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91306" w14:textId="77777777" w:rsidR="00BD527A" w:rsidRPr="002E3005" w:rsidRDefault="00BD527A" w:rsidP="004B6691">
      <w:pPr>
        <w:ind w:left="5103"/>
        <w:jc w:val="center"/>
        <w:rPr>
          <w:b/>
          <w:sz w:val="20"/>
          <w:szCs w:val="20"/>
        </w:rPr>
      </w:pPr>
    </w:p>
    <w:p w14:paraId="326BBA20" w14:textId="77777777" w:rsidR="00BD527A" w:rsidRPr="002E3005" w:rsidRDefault="00BD527A" w:rsidP="00BD527A">
      <w:pPr>
        <w:ind w:left="5103"/>
        <w:rPr>
          <w:sz w:val="20"/>
          <w:szCs w:val="20"/>
        </w:rPr>
      </w:pPr>
    </w:p>
    <w:p w14:paraId="69D03BA8" w14:textId="77777777" w:rsidR="00BD527A" w:rsidRPr="002E3005" w:rsidRDefault="00BD527A" w:rsidP="00BD527A">
      <w:pPr>
        <w:ind w:left="5103"/>
        <w:rPr>
          <w:sz w:val="20"/>
          <w:szCs w:val="20"/>
        </w:rPr>
      </w:pPr>
    </w:p>
    <w:p w14:paraId="748D9AA8" w14:textId="77777777" w:rsidR="00274D10" w:rsidRPr="0064005F" w:rsidRDefault="00274D10" w:rsidP="00274D10">
      <w:pPr>
        <w:jc w:val="center"/>
        <w:rPr>
          <w:b/>
          <w:bCs/>
          <w:sz w:val="28"/>
          <w:szCs w:val="28"/>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77777777" w:rsidR="00274D10" w:rsidRPr="0064005F" w:rsidRDefault="00274D10" w:rsidP="005C7C0F">
            <w:pPr>
              <w:pStyle w:val="afffa"/>
              <w:jc w:val="left"/>
              <w:rPr>
                <w:b/>
                <w:sz w:val="28"/>
                <w:szCs w:val="28"/>
              </w:rPr>
            </w:pPr>
            <w:r w:rsidRPr="0064005F">
              <w:rPr>
                <w:b/>
                <w:sz w:val="28"/>
                <w:szCs w:val="28"/>
              </w:rPr>
              <w:t>директор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77777777" w:rsidR="00274D10" w:rsidRPr="0064005F" w:rsidRDefault="00274D10" w:rsidP="005C7C0F">
            <w:pPr>
              <w:pStyle w:val="afffa"/>
              <w:rPr>
                <w:b/>
                <w:sz w:val="28"/>
                <w:szCs w:val="28"/>
              </w:rPr>
            </w:pPr>
            <w:r w:rsidRPr="0064005F">
              <w:rPr>
                <w:b/>
                <w:sz w:val="28"/>
                <w:szCs w:val="28"/>
              </w:rPr>
              <w:t xml:space="preserve">_______________________ А. С. Быстров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8"/>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8"/>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8"/>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8"/>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8"/>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77777777"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D02202" w:rsidRPr="0064005F">
        <w:rPr>
          <w:b/>
          <w:sz w:val="28"/>
          <w:szCs w:val="28"/>
        </w:rPr>
        <w:t>6</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7777777" w:rsidR="00274D10" w:rsidRPr="002B2C6F" w:rsidRDefault="00274D10" w:rsidP="00274D10">
      <w:pPr>
        <w:pStyle w:val="afffa"/>
        <w:spacing w:line="312" w:lineRule="auto"/>
        <w:ind w:firstLine="567"/>
        <w:rPr>
          <w:b/>
          <w:bCs/>
          <w:sz w:val="22"/>
          <w:szCs w:val="22"/>
        </w:rPr>
      </w:pPr>
      <w:r w:rsidRPr="002B2C6F">
        <w:rPr>
          <w:b/>
          <w:sz w:val="22"/>
          <w:szCs w:val="22"/>
        </w:rPr>
        <w:t>Организатор конкурса</w:t>
      </w:r>
      <w:r w:rsidRPr="002B2C6F">
        <w:rPr>
          <w:sz w:val="22"/>
          <w:szCs w:val="22"/>
        </w:rPr>
        <w:t xml:space="preserve"> – муниципальное автономное учреждение «Борский бизнес-инкубатор»,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xml:space="preserve">; </w:t>
      </w:r>
      <w:r w:rsidRPr="002B2C6F">
        <w:rPr>
          <w:color w:val="000000"/>
          <w:sz w:val="22"/>
          <w:szCs w:val="22"/>
        </w:rPr>
        <w:t>тел. /факс (83159) 2-74-60; р/с 4070181022</w:t>
      </w:r>
      <w:r w:rsidR="00623119" w:rsidRPr="002B2C6F">
        <w:rPr>
          <w:color w:val="000000"/>
          <w:sz w:val="22"/>
          <w:szCs w:val="22"/>
        </w:rPr>
        <w:t>205</w:t>
      </w:r>
      <w:r w:rsidRPr="002B2C6F">
        <w:rPr>
          <w:color w:val="000000"/>
          <w:sz w:val="22"/>
          <w:szCs w:val="22"/>
        </w:rPr>
        <w:t>1001000</w:t>
      </w:r>
      <w:r w:rsidRPr="002B2C6F">
        <w:rPr>
          <w:color w:val="000000"/>
          <w:sz w:val="22"/>
          <w:szCs w:val="22"/>
          <w:shd w:val="clear" w:color="auto" w:fill="FFFFFF"/>
        </w:rPr>
        <w:t>080 в</w:t>
      </w:r>
      <w:r w:rsidR="00B51A8B" w:rsidRPr="002B2C6F">
        <w:rPr>
          <w:color w:val="000000"/>
          <w:sz w:val="22"/>
          <w:szCs w:val="22"/>
          <w:shd w:val="clear" w:color="auto" w:fill="FFFFFF"/>
        </w:rPr>
        <w:t xml:space="preserve"> Волго-Вятское ГУ Банка России г. Нижний Новгород</w:t>
      </w:r>
      <w:r w:rsidRPr="002B2C6F">
        <w:rPr>
          <w:color w:val="000000"/>
          <w:sz w:val="22"/>
          <w:szCs w:val="22"/>
          <w:shd w:val="clear" w:color="auto" w:fill="FFFFFF"/>
        </w:rPr>
        <w:t>, БИК 042</w:t>
      </w:r>
      <w:r w:rsidR="00623119" w:rsidRPr="002B2C6F">
        <w:rPr>
          <w:color w:val="000000"/>
          <w:sz w:val="22"/>
          <w:szCs w:val="22"/>
          <w:shd w:val="clear" w:color="auto" w:fill="FFFFFF"/>
        </w:rPr>
        <w:t>2020</w:t>
      </w:r>
      <w:r w:rsidRPr="002B2C6F">
        <w:rPr>
          <w:color w:val="000000"/>
          <w:sz w:val="22"/>
          <w:szCs w:val="22"/>
          <w:shd w:val="clear" w:color="auto" w:fill="FFFFFF"/>
        </w:rPr>
        <w:t>01, ИНН</w:t>
      </w:r>
      <w:r w:rsidRPr="002B2C6F">
        <w:rPr>
          <w:color w:val="000000"/>
          <w:sz w:val="22"/>
          <w:szCs w:val="22"/>
        </w:rPr>
        <w:t xml:space="preserve">/КПП </w:t>
      </w:r>
      <w:r w:rsidRPr="002B2C6F">
        <w:rPr>
          <w:color w:val="000000"/>
          <w:sz w:val="22"/>
          <w:szCs w:val="22"/>
          <w:shd w:val="clear" w:color="auto" w:fill="FFFFFF"/>
        </w:rPr>
        <w:t>5246042987</w:t>
      </w:r>
      <w:r w:rsidRPr="002B2C6F">
        <w:rPr>
          <w:color w:val="000000"/>
          <w:sz w:val="22"/>
          <w:szCs w:val="22"/>
        </w:rPr>
        <w:t>/</w:t>
      </w:r>
      <w:r w:rsidRPr="002B2C6F">
        <w:rPr>
          <w:color w:val="000000"/>
          <w:sz w:val="22"/>
          <w:szCs w:val="22"/>
          <w:shd w:val="clear" w:color="auto" w:fill="FFFFFF"/>
        </w:rPr>
        <w:t>524601001</w:t>
      </w:r>
      <w:r w:rsidRPr="002B2C6F">
        <w:rPr>
          <w:color w:val="000000"/>
          <w:sz w:val="22"/>
          <w:szCs w:val="22"/>
        </w:rPr>
        <w:t xml:space="preserve">, ОГРН </w:t>
      </w:r>
      <w:r w:rsidRPr="002B2C6F">
        <w:rPr>
          <w:color w:val="000000"/>
          <w:sz w:val="22"/>
          <w:szCs w:val="22"/>
          <w:shd w:val="clear" w:color="auto" w:fill="FFFFFF"/>
        </w:rPr>
        <w:t>1135246000405</w:t>
      </w:r>
      <w:r w:rsidRPr="002B2C6F">
        <w:rPr>
          <w:color w:val="000000"/>
          <w:sz w:val="22"/>
          <w:szCs w:val="22"/>
        </w:rPr>
        <w:t xml:space="preserve">, </w:t>
      </w:r>
      <w:r w:rsidRPr="002B2C6F">
        <w:rPr>
          <w:color w:val="000000"/>
          <w:spacing w:val="-12"/>
          <w:sz w:val="22"/>
          <w:szCs w:val="22"/>
        </w:rPr>
        <w:t>ОКПО 25578022, сайт</w:t>
      </w:r>
      <w:r w:rsidRPr="002B2C6F">
        <w:rPr>
          <w:color w:val="000000"/>
          <w:sz w:val="22"/>
          <w:szCs w:val="22"/>
        </w:rPr>
        <w:t>:</w:t>
      </w:r>
      <w:r w:rsidR="00CB0440" w:rsidRPr="002B2C6F">
        <w:rPr>
          <w:bCs/>
          <w:color w:val="000000"/>
          <w:sz w:val="22"/>
          <w:szCs w:val="22"/>
        </w:rPr>
        <w:t xml:space="preserve"> maubbi.ru</w:t>
      </w:r>
      <w:r w:rsidRPr="002B2C6F">
        <w:rPr>
          <w:color w:val="000000"/>
          <w:sz w:val="22"/>
          <w:szCs w:val="22"/>
        </w:rPr>
        <w:t xml:space="preserve">, адрес электронной почты: </w:t>
      </w:r>
      <w:r w:rsidRPr="002B2C6F">
        <w:rPr>
          <w:bCs/>
          <w:color w:val="000000"/>
          <w:sz w:val="22"/>
          <w:szCs w:val="22"/>
          <w:lang w:val="en-US"/>
        </w:rPr>
        <w:t>maybbi</w:t>
      </w:r>
      <w:r w:rsidRPr="002B2C6F">
        <w:rPr>
          <w:bCs/>
          <w:color w:val="000000"/>
          <w:sz w:val="22"/>
          <w:szCs w:val="22"/>
        </w:rPr>
        <w:t>@</w:t>
      </w:r>
      <w:r w:rsidRPr="002B2C6F">
        <w:rPr>
          <w:bCs/>
          <w:color w:val="000000"/>
          <w:sz w:val="22"/>
          <w:szCs w:val="22"/>
          <w:lang w:val="en-US"/>
        </w:rPr>
        <w:t>bk</w:t>
      </w:r>
      <w:r w:rsidRPr="002B2C6F">
        <w:rPr>
          <w:bCs/>
          <w:color w:val="000000"/>
          <w:sz w:val="22"/>
          <w:szCs w:val="22"/>
        </w:rPr>
        <w:t>.</w:t>
      </w:r>
      <w:r w:rsidRPr="002B2C6F">
        <w:rPr>
          <w:bCs/>
          <w:color w:val="000000"/>
          <w:sz w:val="22"/>
          <w:szCs w:val="22"/>
          <w:lang w:val="en-US"/>
        </w:rPr>
        <w:t>ru</w:t>
      </w:r>
      <w:r w:rsidR="00CB0440" w:rsidRPr="002B2C6F">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1735F19" w14:textId="77777777" w:rsidR="00274D10" w:rsidRPr="002B2C6F" w:rsidRDefault="003E318B" w:rsidP="003E318B">
      <w:pPr>
        <w:spacing w:line="312" w:lineRule="auto"/>
        <w:ind w:firstLine="567"/>
        <w:jc w:val="both"/>
        <w:rPr>
          <w:b/>
          <w:sz w:val="22"/>
          <w:szCs w:val="22"/>
        </w:rPr>
      </w:pPr>
      <w:r w:rsidRPr="002B2C6F">
        <w:rPr>
          <w:b/>
          <w:sz w:val="22"/>
          <w:szCs w:val="22"/>
        </w:rPr>
        <w:t>Лот №1: офис №</w:t>
      </w:r>
      <w:r w:rsidR="00B51A8B" w:rsidRPr="002B2C6F">
        <w:rPr>
          <w:b/>
          <w:sz w:val="22"/>
          <w:szCs w:val="22"/>
        </w:rPr>
        <w:t>2</w:t>
      </w:r>
      <w:r w:rsidR="0079533F" w:rsidRPr="002B2C6F">
        <w:rPr>
          <w:b/>
          <w:sz w:val="22"/>
          <w:szCs w:val="22"/>
        </w:rPr>
        <w:t>04</w:t>
      </w:r>
      <w:r w:rsidRPr="002B2C6F">
        <w:rPr>
          <w:b/>
          <w:sz w:val="22"/>
          <w:szCs w:val="22"/>
        </w:rPr>
        <w:t xml:space="preserve"> на втором этаже общей площадью </w:t>
      </w:r>
      <w:r w:rsidR="0079533F" w:rsidRPr="002B2C6F">
        <w:rPr>
          <w:b/>
          <w:sz w:val="22"/>
          <w:szCs w:val="22"/>
        </w:rPr>
        <w:t>20.2 м</w:t>
      </w:r>
      <w:r w:rsidR="0079533F" w:rsidRPr="002B2C6F">
        <w:rPr>
          <w:b/>
          <w:sz w:val="22"/>
          <w:szCs w:val="22"/>
          <w:vertAlign w:val="superscript"/>
        </w:rPr>
        <w:t>2</w:t>
      </w:r>
      <w:r w:rsidR="0079533F" w:rsidRPr="002B2C6F">
        <w:rPr>
          <w:b/>
          <w:sz w:val="22"/>
          <w:szCs w:val="22"/>
          <w:vertAlign w:val="subscript"/>
        </w:rPr>
        <w:t>.</w:t>
      </w:r>
      <w:r w:rsidR="0079533F" w:rsidRPr="002B2C6F">
        <w:rPr>
          <w:b/>
          <w:sz w:val="22"/>
          <w:szCs w:val="22"/>
        </w:rPr>
        <w:t xml:space="preserve"> </w:t>
      </w:r>
    </w:p>
    <w:p w14:paraId="3214225E" w14:textId="77777777" w:rsidR="00274D10" w:rsidRPr="002B2C6F" w:rsidRDefault="00274D10" w:rsidP="00274D10">
      <w:pPr>
        <w:pStyle w:val="afffa"/>
        <w:spacing w:line="312" w:lineRule="auto"/>
        <w:ind w:firstLine="567"/>
        <w:rPr>
          <w:sz w:val="22"/>
          <w:szCs w:val="22"/>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49773349" w14:textId="77777777" w:rsidR="0075181D" w:rsidRPr="002B2C6F" w:rsidRDefault="00274D10" w:rsidP="0061536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CF747C4" w14:textId="77777777" w:rsidR="003E318B" w:rsidRPr="002725BA" w:rsidRDefault="003E318B" w:rsidP="00BF0C53">
      <w:pPr>
        <w:spacing w:line="312" w:lineRule="auto"/>
        <w:ind w:firstLine="567"/>
        <w:jc w:val="both"/>
        <w:rPr>
          <w:b/>
          <w:sz w:val="22"/>
          <w:szCs w:val="22"/>
        </w:rPr>
      </w:pPr>
      <w:bookmarkStart w:id="8" w:name="_Hlk40705658"/>
      <w:r w:rsidRPr="002B2C6F">
        <w:rPr>
          <w:b/>
          <w:sz w:val="22"/>
          <w:szCs w:val="22"/>
        </w:rPr>
        <w:t xml:space="preserve">Лот №2: </w:t>
      </w:r>
      <w:r w:rsidR="00BF0C53" w:rsidRPr="002B2C6F">
        <w:rPr>
          <w:b/>
          <w:sz w:val="22"/>
          <w:szCs w:val="22"/>
        </w:rPr>
        <w:t>офис №2</w:t>
      </w:r>
      <w:r w:rsidR="0079533F" w:rsidRPr="002B2C6F">
        <w:rPr>
          <w:b/>
          <w:sz w:val="22"/>
          <w:szCs w:val="22"/>
        </w:rPr>
        <w:t>0</w:t>
      </w:r>
      <w:r w:rsidR="00E820A3">
        <w:rPr>
          <w:b/>
          <w:sz w:val="22"/>
          <w:szCs w:val="22"/>
        </w:rPr>
        <w:t>5</w:t>
      </w:r>
      <w:r w:rsidR="00BF0C53" w:rsidRPr="002B2C6F">
        <w:rPr>
          <w:b/>
          <w:sz w:val="22"/>
          <w:szCs w:val="22"/>
        </w:rPr>
        <w:t xml:space="preserve"> на втором этаже общей площадью </w:t>
      </w:r>
      <w:bookmarkEnd w:id="8"/>
      <w:r w:rsidR="002725BA">
        <w:rPr>
          <w:b/>
          <w:sz w:val="22"/>
          <w:szCs w:val="22"/>
        </w:rPr>
        <w:t>1</w:t>
      </w:r>
      <w:r w:rsidR="00E820A3">
        <w:rPr>
          <w:b/>
          <w:sz w:val="22"/>
          <w:szCs w:val="22"/>
        </w:rPr>
        <w:t>4,1</w:t>
      </w:r>
      <w:r w:rsidR="002725BA">
        <w:rPr>
          <w:b/>
          <w:sz w:val="22"/>
          <w:szCs w:val="22"/>
        </w:rPr>
        <w:t xml:space="preserve"> м</w:t>
      </w:r>
      <w:r w:rsidR="002725BA">
        <w:rPr>
          <w:b/>
          <w:sz w:val="22"/>
          <w:szCs w:val="22"/>
          <w:vertAlign w:val="superscript"/>
        </w:rPr>
        <w:t>2</w:t>
      </w:r>
      <w:r w:rsidR="002725BA">
        <w:rPr>
          <w:b/>
          <w:sz w:val="22"/>
          <w:szCs w:val="22"/>
        </w:rPr>
        <w:t>.</w:t>
      </w:r>
    </w:p>
    <w:p w14:paraId="358918A6" w14:textId="77777777" w:rsidR="00615365" w:rsidRPr="002B2C6F" w:rsidRDefault="00615365" w:rsidP="0061536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67836840" w14:textId="77777777" w:rsidR="00615365" w:rsidRPr="002B2C6F" w:rsidRDefault="00615365" w:rsidP="0061536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743582F" w14:textId="77777777" w:rsidR="00221B25" w:rsidRPr="002B2C6F" w:rsidRDefault="00221B25" w:rsidP="00221B25">
      <w:pPr>
        <w:spacing w:line="312" w:lineRule="auto"/>
        <w:ind w:firstLine="567"/>
        <w:jc w:val="both"/>
        <w:rPr>
          <w:b/>
          <w:sz w:val="22"/>
          <w:szCs w:val="22"/>
          <w:vertAlign w:val="superscript"/>
        </w:rPr>
      </w:pPr>
      <w:r w:rsidRPr="002B2C6F">
        <w:rPr>
          <w:b/>
          <w:sz w:val="22"/>
          <w:szCs w:val="22"/>
        </w:rPr>
        <w:t>Лот №3: офис №209 на втором этаже общей площадью 21,1 м</w:t>
      </w:r>
      <w:r w:rsidRPr="002B2C6F">
        <w:rPr>
          <w:b/>
          <w:sz w:val="22"/>
          <w:szCs w:val="22"/>
          <w:vertAlign w:val="superscript"/>
        </w:rPr>
        <w:t>2</w:t>
      </w:r>
      <w:r w:rsidRPr="002B2C6F">
        <w:rPr>
          <w:b/>
          <w:sz w:val="22"/>
          <w:szCs w:val="22"/>
        </w:rPr>
        <w:t>.</w:t>
      </w:r>
      <w:r w:rsidRPr="002B2C6F">
        <w:rPr>
          <w:b/>
          <w:sz w:val="22"/>
          <w:szCs w:val="22"/>
          <w:vertAlign w:val="superscript"/>
        </w:rPr>
        <w:t xml:space="preserve"> </w:t>
      </w:r>
    </w:p>
    <w:p w14:paraId="2D9AE35C"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2A11038F" w14:textId="77777777" w:rsidR="00221B25" w:rsidRPr="002B2C6F" w:rsidRDefault="00221B25" w:rsidP="00221B2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69C25532" w14:textId="77777777" w:rsidR="00221B25" w:rsidRPr="002B2C6F" w:rsidRDefault="00221B25" w:rsidP="00221B25">
      <w:pPr>
        <w:spacing w:line="312" w:lineRule="auto"/>
        <w:ind w:firstLine="567"/>
        <w:jc w:val="both"/>
        <w:rPr>
          <w:b/>
          <w:sz w:val="22"/>
          <w:szCs w:val="22"/>
          <w:vertAlign w:val="superscript"/>
        </w:rPr>
      </w:pPr>
      <w:r w:rsidRPr="002B2C6F">
        <w:rPr>
          <w:b/>
          <w:sz w:val="22"/>
          <w:szCs w:val="22"/>
        </w:rPr>
        <w:t>Лот №4: офис №</w:t>
      </w:r>
      <w:r w:rsidR="002725BA">
        <w:rPr>
          <w:b/>
          <w:sz w:val="22"/>
          <w:szCs w:val="22"/>
        </w:rPr>
        <w:t>21</w:t>
      </w:r>
      <w:r w:rsidR="00E820A3">
        <w:rPr>
          <w:b/>
          <w:sz w:val="22"/>
          <w:szCs w:val="22"/>
        </w:rPr>
        <w:t>6</w:t>
      </w:r>
      <w:r w:rsidRPr="002B2C6F">
        <w:rPr>
          <w:b/>
          <w:sz w:val="22"/>
          <w:szCs w:val="22"/>
        </w:rPr>
        <w:t xml:space="preserve"> на втором этаже общей площадью </w:t>
      </w:r>
      <w:r w:rsidR="00E820A3">
        <w:rPr>
          <w:b/>
          <w:sz w:val="22"/>
          <w:szCs w:val="22"/>
        </w:rPr>
        <w:t>17,5</w:t>
      </w:r>
      <w:r w:rsidR="002725BA">
        <w:rPr>
          <w:b/>
          <w:sz w:val="22"/>
          <w:szCs w:val="22"/>
        </w:rPr>
        <w:t xml:space="preserve"> м</w:t>
      </w:r>
      <w:r w:rsidR="002725BA">
        <w:rPr>
          <w:b/>
          <w:sz w:val="22"/>
          <w:szCs w:val="22"/>
          <w:vertAlign w:val="superscript"/>
        </w:rPr>
        <w:t>2</w:t>
      </w:r>
      <w:r w:rsidR="002725BA">
        <w:rPr>
          <w:b/>
          <w:sz w:val="22"/>
          <w:szCs w:val="22"/>
        </w:rPr>
        <w:t>.</w:t>
      </w:r>
      <w:r w:rsidRPr="002B2C6F">
        <w:rPr>
          <w:b/>
          <w:sz w:val="22"/>
          <w:szCs w:val="22"/>
          <w:vertAlign w:val="superscript"/>
        </w:rPr>
        <w:t xml:space="preserve"> </w:t>
      </w:r>
    </w:p>
    <w:p w14:paraId="5F4B4D9B"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66ED2978" w14:textId="77777777" w:rsidR="00221B25" w:rsidRPr="002B2C6F" w:rsidRDefault="00221B25" w:rsidP="00221B2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35CCB98" w14:textId="77777777" w:rsidR="00221B25" w:rsidRPr="002B2C6F" w:rsidRDefault="00221B25" w:rsidP="00221B25">
      <w:pPr>
        <w:spacing w:line="312" w:lineRule="auto"/>
        <w:ind w:firstLine="567"/>
        <w:jc w:val="both"/>
        <w:rPr>
          <w:b/>
          <w:sz w:val="22"/>
          <w:szCs w:val="22"/>
          <w:vertAlign w:val="superscript"/>
        </w:rPr>
      </w:pPr>
      <w:r w:rsidRPr="002B2C6F">
        <w:rPr>
          <w:b/>
          <w:sz w:val="22"/>
          <w:szCs w:val="22"/>
        </w:rPr>
        <w:t>Лот №5: офис №21</w:t>
      </w:r>
      <w:r w:rsidR="00E820A3">
        <w:rPr>
          <w:b/>
          <w:sz w:val="22"/>
          <w:szCs w:val="22"/>
        </w:rPr>
        <w:t>9</w:t>
      </w:r>
      <w:r w:rsidRPr="002B2C6F">
        <w:rPr>
          <w:b/>
          <w:sz w:val="22"/>
          <w:szCs w:val="22"/>
        </w:rPr>
        <w:t xml:space="preserve"> на втором этаже общей площадью 1</w:t>
      </w:r>
      <w:r w:rsidR="00E820A3">
        <w:rPr>
          <w:b/>
          <w:sz w:val="22"/>
          <w:szCs w:val="22"/>
        </w:rPr>
        <w:t>9</w:t>
      </w:r>
      <w:r w:rsidRPr="002B2C6F">
        <w:rPr>
          <w:b/>
          <w:sz w:val="22"/>
          <w:szCs w:val="22"/>
        </w:rPr>
        <w:t>,5 м</w:t>
      </w:r>
      <w:r w:rsidRPr="002B2C6F">
        <w:rPr>
          <w:b/>
          <w:sz w:val="22"/>
          <w:szCs w:val="22"/>
          <w:vertAlign w:val="superscript"/>
        </w:rPr>
        <w:t xml:space="preserve">2. </w:t>
      </w:r>
    </w:p>
    <w:p w14:paraId="09FB4862"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081499FE" w14:textId="77777777" w:rsidR="00221B25" w:rsidRPr="002B2C6F" w:rsidRDefault="00221B25" w:rsidP="00221B2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19645634" w14:textId="77777777" w:rsidR="00221B25" w:rsidRPr="002B2C6F" w:rsidRDefault="00221B25" w:rsidP="00221B25">
      <w:pPr>
        <w:spacing w:line="312" w:lineRule="auto"/>
        <w:ind w:firstLine="567"/>
        <w:jc w:val="both"/>
        <w:rPr>
          <w:b/>
          <w:sz w:val="22"/>
          <w:szCs w:val="22"/>
          <w:vertAlign w:val="superscript"/>
        </w:rPr>
      </w:pPr>
      <w:r w:rsidRPr="002B2C6F">
        <w:rPr>
          <w:b/>
          <w:sz w:val="22"/>
          <w:szCs w:val="22"/>
        </w:rPr>
        <w:t>Лот №6: офис №220 на втором этаже общей площадью 14,4 м</w:t>
      </w:r>
      <w:r w:rsidRPr="002B2C6F">
        <w:rPr>
          <w:b/>
          <w:sz w:val="22"/>
          <w:szCs w:val="22"/>
          <w:vertAlign w:val="superscript"/>
        </w:rPr>
        <w:t xml:space="preserve">2. </w:t>
      </w:r>
    </w:p>
    <w:p w14:paraId="394BD3D2"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2D09EB58" w14:textId="77777777" w:rsidR="00221B25" w:rsidRPr="002B2C6F" w:rsidRDefault="00221B25" w:rsidP="004A4860">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77777777"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участником конкурса может быть любой субъект малого предпринимательства - юридическое лицо или индивидуальный предприниматель, 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7777777" w:rsidR="00D40714" w:rsidRPr="002B2C6F" w:rsidRDefault="00D40714" w:rsidP="00D40714">
      <w:pPr>
        <w:pStyle w:val="afffa"/>
        <w:spacing w:line="312" w:lineRule="auto"/>
        <w:ind w:firstLine="567"/>
        <w:rPr>
          <w:sz w:val="22"/>
          <w:szCs w:val="22"/>
        </w:rPr>
      </w:pPr>
      <w:r w:rsidRPr="002B2C6F">
        <w:rPr>
          <w:sz w:val="22"/>
          <w:szCs w:val="22"/>
        </w:rPr>
        <w:t>В бизнес-инкубаторе не допускается размещение субъектов малого предпринимательства, 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77777777" w:rsidR="00D40714" w:rsidRPr="002B2C6F" w:rsidRDefault="00D40714" w:rsidP="00D40714">
      <w:pPr>
        <w:pStyle w:val="afffa"/>
        <w:spacing w:line="312" w:lineRule="auto"/>
        <w:ind w:firstLine="567"/>
        <w:rPr>
          <w:sz w:val="22"/>
          <w:szCs w:val="22"/>
        </w:rPr>
      </w:pPr>
      <w:r w:rsidRPr="002B2C6F">
        <w:rPr>
          <w:sz w:val="22"/>
          <w:szCs w:val="22"/>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77777777" w:rsidR="00B51A8B" w:rsidRPr="002B2C6F" w:rsidRDefault="00274D10" w:rsidP="00B51A8B">
      <w:pPr>
        <w:autoSpaceDE w:val="0"/>
        <w:autoSpaceDN w:val="0"/>
        <w:adjustRightInd w:val="0"/>
        <w:spacing w:line="312" w:lineRule="auto"/>
        <w:ind w:firstLine="709"/>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НН-1</w:t>
      </w:r>
      <w:r w:rsidR="00E820A3">
        <w:rPr>
          <w:sz w:val="22"/>
          <w:szCs w:val="22"/>
        </w:rPr>
        <w:t>072</w:t>
      </w:r>
      <w:r w:rsidR="00B51A8B" w:rsidRPr="002B2C6F">
        <w:rPr>
          <w:sz w:val="22"/>
          <w:szCs w:val="22"/>
        </w:rPr>
        <w:t>-</w:t>
      </w:r>
      <w:r w:rsidR="00E820A3">
        <w:rPr>
          <w:sz w:val="22"/>
          <w:szCs w:val="22"/>
        </w:rPr>
        <w:t>20</w:t>
      </w:r>
      <w:r w:rsidR="00B51A8B" w:rsidRPr="002B2C6F">
        <w:rPr>
          <w:sz w:val="22"/>
          <w:szCs w:val="22"/>
        </w:rPr>
        <w:t xml:space="preserve"> от 25.11.20</w:t>
      </w:r>
      <w:r w:rsidR="00E820A3">
        <w:rPr>
          <w:sz w:val="22"/>
          <w:szCs w:val="22"/>
        </w:rPr>
        <w:t>20</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ежемесячных арендных платежей составляет 540 (пятьсот сорок) руб. 00 коп./кв.м./мес. </w:t>
      </w:r>
    </w:p>
    <w:p w14:paraId="54E6C87B" w14:textId="77777777" w:rsidR="00B51A8B" w:rsidRPr="002B2C6F" w:rsidRDefault="00B51A8B" w:rsidP="00B51A8B">
      <w:pPr>
        <w:autoSpaceDE w:val="0"/>
        <w:autoSpaceDN w:val="0"/>
        <w:adjustRightInd w:val="0"/>
        <w:spacing w:line="312" w:lineRule="auto"/>
        <w:ind w:firstLine="567"/>
        <w:jc w:val="both"/>
        <w:rPr>
          <w:sz w:val="22"/>
          <w:szCs w:val="22"/>
        </w:rPr>
      </w:pPr>
      <w:r w:rsidRPr="002B2C6F">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77777777" w:rsidR="00B51A8B" w:rsidRPr="002B2C6F" w:rsidRDefault="00B51A8B" w:rsidP="00B51A8B">
      <w:pPr>
        <w:pStyle w:val="afffa"/>
        <w:widowControl/>
        <w:spacing w:line="312" w:lineRule="auto"/>
        <w:ind w:firstLine="709"/>
        <w:rPr>
          <w:sz w:val="22"/>
          <w:szCs w:val="22"/>
        </w:rPr>
      </w:pPr>
      <w:r w:rsidRPr="002B2C6F">
        <w:rPr>
          <w:sz w:val="22"/>
          <w:szCs w:val="22"/>
        </w:rPr>
        <w:t>1) первый год аренды - 40% от 540 руб. 00 коп.*К</w:t>
      </w:r>
      <w:r w:rsidRPr="002B2C6F">
        <w:rPr>
          <w:kern w:val="24"/>
          <w:sz w:val="22"/>
          <w:szCs w:val="22"/>
          <w:vertAlign w:val="subscript"/>
        </w:rPr>
        <w:t>МОП</w:t>
      </w:r>
      <w:r w:rsidRPr="002B2C6F">
        <w:rPr>
          <w:sz w:val="22"/>
          <w:szCs w:val="22"/>
        </w:rPr>
        <w:t xml:space="preserve"> = 0,4*540 руб. 00 коп.*1,38= 298 (двести девяносто восемь) руб. 08 коп./кв.м./мес.;</w:t>
      </w:r>
    </w:p>
    <w:p w14:paraId="5C7F1C8F" w14:textId="77777777" w:rsidR="00B51A8B" w:rsidRPr="002B2C6F" w:rsidRDefault="00B51A8B" w:rsidP="00B51A8B">
      <w:pPr>
        <w:pStyle w:val="afffa"/>
        <w:widowControl/>
        <w:spacing w:line="312" w:lineRule="auto"/>
        <w:ind w:firstLine="567"/>
        <w:rPr>
          <w:sz w:val="22"/>
          <w:szCs w:val="22"/>
        </w:rPr>
      </w:pPr>
      <w:r w:rsidRPr="002B2C6F">
        <w:rPr>
          <w:sz w:val="22"/>
          <w:szCs w:val="22"/>
        </w:rPr>
        <w:tab/>
        <w:t>2) второй год аренды - 40% от 540 руб. 00 коп.*К</w:t>
      </w:r>
      <w:r w:rsidRPr="002B2C6F">
        <w:rPr>
          <w:kern w:val="24"/>
          <w:sz w:val="22"/>
          <w:szCs w:val="22"/>
          <w:vertAlign w:val="subscript"/>
        </w:rPr>
        <w:t>МОП</w:t>
      </w:r>
      <w:r w:rsidRPr="002B2C6F">
        <w:rPr>
          <w:sz w:val="22"/>
          <w:szCs w:val="22"/>
        </w:rPr>
        <w:t xml:space="preserve"> = 0,4*540 руб. 00 коп.*1,38= 298 (двести девяносто восемь) руб. 08 коп./кв.м./мес.;</w:t>
      </w:r>
    </w:p>
    <w:p w14:paraId="13777956" w14:textId="77777777" w:rsidR="00B51A8B" w:rsidRPr="002B2C6F" w:rsidRDefault="00B51A8B" w:rsidP="00B51A8B">
      <w:pPr>
        <w:pStyle w:val="afffa"/>
        <w:widowControl/>
        <w:spacing w:line="312" w:lineRule="auto"/>
        <w:ind w:firstLine="567"/>
        <w:rPr>
          <w:sz w:val="22"/>
          <w:szCs w:val="22"/>
        </w:rPr>
      </w:pPr>
      <w:r w:rsidRPr="002B2C6F">
        <w:rPr>
          <w:b/>
          <w:sz w:val="22"/>
          <w:szCs w:val="22"/>
        </w:rPr>
        <w:tab/>
      </w:r>
      <w:r w:rsidRPr="002B2C6F">
        <w:rPr>
          <w:sz w:val="22"/>
          <w:szCs w:val="22"/>
        </w:rPr>
        <w:t>3) третий год аренды - 40% от 540 руб. 00 коп.*К</w:t>
      </w:r>
      <w:r w:rsidRPr="002B2C6F">
        <w:rPr>
          <w:kern w:val="24"/>
          <w:sz w:val="22"/>
          <w:szCs w:val="22"/>
          <w:vertAlign w:val="subscript"/>
        </w:rPr>
        <w:t>МОП</w:t>
      </w:r>
      <w:r w:rsidRPr="002B2C6F">
        <w:rPr>
          <w:sz w:val="22"/>
          <w:szCs w:val="22"/>
        </w:rPr>
        <w:t xml:space="preserve"> = 0,4*540 руб. 00 коп.*1,38= 298 (двести девяносто восемь) руб. 08 коп./кв.м./мес.</w:t>
      </w:r>
    </w:p>
    <w:p w14:paraId="6976947B" w14:textId="77777777" w:rsidR="00F17A33" w:rsidRPr="002B2C6F" w:rsidRDefault="00274D10" w:rsidP="00F17A33">
      <w:pPr>
        <w:autoSpaceDE w:val="0"/>
        <w:autoSpaceDN w:val="0"/>
        <w:adjustRightInd w:val="0"/>
        <w:spacing w:line="312" w:lineRule="auto"/>
        <w:ind w:firstLine="709"/>
        <w:jc w:val="both"/>
        <w:rPr>
          <w:sz w:val="22"/>
          <w:szCs w:val="22"/>
        </w:rPr>
      </w:pPr>
      <w:r w:rsidRPr="002B2C6F">
        <w:rPr>
          <w:sz w:val="22"/>
          <w:szCs w:val="22"/>
        </w:rPr>
        <w:t>где К</w:t>
      </w:r>
      <w:r w:rsidRPr="002B2C6F">
        <w:rPr>
          <w:kern w:val="24"/>
          <w:sz w:val="22"/>
          <w:szCs w:val="22"/>
          <w:vertAlign w:val="subscript"/>
        </w:rPr>
        <w:t xml:space="preserve">МОП </w:t>
      </w:r>
      <w:r w:rsidRPr="002B2C6F">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3.3. Приложения №2 </w:t>
      </w:r>
      <w:r w:rsidR="00F17A33" w:rsidRPr="002B2C6F">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F17A33">
      <w:pPr>
        <w:autoSpaceDE w:val="0"/>
        <w:autoSpaceDN w:val="0"/>
        <w:adjustRightInd w:val="0"/>
        <w:spacing w:line="312" w:lineRule="auto"/>
        <w:ind w:firstLine="709"/>
        <w:jc w:val="both"/>
        <w:rPr>
          <w:sz w:val="22"/>
          <w:szCs w:val="22"/>
        </w:rPr>
      </w:pPr>
      <w:r w:rsidRPr="002B2C6F">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77777777" w:rsidR="00274D10" w:rsidRPr="002B2C6F"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и 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p>
    <w:p w14:paraId="4D2E5DEB" w14:textId="77777777"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 скрепляется печатью, адресуется Организатору конкурса – МАУ «Борский бизнес-инкубатор»</w:t>
      </w:r>
      <w:r w:rsidRPr="002B2C6F">
        <w:rPr>
          <w:rStyle w:val="00Normal11"/>
          <w:rFonts w:ascii="Times New Roman" w:hAnsi="Times New Roman" w:cs="Times New Roman"/>
          <w:bCs/>
        </w:rPr>
        <w:t>:</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или в форме электронного документа на электронный адрес: ma</w:t>
      </w:r>
      <w:r w:rsidRPr="002B2C6F">
        <w:rPr>
          <w:sz w:val="22"/>
          <w:szCs w:val="22"/>
          <w:lang w:val="en-US"/>
        </w:rPr>
        <w:t>y</w:t>
      </w:r>
      <w:r w:rsidRPr="002B2C6F">
        <w:rPr>
          <w:sz w:val="22"/>
          <w:szCs w:val="22"/>
        </w:rPr>
        <w:t>bbi@</w:t>
      </w:r>
      <w:r w:rsidRPr="002B2C6F">
        <w:rPr>
          <w:sz w:val="22"/>
          <w:szCs w:val="22"/>
          <w:lang w:val="en-US"/>
        </w:rPr>
        <w:t>bk</w:t>
      </w:r>
      <w:r w:rsidRPr="002B2C6F">
        <w:rPr>
          <w:sz w:val="22"/>
          <w:szCs w:val="22"/>
        </w:rPr>
        <w:t>.ru, по</w:t>
      </w:r>
      <w:r w:rsidRPr="002B2C6F">
        <w:rPr>
          <w:bCs/>
          <w:sz w:val="22"/>
          <w:szCs w:val="22"/>
        </w:rPr>
        <w:t xml:space="preserve"> факсу:</w:t>
      </w:r>
      <w:r w:rsidRPr="002B2C6F">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2B2C6F">
        <w:rPr>
          <w:sz w:val="22"/>
          <w:szCs w:val="22"/>
        </w:rPr>
        <w:t>,</w:t>
      </w:r>
      <w:r w:rsidRPr="002B2C6F">
        <w:rPr>
          <w:sz w:val="22"/>
          <w:szCs w:val="22"/>
        </w:rPr>
        <w:t xml:space="preserve"> с даты получения заявления как в письменной форме (путем выдачи на руки представителю), так и в форме электронного документа.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обеспечение исполнения договора не предусмотрено.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77777777"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E820A3">
        <w:rPr>
          <w:b/>
          <w:i/>
          <w:sz w:val="22"/>
          <w:szCs w:val="22"/>
        </w:rPr>
        <w:t>14</w:t>
      </w:r>
      <w:r w:rsidR="002725BA">
        <w:rPr>
          <w:b/>
          <w:i/>
          <w:sz w:val="22"/>
          <w:szCs w:val="22"/>
        </w:rPr>
        <w:t xml:space="preserve"> </w:t>
      </w:r>
      <w:r w:rsidR="00E820A3">
        <w:rPr>
          <w:b/>
          <w:i/>
          <w:sz w:val="22"/>
          <w:szCs w:val="22"/>
        </w:rPr>
        <w:t>декабря</w:t>
      </w:r>
      <w:r w:rsidRPr="002B2C6F">
        <w:rPr>
          <w:b/>
          <w:i/>
          <w:sz w:val="22"/>
          <w:szCs w:val="22"/>
        </w:rPr>
        <w:t xml:space="preserve"> 2020 года. </w:t>
      </w:r>
    </w:p>
    <w:p w14:paraId="36524125" w14:textId="77777777"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E820A3">
        <w:rPr>
          <w:b/>
          <w:i/>
          <w:sz w:val="22"/>
          <w:szCs w:val="22"/>
        </w:rPr>
        <w:t>15</w:t>
      </w:r>
      <w:r w:rsidR="002725BA">
        <w:rPr>
          <w:b/>
          <w:i/>
          <w:sz w:val="22"/>
          <w:szCs w:val="22"/>
        </w:rPr>
        <w:t xml:space="preserve"> </w:t>
      </w:r>
      <w:r w:rsidR="00E820A3">
        <w:rPr>
          <w:b/>
          <w:i/>
          <w:sz w:val="22"/>
          <w:szCs w:val="22"/>
        </w:rPr>
        <w:t>декабря</w:t>
      </w:r>
      <w:r w:rsidRPr="002B2C6F">
        <w:rPr>
          <w:b/>
          <w:i/>
          <w:sz w:val="22"/>
          <w:szCs w:val="22"/>
        </w:rPr>
        <w:t xml:space="preserve"> 2020 года.</w:t>
      </w:r>
    </w:p>
    <w:p w14:paraId="0C99EF07" w14:textId="77777777"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E820A3">
        <w:rPr>
          <w:b/>
          <w:i/>
          <w:sz w:val="22"/>
          <w:szCs w:val="22"/>
        </w:rPr>
        <w:t>29</w:t>
      </w:r>
      <w:r w:rsidRPr="002B2C6F">
        <w:rPr>
          <w:b/>
          <w:i/>
          <w:sz w:val="22"/>
          <w:szCs w:val="22"/>
        </w:rPr>
        <w:t xml:space="preserve"> </w:t>
      </w:r>
      <w:r w:rsidR="00E820A3">
        <w:rPr>
          <w:b/>
          <w:i/>
          <w:sz w:val="22"/>
          <w:szCs w:val="22"/>
        </w:rPr>
        <w:t>января</w:t>
      </w:r>
      <w:r w:rsidR="0079533F" w:rsidRPr="002B2C6F">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77777777" w:rsidR="00274D10" w:rsidRPr="002B2C6F" w:rsidRDefault="00274D10" w:rsidP="00274D10">
      <w:pPr>
        <w:spacing w:line="312" w:lineRule="auto"/>
        <w:ind w:firstLine="567"/>
        <w:jc w:val="both"/>
        <w:rPr>
          <w:sz w:val="22"/>
          <w:szCs w:val="22"/>
        </w:rPr>
      </w:pPr>
      <w:r w:rsidRPr="002B2C6F">
        <w:rPr>
          <w:sz w:val="22"/>
          <w:szCs w:val="22"/>
        </w:rPr>
        <w:t xml:space="preserve">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77777777"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E820A3">
        <w:rPr>
          <w:b/>
          <w:i/>
          <w:sz w:val="22"/>
          <w:szCs w:val="22"/>
        </w:rPr>
        <w:t>29</w:t>
      </w:r>
      <w:r w:rsidR="00521495" w:rsidRPr="002B2C6F">
        <w:rPr>
          <w:b/>
          <w:i/>
          <w:sz w:val="22"/>
          <w:szCs w:val="22"/>
        </w:rPr>
        <w:t xml:space="preserve"> </w:t>
      </w:r>
      <w:r w:rsidR="00E820A3">
        <w:rPr>
          <w:b/>
          <w:i/>
          <w:sz w:val="22"/>
          <w:szCs w:val="22"/>
        </w:rPr>
        <w:t>января</w:t>
      </w:r>
      <w:r w:rsidR="0079533F" w:rsidRPr="002B2C6F">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w:t>
      </w:r>
      <w:r w:rsidRPr="002B2C6F">
        <w:rPr>
          <w:sz w:val="22"/>
          <w:szCs w:val="22"/>
        </w:rPr>
        <w:t>в 10 часов 00 минут (время московское).</w:t>
      </w:r>
    </w:p>
    <w:p w14:paraId="47E3C6B5"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E820A3">
        <w:rPr>
          <w:b/>
          <w:i/>
          <w:sz w:val="22"/>
          <w:szCs w:val="22"/>
        </w:rPr>
        <w:t>29</w:t>
      </w:r>
      <w:r w:rsidR="00E820A3" w:rsidRPr="002B2C6F">
        <w:rPr>
          <w:b/>
          <w:i/>
          <w:sz w:val="22"/>
          <w:szCs w:val="22"/>
        </w:rPr>
        <w:t xml:space="preserve"> </w:t>
      </w:r>
      <w:r w:rsidR="00E820A3">
        <w:rPr>
          <w:b/>
          <w:i/>
          <w:sz w:val="22"/>
          <w:szCs w:val="22"/>
        </w:rPr>
        <w:t>января</w:t>
      </w:r>
      <w:r w:rsidR="00E820A3" w:rsidRPr="002B2C6F">
        <w:rPr>
          <w:b/>
          <w:i/>
          <w:sz w:val="22"/>
          <w:szCs w:val="22"/>
        </w:rPr>
        <w:t xml:space="preserve"> 202</w:t>
      </w:r>
      <w:r w:rsidR="00E820A3">
        <w:rPr>
          <w:b/>
          <w:i/>
          <w:sz w:val="22"/>
          <w:szCs w:val="22"/>
        </w:rPr>
        <w:t>1</w:t>
      </w:r>
      <w:r w:rsidR="00E820A3" w:rsidRPr="002B2C6F">
        <w:rPr>
          <w:b/>
          <w:i/>
          <w:sz w:val="22"/>
          <w:szCs w:val="22"/>
        </w:rPr>
        <w:t xml:space="preserve"> года</w:t>
      </w:r>
      <w:r w:rsidRPr="002B2C6F">
        <w:rPr>
          <w:sz w:val="22"/>
          <w:szCs w:val="22"/>
        </w:rPr>
        <w:t xml:space="preserve"> 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77777777"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E820A3">
        <w:rPr>
          <w:b/>
          <w:i/>
          <w:sz w:val="22"/>
          <w:szCs w:val="22"/>
        </w:rPr>
        <w:t>29</w:t>
      </w:r>
      <w:r w:rsidR="00E820A3" w:rsidRPr="002B2C6F">
        <w:rPr>
          <w:b/>
          <w:i/>
          <w:sz w:val="22"/>
          <w:szCs w:val="22"/>
        </w:rPr>
        <w:t xml:space="preserve"> </w:t>
      </w:r>
      <w:r w:rsidR="00E820A3">
        <w:rPr>
          <w:b/>
          <w:i/>
          <w:sz w:val="22"/>
          <w:szCs w:val="22"/>
        </w:rPr>
        <w:t>января</w:t>
      </w:r>
      <w:r w:rsidR="00E820A3" w:rsidRPr="002B2C6F">
        <w:rPr>
          <w:b/>
          <w:i/>
          <w:sz w:val="22"/>
          <w:szCs w:val="22"/>
        </w:rPr>
        <w:t xml:space="preserve"> 202</w:t>
      </w:r>
      <w:r w:rsidR="00E820A3">
        <w:rPr>
          <w:b/>
          <w:i/>
          <w:sz w:val="22"/>
          <w:szCs w:val="22"/>
        </w:rPr>
        <w:t>1</w:t>
      </w:r>
      <w:r w:rsidR="00E820A3" w:rsidRPr="002B2C6F">
        <w:rPr>
          <w:b/>
          <w:i/>
          <w:sz w:val="22"/>
          <w:szCs w:val="22"/>
        </w:rPr>
        <w:t xml:space="preserve"> года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7777777"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 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77777777"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2725BA">
        <w:rPr>
          <w:b/>
          <w:sz w:val="22"/>
          <w:szCs w:val="22"/>
        </w:rPr>
        <w:t>1</w:t>
      </w:r>
      <w:r w:rsidR="0079533F" w:rsidRPr="002B2C6F">
        <w:rPr>
          <w:b/>
          <w:i/>
          <w:sz w:val="22"/>
          <w:szCs w:val="22"/>
        </w:rPr>
        <w:t xml:space="preserve"> </w:t>
      </w:r>
      <w:r w:rsidR="00E820A3">
        <w:rPr>
          <w:b/>
          <w:i/>
          <w:sz w:val="22"/>
          <w:szCs w:val="22"/>
        </w:rPr>
        <w:t>февраля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77777777"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2B2C6F">
        <w:rPr>
          <w:b/>
          <w:i/>
          <w:sz w:val="22"/>
          <w:szCs w:val="22"/>
        </w:rPr>
        <w:t>с 01.</w:t>
      </w:r>
      <w:r w:rsidR="00E820A3">
        <w:rPr>
          <w:b/>
          <w:i/>
          <w:sz w:val="22"/>
          <w:szCs w:val="22"/>
        </w:rPr>
        <w:t>02</w:t>
      </w:r>
      <w:r w:rsidRPr="002B2C6F">
        <w:rPr>
          <w:b/>
          <w:i/>
          <w:sz w:val="22"/>
          <w:szCs w:val="22"/>
        </w:rPr>
        <w:t>.202</w:t>
      </w:r>
      <w:r w:rsidR="00E820A3">
        <w:rPr>
          <w:b/>
          <w:i/>
          <w:sz w:val="22"/>
          <w:szCs w:val="22"/>
        </w:rPr>
        <w:t>1</w:t>
      </w:r>
      <w:r w:rsidRPr="002B2C6F">
        <w:rPr>
          <w:b/>
          <w:i/>
          <w:sz w:val="22"/>
          <w:szCs w:val="22"/>
        </w:rPr>
        <w:t xml:space="preserve"> года по </w:t>
      </w:r>
      <w:r w:rsidR="00F17A33" w:rsidRPr="002B2C6F">
        <w:rPr>
          <w:b/>
          <w:i/>
          <w:sz w:val="22"/>
          <w:szCs w:val="22"/>
        </w:rPr>
        <w:t>3</w:t>
      </w:r>
      <w:r w:rsidR="002725BA">
        <w:rPr>
          <w:b/>
          <w:i/>
          <w:sz w:val="22"/>
          <w:szCs w:val="22"/>
        </w:rPr>
        <w:t>1.</w:t>
      </w:r>
      <w:r w:rsidR="00E820A3">
        <w:rPr>
          <w:b/>
          <w:i/>
          <w:sz w:val="22"/>
          <w:szCs w:val="22"/>
        </w:rPr>
        <w:t>12</w:t>
      </w:r>
      <w:r w:rsidRPr="002B2C6F">
        <w:rPr>
          <w:b/>
          <w:i/>
          <w:sz w:val="22"/>
          <w:szCs w:val="22"/>
        </w:rPr>
        <w:t>.2021 года</w:t>
      </w:r>
      <w:r w:rsidRPr="002B2C6F">
        <w:rPr>
          <w:sz w:val="22"/>
          <w:szCs w:val="22"/>
        </w:rPr>
        <w:t>,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77777777" w:rsidR="00274D10" w:rsidRPr="002B2C6F" w:rsidRDefault="00274D10" w:rsidP="00274D10">
      <w:pPr>
        <w:pStyle w:val="afffa"/>
        <w:spacing w:line="312" w:lineRule="auto"/>
        <w:ind w:firstLine="567"/>
        <w:rPr>
          <w:sz w:val="22"/>
          <w:szCs w:val="22"/>
        </w:rPr>
      </w:pPr>
      <w:r w:rsidRPr="002B2C6F">
        <w:rPr>
          <w:sz w:val="22"/>
          <w:szCs w:val="22"/>
        </w:rPr>
        <w:t xml:space="preserve">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7777777" w:rsidR="00274D10" w:rsidRPr="002B2C6F" w:rsidRDefault="00274D10" w:rsidP="00274D10">
      <w:pPr>
        <w:pStyle w:val="a6"/>
        <w:spacing w:line="312" w:lineRule="auto"/>
        <w:jc w:val="both"/>
        <w:rPr>
          <w:i w:val="0"/>
          <w:sz w:val="22"/>
          <w:szCs w:val="22"/>
        </w:rPr>
      </w:pPr>
      <w:r w:rsidRPr="002B2C6F">
        <w:rPr>
          <w:i w:val="0"/>
          <w:sz w:val="22"/>
          <w:szCs w:val="22"/>
        </w:rPr>
        <w:tab/>
        <w:t>1.2. Организатором конкурса является муниципальное автономное учреждение "Борский бизнес-инкубатор».</w:t>
      </w:r>
    </w:p>
    <w:p w14:paraId="7006E662"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6"/>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6"/>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6"/>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6"/>
        <w:spacing w:line="312" w:lineRule="auto"/>
        <w:jc w:val="both"/>
        <w:rPr>
          <w:sz w:val="22"/>
          <w:szCs w:val="22"/>
        </w:rPr>
      </w:pPr>
    </w:p>
    <w:p w14:paraId="45276095" w14:textId="77777777" w:rsidR="00274D10" w:rsidRPr="002B2C6F" w:rsidRDefault="00274D10" w:rsidP="00274D10">
      <w:pPr>
        <w:pStyle w:val="a6"/>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Приказа Министерства экономического развития РФ от 24 апреля 2013 г. №220 </w:t>
      </w:r>
      <w:r w:rsidRPr="002B2C6F">
        <w:rPr>
          <w:rFonts w:eastAsia="Arial"/>
          <w:i w:val="0"/>
          <w:sz w:val="22"/>
          <w:szCs w:val="22"/>
        </w:rPr>
        <w:t xml:space="preserve">"Об организации проведения конкурсного отбора субъектов Российской Федерации, бюджетам которых в 2013 году </w:t>
      </w:r>
      <w:r w:rsidRPr="002B2C6F">
        <w:rPr>
          <w:i w:val="0"/>
          <w:sz w:val="22"/>
          <w:szCs w:val="22"/>
        </w:rPr>
        <w:t>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r w:rsidR="004B77FF" w:rsidRPr="002B2C6F">
        <w:rPr>
          <w:i w:val="0"/>
          <w:sz w:val="22"/>
          <w:szCs w:val="22"/>
        </w:rPr>
        <w:t>, 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FB3DCA" w:rsidRPr="002B2C6F">
        <w:rPr>
          <w:rStyle w:val="2e"/>
          <w:b w:val="0"/>
          <w:i w:val="0"/>
          <w:iCs w:val="0"/>
          <w:sz w:val="22"/>
          <w:szCs w:val="22"/>
        </w:rPr>
        <w:t>).</w:t>
      </w:r>
    </w:p>
    <w:p w14:paraId="2E7A28DE" w14:textId="77777777"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77777777" w:rsidR="002541FA" w:rsidRPr="002B2C6F" w:rsidRDefault="002541FA" w:rsidP="002541FA">
      <w:pPr>
        <w:pStyle w:val="afffa"/>
        <w:spacing w:line="312" w:lineRule="auto"/>
        <w:ind w:firstLine="567"/>
        <w:rPr>
          <w:sz w:val="22"/>
          <w:szCs w:val="22"/>
        </w:rPr>
      </w:pPr>
      <w:r w:rsidRPr="002B2C6F">
        <w:rPr>
          <w:sz w:val="22"/>
          <w:szCs w:val="22"/>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6"/>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6"/>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6"/>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6"/>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6"/>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77777777" w:rsidR="00274D10" w:rsidRPr="002B2C6F" w:rsidRDefault="00274D10" w:rsidP="00274D10">
      <w:pPr>
        <w:pStyle w:val="a6"/>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 для предоставления в аренду на льготных условиях нежилых помещений и оказания услуг МАУ "Борский бизнес-инкубатор".</w:t>
      </w:r>
    </w:p>
    <w:p w14:paraId="26571A97" w14:textId="77777777" w:rsidR="00274D10" w:rsidRPr="002B2C6F" w:rsidRDefault="00274D10" w:rsidP="00274D10">
      <w:pPr>
        <w:pStyle w:val="a6"/>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 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6"/>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6"/>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6"/>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d"/>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06E38CB"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d"/>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6)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6"/>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6"/>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6"/>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6"/>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77777777" w:rsidR="00274D10" w:rsidRPr="002B2C6F" w:rsidRDefault="00274D10" w:rsidP="00346CE9">
      <w:pPr>
        <w:pStyle w:val="a6"/>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6"/>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6"/>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6"/>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6"/>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6"/>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6"/>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6"/>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6"/>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77777777" w:rsidR="00274D10" w:rsidRPr="002B2C6F" w:rsidRDefault="00274D10" w:rsidP="00274D10">
      <w:pPr>
        <w:pStyle w:val="a6"/>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111A1B" w:rsidRPr="002B2C6F">
        <w:rPr>
          <w:i w:val="0"/>
          <w:sz w:val="22"/>
          <w:szCs w:val="22"/>
        </w:rPr>
        <w:t xml:space="preserve"> </w:t>
      </w:r>
      <w:r w:rsidRPr="002B2C6F">
        <w:rPr>
          <w:i w:val="0"/>
          <w:sz w:val="22"/>
          <w:szCs w:val="22"/>
        </w:rPr>
        <w:t xml:space="preserve">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6"/>
        <w:spacing w:line="312" w:lineRule="auto"/>
        <w:jc w:val="center"/>
        <w:rPr>
          <w:b/>
          <w:bCs/>
          <w:i w:val="0"/>
          <w:sz w:val="22"/>
          <w:szCs w:val="22"/>
          <w:u w:val="single"/>
        </w:rPr>
      </w:pPr>
    </w:p>
    <w:p w14:paraId="3A6DE8D6" w14:textId="77777777" w:rsidR="00274D10" w:rsidRPr="002B2C6F" w:rsidRDefault="00274D10" w:rsidP="00274D10">
      <w:pPr>
        <w:pStyle w:val="a6"/>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6"/>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6"/>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77777777"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 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6"/>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6"/>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6"/>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6"/>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6"/>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77777777" w:rsidR="00274D10" w:rsidRPr="002B2C6F" w:rsidRDefault="00274D10" w:rsidP="00274D10">
      <w:pPr>
        <w:pStyle w:val="a6"/>
        <w:spacing w:line="312" w:lineRule="auto"/>
        <w:jc w:val="both"/>
        <w:rPr>
          <w:i w:val="0"/>
          <w:sz w:val="22"/>
          <w:szCs w:val="22"/>
        </w:rPr>
      </w:pPr>
      <w:r w:rsidRPr="002B2C6F">
        <w:rPr>
          <w:i w:val="0"/>
          <w:sz w:val="22"/>
          <w:szCs w:val="22"/>
        </w:rPr>
        <w:tab/>
        <w:t>7.3.</w:t>
      </w:r>
      <w:r w:rsidRPr="002B2C6F">
        <w:rPr>
          <w:i w:val="0"/>
          <w:sz w:val="22"/>
          <w:szCs w:val="22"/>
        </w:rPr>
        <w:tab/>
        <w:t xml:space="preserve">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6"/>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6"/>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6"/>
        <w:spacing w:line="312" w:lineRule="auto"/>
        <w:jc w:val="center"/>
        <w:rPr>
          <w:b/>
          <w:bCs/>
          <w:i w:val="0"/>
          <w:sz w:val="22"/>
          <w:szCs w:val="22"/>
          <w:u w:val="single"/>
        </w:rPr>
      </w:pPr>
    </w:p>
    <w:p w14:paraId="56AC2A6E" w14:textId="77777777" w:rsidR="00274D10" w:rsidRPr="002B2C6F" w:rsidRDefault="00274D10" w:rsidP="00274D10">
      <w:pPr>
        <w:pStyle w:val="a6"/>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6"/>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6"/>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6"/>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6"/>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6"/>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6"/>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6"/>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7777777" w:rsidR="00274D10" w:rsidRPr="002B2C6F"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 Площадь нежилых помещений,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p>
    <w:p w14:paraId="71B805C1" w14:textId="77777777" w:rsidR="00274D10" w:rsidRPr="002B2C6F" w:rsidRDefault="00274D10" w:rsidP="00274D10">
      <w:pPr>
        <w:pStyle w:val="a6"/>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f6"/>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0" w:type="auto"/>
        <w:tblInd w:w="108" w:type="dxa"/>
        <w:tblLayout w:type="fixed"/>
        <w:tblLook w:val="0000" w:firstRow="0" w:lastRow="0" w:firstColumn="0" w:lastColumn="0" w:noHBand="0" w:noVBand="0"/>
      </w:tblPr>
      <w:tblGrid>
        <w:gridCol w:w="540"/>
        <w:gridCol w:w="10230"/>
      </w:tblGrid>
      <w:tr w:rsidR="00274D10" w:rsidRPr="002E3005" w14:paraId="1904180B"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5C7C0F">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d"/>
                <w:rFonts w:ascii="Times New Roman" w:hAnsi="Times New Roman" w:cs="Times New Roman"/>
                <w:color w:val="auto"/>
                <w:sz w:val="20"/>
                <w:szCs w:val="20"/>
                <w:u w:val="none"/>
                <w:lang w:val="en-US"/>
              </w:rPr>
              <w:t>maybbi</w:t>
            </w:r>
            <w:r w:rsidRPr="003F3119">
              <w:rPr>
                <w:rStyle w:val="ad"/>
                <w:rFonts w:ascii="Times New Roman" w:hAnsi="Times New Roman" w:cs="Times New Roman"/>
                <w:color w:val="auto"/>
                <w:sz w:val="20"/>
                <w:szCs w:val="20"/>
                <w:u w:val="none"/>
              </w:rPr>
              <w:t>@</w:t>
            </w:r>
            <w:r w:rsidRPr="003F3119">
              <w:rPr>
                <w:rStyle w:val="ad"/>
                <w:rFonts w:ascii="Times New Roman" w:hAnsi="Times New Roman" w:cs="Times New Roman"/>
                <w:color w:val="auto"/>
                <w:sz w:val="20"/>
                <w:szCs w:val="20"/>
                <w:u w:val="none"/>
                <w:lang w:val="en-US"/>
              </w:rPr>
              <w:t>bk</w:t>
            </w:r>
            <w:r w:rsidRPr="003F3119">
              <w:rPr>
                <w:rStyle w:val="ad"/>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5C7C0F">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9"/>
              <w:numPr>
                <w:ilvl w:val="0"/>
                <w:numId w:val="0"/>
              </w:numPr>
              <w:snapToGrid w:val="0"/>
              <w:spacing w:line="240" w:lineRule="auto"/>
              <w:rPr>
                <w:rStyle w:val="ad"/>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d"/>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77777777" w:rsidR="0079533F" w:rsidRPr="003F3119" w:rsidRDefault="0079533F" w:rsidP="0079533F">
            <w:pPr>
              <w:spacing w:line="312" w:lineRule="auto"/>
              <w:ind w:firstLine="567"/>
              <w:jc w:val="both"/>
              <w:rPr>
                <w:b/>
                <w:sz w:val="20"/>
                <w:szCs w:val="20"/>
              </w:rPr>
            </w:pPr>
            <w:r w:rsidRPr="003F3119">
              <w:rPr>
                <w:b/>
                <w:sz w:val="20"/>
                <w:szCs w:val="20"/>
              </w:rPr>
              <w:t>Лот №1: офис №204 на втором этаже общей площадью 20.2 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77777777"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w:t>
            </w:r>
            <w:r w:rsidR="003E27B3">
              <w:rPr>
                <w:b/>
                <w:sz w:val="20"/>
                <w:szCs w:val="20"/>
              </w:rPr>
              <w:t>5</w:t>
            </w:r>
            <w:r w:rsidR="002725BA">
              <w:rPr>
                <w:b/>
                <w:sz w:val="20"/>
                <w:szCs w:val="20"/>
              </w:rPr>
              <w:t xml:space="preserve"> </w:t>
            </w:r>
            <w:r w:rsidRPr="003F3119">
              <w:rPr>
                <w:b/>
                <w:sz w:val="20"/>
                <w:szCs w:val="20"/>
              </w:rPr>
              <w:t xml:space="preserve">на втором этаже общей площадью </w:t>
            </w:r>
            <w:r w:rsidR="003E27B3">
              <w:rPr>
                <w:b/>
                <w:sz w:val="20"/>
                <w:szCs w:val="20"/>
              </w:rPr>
              <w:t>14,1</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083759AA" w14:textId="77777777" w:rsidR="004B14D7" w:rsidRPr="003F3119"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4E77872E"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№3: офис №209 на втором этаже общей площадью 21,1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5A89C0EF"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71BB66C4"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№4: офис №2</w:t>
            </w:r>
            <w:r w:rsidR="003E27B3">
              <w:rPr>
                <w:b/>
                <w:sz w:val="20"/>
                <w:szCs w:val="20"/>
              </w:rPr>
              <w:t>16</w:t>
            </w:r>
            <w:r w:rsidRPr="003F3119">
              <w:rPr>
                <w:b/>
                <w:sz w:val="20"/>
                <w:szCs w:val="20"/>
              </w:rPr>
              <w:t xml:space="preserve"> на втором этаже общей площадью </w:t>
            </w:r>
            <w:r w:rsidR="002725BA">
              <w:rPr>
                <w:b/>
                <w:sz w:val="20"/>
                <w:szCs w:val="20"/>
              </w:rPr>
              <w:t>1</w:t>
            </w:r>
            <w:r w:rsidR="003E27B3">
              <w:rPr>
                <w:b/>
                <w:sz w:val="20"/>
                <w:szCs w:val="20"/>
              </w:rPr>
              <w:t>7,5</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3D625428"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0434C31"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№5: офис №21</w:t>
            </w:r>
            <w:r w:rsidR="003E27B3">
              <w:rPr>
                <w:b/>
                <w:sz w:val="20"/>
                <w:szCs w:val="20"/>
              </w:rPr>
              <w:t>9</w:t>
            </w:r>
            <w:r w:rsidRPr="003F3119">
              <w:rPr>
                <w:b/>
                <w:sz w:val="20"/>
                <w:szCs w:val="20"/>
              </w:rPr>
              <w:t xml:space="preserve"> на втором этаже общей площадью 1</w:t>
            </w:r>
            <w:r w:rsidR="003E27B3">
              <w:rPr>
                <w:b/>
                <w:sz w:val="20"/>
                <w:szCs w:val="20"/>
              </w:rPr>
              <w:t>9,5</w:t>
            </w:r>
            <w:r w:rsidRPr="003F3119">
              <w:rPr>
                <w:b/>
                <w:sz w:val="20"/>
                <w:szCs w:val="20"/>
              </w:rPr>
              <w:t xml:space="preserve"> м</w:t>
            </w:r>
            <w:r w:rsidRPr="003F3119">
              <w:rPr>
                <w:b/>
                <w:sz w:val="20"/>
                <w:szCs w:val="20"/>
                <w:vertAlign w:val="superscript"/>
              </w:rPr>
              <w:t xml:space="preserve">2. </w:t>
            </w:r>
          </w:p>
          <w:p w14:paraId="30CE961F"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061DE16"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№6: офис №220 на втором этаже общей площадью 14,4 м</w:t>
            </w:r>
            <w:r w:rsidRPr="003F3119">
              <w:rPr>
                <w:b/>
                <w:sz w:val="20"/>
                <w:szCs w:val="20"/>
                <w:vertAlign w:val="superscript"/>
              </w:rPr>
              <w:t xml:space="preserve">2. </w:t>
            </w:r>
          </w:p>
          <w:p w14:paraId="4591A40B" w14:textId="77777777" w:rsidR="00487A80" w:rsidRPr="003F3119" w:rsidRDefault="00487A80" w:rsidP="00576758">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5C7C0F">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1859548" w14:textId="77777777"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3F3119">
              <w:rPr>
                <w:b/>
                <w:sz w:val="20"/>
                <w:szCs w:val="20"/>
              </w:rPr>
              <w:t>01.</w:t>
            </w:r>
            <w:r w:rsidR="003E27B3">
              <w:rPr>
                <w:b/>
                <w:sz w:val="20"/>
                <w:szCs w:val="20"/>
              </w:rPr>
              <w:t>02</w:t>
            </w:r>
            <w:r w:rsidRPr="003F3119">
              <w:rPr>
                <w:b/>
                <w:sz w:val="20"/>
                <w:szCs w:val="20"/>
              </w:rPr>
              <w:t>.202</w:t>
            </w:r>
            <w:r w:rsidR="003E27B3">
              <w:rPr>
                <w:b/>
                <w:sz w:val="20"/>
                <w:szCs w:val="20"/>
              </w:rPr>
              <w:t>1</w:t>
            </w:r>
            <w:r w:rsidRPr="003F3119">
              <w:rPr>
                <w:sz w:val="20"/>
                <w:szCs w:val="20"/>
              </w:rPr>
              <w:t xml:space="preserve"> года по </w:t>
            </w:r>
            <w:r w:rsidR="0079533F" w:rsidRPr="003F3119">
              <w:rPr>
                <w:b/>
                <w:bCs/>
                <w:sz w:val="20"/>
                <w:szCs w:val="20"/>
              </w:rPr>
              <w:t>3</w:t>
            </w:r>
            <w:r w:rsidR="002725BA">
              <w:rPr>
                <w:b/>
                <w:bCs/>
                <w:sz w:val="20"/>
                <w:szCs w:val="20"/>
              </w:rPr>
              <w:t>1</w:t>
            </w:r>
            <w:r w:rsidRPr="003F3119">
              <w:rPr>
                <w:b/>
                <w:bCs/>
                <w:sz w:val="20"/>
                <w:szCs w:val="20"/>
              </w:rPr>
              <w:t>.</w:t>
            </w:r>
            <w:r w:rsidR="002725BA">
              <w:rPr>
                <w:b/>
                <w:bCs/>
                <w:sz w:val="20"/>
                <w:szCs w:val="20"/>
              </w:rPr>
              <w:t>1</w:t>
            </w:r>
            <w:r w:rsidR="003E27B3">
              <w:rPr>
                <w:b/>
                <w:bCs/>
                <w:sz w:val="20"/>
                <w:szCs w:val="20"/>
              </w:rPr>
              <w:t>2</w:t>
            </w:r>
            <w:r w:rsidRPr="003F3119">
              <w:rPr>
                <w:b/>
                <w:bCs/>
                <w:sz w:val="20"/>
                <w:szCs w:val="20"/>
              </w:rPr>
              <w:t xml:space="preserve">.2021 </w:t>
            </w:r>
            <w:r w:rsidRPr="003F3119">
              <w:rPr>
                <w:sz w:val="20"/>
                <w:szCs w:val="20"/>
              </w:rPr>
              <w:t>года, максимальный срок размещения в бизнес-инкубаторе – три года.</w:t>
            </w:r>
          </w:p>
          <w:p w14:paraId="3CBCCF7C" w14:textId="77777777" w:rsidR="004F6FBC" w:rsidRPr="003F3119" w:rsidRDefault="004F6FBC" w:rsidP="004F6FBC">
            <w:pPr>
              <w:rPr>
                <w:sz w:val="20"/>
                <w:szCs w:val="20"/>
              </w:rPr>
            </w:pPr>
            <w:r w:rsidRPr="003F3119">
              <w:rPr>
                <w:b/>
                <w:sz w:val="20"/>
                <w:szCs w:val="20"/>
              </w:rPr>
              <w:t>Дата начала аренды помещений – 01.</w:t>
            </w:r>
            <w:r w:rsidR="003E27B3">
              <w:rPr>
                <w:b/>
                <w:sz w:val="20"/>
                <w:szCs w:val="20"/>
              </w:rPr>
              <w:t>02</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77777777" w:rsidR="00274D10"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5C7C0F">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77777777" w:rsidR="00274D10" w:rsidRPr="003F3119" w:rsidRDefault="00274D10" w:rsidP="005C7C0F">
            <w:pPr>
              <w:pStyle w:val="afffa"/>
              <w:widowControl/>
              <w:snapToGrid w:val="0"/>
              <w:ind w:left="61"/>
              <w:jc w:val="left"/>
              <w:textAlignment w:val="auto"/>
            </w:pPr>
            <w:r w:rsidRPr="003F3119">
              <w:t>Субъектам малого и среднего предпринимательства, размещенным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3F3119" w:rsidRDefault="00274D10" w:rsidP="005C7C0F">
            <w:pPr>
              <w:pStyle w:val="afffa"/>
              <w:ind w:left="61"/>
              <w:jc w:val="left"/>
            </w:pPr>
            <w:r w:rsidRPr="003F3119">
              <w:t>в первый год аренды – 40 процентов;</w:t>
            </w:r>
          </w:p>
          <w:p w14:paraId="72F129A2" w14:textId="77777777" w:rsidR="00274D10" w:rsidRPr="003F3119" w:rsidRDefault="00274D10" w:rsidP="005C7C0F">
            <w:pPr>
              <w:pStyle w:val="afffa"/>
              <w:ind w:left="61"/>
              <w:jc w:val="left"/>
            </w:pPr>
            <w:r w:rsidRPr="003F3119">
              <w:t xml:space="preserve">во второй год аренды – </w:t>
            </w:r>
            <w:r w:rsidR="005D5F51" w:rsidRPr="003F3119">
              <w:t>40</w:t>
            </w:r>
            <w:r w:rsidRPr="003F3119">
              <w:t xml:space="preserve"> процентов;</w:t>
            </w:r>
          </w:p>
          <w:p w14:paraId="28D7217E" w14:textId="77777777" w:rsidR="00274D10" w:rsidRPr="003F3119" w:rsidRDefault="00274D10" w:rsidP="005C7C0F">
            <w:pPr>
              <w:pStyle w:val="afffa"/>
              <w:ind w:left="61"/>
              <w:jc w:val="left"/>
            </w:pPr>
            <w:r w:rsidRPr="003F3119">
              <w:t xml:space="preserve">в третий год аренды – </w:t>
            </w:r>
            <w:r w:rsidR="005D5F51" w:rsidRPr="003F3119">
              <w:t>40</w:t>
            </w:r>
            <w:r w:rsidRPr="003F3119">
              <w:t xml:space="preserve"> процентов от размера арендной платы, определяемой арендодателем на основании отчета об оценке.</w:t>
            </w:r>
          </w:p>
          <w:p w14:paraId="602C9924" w14:textId="77777777" w:rsidR="004F6FBC" w:rsidRPr="003F3119" w:rsidRDefault="004F6FBC" w:rsidP="004F6FBC">
            <w:pPr>
              <w:pStyle w:val="afffa"/>
              <w:widowControl/>
              <w:spacing w:after="120"/>
              <w:ind w:left="61"/>
              <w:jc w:val="left"/>
              <w:rPr>
                <w:rFonts w:eastAsia="Times New Roman"/>
                <w:lang w:eastAsia="ru-RU"/>
              </w:rPr>
            </w:pPr>
            <w:r w:rsidRPr="003F3119">
              <w:rPr>
                <w:rFonts w:eastAsia="Times New Roman"/>
                <w:lang w:eastAsia="ru-RU"/>
              </w:rPr>
              <w:t>Согласно отчету № НН-1</w:t>
            </w:r>
            <w:r w:rsidR="00B72E4A">
              <w:rPr>
                <w:rFonts w:eastAsia="Times New Roman"/>
                <w:lang w:eastAsia="ru-RU"/>
              </w:rPr>
              <w:t>072</w:t>
            </w:r>
            <w:r w:rsidRPr="003F3119">
              <w:rPr>
                <w:rFonts w:eastAsia="Times New Roman"/>
                <w:lang w:eastAsia="ru-RU"/>
              </w:rPr>
              <w:t>-</w:t>
            </w:r>
            <w:r w:rsidR="00B72E4A">
              <w:rPr>
                <w:rFonts w:eastAsia="Times New Roman"/>
                <w:lang w:eastAsia="ru-RU"/>
              </w:rPr>
              <w:t>20</w:t>
            </w:r>
            <w:r w:rsidRPr="003F3119">
              <w:rPr>
                <w:rFonts w:eastAsia="Times New Roman"/>
                <w:lang w:eastAsia="ru-RU"/>
              </w:rPr>
              <w:t xml:space="preserve"> от 25.11.20</w:t>
            </w:r>
            <w:r w:rsidR="00B72E4A">
              <w:rPr>
                <w:rFonts w:eastAsia="Times New Roman"/>
                <w:lang w:eastAsia="ru-RU"/>
              </w:rPr>
              <w:t>20</w:t>
            </w:r>
            <w:r w:rsidRPr="003F3119">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540 (пятьсот сорок) руб. 00 коп./кв.м./мес.</w:t>
            </w:r>
          </w:p>
          <w:p w14:paraId="29FBE707" w14:textId="77777777" w:rsidR="004F6FBC" w:rsidRPr="003F3119" w:rsidRDefault="004F6FBC" w:rsidP="004F6FBC">
            <w:pPr>
              <w:pStyle w:val="afffa"/>
              <w:ind w:left="61"/>
              <w:jc w:val="left"/>
              <w:rPr>
                <w:rFonts w:eastAsia="Times New Roman"/>
                <w:lang w:eastAsia="ru-RU"/>
              </w:rPr>
            </w:pPr>
            <w:r w:rsidRPr="003F3119">
              <w:rPr>
                <w:rFonts w:eastAsia="Times New Roman"/>
                <w:lang w:eastAsia="ru-RU"/>
              </w:rPr>
              <w:t>Субъектам малого предпринимательства, размещенным в бизнес-инкубаторе, устанавливаются следующие ставки арендной платы:</w:t>
            </w:r>
          </w:p>
          <w:p w14:paraId="3FDAAF11" w14:textId="77777777" w:rsidR="004F6FBC" w:rsidRPr="003F3119" w:rsidRDefault="004F6FBC" w:rsidP="004F6FBC">
            <w:pPr>
              <w:pStyle w:val="afffa"/>
              <w:widowControl/>
              <w:spacing w:line="312" w:lineRule="auto"/>
              <w:ind w:firstLine="709"/>
              <w:rPr>
                <w:rFonts w:eastAsia="Times New Roman"/>
                <w:lang w:eastAsia="ru-RU"/>
              </w:rPr>
            </w:pPr>
            <w:r w:rsidRPr="003F3119">
              <w:rPr>
                <w:rFonts w:eastAsia="Times New Roman"/>
                <w:lang w:eastAsia="ru-RU"/>
              </w:rPr>
              <w:t>1) первый год аренды - 40% от 540 руб. 00 коп.*КМОП = 0,4*540 руб. 00 коп.*1,38= 298 (двести девяносто восемь) руб. 08 коп./кв.м./мес.;</w:t>
            </w:r>
          </w:p>
          <w:p w14:paraId="437AE981" w14:textId="77777777"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2) второй год аренды - 40% от 540 руб. 00 коп.*КМОП = 0,4*540 руб. 00 коп.*1,38= 298 (двести девяносто восемь) руб. 08 коп./кв.м./мес.;</w:t>
            </w:r>
          </w:p>
          <w:p w14:paraId="5D5CDAE5" w14:textId="77777777"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3) третий год аренды - 40% от 540 руб. 00 коп.*КМОП = 0,4*540 руб. 00 коп.*1,38= 298 (двести девяносто восемь) руб. 08 коп./кв.м./мес.</w:t>
            </w:r>
          </w:p>
          <w:p w14:paraId="4E4665A6"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где К</w:t>
            </w:r>
            <w:r w:rsidRPr="003F3119">
              <w:rPr>
                <w:rFonts w:ascii="Times New Roman" w:hAnsi="Times New Roman" w:cs="Times New Roman"/>
                <w:kern w:val="24"/>
                <w:vertAlign w:val="subscript"/>
              </w:rPr>
              <w:t xml:space="preserve">МОП </w:t>
            </w:r>
            <w:r w:rsidRPr="003F3119">
              <w:rPr>
                <w:rFonts w:ascii="Times New Roman" w:hAnsi="Times New Roman" w:cs="Times New Roman"/>
              </w:rPr>
              <w:t>– это 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3F3119">
              <w:rPr>
                <w:rFonts w:ascii="Times New Roman" w:hAnsi="Times New Roman" w:cs="Times New Roman"/>
              </w:rPr>
              <w:t>.</w:t>
            </w:r>
          </w:p>
          <w:p w14:paraId="7DB65EB4"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3F3119">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3F3119">
              <w:rPr>
                <w:rFonts w:ascii="Times New Roman" w:hAnsi="Times New Roman" w:cs="Times New Roman"/>
              </w:rPr>
              <w:t>Нижегородской</w:t>
            </w:r>
            <w:r w:rsidRPr="003F3119">
              <w:rPr>
                <w:rFonts w:ascii="Times New Roman" w:hAnsi="Times New Roman" w:cs="Times New Roman"/>
              </w:rPr>
              <w:t xml:space="preserve"> области.</w:t>
            </w:r>
          </w:p>
        </w:tc>
      </w:tr>
      <w:tr w:rsidR="00274D10" w:rsidRPr="003F3119" w14:paraId="7BC2EFC9" w14:textId="77777777" w:rsidTr="005C7C0F">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t>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84D4148" w14:textId="77777777" w:rsidR="00274D10" w:rsidRPr="003F3119" w:rsidRDefault="00274D10" w:rsidP="005C7C0F">
            <w:pPr>
              <w:pStyle w:val="afffa"/>
              <w:snapToGrid w:val="0"/>
            </w:pPr>
            <w:r w:rsidRPr="003F3119">
              <w:rPr>
                <w:b/>
                <w:u w:val="single"/>
              </w:rPr>
              <w:t>Форма, срок и порядок оплаты:</w:t>
            </w:r>
            <w:r w:rsidRPr="003F3119">
              <w:rPr>
                <w:b/>
              </w:rPr>
              <w:t xml:space="preserve"> </w:t>
            </w:r>
            <w:r w:rsidRPr="003F3119">
              <w:t xml:space="preserve">Оплата производится ежемесячно </w:t>
            </w:r>
            <w:r w:rsidRPr="003F3119">
              <w:rPr>
                <w:b/>
              </w:rPr>
              <w:t>не позднее 15-го числа месяца, следующим за истекшим</w:t>
            </w:r>
            <w:r w:rsidRPr="003F3119">
              <w:t>, по следующим реквизитам: р/с  4070181022</w:t>
            </w:r>
            <w:r w:rsidR="00623119" w:rsidRPr="003F3119">
              <w:t>205</w:t>
            </w:r>
            <w:r w:rsidRPr="003F3119">
              <w:t xml:space="preserve">1001000080 в </w:t>
            </w:r>
            <w:r w:rsidR="004F6FBC" w:rsidRPr="003F3119">
              <w:rPr>
                <w:shd w:val="clear" w:color="auto" w:fill="FFFFFF"/>
              </w:rPr>
              <w:t>Волго-Вятское ГУ Банка России г. Нижний Новгород</w:t>
            </w:r>
            <w:r w:rsidRPr="003F3119">
              <w:t>, БИК 042</w:t>
            </w:r>
            <w:r w:rsidR="00623119" w:rsidRPr="003F3119">
              <w:t>2020</w:t>
            </w:r>
            <w:r w:rsidRPr="003F3119">
              <w:t xml:space="preserve">01, ИНН/КПП </w:t>
            </w:r>
            <w:r w:rsidRPr="003F3119">
              <w:rPr>
                <w:shd w:val="clear" w:color="auto" w:fill="FFFFFF"/>
              </w:rPr>
              <w:t>5246042987</w:t>
            </w:r>
            <w:r w:rsidRPr="003F3119">
              <w:t>/</w:t>
            </w:r>
            <w:r w:rsidRPr="003F3119">
              <w:rPr>
                <w:shd w:val="clear" w:color="auto" w:fill="FFFFFF"/>
              </w:rPr>
              <w:t>524601001</w:t>
            </w:r>
            <w:r w:rsidRPr="003F3119">
              <w:t xml:space="preserve">, ОГРН </w:t>
            </w:r>
            <w:r w:rsidRPr="003F3119">
              <w:rPr>
                <w:shd w:val="clear" w:color="auto" w:fill="FFFFFF"/>
              </w:rPr>
              <w:t>1135246000405</w:t>
            </w:r>
            <w:r w:rsidRPr="003F3119">
              <w:t xml:space="preserve">, </w:t>
            </w:r>
            <w:r w:rsidRPr="003F3119">
              <w:rPr>
                <w:spacing w:val="-12"/>
              </w:rPr>
              <w:t>ОКПО 2557802</w:t>
            </w:r>
            <w:r w:rsidRPr="003F3119">
              <w:t>.</w:t>
            </w:r>
          </w:p>
          <w:p w14:paraId="56CE3C20" w14:textId="77777777" w:rsidR="00274D10" w:rsidRPr="003F3119" w:rsidRDefault="00274D10" w:rsidP="005C7C0F">
            <w:pPr>
              <w:pStyle w:val="afffa"/>
            </w:pPr>
            <w:r w:rsidRPr="003F3119">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5C7C0F">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5C7C0F">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C71B1F" w14:textId="77777777"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B72E4A">
              <w:rPr>
                <w:b/>
              </w:rPr>
              <w:t>15</w:t>
            </w:r>
            <w:r w:rsidR="004F6FBC" w:rsidRPr="003F3119">
              <w:rPr>
                <w:b/>
              </w:rPr>
              <w:t>.</w:t>
            </w:r>
            <w:r w:rsidR="002725BA">
              <w:rPr>
                <w:b/>
              </w:rPr>
              <w:t>1</w:t>
            </w:r>
            <w:r w:rsidR="00B72E4A">
              <w:rPr>
                <w:b/>
              </w:rPr>
              <w:t>2</w:t>
            </w:r>
            <w:r w:rsidR="005A0E59" w:rsidRPr="003F3119">
              <w:rPr>
                <w:b/>
              </w:rPr>
              <w:t>.20</w:t>
            </w:r>
            <w:r w:rsidR="004F6FBC" w:rsidRPr="003F3119">
              <w:rPr>
                <w:b/>
              </w:rPr>
              <w:t>20</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5C7C0F">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E1463E1" w14:textId="77777777" w:rsidR="00274D10" w:rsidRPr="003F3119" w:rsidRDefault="00274D10" w:rsidP="004F6FBC">
            <w:pPr>
              <w:tabs>
                <w:tab w:val="left" w:pos="2160"/>
              </w:tabs>
              <w:snapToGrid w:val="0"/>
              <w:rPr>
                <w:sz w:val="20"/>
                <w:szCs w:val="20"/>
              </w:rPr>
            </w:pPr>
            <w:r w:rsidRPr="003F3119">
              <w:rPr>
                <w:sz w:val="20"/>
                <w:szCs w:val="20"/>
              </w:rPr>
              <w:t>Прием заявок прекращается</w:t>
            </w:r>
            <w:r w:rsidR="00165BA0" w:rsidRPr="003F3119">
              <w:rPr>
                <w:sz w:val="20"/>
                <w:szCs w:val="20"/>
              </w:rPr>
              <w:t xml:space="preserve"> </w:t>
            </w:r>
            <w:r w:rsidR="00B72E4A">
              <w:rPr>
                <w:b/>
                <w:sz w:val="20"/>
                <w:szCs w:val="20"/>
              </w:rPr>
              <w:t>29</w:t>
            </w:r>
            <w:r w:rsidR="00346CE9" w:rsidRPr="003F3119">
              <w:rPr>
                <w:b/>
                <w:sz w:val="20"/>
                <w:szCs w:val="20"/>
              </w:rPr>
              <w:t>.</w:t>
            </w:r>
            <w:r w:rsidR="00B72E4A">
              <w:rPr>
                <w:b/>
                <w:sz w:val="20"/>
                <w:szCs w:val="20"/>
              </w:rPr>
              <w:t>01</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5C7C0F">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5C7C0F">
            <w:pPr>
              <w:autoSpaceDE w:val="0"/>
              <w:snapToGrid w:val="0"/>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5C7C0F">
            <w:pPr>
              <w:autoSpaceDE w:val="0"/>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5C7C0F">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5C7C0F">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0C22B63" w14:textId="77777777" w:rsidR="00274D10" w:rsidRPr="003F3119" w:rsidRDefault="00C95F88" w:rsidP="005A0E59">
            <w:pPr>
              <w:snapToGrid w:val="0"/>
              <w:rPr>
                <w:sz w:val="20"/>
                <w:szCs w:val="20"/>
              </w:rPr>
            </w:pPr>
            <w:r w:rsidRPr="003F3119">
              <w:rPr>
                <w:sz w:val="20"/>
                <w:szCs w:val="20"/>
              </w:rPr>
              <w:t xml:space="preserve">Дата рассмотрения заявок </w:t>
            </w:r>
            <w:r w:rsidR="00B72E4A">
              <w:rPr>
                <w:b/>
                <w:sz w:val="20"/>
                <w:szCs w:val="20"/>
              </w:rPr>
              <w:t>29</w:t>
            </w:r>
            <w:r w:rsidRPr="003F3119">
              <w:rPr>
                <w:b/>
                <w:sz w:val="20"/>
                <w:szCs w:val="20"/>
              </w:rPr>
              <w:t>.</w:t>
            </w:r>
            <w:r w:rsidR="00B72E4A">
              <w:rPr>
                <w:b/>
                <w:sz w:val="20"/>
                <w:szCs w:val="20"/>
              </w:rPr>
              <w:t>01</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5C7C0F">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5C7C0F">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5C7C0F">
            <w:pPr>
              <w:autoSpaceDE w:val="0"/>
              <w:snapToGrid w:val="0"/>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5C7C0F">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5C7C0F">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853FA7" w14:textId="77777777" w:rsidR="00274D10" w:rsidRPr="003F3119" w:rsidRDefault="00274D10" w:rsidP="005A0E59">
            <w:pPr>
              <w:snapToGrid w:val="0"/>
              <w:rPr>
                <w:sz w:val="20"/>
                <w:szCs w:val="20"/>
              </w:rPr>
            </w:pPr>
            <w:r w:rsidRPr="003F3119">
              <w:rPr>
                <w:sz w:val="20"/>
                <w:szCs w:val="20"/>
              </w:rPr>
              <w:t xml:space="preserve">Дата оценки и сопоставления заявок </w:t>
            </w:r>
            <w:r w:rsidR="00B72E4A">
              <w:rPr>
                <w:b/>
                <w:sz w:val="20"/>
                <w:szCs w:val="20"/>
              </w:rPr>
              <w:t>29</w:t>
            </w:r>
            <w:r w:rsidR="00C95F88" w:rsidRPr="003F3119">
              <w:rPr>
                <w:b/>
                <w:sz w:val="20"/>
                <w:szCs w:val="20"/>
              </w:rPr>
              <w:t>.</w:t>
            </w:r>
            <w:r w:rsidR="00B72E4A">
              <w:rPr>
                <w:b/>
                <w:sz w:val="20"/>
                <w:szCs w:val="20"/>
              </w:rPr>
              <w:t>01</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5C7C0F">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5C7C0F">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5C7C0F">
            <w:pPr>
              <w:snapToGrid w:val="0"/>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5C7C0F">
            <w:pPr>
              <w:autoSpaceDE w:val="0"/>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5C7C0F">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5C7C0F">
            <w:pPr>
              <w:snapToGrid w:val="0"/>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5C7C0F">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5C7C0F">
            <w:pPr>
              <w:snapToGrid w:val="0"/>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9"/>
              <w:numPr>
                <w:ilvl w:val="0"/>
                <w:numId w:val="0"/>
              </w:numPr>
              <w:snapToGrid w:val="0"/>
              <w:spacing w:before="120" w:after="120" w:line="240" w:lineRule="auto"/>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9"/>
              <w:numPr>
                <w:ilvl w:val="0"/>
                <w:numId w:val="0"/>
              </w:numPr>
              <w:snapToGrid w:val="0"/>
              <w:spacing w:line="240" w:lineRule="auto"/>
              <w:rPr>
                <w:sz w:val="20"/>
              </w:rPr>
            </w:pPr>
            <w:r w:rsidRPr="003F3119">
              <w:rPr>
                <w:sz w:val="20"/>
              </w:rPr>
              <w:t>Не требуется.</w:t>
            </w:r>
          </w:p>
        </w:tc>
      </w:tr>
      <w:tr w:rsidR="00274D10" w:rsidRPr="003F3119" w14:paraId="1AEEA1AB"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5C7C0F">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E60F84B" w14:textId="77777777" w:rsidR="00274D10" w:rsidRPr="003F3119" w:rsidRDefault="00C95F88" w:rsidP="005D5F51">
            <w:pPr>
              <w:snapToGrid w:val="0"/>
              <w:rPr>
                <w:sz w:val="20"/>
                <w:szCs w:val="20"/>
              </w:rPr>
            </w:pPr>
            <w:r w:rsidRPr="003F3119">
              <w:rPr>
                <w:sz w:val="20"/>
                <w:szCs w:val="20"/>
              </w:rPr>
              <w:t xml:space="preserve">Арендодатель передает Арендатору помещение и движимое имущество по актам приема - передачи в течение 10 дней с </w:t>
            </w:r>
            <w:r w:rsidR="00075B64" w:rsidRPr="003F3119">
              <w:rPr>
                <w:b/>
                <w:sz w:val="20"/>
                <w:szCs w:val="20"/>
              </w:rPr>
              <w:t>01</w:t>
            </w:r>
            <w:r w:rsidRPr="003F3119">
              <w:rPr>
                <w:b/>
                <w:sz w:val="20"/>
                <w:szCs w:val="20"/>
              </w:rPr>
              <w:t>.</w:t>
            </w:r>
            <w:r w:rsidR="00B72E4A">
              <w:rPr>
                <w:b/>
                <w:sz w:val="20"/>
                <w:szCs w:val="20"/>
              </w:rPr>
              <w:t>02</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5C7C0F">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0" w:type="auto"/>
        <w:tblInd w:w="108" w:type="dxa"/>
        <w:tblLayout w:type="fixed"/>
        <w:tblLook w:val="0000" w:firstRow="0" w:lastRow="0" w:firstColumn="0" w:lastColumn="0" w:noHBand="0" w:noVBand="0"/>
      </w:tblPr>
      <w:tblGrid>
        <w:gridCol w:w="540"/>
        <w:gridCol w:w="8958"/>
        <w:gridCol w:w="1230"/>
      </w:tblGrid>
      <w:tr w:rsidR="00274D10" w:rsidRPr="002E3005" w14:paraId="527FDFF4" w14:textId="77777777" w:rsidTr="005C7C0F">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5C7C0F">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77777777" w:rsidR="00274D10" w:rsidRPr="002E3005" w:rsidRDefault="00274D10" w:rsidP="005C7C0F">
            <w:pPr>
              <w:snapToGrid w:val="0"/>
              <w:ind w:right="78"/>
              <w:rPr>
                <w:sz w:val="22"/>
                <w:szCs w:val="22"/>
              </w:rPr>
            </w:pPr>
            <w:r w:rsidRPr="002E3005">
              <w:rPr>
                <w:sz w:val="22"/>
                <w:szCs w:val="22"/>
              </w:rPr>
              <w:t>Заявка на участие в конкурсе с приложением бизнес-плана проекта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5C7C0F">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2E3005" w:rsidRDefault="00274D10" w:rsidP="005C7C0F">
            <w:pPr>
              <w:pStyle w:val="afffa"/>
              <w:snapToGrid w:val="0"/>
              <w:rPr>
                <w:sz w:val="22"/>
                <w:szCs w:val="22"/>
              </w:rPr>
            </w:pPr>
            <w:r w:rsidRPr="002E3005">
              <w:rPr>
                <w:sz w:val="22"/>
                <w:szCs w:val="22"/>
              </w:rPr>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2E3005" w:rsidRDefault="00274D10" w:rsidP="005C7C0F">
            <w:pPr>
              <w:snapToGrid w:val="0"/>
              <w:ind w:right="78"/>
              <w:rPr>
                <w:sz w:val="22"/>
                <w:szCs w:val="22"/>
              </w:rPr>
            </w:pPr>
            <w:r w:rsidRPr="002E3005">
              <w:rPr>
                <w:sz w:val="22"/>
                <w:szCs w:val="22"/>
              </w:rPr>
              <w:t xml:space="preserve">Выписка или нотариально заверенная копия выписки из Единого государственного реестра юридических лиц, выданная ФНС РФ </w:t>
            </w:r>
            <w:r w:rsidRPr="002E3005">
              <w:rPr>
                <w:i/>
                <w:sz w:val="22"/>
                <w:szCs w:val="22"/>
              </w:rPr>
              <w:t>(для юридических лиц)</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77777777" w:rsidR="00274D10" w:rsidRPr="002E3005" w:rsidRDefault="00274D10" w:rsidP="005C7C0F">
            <w:pPr>
              <w:snapToGrid w:val="0"/>
              <w:ind w:right="78"/>
              <w:rPr>
                <w:i/>
                <w:sz w:val="22"/>
                <w:szCs w:val="22"/>
              </w:rPr>
            </w:pPr>
            <w:r w:rsidRPr="002E3005">
              <w:t xml:space="preserve">Копии документов, удостоверяющих личность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5C7C0F">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2E3005" w:rsidRDefault="00274D10" w:rsidP="005C7C0F">
            <w:pPr>
              <w:snapToGrid w:val="0"/>
              <w:ind w:right="78"/>
              <w:rPr>
                <w:i/>
                <w:sz w:val="22"/>
                <w:szCs w:val="22"/>
              </w:rPr>
            </w:pPr>
            <w:r w:rsidRPr="002E3005">
              <w:rPr>
                <w:sz w:val="22"/>
                <w:szCs w:val="22"/>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5C7C0F">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2E3005" w:rsidRDefault="00274D10" w:rsidP="005C7C0F">
            <w:pPr>
              <w:snapToGrid w:val="0"/>
              <w:ind w:right="78"/>
              <w:rPr>
                <w:i/>
                <w:sz w:val="22"/>
                <w:szCs w:val="22"/>
              </w:rPr>
            </w:pPr>
            <w:r w:rsidRPr="002E3005">
              <w:rPr>
                <w:sz w:val="22"/>
                <w:szCs w:val="22"/>
              </w:rPr>
              <w:t xml:space="preserve">Копии учредительных документов заявителя </w:t>
            </w:r>
            <w:r w:rsidRPr="002E3005">
              <w:rPr>
                <w:i/>
                <w:sz w:val="22"/>
                <w:szCs w:val="22"/>
              </w:rPr>
              <w:t>(для юридических лиц).</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5C7C0F">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2E3005" w:rsidRDefault="00274D10" w:rsidP="005C7C0F">
            <w:pPr>
              <w:snapToGrid w:val="0"/>
              <w:ind w:right="78"/>
              <w:rPr>
                <w:sz w:val="22"/>
                <w:szCs w:val="22"/>
              </w:rPr>
            </w:pPr>
            <w:r w:rsidRPr="002E3005">
              <w:rPr>
                <w:sz w:val="22"/>
                <w:szCs w:val="22"/>
              </w:rPr>
              <w:t xml:space="preserve">Документ, подтверждающий полномочия лица на осуществление действий от имени заявителя – юридического лица </w:t>
            </w:r>
            <w:r w:rsidRPr="002E3005">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5C7C0F">
        <w:tc>
          <w:tcPr>
            <w:tcW w:w="540" w:type="dxa"/>
            <w:tcBorders>
              <w:top w:val="single" w:sz="4" w:space="0" w:color="000000"/>
              <w:left w:val="single" w:sz="4" w:space="0" w:color="000000"/>
              <w:bottom w:val="single" w:sz="8"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7E2E4456" w14:textId="77777777" w:rsidR="00274D10" w:rsidRPr="002E3005" w:rsidRDefault="00274D10" w:rsidP="005C7C0F">
            <w:pPr>
              <w:snapToGrid w:val="0"/>
              <w:rPr>
                <w:sz w:val="22"/>
                <w:szCs w:val="22"/>
              </w:rPr>
            </w:pPr>
            <w:r w:rsidRPr="002E300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1230" w:type="dxa"/>
            <w:tcBorders>
              <w:top w:val="single" w:sz="4" w:space="0" w:color="000000"/>
              <w:left w:val="single" w:sz="4" w:space="0" w:color="000000"/>
              <w:bottom w:val="single" w:sz="8"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bl>
    <w:p w14:paraId="582A6800" w14:textId="77777777" w:rsidR="00274D10" w:rsidRPr="002E3005" w:rsidRDefault="00274D10" w:rsidP="00274D10">
      <w:pPr>
        <w:keepNext/>
        <w:keepLines/>
        <w:suppressLineNumbers/>
        <w:autoSpaceDE w:val="0"/>
        <w:ind w:right="78"/>
      </w:pPr>
    </w:p>
    <w:p w14:paraId="6DE49A7E" w14:textId="77777777" w:rsidR="00274D10" w:rsidRPr="002E3005" w:rsidRDefault="00274D10" w:rsidP="00274D10">
      <w:pPr>
        <w:keepNext/>
        <w:keepLines/>
        <w:suppressLineNumbers/>
        <w:autoSpaceDE w:val="0"/>
        <w:ind w:right="78"/>
        <w:rPr>
          <w:b/>
          <w:sz w:val="22"/>
          <w:szCs w:val="22"/>
        </w:rPr>
      </w:pPr>
    </w:p>
    <w:p w14:paraId="7607D373" w14:textId="77777777" w:rsidR="00274D10" w:rsidRPr="002E3005" w:rsidRDefault="00274D10" w:rsidP="00274D10">
      <w:pPr>
        <w:rPr>
          <w:b/>
          <w:bCs/>
          <w:sz w:val="22"/>
          <w:szCs w:val="22"/>
        </w:rPr>
      </w:pPr>
      <w:r w:rsidRPr="002E3005">
        <w:rPr>
          <w:b/>
          <w:bCs/>
          <w:sz w:val="22"/>
          <w:szCs w:val="22"/>
        </w:rPr>
        <w:t>Руководитель организации / индивидуальный предприниматель _____________/_____________________/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19EA5DF0" w14:textId="77777777"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_________________________________________/______________________/ </w:t>
      </w:r>
    </w:p>
    <w:p w14:paraId="4F227A1B" w14:textId="77777777" w:rsidR="00274D10" w:rsidRPr="002E3005" w:rsidRDefault="00274D10" w:rsidP="00274D10">
      <w:pPr>
        <w:jc w:val="center"/>
        <w:rPr>
          <w:b/>
          <w:bCs/>
          <w:i/>
          <w:sz w:val="16"/>
          <w:szCs w:val="16"/>
        </w:rPr>
      </w:pPr>
      <w:r w:rsidRPr="002E3005">
        <w:rPr>
          <w:b/>
          <w:bCs/>
          <w:i/>
          <w:sz w:val="16"/>
          <w:szCs w:val="16"/>
        </w:rPr>
        <w:t xml:space="preserve">                                                                                             ( подпись)                                                              </w:t>
      </w:r>
      <w:r w:rsidR="002E3005">
        <w:rPr>
          <w:b/>
          <w:bCs/>
          <w:i/>
          <w:sz w:val="16"/>
          <w:szCs w:val="16"/>
        </w:rPr>
        <w:t xml:space="preserve">                         </w:t>
      </w:r>
      <w:r w:rsidRPr="002E3005">
        <w:rPr>
          <w:b/>
          <w:bCs/>
          <w:i/>
          <w:sz w:val="16"/>
          <w:szCs w:val="16"/>
        </w:rPr>
        <w:t xml:space="preserve">  (Ф.И.О)</w:t>
      </w:r>
    </w:p>
    <w:p w14:paraId="78B3474E" w14:textId="77777777" w:rsidR="00274D10" w:rsidRPr="002E3005" w:rsidRDefault="00274D10" w:rsidP="00274D10">
      <w:pPr>
        <w:ind w:left="5400" w:right="305"/>
        <w:jc w:val="right"/>
        <w:rPr>
          <w:sz w:val="16"/>
          <w:szCs w:val="16"/>
          <w:u w:val="single"/>
        </w:rPr>
      </w:pPr>
    </w:p>
    <w:p w14:paraId="10C371F3" w14:textId="77777777" w:rsidR="00274D10" w:rsidRDefault="00274D10" w:rsidP="00FB40B8">
      <w:pPr>
        <w:ind w:left="5400" w:right="305"/>
        <w:jc w:val="right"/>
        <w:rPr>
          <w:sz w:val="16"/>
          <w:szCs w:val="16"/>
          <w:u w:val="single"/>
        </w:rPr>
      </w:pPr>
    </w:p>
    <w:p w14:paraId="34F73F6F" w14:textId="77777777" w:rsidR="002E3005" w:rsidRDefault="002E3005" w:rsidP="00FB40B8">
      <w:pPr>
        <w:ind w:left="5400" w:right="305"/>
        <w:jc w:val="right"/>
        <w:rPr>
          <w:sz w:val="16"/>
          <w:szCs w:val="16"/>
          <w:u w:val="single"/>
        </w:rPr>
      </w:pPr>
    </w:p>
    <w:p w14:paraId="0C495C18" w14:textId="77777777" w:rsidR="002E3005" w:rsidRDefault="002E3005" w:rsidP="00FB40B8">
      <w:pPr>
        <w:ind w:left="5400" w:right="305"/>
        <w:jc w:val="right"/>
        <w:rPr>
          <w:sz w:val="16"/>
          <w:szCs w:val="16"/>
          <w:u w:val="single"/>
        </w:rPr>
      </w:pPr>
    </w:p>
    <w:p w14:paraId="755EC53B" w14:textId="77777777" w:rsidR="002E3005" w:rsidRDefault="002E3005" w:rsidP="00FB40B8">
      <w:pPr>
        <w:ind w:left="5400" w:right="305"/>
        <w:jc w:val="right"/>
        <w:rPr>
          <w:sz w:val="16"/>
          <w:szCs w:val="16"/>
          <w:u w:val="single"/>
        </w:rPr>
      </w:pPr>
    </w:p>
    <w:p w14:paraId="4FC15155" w14:textId="77777777" w:rsidR="002E3005" w:rsidRDefault="002E3005" w:rsidP="00FB40B8">
      <w:pPr>
        <w:ind w:left="5400" w:right="305"/>
        <w:jc w:val="right"/>
        <w:rPr>
          <w:sz w:val="16"/>
          <w:szCs w:val="16"/>
          <w:u w:val="single"/>
        </w:rPr>
      </w:pPr>
    </w:p>
    <w:p w14:paraId="465A0F1B" w14:textId="77777777" w:rsidR="002E3005" w:rsidRDefault="002E3005" w:rsidP="00FB40B8">
      <w:pPr>
        <w:ind w:left="5400" w:right="305"/>
        <w:jc w:val="right"/>
        <w:rPr>
          <w:sz w:val="16"/>
          <w:szCs w:val="16"/>
          <w:u w:val="single"/>
        </w:rPr>
      </w:pPr>
    </w:p>
    <w:p w14:paraId="080267DD" w14:textId="77777777" w:rsidR="002E3005" w:rsidRDefault="002E3005" w:rsidP="00FB40B8">
      <w:pPr>
        <w:ind w:left="5400" w:right="305"/>
        <w:jc w:val="right"/>
        <w:rPr>
          <w:sz w:val="16"/>
          <w:szCs w:val="16"/>
          <w:u w:val="single"/>
        </w:rPr>
      </w:pPr>
    </w:p>
    <w:p w14:paraId="5F572FB9" w14:textId="77777777" w:rsidR="00274D10" w:rsidRPr="002E3005" w:rsidRDefault="002F7CFE" w:rsidP="002F7CFE">
      <w:pPr>
        <w:ind w:right="305"/>
      </w:pPr>
      <w:r>
        <w:br w:type="page"/>
      </w:r>
      <w:r w:rsidR="00274D10" w:rsidRPr="002E3005">
        <w:t>Исх. №___ от «___» ___________ 20__ г.</w:t>
      </w:r>
    </w:p>
    <w:p w14:paraId="2ECEAD04" w14:textId="77777777"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2820C198" w14:textId="77777777" w:rsidR="00274D10" w:rsidRPr="002E3005" w:rsidRDefault="00274D10" w:rsidP="00274D1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0BAFA329" w14:textId="77777777" w:rsidR="00274D10" w:rsidRPr="002E3005" w:rsidRDefault="00274D10" w:rsidP="00274D10">
      <w:pPr>
        <w:rPr>
          <w:sz w:val="22"/>
          <w:szCs w:val="22"/>
        </w:rPr>
      </w:pPr>
    </w:p>
    <w:p w14:paraId="6C13258C" w14:textId="77777777" w:rsidR="00274D10" w:rsidRPr="002E3005" w:rsidRDefault="00274D10" w:rsidP="00274D10">
      <w:pPr>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0" w:type="auto"/>
        <w:tblInd w:w="41" w:type="dxa"/>
        <w:tblLayout w:type="fixed"/>
        <w:tblLook w:val="0000" w:firstRow="0" w:lastRow="0" w:firstColumn="0" w:lastColumn="0" w:noHBand="0" w:noVBand="0"/>
      </w:tblPr>
      <w:tblGrid>
        <w:gridCol w:w="1981"/>
        <w:gridCol w:w="4689"/>
        <w:gridCol w:w="3979"/>
      </w:tblGrid>
      <w:tr w:rsidR="00274D10" w:rsidRPr="002E3005" w14:paraId="43C794FB"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2E3005" w:rsidRDefault="00274D10" w:rsidP="005C7C0F">
            <w:pPr>
              <w:snapToGrid w:val="0"/>
              <w:jc w:val="center"/>
              <w:rPr>
                <w:sz w:val="22"/>
                <w:szCs w:val="22"/>
              </w:rPr>
            </w:pPr>
            <w:r w:rsidRPr="002E3005">
              <w:rPr>
                <w:sz w:val="22"/>
                <w:szCs w:val="22"/>
              </w:rPr>
              <w:t>Юридическое лицо</w:t>
            </w:r>
          </w:p>
        </w:tc>
        <w:tc>
          <w:tcPr>
            <w:tcW w:w="4689" w:type="dxa"/>
            <w:tcBorders>
              <w:top w:val="single" w:sz="4" w:space="0" w:color="000000"/>
              <w:left w:val="single" w:sz="4" w:space="0" w:color="000000"/>
              <w:bottom w:val="single" w:sz="4" w:space="0" w:color="000000"/>
            </w:tcBorders>
            <w:shd w:val="clear" w:color="auto" w:fill="auto"/>
          </w:tcPr>
          <w:p w14:paraId="10F8ED43" w14:textId="77777777" w:rsidR="00274D10" w:rsidRPr="002E3005" w:rsidRDefault="00274D10" w:rsidP="005C7C0F">
            <w:pPr>
              <w:snapToGrid w:val="0"/>
              <w:rPr>
                <w:sz w:val="22"/>
                <w:szCs w:val="22"/>
              </w:rPr>
            </w:pPr>
            <w:r w:rsidRPr="002E3005">
              <w:rPr>
                <w:sz w:val="22"/>
                <w:szCs w:val="22"/>
              </w:rPr>
              <w:t>Наименование полное и сокращенное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2E3005" w:rsidRDefault="00274D10" w:rsidP="005C7C0F">
            <w:pPr>
              <w:snapToGrid w:val="0"/>
            </w:pPr>
          </w:p>
        </w:tc>
      </w:tr>
      <w:tr w:rsidR="00274D10" w:rsidRPr="002E3005" w14:paraId="558C7B3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AAB3840"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599CBA2" w14:textId="77777777" w:rsidR="00274D10" w:rsidRPr="002E3005" w:rsidRDefault="00274D10" w:rsidP="005C7C0F">
            <w:pPr>
              <w:snapToGrid w:val="0"/>
              <w:rPr>
                <w:sz w:val="22"/>
                <w:szCs w:val="22"/>
              </w:rPr>
            </w:pPr>
            <w:r w:rsidRPr="002E3005">
              <w:rPr>
                <w:sz w:val="22"/>
                <w:szCs w:val="22"/>
              </w:rPr>
              <w:t>Сведения об организационно-правовой форме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2E3005" w:rsidRDefault="00274D10" w:rsidP="005C7C0F">
            <w:pPr>
              <w:snapToGrid w:val="0"/>
            </w:pPr>
          </w:p>
        </w:tc>
      </w:tr>
      <w:tr w:rsidR="00274D10" w:rsidRPr="002E3005" w14:paraId="40EEE0BE"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095FC7F2"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A865606" w14:textId="77777777" w:rsidR="00274D10" w:rsidRPr="002E3005" w:rsidRDefault="00274D10" w:rsidP="005C7C0F">
            <w:pPr>
              <w:snapToGrid w:val="0"/>
              <w:rPr>
                <w:sz w:val="22"/>
                <w:szCs w:val="22"/>
              </w:rPr>
            </w:pPr>
            <w:r w:rsidRPr="002E3005">
              <w:rPr>
                <w:sz w:val="22"/>
                <w:szCs w:val="22"/>
              </w:rPr>
              <w:t>Сведения о месте нахождения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2E3005" w:rsidRDefault="00274D10" w:rsidP="005C7C0F">
            <w:pPr>
              <w:snapToGrid w:val="0"/>
            </w:pPr>
          </w:p>
        </w:tc>
      </w:tr>
      <w:tr w:rsidR="00274D10" w:rsidRPr="002E3005" w14:paraId="1E116C7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730BCA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3C32905" w14:textId="77777777" w:rsidR="00274D10" w:rsidRPr="002E3005" w:rsidRDefault="00274D10" w:rsidP="005C7C0F">
            <w:pPr>
              <w:snapToGrid w:val="0"/>
              <w:rPr>
                <w:sz w:val="22"/>
                <w:szCs w:val="22"/>
              </w:rPr>
            </w:pPr>
            <w:r w:rsidRPr="002E3005">
              <w:rPr>
                <w:sz w:val="22"/>
                <w:szCs w:val="22"/>
              </w:rPr>
              <w:t xml:space="preserve">Почтовый адрес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2E3005" w:rsidRDefault="00274D10" w:rsidP="005C7C0F">
            <w:pPr>
              <w:snapToGrid w:val="0"/>
            </w:pPr>
          </w:p>
        </w:tc>
      </w:tr>
      <w:tr w:rsidR="00274D10" w:rsidRPr="002E3005" w14:paraId="54A6897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D7B757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4561459" w14:textId="77777777" w:rsidR="00274D10" w:rsidRPr="002E3005" w:rsidRDefault="00274D10" w:rsidP="005C7C0F">
            <w:pPr>
              <w:snapToGrid w:val="0"/>
              <w:rPr>
                <w:sz w:val="22"/>
                <w:szCs w:val="22"/>
              </w:rPr>
            </w:pPr>
            <w:r w:rsidRPr="002E3005">
              <w:rPr>
                <w:sz w:val="22"/>
                <w:szCs w:val="22"/>
              </w:rPr>
              <w:t>Юридический адрес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2E3005" w:rsidRDefault="00274D10" w:rsidP="005C7C0F">
            <w:pPr>
              <w:snapToGrid w:val="0"/>
            </w:pPr>
          </w:p>
        </w:tc>
      </w:tr>
      <w:tr w:rsidR="00274D10" w:rsidRPr="002E3005" w14:paraId="2CA8A0D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3F450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ED184DE"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2E3005" w:rsidRDefault="00274D10" w:rsidP="005C7C0F">
            <w:pPr>
              <w:snapToGrid w:val="0"/>
            </w:pPr>
          </w:p>
        </w:tc>
      </w:tr>
      <w:tr w:rsidR="00274D10" w:rsidRPr="002E3005" w14:paraId="541773F2"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C2FBF5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ECC0E8D" w14:textId="77777777" w:rsidR="00274D10" w:rsidRPr="002E3005" w:rsidRDefault="00274D10" w:rsidP="005C7C0F">
            <w:pPr>
              <w:snapToGrid w:val="0"/>
              <w:rPr>
                <w:sz w:val="22"/>
                <w:szCs w:val="22"/>
              </w:rPr>
            </w:pPr>
            <w:r w:rsidRPr="002E3005">
              <w:rPr>
                <w:sz w:val="22"/>
                <w:szCs w:val="22"/>
              </w:rPr>
              <w:t>Факс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2E3005" w:rsidRDefault="00274D10" w:rsidP="005C7C0F">
            <w:pPr>
              <w:snapToGrid w:val="0"/>
            </w:pPr>
          </w:p>
        </w:tc>
      </w:tr>
      <w:tr w:rsidR="00274D10" w:rsidRPr="002E3005" w14:paraId="7DC4962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2C7F49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6BFE167F" w14:textId="77777777" w:rsidR="00274D10" w:rsidRPr="002E3005" w:rsidRDefault="00274D10" w:rsidP="005C7C0F">
            <w:pPr>
              <w:snapToGrid w:val="0"/>
              <w:rPr>
                <w:sz w:val="22"/>
                <w:szCs w:val="22"/>
              </w:rPr>
            </w:pPr>
            <w:r w:rsidRPr="002E3005">
              <w:rPr>
                <w:sz w:val="22"/>
                <w:szCs w:val="22"/>
              </w:rPr>
              <w:t>Адрес электронной почты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2E3005" w:rsidRDefault="00274D10" w:rsidP="005C7C0F">
            <w:pPr>
              <w:snapToGrid w:val="0"/>
            </w:pPr>
          </w:p>
        </w:tc>
      </w:tr>
      <w:tr w:rsidR="00274D10" w:rsidRPr="002E3005" w14:paraId="67E8BAAA"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79C13A1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04DF9D18" w14:textId="77777777" w:rsidR="00274D10" w:rsidRPr="002E3005" w:rsidRDefault="00274D10" w:rsidP="005C7C0F">
            <w:pPr>
              <w:snapToGrid w:val="0"/>
              <w:rPr>
                <w:sz w:val="22"/>
                <w:szCs w:val="22"/>
              </w:rPr>
            </w:pPr>
            <w:r w:rsidRPr="002E3005">
              <w:rPr>
                <w:sz w:val="22"/>
                <w:szCs w:val="22"/>
              </w:rPr>
              <w:t>Контактное лицо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2E3005" w:rsidRDefault="00274D10" w:rsidP="005C7C0F">
            <w:pPr>
              <w:snapToGrid w:val="0"/>
            </w:pPr>
          </w:p>
        </w:tc>
      </w:tr>
      <w:tr w:rsidR="00274D10" w:rsidRPr="002E3005" w14:paraId="1B6DAF68"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2E3005" w:rsidRDefault="00274D10" w:rsidP="005C7C0F">
            <w:pPr>
              <w:snapToGrid w:val="0"/>
              <w:jc w:val="center"/>
              <w:rPr>
                <w:sz w:val="22"/>
                <w:szCs w:val="22"/>
              </w:rPr>
            </w:pPr>
            <w:r w:rsidRPr="002E3005">
              <w:rPr>
                <w:sz w:val="22"/>
                <w:szCs w:val="22"/>
              </w:rPr>
              <w:t>Индивидуальный предприниматель</w:t>
            </w:r>
          </w:p>
        </w:tc>
        <w:tc>
          <w:tcPr>
            <w:tcW w:w="4689" w:type="dxa"/>
            <w:tcBorders>
              <w:top w:val="single" w:sz="4" w:space="0" w:color="000000"/>
              <w:left w:val="single" w:sz="4" w:space="0" w:color="000000"/>
              <w:bottom w:val="single" w:sz="4" w:space="0" w:color="000000"/>
            </w:tcBorders>
            <w:shd w:val="clear" w:color="auto" w:fill="auto"/>
          </w:tcPr>
          <w:p w14:paraId="564E262A" w14:textId="77777777" w:rsidR="00274D10" w:rsidRPr="002E3005" w:rsidRDefault="00274D10" w:rsidP="005C7C0F">
            <w:pPr>
              <w:snapToGrid w:val="0"/>
              <w:rPr>
                <w:sz w:val="22"/>
                <w:szCs w:val="22"/>
              </w:rPr>
            </w:pPr>
            <w:r w:rsidRPr="002E3005">
              <w:rPr>
                <w:sz w:val="22"/>
                <w:szCs w:val="22"/>
              </w:rPr>
              <w:t>Фамилия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2E3005" w:rsidRDefault="00274D10" w:rsidP="005C7C0F">
            <w:pPr>
              <w:snapToGrid w:val="0"/>
            </w:pPr>
          </w:p>
        </w:tc>
      </w:tr>
      <w:tr w:rsidR="00274D10" w:rsidRPr="002E3005" w14:paraId="7474E9F5"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9EEEE63"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E3C425A" w14:textId="77777777" w:rsidR="00274D10" w:rsidRPr="002E3005" w:rsidRDefault="00274D10" w:rsidP="005C7C0F">
            <w:pPr>
              <w:snapToGrid w:val="0"/>
              <w:rPr>
                <w:sz w:val="22"/>
                <w:szCs w:val="22"/>
              </w:rPr>
            </w:pPr>
            <w:r w:rsidRPr="002E3005">
              <w:rPr>
                <w:sz w:val="22"/>
                <w:szCs w:val="22"/>
              </w:rPr>
              <w:t>Имя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2E3005" w:rsidRDefault="00274D10" w:rsidP="005C7C0F">
            <w:pPr>
              <w:snapToGrid w:val="0"/>
            </w:pPr>
          </w:p>
        </w:tc>
      </w:tr>
      <w:tr w:rsidR="00274D10" w:rsidRPr="002E3005" w14:paraId="06987E1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444045E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0C5958A" w14:textId="77777777" w:rsidR="00274D10" w:rsidRPr="002E3005" w:rsidRDefault="00274D10" w:rsidP="005C7C0F">
            <w:pPr>
              <w:snapToGrid w:val="0"/>
              <w:rPr>
                <w:sz w:val="22"/>
                <w:szCs w:val="22"/>
              </w:rPr>
            </w:pPr>
            <w:r w:rsidRPr="002E3005">
              <w:rPr>
                <w:sz w:val="22"/>
                <w:szCs w:val="22"/>
              </w:rPr>
              <w:t>Отчество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2E3005" w:rsidRDefault="00274D10" w:rsidP="005C7C0F">
            <w:pPr>
              <w:snapToGrid w:val="0"/>
            </w:pPr>
          </w:p>
        </w:tc>
      </w:tr>
      <w:tr w:rsidR="00274D10" w:rsidRPr="002E3005" w14:paraId="02018DD4"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32A8536"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1453352" w14:textId="77777777" w:rsidR="00274D10" w:rsidRPr="002E3005" w:rsidRDefault="00274D10" w:rsidP="005C7C0F">
            <w:pPr>
              <w:snapToGrid w:val="0"/>
              <w:rPr>
                <w:sz w:val="22"/>
                <w:szCs w:val="22"/>
              </w:rPr>
            </w:pPr>
            <w:r w:rsidRPr="002E3005">
              <w:rPr>
                <w:sz w:val="22"/>
                <w:szCs w:val="22"/>
              </w:rPr>
              <w:t>Паспортные данные (номер, серия, место и дата выдачи, кем выдан)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2E3005" w:rsidRDefault="00274D10" w:rsidP="005C7C0F">
            <w:pPr>
              <w:snapToGrid w:val="0"/>
            </w:pPr>
          </w:p>
        </w:tc>
      </w:tr>
      <w:tr w:rsidR="00274D10" w:rsidRPr="002E3005" w14:paraId="69716ED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0AAA6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DD2B2AE" w14:textId="77777777" w:rsidR="00274D10" w:rsidRPr="002E3005" w:rsidRDefault="00274D10" w:rsidP="005C7C0F">
            <w:pPr>
              <w:snapToGrid w:val="0"/>
              <w:rPr>
                <w:sz w:val="22"/>
                <w:szCs w:val="22"/>
              </w:rPr>
            </w:pPr>
            <w:r w:rsidRPr="002E3005">
              <w:rPr>
                <w:sz w:val="22"/>
                <w:szCs w:val="22"/>
              </w:rPr>
              <w:t>Сведения о месте жительства / регистрации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2E3005" w:rsidRDefault="00274D10" w:rsidP="005C7C0F">
            <w:pPr>
              <w:snapToGrid w:val="0"/>
            </w:pPr>
          </w:p>
        </w:tc>
      </w:tr>
      <w:tr w:rsidR="00274D10" w:rsidRPr="002E3005" w14:paraId="5357743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3FB625D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49D68CFC"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2E3005" w:rsidRDefault="00274D10" w:rsidP="005C7C0F">
            <w:pPr>
              <w:snapToGrid w:val="0"/>
            </w:pPr>
          </w:p>
        </w:tc>
      </w:tr>
      <w:tr w:rsidR="00274D10" w:rsidRPr="002E3005" w14:paraId="78C10693"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D12D57F"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6954FB7" w14:textId="77777777" w:rsidR="00274D10" w:rsidRPr="002E3005" w:rsidRDefault="00274D10" w:rsidP="005C7C0F">
            <w:pPr>
              <w:snapToGrid w:val="0"/>
              <w:rPr>
                <w:sz w:val="22"/>
                <w:szCs w:val="22"/>
              </w:rPr>
            </w:pPr>
            <w:r w:rsidRPr="002E3005">
              <w:rPr>
                <w:sz w:val="22"/>
                <w:szCs w:val="22"/>
              </w:rPr>
              <w:t>ИНН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2E3005" w:rsidRDefault="00274D10" w:rsidP="005C7C0F">
            <w:pPr>
              <w:snapToGrid w:val="0"/>
            </w:pPr>
          </w:p>
        </w:tc>
      </w:tr>
      <w:tr w:rsidR="00274D10" w:rsidRPr="002E3005" w14:paraId="630820D9"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0261CF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13197AD" w14:textId="77777777" w:rsidR="00274D10" w:rsidRPr="002E3005" w:rsidRDefault="00274D10" w:rsidP="005C7C0F">
            <w:pPr>
              <w:snapToGrid w:val="0"/>
              <w:rPr>
                <w:sz w:val="22"/>
                <w:szCs w:val="22"/>
              </w:rPr>
            </w:pPr>
            <w:r w:rsidRPr="002E3005">
              <w:rPr>
                <w:sz w:val="22"/>
                <w:szCs w:val="22"/>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2E3005" w:rsidRDefault="00274D10" w:rsidP="005C7C0F">
            <w:pPr>
              <w:snapToGrid w:val="0"/>
            </w:pPr>
          </w:p>
        </w:tc>
      </w:tr>
    </w:tbl>
    <w:p w14:paraId="49E106FD" w14:textId="77777777" w:rsidR="00274D10" w:rsidRPr="002E3005" w:rsidRDefault="00274D10" w:rsidP="00274D10">
      <w:pPr>
        <w:ind w:right="485"/>
        <w:jc w:val="center"/>
      </w:pPr>
    </w:p>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3"/>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77777777"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3"/>
        <w:spacing w:after="0" w:line="240" w:lineRule="auto"/>
        <w:ind w:left="0" w:right="45"/>
        <w:rPr>
          <w:sz w:val="8"/>
          <w:szCs w:val="8"/>
        </w:rPr>
      </w:pPr>
    </w:p>
    <w:p w14:paraId="0A215304" w14:textId="77777777" w:rsidR="00274D10" w:rsidRPr="002E3005" w:rsidRDefault="00D70FF5" w:rsidP="00A64EE3">
      <w:pPr>
        <w:pStyle w:val="aff3"/>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3"/>
        <w:spacing w:after="0" w:line="240" w:lineRule="auto"/>
        <w:ind w:left="0" w:right="45"/>
        <w:rPr>
          <w:sz w:val="8"/>
          <w:szCs w:val="8"/>
        </w:rPr>
      </w:pPr>
    </w:p>
    <w:p w14:paraId="66284753" w14:textId="77777777" w:rsidR="00274D10" w:rsidRPr="002E3005" w:rsidRDefault="00274D10" w:rsidP="00A64EE3">
      <w:pPr>
        <w:pStyle w:val="aff3"/>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3"/>
        <w:spacing w:after="0" w:line="240" w:lineRule="auto"/>
        <w:ind w:left="0" w:right="45"/>
        <w:rPr>
          <w:sz w:val="8"/>
          <w:szCs w:val="8"/>
        </w:rPr>
      </w:pPr>
    </w:p>
    <w:p w14:paraId="2464CAD8" w14:textId="77777777" w:rsidR="00274D10" w:rsidRPr="002E3005" w:rsidRDefault="00274D10" w:rsidP="00A64EE3">
      <w:pPr>
        <w:pStyle w:val="aff3"/>
        <w:spacing w:after="0" w:line="240" w:lineRule="auto"/>
        <w:ind w:left="0" w:right="48"/>
        <w:rPr>
          <w:sz w:val="8"/>
          <w:szCs w:val="8"/>
        </w:rPr>
      </w:pPr>
    </w:p>
    <w:p w14:paraId="49C69656" w14:textId="77777777" w:rsidR="00274D10" w:rsidRPr="002E3005" w:rsidRDefault="00274D10" w:rsidP="00A64EE3">
      <w:pPr>
        <w:pStyle w:val="aff3"/>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3"/>
        <w:spacing w:line="240" w:lineRule="auto"/>
        <w:ind w:right="48"/>
        <w:rPr>
          <w:sz w:val="22"/>
          <w:szCs w:val="22"/>
        </w:rPr>
      </w:pPr>
    </w:p>
    <w:p w14:paraId="23EC5C66" w14:textId="77777777" w:rsidR="00274D10" w:rsidRPr="002E3005" w:rsidRDefault="00274D10" w:rsidP="00274D10">
      <w:pPr>
        <w:ind w:right="48"/>
        <w:rPr>
          <w:sz w:val="22"/>
          <w:szCs w:val="22"/>
        </w:rPr>
      </w:pPr>
    </w:p>
    <w:p w14:paraId="3DA17BA3" w14:textId="77777777"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  _____________/__________________/</w:t>
      </w:r>
    </w:p>
    <w:p w14:paraId="7710FA19" w14:textId="77777777" w:rsidR="00274D10" w:rsidRPr="002E3005" w:rsidRDefault="00274D10" w:rsidP="00274D10">
      <w:pPr>
        <w:jc w:val="center"/>
        <w:rPr>
          <w:b/>
          <w:bCs/>
          <w:i/>
          <w:sz w:val="16"/>
          <w:szCs w:val="16"/>
        </w:rPr>
      </w:pPr>
      <w:r w:rsidRPr="002E3005">
        <w:rPr>
          <w:b/>
          <w:bCs/>
          <w:i/>
          <w:sz w:val="16"/>
          <w:szCs w:val="16"/>
        </w:rPr>
        <w:t xml:space="preserve">                                                                       ( подпись)                                                                                                (Ф.И.О)</w:t>
      </w:r>
    </w:p>
    <w:p w14:paraId="615781C6" w14:textId="77777777" w:rsidR="00274D10" w:rsidRPr="002E3005" w:rsidRDefault="00274D10" w:rsidP="00274D10">
      <w:pPr>
        <w:jc w:val="center"/>
        <w:rPr>
          <w:b/>
          <w:bCs/>
          <w:sz w:val="16"/>
          <w:szCs w:val="16"/>
        </w:rPr>
      </w:pPr>
      <w:r w:rsidRPr="002E3005">
        <w:rPr>
          <w:b/>
          <w:bCs/>
          <w:sz w:val="16"/>
          <w:szCs w:val="16"/>
        </w:rPr>
        <w:t>М.П.</w:t>
      </w:r>
    </w:p>
    <w:p w14:paraId="751A69F5" w14:textId="77777777" w:rsidR="00274D10" w:rsidRPr="002E3005" w:rsidRDefault="00274D10" w:rsidP="00274D10">
      <w:pPr>
        <w:rPr>
          <w:b/>
          <w:bCs/>
          <w:sz w:val="22"/>
          <w:szCs w:val="22"/>
        </w:rPr>
      </w:pPr>
    </w:p>
    <w:p w14:paraId="115FE4D3" w14:textId="77777777"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 </w:t>
      </w:r>
    </w:p>
    <w:p w14:paraId="26DA4034" w14:textId="77777777" w:rsidR="00274D10" w:rsidRPr="002E3005" w:rsidRDefault="00274D10" w:rsidP="00274D10">
      <w:pPr>
        <w:jc w:val="center"/>
        <w:rPr>
          <w:b/>
          <w:bCs/>
          <w:i/>
          <w:sz w:val="16"/>
          <w:szCs w:val="16"/>
        </w:rPr>
      </w:pPr>
      <w:r w:rsidRPr="002E3005">
        <w:rPr>
          <w:b/>
          <w:bCs/>
          <w:i/>
          <w:sz w:val="16"/>
          <w:szCs w:val="16"/>
        </w:rPr>
        <w:t xml:space="preserve">                                                                                             ( подпись)                                                                                                (Ф.И.О)</w:t>
      </w:r>
    </w:p>
    <w:p w14:paraId="1DDDE4A8" w14:textId="77777777" w:rsidR="00274D10" w:rsidRPr="002E3005" w:rsidRDefault="00274D10" w:rsidP="00274D10">
      <w:pPr>
        <w:jc w:val="center"/>
        <w:rPr>
          <w:b/>
          <w:bCs/>
          <w:i/>
          <w:sz w:val="16"/>
          <w:szCs w:val="16"/>
        </w:rPr>
      </w:pPr>
    </w:p>
    <w:p w14:paraId="6499CBBC" w14:textId="77777777" w:rsidR="00274D10" w:rsidRPr="002E3005" w:rsidRDefault="00274D10" w:rsidP="00A64EE3">
      <w:pPr>
        <w:rPr>
          <w:b/>
          <w:bCs/>
          <w:i/>
          <w:sz w:val="16"/>
          <w:szCs w:val="16"/>
        </w:rPr>
      </w:pPr>
    </w:p>
    <w:p w14:paraId="7B29C8CE" w14:textId="77777777" w:rsidR="00274D10" w:rsidRDefault="00274D10" w:rsidP="00597940">
      <w:pPr>
        <w:rPr>
          <w:b/>
          <w:bCs/>
          <w:i/>
          <w:sz w:val="16"/>
          <w:szCs w:val="16"/>
        </w:rPr>
      </w:pPr>
    </w:p>
    <w:p w14:paraId="0D097B0E" w14:textId="77777777" w:rsidR="00B841FE" w:rsidRDefault="00B841FE" w:rsidP="00B841FE">
      <w:r>
        <w:rPr>
          <w:sz w:val="20"/>
          <w:szCs w:val="20"/>
        </w:rPr>
        <w:br w:type="page"/>
      </w:r>
      <w:r>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6"/>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6"/>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6"/>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6"/>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6"/>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6"/>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6"/>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6"/>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6"/>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6"/>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6"/>
        <w:ind w:left="-180"/>
        <w:rPr>
          <w:sz w:val="22"/>
          <w:szCs w:val="22"/>
        </w:rPr>
      </w:pPr>
    </w:p>
    <w:p w14:paraId="45D5C379" w14:textId="77777777" w:rsidR="00B841FE" w:rsidRDefault="00B841FE" w:rsidP="00B841FE">
      <w:pPr>
        <w:pStyle w:val="a6"/>
        <w:ind w:left="-181"/>
        <w:rPr>
          <w:b/>
          <w:sz w:val="22"/>
          <w:szCs w:val="22"/>
        </w:rPr>
      </w:pPr>
    </w:p>
    <w:p w14:paraId="34B8D951" w14:textId="77777777" w:rsidR="00B841FE" w:rsidRDefault="00B841FE" w:rsidP="00B841FE">
      <w:pPr>
        <w:pStyle w:val="a6"/>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6"/>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6"/>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77777777" w:rsidR="00B841FE" w:rsidRDefault="00B841FE" w:rsidP="00B841FE">
      <w:pPr>
        <w:pStyle w:val="ConsPlusNormal"/>
        <w:widowControl/>
        <w:ind w:firstLine="0"/>
        <w:jc w:val="center"/>
        <w:rPr>
          <w:rFonts w:ascii="Times New Roman" w:hAnsi="Times New Roman" w:cs="Times New Roman"/>
          <w:b/>
          <w:sz w:val="24"/>
          <w:szCs w:val="24"/>
        </w:rPr>
      </w:pPr>
      <w:r>
        <w:rPr>
          <w:b/>
        </w:rPr>
        <w:br w:type="page"/>
      </w:r>
      <w:r>
        <w:rPr>
          <w:rFonts w:ascii="Times New Roman" w:hAnsi="Times New Roman" w:cs="Times New Roman"/>
          <w:b/>
          <w:sz w:val="24"/>
          <w:szCs w:val="24"/>
        </w:rPr>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652EAB9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Титульный лист</w:t>
      </w:r>
    </w:p>
    <w:p w14:paraId="4A7A3073" w14:textId="77777777" w:rsidR="00B841FE" w:rsidRDefault="00B841FE" w:rsidP="00B841FE">
      <w:pPr>
        <w:pStyle w:val="ConsPlusNormal"/>
        <w:widowControl/>
        <w:ind w:firstLine="540"/>
        <w:jc w:val="both"/>
        <w:rPr>
          <w:rFonts w:ascii="Times New Roman" w:hAnsi="Times New Roman" w:cs="Times New Roman"/>
          <w:sz w:val="24"/>
          <w:szCs w:val="24"/>
        </w:rPr>
      </w:pPr>
    </w:p>
    <w:p w14:paraId="4CA18F22"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бизнес-проекта</w:t>
      </w:r>
    </w:p>
    <w:p w14:paraId="6CFCDFA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и адрес организации </w:t>
      </w:r>
    </w:p>
    <w:p w14:paraId="3C1CA40B"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руководителя организации</w:t>
      </w:r>
    </w:p>
    <w:p w14:paraId="31CE1170"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телефон, факс</w:t>
      </w:r>
    </w:p>
    <w:p w14:paraId="497FCE8D"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w:t>
      </w:r>
    </w:p>
    <w:p w14:paraId="4723E165"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 </w:t>
      </w:r>
    </w:p>
    <w:p w14:paraId="468AC84B"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Паспортные данные (номер, серия, кем и когда выдан) </w:t>
      </w:r>
    </w:p>
    <w:p w14:paraId="5532AE9A"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Адрес фактического проживания (прописка)</w:t>
      </w:r>
    </w:p>
    <w:p w14:paraId="14611D1E" w14:textId="77777777" w:rsidR="00B841FE" w:rsidRDefault="00B841FE" w:rsidP="00B841FE">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телефон, факс</w:t>
      </w:r>
    </w:p>
    <w:p w14:paraId="6CA6D33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Направление деятельности предприятия (производство, услуги и др.)</w:t>
      </w:r>
    </w:p>
    <w:p w14:paraId="57013A6C"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лица для контакта, телефон, факс</w:t>
      </w:r>
    </w:p>
    <w:p w14:paraId="652B147A" w14:textId="77777777" w:rsidR="00B841FE" w:rsidRDefault="00B841FE" w:rsidP="00B841F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BD84F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Информационная карта субъекта малого предпринимательства </w:t>
      </w:r>
    </w:p>
    <w:p w14:paraId="41A26F6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форме согласно приложению № 1)</w:t>
      </w:r>
    </w:p>
    <w:p w14:paraId="0F990922" w14:textId="77777777" w:rsidR="00B841FE" w:rsidRDefault="00B841FE" w:rsidP="00B841FE">
      <w:pPr>
        <w:pStyle w:val="ConsPlusNormal"/>
        <w:widowControl/>
        <w:ind w:firstLine="0"/>
        <w:rPr>
          <w:rFonts w:ascii="Times New Roman" w:hAnsi="Times New Roman" w:cs="Times New Roman"/>
          <w:sz w:val="24"/>
          <w:szCs w:val="24"/>
        </w:rPr>
      </w:pPr>
    </w:p>
    <w:p w14:paraId="7D0005BC"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Аннотация бизнес-плана (по форме согласно приложению № 2)</w:t>
      </w:r>
    </w:p>
    <w:p w14:paraId="04E8F9D5" w14:textId="77777777" w:rsidR="00B841FE" w:rsidRDefault="00B841FE" w:rsidP="00B841FE">
      <w:pPr>
        <w:pStyle w:val="ConsPlusNormal"/>
        <w:widowControl/>
        <w:ind w:left="2124" w:firstLine="708"/>
        <w:rPr>
          <w:rFonts w:ascii="Times New Roman" w:hAnsi="Times New Roman" w:cs="Times New Roman"/>
          <w:sz w:val="24"/>
          <w:szCs w:val="24"/>
        </w:rPr>
      </w:pPr>
    </w:p>
    <w:p w14:paraId="78C50FA8" w14:textId="77777777" w:rsidR="00B841FE" w:rsidRDefault="00B841FE" w:rsidP="00B841FE">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Вводная часть или резюме бизнес-плана </w:t>
      </w:r>
    </w:p>
    <w:p w14:paraId="3AF69179" w14:textId="77777777" w:rsidR="00B841FE" w:rsidRDefault="00B841FE" w:rsidP="00B841FE">
      <w:pPr>
        <w:pStyle w:val="ConsPlusNormal"/>
        <w:widowControl/>
        <w:ind w:firstLine="540"/>
        <w:jc w:val="center"/>
        <w:rPr>
          <w:rFonts w:ascii="Times New Roman" w:hAnsi="Times New Roman" w:cs="Times New Roman"/>
          <w:sz w:val="24"/>
          <w:szCs w:val="24"/>
        </w:rPr>
      </w:pPr>
    </w:p>
    <w:p w14:paraId="2037A91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организации (индивидуального предпринимателя) - инициатора бизнес-плана</w:t>
      </w:r>
    </w:p>
    <w:p w14:paraId="125EEB44"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реализации бизнес–плана (город, село) </w:t>
      </w:r>
    </w:p>
    <w:p w14:paraId="5E74589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Суть бизнес-плана</w:t>
      </w:r>
    </w:p>
    <w:p w14:paraId="30782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стратегии развития бизнеса, рисков</w:t>
      </w:r>
    </w:p>
    <w:p w14:paraId="0CB28EB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Описание потребности в средствах на создание бизнеса, включая источники, объемы, сроки и конкретные направления их использования</w:t>
      </w:r>
    </w:p>
    <w:p w14:paraId="391A15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Социально-экономическая полезность бизнес-плана </w:t>
      </w:r>
    </w:p>
    <w:p w14:paraId="38B744C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продукции или услуг, включая описание преимуществ товара или услуги в сравнении с существующими аналогами (конкурентами)</w:t>
      </w:r>
    </w:p>
    <w:p w14:paraId="69D6ADD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Общие сведения о потенциале рынка, потенциальные конкуренты, их сильные и слабые стороны</w:t>
      </w:r>
    </w:p>
    <w:p w14:paraId="6BD7A3E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Краткая характеристика участников бизнес-плана</w:t>
      </w:r>
    </w:p>
    <w:p w14:paraId="4AB8123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Целесообразность размещения субъекта малого предпринимательства в бизнес-инкубаторе</w:t>
      </w:r>
    </w:p>
    <w:p w14:paraId="129E8EB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Экономическая эффективность бизнес-плана (рентабельность (доходность) бизнеса)</w:t>
      </w:r>
    </w:p>
    <w:p w14:paraId="67D4A1D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окупаемости</w:t>
      </w:r>
    </w:p>
    <w:p w14:paraId="6351C63D" w14:textId="77777777" w:rsidR="00B841FE" w:rsidRDefault="00B841FE" w:rsidP="00B841FE">
      <w:pPr>
        <w:pStyle w:val="ConsPlusNormal"/>
        <w:widowControl/>
        <w:ind w:firstLine="0"/>
        <w:jc w:val="center"/>
        <w:rPr>
          <w:rFonts w:ascii="Times New Roman" w:hAnsi="Times New Roman" w:cs="Times New Roman"/>
          <w:sz w:val="24"/>
          <w:szCs w:val="24"/>
        </w:rPr>
      </w:pPr>
    </w:p>
    <w:p w14:paraId="532F0C24"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Организационная стратегия</w:t>
      </w:r>
    </w:p>
    <w:p w14:paraId="4EF1B631" w14:textId="77777777" w:rsidR="00B841FE" w:rsidRDefault="00B841FE" w:rsidP="00B841FE">
      <w:pPr>
        <w:pStyle w:val="ConsPlusNormal"/>
        <w:widowControl/>
        <w:ind w:firstLine="540"/>
        <w:rPr>
          <w:rFonts w:ascii="Times New Roman" w:hAnsi="Times New Roman" w:cs="Times New Roman"/>
          <w:sz w:val="24"/>
          <w:szCs w:val="24"/>
        </w:rPr>
      </w:pPr>
    </w:p>
    <w:p w14:paraId="29E74BF8" w14:textId="77777777" w:rsidR="00B841FE" w:rsidRDefault="00B841FE" w:rsidP="00B841FE">
      <w:pPr>
        <w:pStyle w:val="ConsPlusNormal"/>
        <w:widowControl/>
        <w:tabs>
          <w:tab w:val="left" w:pos="8105"/>
        </w:tabs>
        <w:ind w:firstLine="540"/>
        <w:jc w:val="both"/>
        <w:rPr>
          <w:rFonts w:ascii="Times New Roman" w:hAnsi="Times New Roman" w:cs="Times New Roman"/>
          <w:sz w:val="24"/>
          <w:szCs w:val="24"/>
        </w:rPr>
      </w:pPr>
      <w:r>
        <w:rPr>
          <w:rFonts w:ascii="Times New Roman" w:hAnsi="Times New Roman" w:cs="Times New Roman"/>
          <w:sz w:val="24"/>
          <w:szCs w:val="24"/>
        </w:rPr>
        <w:t>В данном разделе необходимо отразить основные этапы реализации бизнес-плана с описанием степени готовности к их проведению (по форме согласно приложению №3)</w:t>
      </w:r>
    </w:p>
    <w:p w14:paraId="295A3E97" w14:textId="77777777" w:rsidR="00B841FE" w:rsidRDefault="00B841FE" w:rsidP="00B841FE">
      <w:pPr>
        <w:pStyle w:val="ConsPlusNormal"/>
        <w:widowControl/>
        <w:ind w:firstLine="0"/>
        <w:jc w:val="center"/>
        <w:rPr>
          <w:rFonts w:ascii="Times New Roman" w:hAnsi="Times New Roman" w:cs="Times New Roman"/>
          <w:sz w:val="24"/>
          <w:szCs w:val="24"/>
        </w:rPr>
      </w:pPr>
    </w:p>
    <w:p w14:paraId="061FE400"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xml:space="preserve">. Производственная стратегия </w:t>
      </w:r>
    </w:p>
    <w:p w14:paraId="107A8FDF" w14:textId="77777777" w:rsidR="00B841FE" w:rsidRDefault="00B841FE" w:rsidP="00B841FE">
      <w:pPr>
        <w:pStyle w:val="ConsPlusNormal"/>
        <w:widowControl/>
        <w:ind w:firstLine="540"/>
        <w:rPr>
          <w:rFonts w:ascii="Times New Roman" w:hAnsi="Times New Roman" w:cs="Times New Roman"/>
          <w:sz w:val="24"/>
          <w:szCs w:val="24"/>
        </w:rPr>
      </w:pPr>
    </w:p>
    <w:p w14:paraId="48EE168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Операционная стратегия (Программа производства и реализации продукции, услуг) (по формам согласно приложениям № 4, 5)</w:t>
      </w:r>
    </w:p>
    <w:p w14:paraId="70E2516A"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Действующая на предприятии технология производства, план внедрения новых технологий</w:t>
      </w:r>
    </w:p>
    <w:p w14:paraId="355A47B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Анализ основных средств (по форме согласно приложению № 6)</w:t>
      </w:r>
    </w:p>
    <w:p w14:paraId="637D38A0"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Источники снабжения сырьем и материалами</w:t>
      </w:r>
    </w:p>
    <w:p w14:paraId="55F23E78" w14:textId="77777777" w:rsidR="00B841FE" w:rsidRDefault="00B841FE" w:rsidP="00B841FE">
      <w:pPr>
        <w:pStyle w:val="ConsPlusNormal"/>
        <w:widowControl/>
        <w:ind w:firstLine="0"/>
        <w:jc w:val="center"/>
        <w:rPr>
          <w:rFonts w:ascii="Times New Roman" w:hAnsi="Times New Roman" w:cs="Times New Roman"/>
          <w:sz w:val="24"/>
          <w:szCs w:val="24"/>
        </w:rPr>
      </w:pPr>
    </w:p>
    <w:p w14:paraId="4953747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II</w:t>
      </w:r>
      <w:r>
        <w:rPr>
          <w:rFonts w:ascii="Times New Roman" w:hAnsi="Times New Roman" w:cs="Times New Roman"/>
          <w:sz w:val="24"/>
          <w:szCs w:val="24"/>
        </w:rPr>
        <w:t>. Маркетинговая стратегия</w:t>
      </w:r>
    </w:p>
    <w:p w14:paraId="21A797CE" w14:textId="77777777" w:rsidR="00B841FE" w:rsidRDefault="00B841FE" w:rsidP="00B841FE">
      <w:pPr>
        <w:pStyle w:val="ConsPlusNormal"/>
        <w:widowControl/>
        <w:ind w:firstLine="540"/>
        <w:rPr>
          <w:rFonts w:ascii="Times New Roman" w:hAnsi="Times New Roman" w:cs="Times New Roman"/>
          <w:sz w:val="24"/>
          <w:szCs w:val="24"/>
        </w:rPr>
      </w:pPr>
    </w:p>
    <w:p w14:paraId="35777182" w14:textId="77777777" w:rsidR="00B841FE" w:rsidRDefault="00B841FE" w:rsidP="00B841FE">
      <w:pPr>
        <w:pStyle w:val="ConsPlusNormal"/>
        <w:widowControl/>
        <w:tabs>
          <w:tab w:val="left" w:pos="1368"/>
        </w:tabs>
        <w:ind w:firstLine="540"/>
        <w:jc w:val="both"/>
        <w:rPr>
          <w:rFonts w:ascii="Times New Roman" w:hAnsi="Times New Roman" w:cs="Times New Roman"/>
          <w:sz w:val="24"/>
          <w:szCs w:val="24"/>
        </w:rPr>
      </w:pPr>
      <w:r>
        <w:rPr>
          <w:rFonts w:ascii="Times New Roman" w:hAnsi="Times New Roman" w:cs="Times New Roman"/>
          <w:sz w:val="24"/>
          <w:szCs w:val="24"/>
        </w:rPr>
        <w:t>1. Исследование рынка аналогичных товаров, услуг</w:t>
      </w:r>
      <w:r>
        <w:rPr>
          <w:rFonts w:ascii="Times New Roman" w:hAnsi="Times New Roman" w:cs="Times New Roman"/>
          <w:sz w:val="24"/>
          <w:szCs w:val="24"/>
        </w:rPr>
        <w:tab/>
      </w:r>
    </w:p>
    <w:p w14:paraId="424A60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Программа реализации продукции</w:t>
      </w:r>
    </w:p>
    <w:p w14:paraId="3A649A90"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3. Организация сбыта продукции и прогноз оптовых и розничных цен на продукцию </w:t>
      </w:r>
    </w:p>
    <w:p w14:paraId="408A6985"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4. Организация рекламной кампании и расчет ориентировочного объема затрат на ее проведение</w:t>
      </w:r>
    </w:p>
    <w:p w14:paraId="18FED9A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lang w:val="en-US"/>
        </w:rPr>
        <w:t>I</w:t>
      </w:r>
      <w:r>
        <w:rPr>
          <w:rFonts w:ascii="Times New Roman" w:hAnsi="Times New Roman" w:cs="Times New Roman"/>
          <w:sz w:val="24"/>
          <w:szCs w:val="24"/>
        </w:rPr>
        <w:t>. Финансовая стратегия</w:t>
      </w:r>
    </w:p>
    <w:p w14:paraId="03F18AD5" w14:textId="77777777" w:rsidR="00B841FE" w:rsidRDefault="00B841FE" w:rsidP="00B841FE">
      <w:pPr>
        <w:pStyle w:val="ConsPlusNormal"/>
        <w:widowControl/>
        <w:ind w:firstLine="540"/>
        <w:rPr>
          <w:rFonts w:ascii="Times New Roman" w:hAnsi="Times New Roman" w:cs="Times New Roman"/>
          <w:sz w:val="24"/>
          <w:szCs w:val="24"/>
        </w:rPr>
      </w:pPr>
    </w:p>
    <w:p w14:paraId="6467BDB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Объем финансирования бизнес-плана по источникам</w:t>
      </w:r>
    </w:p>
    <w:p w14:paraId="7AE5A8A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Финансовые результаты реализации бизнес-плана (по форме согласно приложению №7).</w:t>
      </w:r>
    </w:p>
    <w:p w14:paraId="5784486A"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Прогноз баланса и отчета о прибылях и убытках</w:t>
      </w:r>
    </w:p>
    <w:p w14:paraId="08DAEF71" w14:textId="77777777" w:rsidR="00B841FE" w:rsidRDefault="00B841FE" w:rsidP="00B841FE">
      <w:pPr>
        <w:pStyle w:val="ConsPlusNormal"/>
        <w:widowControl/>
        <w:ind w:firstLine="540"/>
        <w:rPr>
          <w:rFonts w:ascii="Times New Roman" w:hAnsi="Times New Roman" w:cs="Times New Roman"/>
          <w:sz w:val="24"/>
          <w:szCs w:val="24"/>
        </w:rPr>
      </w:pPr>
    </w:p>
    <w:p w14:paraId="522068D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X. Приложения</w:t>
      </w:r>
    </w:p>
    <w:p w14:paraId="4063C392" w14:textId="77777777" w:rsidR="00B841FE" w:rsidRDefault="00B841FE" w:rsidP="00B841FE">
      <w:pPr>
        <w:pStyle w:val="ConsPlusNormal"/>
        <w:widowControl/>
        <w:ind w:firstLine="540"/>
        <w:rPr>
          <w:rFonts w:ascii="Times New Roman" w:hAnsi="Times New Roman" w:cs="Times New Roman"/>
          <w:sz w:val="24"/>
          <w:szCs w:val="24"/>
        </w:rPr>
      </w:pPr>
    </w:p>
    <w:p w14:paraId="4E52975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качестве приложений к бизнес-плану представляются следующие документы (при наличии):</w:t>
      </w:r>
    </w:p>
    <w:p w14:paraId="51850CF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бухгалтерские и финансовые отчеты, налоговые декларации;</w:t>
      </w:r>
    </w:p>
    <w:p w14:paraId="784F658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аудиторские заключения;</w:t>
      </w:r>
    </w:p>
    <w:p w14:paraId="18F7BBC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спецификации продукта, фотографии;</w:t>
      </w:r>
    </w:p>
    <w:p w14:paraId="72EC5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рекламных проспектов;</w:t>
      </w:r>
    </w:p>
    <w:p w14:paraId="7008325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лицензий, разрешений, свидетельств и иных документов, подтверждающих возможности инициатора бизнес-плана реализовать бизнес-план;</w:t>
      </w:r>
    </w:p>
    <w:p w14:paraId="05804C6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договоров и протоколов о намерениях, которые в перспективе будут способствовать реализации бизнес-плана;</w:t>
      </w:r>
    </w:p>
    <w:p w14:paraId="25FF3387"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рекомендательные письма;</w:t>
      </w:r>
    </w:p>
    <w:p w14:paraId="4A68996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необходимые чертежи;</w:t>
      </w:r>
    </w:p>
    <w:p w14:paraId="29D2230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w:t>
      </w:r>
    </w:p>
    <w:p w14:paraId="7D9724EC" w14:textId="77777777" w:rsidR="00B841FE" w:rsidRDefault="00B841FE" w:rsidP="00B841FE">
      <w:pPr>
        <w:pStyle w:val="ConsPlusNormal"/>
        <w:widowControl/>
        <w:ind w:firstLine="540"/>
        <w:rPr>
          <w:rFonts w:ascii="Times New Roman" w:hAnsi="Times New Roman" w:cs="Times New Roman"/>
          <w:sz w:val="24"/>
          <w:szCs w:val="24"/>
        </w:rPr>
      </w:pPr>
    </w:p>
    <w:p w14:paraId="2A708053"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t xml:space="preserve">Приложение № 1 к бизнес–плану с предложением об условиях исполнения договора, которые являются критериями оценки заявок на участие в конкурсе </w:t>
      </w:r>
    </w:p>
    <w:p w14:paraId="38F7BD1B" w14:textId="77777777" w:rsidR="00B841FE" w:rsidRDefault="00B841FE" w:rsidP="00B841FE">
      <w:pPr>
        <w:pStyle w:val="ConsPlusNormal"/>
        <w:widowControl/>
        <w:ind w:left="5954" w:firstLine="17"/>
        <w:rPr>
          <w:rFonts w:ascii="Times New Roman" w:hAnsi="Times New Roman" w:cs="Times New Roman"/>
          <w:b/>
          <w:bCs/>
          <w:sz w:val="22"/>
          <w:szCs w:val="22"/>
        </w:rPr>
      </w:pPr>
    </w:p>
    <w:p w14:paraId="131E7D31" w14:textId="77777777" w:rsidR="00B841FE" w:rsidRDefault="00B841FE" w:rsidP="00B841FE">
      <w:pPr>
        <w:pStyle w:val="210"/>
        <w:tabs>
          <w:tab w:val="left" w:pos="-180"/>
        </w:tabs>
        <w:spacing w:line="240" w:lineRule="auto"/>
        <w:ind w:left="284"/>
        <w:jc w:val="center"/>
        <w:rPr>
          <w:b/>
        </w:rPr>
      </w:pPr>
      <w:r>
        <w:rPr>
          <w:b/>
        </w:rPr>
        <w:t xml:space="preserve">Информационная карта субъекта малого предпринимательства </w:t>
      </w:r>
    </w:p>
    <w:p w14:paraId="13B5861D" w14:textId="77777777" w:rsidR="00B841FE" w:rsidRDefault="00B841FE" w:rsidP="00B841FE">
      <w:pPr>
        <w:pStyle w:val="210"/>
        <w:spacing w:line="240" w:lineRule="auto"/>
        <w:ind w:left="284" w:hanging="291"/>
        <w:jc w:val="center"/>
        <w:rPr>
          <w:b/>
        </w:rPr>
      </w:pPr>
    </w:p>
    <w:tbl>
      <w:tblPr>
        <w:tblW w:w="0" w:type="auto"/>
        <w:tblInd w:w="-48" w:type="dxa"/>
        <w:tblLayout w:type="fixed"/>
        <w:tblLook w:val="04A0" w:firstRow="1" w:lastRow="0" w:firstColumn="1" w:lastColumn="0" w:noHBand="0" w:noVBand="1"/>
      </w:tblPr>
      <w:tblGrid>
        <w:gridCol w:w="348"/>
        <w:gridCol w:w="5009"/>
        <w:gridCol w:w="1205"/>
        <w:gridCol w:w="1263"/>
        <w:gridCol w:w="1249"/>
        <w:gridCol w:w="1610"/>
      </w:tblGrid>
      <w:tr w:rsidR="00B841FE" w14:paraId="3707893F" w14:textId="77777777" w:rsidTr="00B841FE">
        <w:tc>
          <w:tcPr>
            <w:tcW w:w="5357" w:type="dxa"/>
            <w:gridSpan w:val="2"/>
            <w:tcBorders>
              <w:top w:val="single" w:sz="4" w:space="0" w:color="000000"/>
              <w:left w:val="single" w:sz="4" w:space="0" w:color="000000"/>
              <w:bottom w:val="single" w:sz="4" w:space="0" w:color="000000"/>
              <w:right w:val="nil"/>
            </w:tcBorders>
            <w:hideMark/>
          </w:tcPr>
          <w:p w14:paraId="35E6BAB0" w14:textId="77777777" w:rsidR="00B841FE" w:rsidRPr="00FD0711" w:rsidRDefault="00B841FE">
            <w:pPr>
              <w:pStyle w:val="210"/>
              <w:tabs>
                <w:tab w:val="left" w:pos="-180"/>
              </w:tabs>
              <w:snapToGrid w:val="0"/>
              <w:spacing w:line="240" w:lineRule="auto"/>
              <w:ind w:left="-6" w:right="9" w:firstLine="0"/>
              <w:rPr>
                <w:bCs/>
                <w:sz w:val="20"/>
              </w:rPr>
            </w:pPr>
            <w:r w:rsidRPr="00FD0711">
              <w:rPr>
                <w:sz w:val="20"/>
              </w:rPr>
              <w:t>Наименование субъекта</w:t>
            </w:r>
            <w:r w:rsidRPr="00FD0711">
              <w:rPr>
                <w:bCs/>
                <w:sz w:val="20"/>
              </w:rPr>
              <w:t xml:space="preserve"> малого предпринимательства  </w:t>
            </w:r>
          </w:p>
        </w:tc>
        <w:tc>
          <w:tcPr>
            <w:tcW w:w="5327" w:type="dxa"/>
            <w:gridSpan w:val="4"/>
            <w:tcBorders>
              <w:top w:val="single" w:sz="4" w:space="0" w:color="000000"/>
              <w:left w:val="single" w:sz="4" w:space="0" w:color="000000"/>
              <w:bottom w:val="single" w:sz="4" w:space="0" w:color="000000"/>
              <w:right w:val="single" w:sz="4" w:space="0" w:color="000000"/>
            </w:tcBorders>
          </w:tcPr>
          <w:p w14:paraId="6F94B598" w14:textId="77777777" w:rsidR="00B841FE" w:rsidRPr="00FD0711" w:rsidRDefault="00B841FE">
            <w:pPr>
              <w:pStyle w:val="210"/>
              <w:tabs>
                <w:tab w:val="left" w:pos="-180"/>
              </w:tabs>
              <w:snapToGrid w:val="0"/>
              <w:spacing w:line="240" w:lineRule="auto"/>
              <w:ind w:left="0"/>
              <w:jc w:val="right"/>
              <w:rPr>
                <w:sz w:val="20"/>
              </w:rPr>
            </w:pPr>
          </w:p>
        </w:tc>
      </w:tr>
      <w:tr w:rsidR="00B841FE" w14:paraId="4DBF8BB9" w14:textId="77777777" w:rsidTr="00B841FE">
        <w:tc>
          <w:tcPr>
            <w:tcW w:w="5357" w:type="dxa"/>
            <w:gridSpan w:val="2"/>
            <w:tcBorders>
              <w:top w:val="single" w:sz="4" w:space="0" w:color="000000"/>
              <w:left w:val="single" w:sz="4" w:space="0" w:color="000000"/>
              <w:bottom w:val="single" w:sz="4" w:space="0" w:color="000000"/>
              <w:right w:val="nil"/>
            </w:tcBorders>
            <w:hideMark/>
          </w:tcPr>
          <w:p w14:paraId="372907A2"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Номер и дата государственной регистрации</w:t>
            </w:r>
          </w:p>
        </w:tc>
        <w:tc>
          <w:tcPr>
            <w:tcW w:w="5327" w:type="dxa"/>
            <w:gridSpan w:val="4"/>
            <w:tcBorders>
              <w:top w:val="single" w:sz="4" w:space="0" w:color="000000"/>
              <w:left w:val="single" w:sz="4" w:space="0" w:color="000000"/>
              <w:bottom w:val="single" w:sz="4" w:space="0" w:color="000000"/>
              <w:right w:val="single" w:sz="4" w:space="0" w:color="000000"/>
            </w:tcBorders>
          </w:tcPr>
          <w:p w14:paraId="3C16B236" w14:textId="77777777" w:rsidR="00B841FE" w:rsidRPr="00FD0711" w:rsidRDefault="00B841FE">
            <w:pPr>
              <w:pStyle w:val="210"/>
              <w:tabs>
                <w:tab w:val="left" w:pos="-180"/>
              </w:tabs>
              <w:snapToGrid w:val="0"/>
              <w:spacing w:line="240" w:lineRule="auto"/>
              <w:ind w:left="0"/>
              <w:jc w:val="right"/>
              <w:rPr>
                <w:sz w:val="20"/>
              </w:rPr>
            </w:pPr>
          </w:p>
        </w:tc>
      </w:tr>
      <w:tr w:rsidR="00B841FE" w14:paraId="627DA0BA" w14:textId="77777777" w:rsidTr="00B841FE">
        <w:tc>
          <w:tcPr>
            <w:tcW w:w="5357" w:type="dxa"/>
            <w:gridSpan w:val="2"/>
            <w:tcBorders>
              <w:top w:val="single" w:sz="4" w:space="0" w:color="000000"/>
              <w:left w:val="single" w:sz="4" w:space="0" w:color="000000"/>
              <w:bottom w:val="single" w:sz="4" w:space="0" w:color="000000"/>
              <w:right w:val="nil"/>
            </w:tcBorders>
            <w:hideMark/>
          </w:tcPr>
          <w:p w14:paraId="4860045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 xml:space="preserve">Форма собственности </w:t>
            </w:r>
          </w:p>
          <w:p w14:paraId="26931FB3" w14:textId="77777777" w:rsidR="00B841FE" w:rsidRPr="00FD0711" w:rsidRDefault="00B841FE">
            <w:pPr>
              <w:pStyle w:val="210"/>
              <w:tabs>
                <w:tab w:val="left" w:pos="-180"/>
              </w:tabs>
              <w:spacing w:line="240" w:lineRule="auto"/>
              <w:ind w:left="-6" w:right="9" w:firstLine="15"/>
              <w:rPr>
                <w:sz w:val="20"/>
              </w:rPr>
            </w:pPr>
            <w:r w:rsidRPr="00FD0711">
              <w:rPr>
                <w:sz w:val="20"/>
              </w:rPr>
              <w:t>(доля государства в уставном капитале)</w:t>
            </w:r>
          </w:p>
        </w:tc>
        <w:tc>
          <w:tcPr>
            <w:tcW w:w="5327" w:type="dxa"/>
            <w:gridSpan w:val="4"/>
            <w:tcBorders>
              <w:top w:val="single" w:sz="4" w:space="0" w:color="000000"/>
              <w:left w:val="single" w:sz="4" w:space="0" w:color="000000"/>
              <w:bottom w:val="single" w:sz="4" w:space="0" w:color="000000"/>
              <w:right w:val="single" w:sz="4" w:space="0" w:color="000000"/>
            </w:tcBorders>
          </w:tcPr>
          <w:p w14:paraId="7533E24D" w14:textId="77777777" w:rsidR="00B841FE" w:rsidRPr="00FD0711" w:rsidRDefault="00B841FE">
            <w:pPr>
              <w:pStyle w:val="210"/>
              <w:tabs>
                <w:tab w:val="left" w:pos="-180"/>
              </w:tabs>
              <w:snapToGrid w:val="0"/>
              <w:spacing w:line="240" w:lineRule="auto"/>
              <w:ind w:left="0"/>
              <w:jc w:val="right"/>
              <w:rPr>
                <w:sz w:val="20"/>
              </w:rPr>
            </w:pPr>
          </w:p>
        </w:tc>
      </w:tr>
      <w:tr w:rsidR="00B841FE" w14:paraId="1FCFC656" w14:textId="77777777" w:rsidTr="00B841FE">
        <w:tc>
          <w:tcPr>
            <w:tcW w:w="5357" w:type="dxa"/>
            <w:gridSpan w:val="2"/>
            <w:tcBorders>
              <w:top w:val="single" w:sz="4" w:space="0" w:color="000000"/>
              <w:left w:val="single" w:sz="4" w:space="0" w:color="000000"/>
              <w:bottom w:val="single" w:sz="4" w:space="0" w:color="000000"/>
              <w:right w:val="nil"/>
            </w:tcBorders>
            <w:hideMark/>
          </w:tcPr>
          <w:p w14:paraId="088BEA0C"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Сведения об учредителях (участниках) организации</w:t>
            </w:r>
          </w:p>
          <w:p w14:paraId="7A9E861A" w14:textId="77777777" w:rsidR="00B841FE" w:rsidRPr="00FD0711" w:rsidRDefault="00B841FE">
            <w:pPr>
              <w:pStyle w:val="210"/>
              <w:tabs>
                <w:tab w:val="left" w:pos="-180"/>
              </w:tabs>
              <w:spacing w:line="240" w:lineRule="auto"/>
              <w:ind w:left="-6" w:right="9" w:firstLine="15"/>
              <w:rPr>
                <w:sz w:val="20"/>
              </w:rPr>
            </w:pPr>
            <w:r w:rsidRPr="00FD0711">
              <w:rPr>
                <w:sz w:val="20"/>
              </w:rPr>
              <w:t>Доля в уставном капитале (в %)</w:t>
            </w:r>
          </w:p>
          <w:p w14:paraId="2E8B990B" w14:textId="77777777" w:rsidR="00B841FE" w:rsidRPr="00FD0711" w:rsidRDefault="00B841FE">
            <w:pPr>
              <w:pStyle w:val="210"/>
              <w:tabs>
                <w:tab w:val="left" w:pos="-180"/>
              </w:tabs>
              <w:spacing w:line="240" w:lineRule="auto"/>
              <w:ind w:left="-6" w:right="9" w:firstLine="15"/>
              <w:rPr>
                <w:sz w:val="20"/>
              </w:rPr>
            </w:pPr>
            <w:r w:rsidRPr="00FD0711">
              <w:rPr>
                <w:sz w:val="20"/>
              </w:rPr>
              <w:t>юридические лица</w:t>
            </w:r>
          </w:p>
          <w:p w14:paraId="3C7B0FBE" w14:textId="77777777" w:rsidR="00B841FE" w:rsidRPr="00FD0711" w:rsidRDefault="00B841FE">
            <w:pPr>
              <w:pStyle w:val="210"/>
              <w:tabs>
                <w:tab w:val="left" w:pos="-180"/>
              </w:tabs>
              <w:spacing w:line="240" w:lineRule="auto"/>
              <w:ind w:left="-6" w:right="9" w:firstLine="15"/>
              <w:rPr>
                <w:sz w:val="20"/>
              </w:rPr>
            </w:pPr>
            <w:r w:rsidRPr="00FD0711">
              <w:rPr>
                <w:sz w:val="20"/>
              </w:rPr>
              <w:t>физические лица</w:t>
            </w:r>
          </w:p>
        </w:tc>
        <w:tc>
          <w:tcPr>
            <w:tcW w:w="5327" w:type="dxa"/>
            <w:gridSpan w:val="4"/>
            <w:tcBorders>
              <w:top w:val="single" w:sz="4" w:space="0" w:color="000000"/>
              <w:left w:val="single" w:sz="4" w:space="0" w:color="000000"/>
              <w:bottom w:val="single" w:sz="4" w:space="0" w:color="000000"/>
              <w:right w:val="single" w:sz="4" w:space="0" w:color="000000"/>
            </w:tcBorders>
          </w:tcPr>
          <w:p w14:paraId="5817B035" w14:textId="77777777" w:rsidR="00B841FE" w:rsidRPr="00FD0711" w:rsidRDefault="00B841FE">
            <w:pPr>
              <w:pStyle w:val="210"/>
              <w:tabs>
                <w:tab w:val="left" w:pos="-180"/>
              </w:tabs>
              <w:snapToGrid w:val="0"/>
              <w:spacing w:line="240" w:lineRule="auto"/>
              <w:ind w:left="0"/>
              <w:jc w:val="right"/>
              <w:rPr>
                <w:sz w:val="20"/>
              </w:rPr>
            </w:pPr>
          </w:p>
        </w:tc>
      </w:tr>
      <w:tr w:rsidR="00B841FE" w14:paraId="02E5A17D" w14:textId="77777777" w:rsidTr="00B841FE">
        <w:tc>
          <w:tcPr>
            <w:tcW w:w="5357" w:type="dxa"/>
            <w:gridSpan w:val="2"/>
            <w:tcBorders>
              <w:top w:val="single" w:sz="4" w:space="0" w:color="000000"/>
              <w:left w:val="single" w:sz="4" w:space="0" w:color="000000"/>
              <w:bottom w:val="single" w:sz="4" w:space="0" w:color="000000"/>
              <w:right w:val="nil"/>
            </w:tcBorders>
            <w:hideMark/>
          </w:tcPr>
          <w:p w14:paraId="00F885FF"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Основной вид деятельности (ОКВЭД)</w:t>
            </w:r>
          </w:p>
        </w:tc>
        <w:tc>
          <w:tcPr>
            <w:tcW w:w="5327" w:type="dxa"/>
            <w:gridSpan w:val="4"/>
            <w:tcBorders>
              <w:top w:val="single" w:sz="4" w:space="0" w:color="000000"/>
              <w:left w:val="single" w:sz="4" w:space="0" w:color="000000"/>
              <w:bottom w:val="single" w:sz="4" w:space="0" w:color="000000"/>
              <w:right w:val="single" w:sz="4" w:space="0" w:color="000000"/>
            </w:tcBorders>
          </w:tcPr>
          <w:p w14:paraId="59393651" w14:textId="77777777" w:rsidR="00B841FE" w:rsidRPr="00FD0711" w:rsidRDefault="00B841FE">
            <w:pPr>
              <w:pStyle w:val="210"/>
              <w:tabs>
                <w:tab w:val="left" w:pos="-180"/>
              </w:tabs>
              <w:snapToGrid w:val="0"/>
              <w:spacing w:line="240" w:lineRule="auto"/>
              <w:ind w:left="0"/>
              <w:jc w:val="right"/>
              <w:rPr>
                <w:sz w:val="20"/>
              </w:rPr>
            </w:pPr>
          </w:p>
        </w:tc>
      </w:tr>
      <w:tr w:rsidR="00B841FE" w14:paraId="0E04CA69" w14:textId="77777777" w:rsidTr="00B841FE">
        <w:trPr>
          <w:cantSplit/>
        </w:trPr>
        <w:tc>
          <w:tcPr>
            <w:tcW w:w="10684" w:type="dxa"/>
            <w:gridSpan w:val="6"/>
            <w:tcBorders>
              <w:top w:val="double" w:sz="2" w:space="0" w:color="000000"/>
              <w:left w:val="single" w:sz="4" w:space="0" w:color="000000"/>
              <w:bottom w:val="single" w:sz="4" w:space="0" w:color="000000"/>
              <w:right w:val="single" w:sz="4" w:space="0" w:color="000000"/>
            </w:tcBorders>
            <w:hideMark/>
          </w:tcPr>
          <w:p w14:paraId="3E70F21B"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Реквизиты субъекта</w:t>
            </w:r>
            <w:r w:rsidRPr="00FD0711">
              <w:rPr>
                <w:bCs/>
                <w:sz w:val="20"/>
              </w:rPr>
              <w:t xml:space="preserve"> малого предпринимательства</w:t>
            </w:r>
            <w:r w:rsidRPr="00FD0711">
              <w:rPr>
                <w:sz w:val="20"/>
              </w:rPr>
              <w:t>:</w:t>
            </w:r>
          </w:p>
        </w:tc>
      </w:tr>
      <w:tr w:rsidR="00B841FE" w14:paraId="23E40816" w14:textId="77777777" w:rsidTr="00B841FE">
        <w:trPr>
          <w:trHeight w:val="314"/>
        </w:trPr>
        <w:tc>
          <w:tcPr>
            <w:tcW w:w="5357" w:type="dxa"/>
            <w:gridSpan w:val="2"/>
            <w:tcBorders>
              <w:top w:val="single" w:sz="4" w:space="0" w:color="000000"/>
              <w:left w:val="single" w:sz="4" w:space="0" w:color="000000"/>
              <w:bottom w:val="single" w:sz="4" w:space="0" w:color="000000"/>
              <w:right w:val="nil"/>
            </w:tcBorders>
            <w:hideMark/>
          </w:tcPr>
          <w:p w14:paraId="68D5C508"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ИНН</w:t>
            </w:r>
          </w:p>
        </w:tc>
        <w:tc>
          <w:tcPr>
            <w:tcW w:w="5327" w:type="dxa"/>
            <w:gridSpan w:val="4"/>
            <w:tcBorders>
              <w:top w:val="single" w:sz="4" w:space="0" w:color="000000"/>
              <w:left w:val="single" w:sz="4" w:space="0" w:color="000000"/>
              <w:bottom w:val="single" w:sz="4" w:space="0" w:color="000000"/>
              <w:right w:val="single" w:sz="4" w:space="0" w:color="000000"/>
            </w:tcBorders>
          </w:tcPr>
          <w:p w14:paraId="6BF4A828" w14:textId="77777777" w:rsidR="00B841FE" w:rsidRPr="00FD0711" w:rsidRDefault="00B841FE">
            <w:pPr>
              <w:pStyle w:val="210"/>
              <w:tabs>
                <w:tab w:val="left" w:pos="-180"/>
              </w:tabs>
              <w:snapToGrid w:val="0"/>
              <w:spacing w:line="240" w:lineRule="auto"/>
              <w:rPr>
                <w:sz w:val="20"/>
              </w:rPr>
            </w:pPr>
          </w:p>
        </w:tc>
      </w:tr>
      <w:tr w:rsidR="00B841FE" w14:paraId="357C4AD0" w14:textId="77777777" w:rsidTr="00B841FE">
        <w:tc>
          <w:tcPr>
            <w:tcW w:w="5357" w:type="dxa"/>
            <w:gridSpan w:val="2"/>
            <w:tcBorders>
              <w:top w:val="single" w:sz="4" w:space="0" w:color="000000"/>
              <w:left w:val="single" w:sz="4" w:space="0" w:color="000000"/>
              <w:bottom w:val="single" w:sz="4" w:space="0" w:color="000000"/>
              <w:right w:val="nil"/>
            </w:tcBorders>
            <w:hideMark/>
          </w:tcPr>
          <w:p w14:paraId="7E16E9B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КПП</w:t>
            </w:r>
          </w:p>
        </w:tc>
        <w:tc>
          <w:tcPr>
            <w:tcW w:w="5327" w:type="dxa"/>
            <w:gridSpan w:val="4"/>
            <w:tcBorders>
              <w:top w:val="single" w:sz="4" w:space="0" w:color="000000"/>
              <w:left w:val="single" w:sz="4" w:space="0" w:color="000000"/>
              <w:bottom w:val="single" w:sz="4" w:space="0" w:color="000000"/>
              <w:right w:val="single" w:sz="4" w:space="0" w:color="000000"/>
            </w:tcBorders>
          </w:tcPr>
          <w:p w14:paraId="5010F463" w14:textId="77777777" w:rsidR="00B841FE" w:rsidRPr="00FD0711" w:rsidRDefault="00B841FE">
            <w:pPr>
              <w:pStyle w:val="210"/>
              <w:tabs>
                <w:tab w:val="left" w:pos="-180"/>
              </w:tabs>
              <w:snapToGrid w:val="0"/>
              <w:spacing w:line="240" w:lineRule="auto"/>
              <w:rPr>
                <w:sz w:val="20"/>
              </w:rPr>
            </w:pPr>
          </w:p>
        </w:tc>
      </w:tr>
      <w:tr w:rsidR="00B841FE" w14:paraId="3218365E" w14:textId="77777777" w:rsidTr="00B841FE">
        <w:tc>
          <w:tcPr>
            <w:tcW w:w="5357" w:type="dxa"/>
            <w:gridSpan w:val="2"/>
            <w:tcBorders>
              <w:top w:val="single" w:sz="4" w:space="0" w:color="000000"/>
              <w:left w:val="single" w:sz="4" w:space="0" w:color="000000"/>
              <w:bottom w:val="single" w:sz="4" w:space="0" w:color="000000"/>
              <w:right w:val="nil"/>
            </w:tcBorders>
            <w:hideMark/>
          </w:tcPr>
          <w:p w14:paraId="7C4EE706" w14:textId="77777777" w:rsidR="00B841FE" w:rsidRPr="00FD0711" w:rsidRDefault="00B841FE">
            <w:pPr>
              <w:pStyle w:val="210"/>
              <w:tabs>
                <w:tab w:val="left" w:pos="-180"/>
              </w:tabs>
              <w:snapToGrid w:val="0"/>
              <w:spacing w:line="240" w:lineRule="auto"/>
              <w:ind w:left="-6" w:right="9" w:firstLine="0"/>
              <w:rPr>
                <w:sz w:val="20"/>
              </w:rPr>
            </w:pPr>
            <w:r w:rsidRPr="00FD0711">
              <w:rPr>
                <w:sz w:val="20"/>
              </w:rPr>
              <w:t>Расчетный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A01CCBC" w14:textId="77777777" w:rsidR="00B841FE" w:rsidRPr="00FD0711" w:rsidRDefault="00B841FE">
            <w:pPr>
              <w:pStyle w:val="210"/>
              <w:tabs>
                <w:tab w:val="left" w:pos="-180"/>
              </w:tabs>
              <w:snapToGrid w:val="0"/>
              <w:spacing w:line="240" w:lineRule="auto"/>
              <w:rPr>
                <w:sz w:val="20"/>
              </w:rPr>
            </w:pPr>
          </w:p>
        </w:tc>
      </w:tr>
      <w:tr w:rsidR="00B841FE" w14:paraId="5AED3EEC" w14:textId="77777777" w:rsidTr="00B841FE">
        <w:tc>
          <w:tcPr>
            <w:tcW w:w="5357" w:type="dxa"/>
            <w:gridSpan w:val="2"/>
            <w:tcBorders>
              <w:top w:val="single" w:sz="4" w:space="0" w:color="000000"/>
              <w:left w:val="single" w:sz="4" w:space="0" w:color="000000"/>
              <w:bottom w:val="single" w:sz="4" w:space="0" w:color="000000"/>
              <w:right w:val="nil"/>
            </w:tcBorders>
            <w:hideMark/>
          </w:tcPr>
          <w:p w14:paraId="65EA878B"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Корреспондентский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15EBFB4" w14:textId="77777777" w:rsidR="00B841FE" w:rsidRPr="00FD0711" w:rsidRDefault="00B841FE">
            <w:pPr>
              <w:pStyle w:val="210"/>
              <w:tabs>
                <w:tab w:val="left" w:pos="-180"/>
              </w:tabs>
              <w:snapToGrid w:val="0"/>
              <w:spacing w:line="240" w:lineRule="auto"/>
              <w:rPr>
                <w:sz w:val="20"/>
              </w:rPr>
            </w:pPr>
          </w:p>
        </w:tc>
      </w:tr>
      <w:tr w:rsidR="00B841FE" w14:paraId="52A9242A" w14:textId="77777777" w:rsidTr="00B841FE">
        <w:tc>
          <w:tcPr>
            <w:tcW w:w="5357" w:type="dxa"/>
            <w:gridSpan w:val="2"/>
            <w:tcBorders>
              <w:top w:val="single" w:sz="4" w:space="0" w:color="000000"/>
              <w:left w:val="single" w:sz="4" w:space="0" w:color="000000"/>
              <w:bottom w:val="single" w:sz="4" w:space="0" w:color="000000"/>
              <w:right w:val="nil"/>
            </w:tcBorders>
            <w:hideMark/>
          </w:tcPr>
          <w:p w14:paraId="5A93B82D"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БИК</w:t>
            </w:r>
          </w:p>
        </w:tc>
        <w:tc>
          <w:tcPr>
            <w:tcW w:w="5327" w:type="dxa"/>
            <w:gridSpan w:val="4"/>
            <w:tcBorders>
              <w:top w:val="single" w:sz="4" w:space="0" w:color="000000"/>
              <w:left w:val="single" w:sz="4" w:space="0" w:color="000000"/>
              <w:bottom w:val="single" w:sz="4" w:space="0" w:color="000000"/>
              <w:right w:val="single" w:sz="4" w:space="0" w:color="000000"/>
            </w:tcBorders>
          </w:tcPr>
          <w:p w14:paraId="700D8B62" w14:textId="77777777" w:rsidR="00B841FE" w:rsidRPr="00FD0711" w:rsidRDefault="00B841FE">
            <w:pPr>
              <w:pStyle w:val="210"/>
              <w:tabs>
                <w:tab w:val="left" w:pos="-180"/>
              </w:tabs>
              <w:snapToGrid w:val="0"/>
              <w:spacing w:line="240" w:lineRule="auto"/>
              <w:rPr>
                <w:sz w:val="20"/>
              </w:rPr>
            </w:pPr>
          </w:p>
        </w:tc>
      </w:tr>
      <w:tr w:rsidR="00B841FE" w14:paraId="75C802B8" w14:textId="77777777" w:rsidTr="00B841FE">
        <w:trPr>
          <w:trHeight w:val="311"/>
        </w:trPr>
        <w:tc>
          <w:tcPr>
            <w:tcW w:w="5357" w:type="dxa"/>
            <w:gridSpan w:val="2"/>
            <w:tcBorders>
              <w:top w:val="single" w:sz="4" w:space="0" w:color="000000"/>
              <w:left w:val="single" w:sz="4" w:space="0" w:color="000000"/>
              <w:bottom w:val="single" w:sz="4" w:space="0" w:color="000000"/>
              <w:right w:val="nil"/>
            </w:tcBorders>
            <w:hideMark/>
          </w:tcPr>
          <w:p w14:paraId="3DDD38F3"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Банк (полное наименование банка, филиала, отделения, доп.офиса)</w:t>
            </w:r>
          </w:p>
        </w:tc>
        <w:tc>
          <w:tcPr>
            <w:tcW w:w="5327" w:type="dxa"/>
            <w:gridSpan w:val="4"/>
            <w:tcBorders>
              <w:top w:val="single" w:sz="4" w:space="0" w:color="000000"/>
              <w:left w:val="single" w:sz="4" w:space="0" w:color="000000"/>
              <w:bottom w:val="single" w:sz="4" w:space="0" w:color="000000"/>
              <w:right w:val="single" w:sz="4" w:space="0" w:color="000000"/>
            </w:tcBorders>
          </w:tcPr>
          <w:p w14:paraId="6ADE8603" w14:textId="77777777" w:rsidR="00B841FE" w:rsidRPr="00FD0711" w:rsidRDefault="00B841FE">
            <w:pPr>
              <w:pStyle w:val="210"/>
              <w:tabs>
                <w:tab w:val="left" w:pos="-180"/>
              </w:tabs>
              <w:snapToGrid w:val="0"/>
              <w:spacing w:line="240" w:lineRule="auto"/>
              <w:rPr>
                <w:sz w:val="20"/>
              </w:rPr>
            </w:pPr>
          </w:p>
        </w:tc>
      </w:tr>
      <w:tr w:rsidR="00B841FE" w14:paraId="5B388ECA" w14:textId="77777777" w:rsidTr="00B841FE">
        <w:trPr>
          <w:cantSplit/>
        </w:trPr>
        <w:tc>
          <w:tcPr>
            <w:tcW w:w="348" w:type="dxa"/>
            <w:tcBorders>
              <w:top w:val="single" w:sz="4" w:space="0" w:color="000000"/>
              <w:left w:val="single" w:sz="4" w:space="0" w:color="000000"/>
              <w:bottom w:val="single" w:sz="4" w:space="0" w:color="000000"/>
              <w:right w:val="nil"/>
            </w:tcBorders>
            <w:hideMark/>
          </w:tcPr>
          <w:p w14:paraId="151D40C3" w14:textId="77777777" w:rsidR="00B841FE" w:rsidRPr="00FD0711" w:rsidRDefault="00B841FE">
            <w:pPr>
              <w:snapToGrid w:val="0"/>
              <w:ind w:right="-108"/>
              <w:rPr>
                <w:b/>
                <w:bCs/>
                <w:sz w:val="20"/>
                <w:szCs w:val="20"/>
              </w:rPr>
            </w:pPr>
            <w:r w:rsidRPr="00FD0711">
              <w:rPr>
                <w:b/>
                <w:bCs/>
                <w:sz w:val="20"/>
                <w:szCs w:val="20"/>
              </w:rPr>
              <w:t>№ п/п</w:t>
            </w:r>
          </w:p>
        </w:tc>
        <w:tc>
          <w:tcPr>
            <w:tcW w:w="5009" w:type="dxa"/>
            <w:tcBorders>
              <w:top w:val="single" w:sz="4" w:space="0" w:color="000000"/>
              <w:left w:val="single" w:sz="4" w:space="0" w:color="000000"/>
              <w:bottom w:val="single" w:sz="4" w:space="0" w:color="000000"/>
              <w:right w:val="nil"/>
            </w:tcBorders>
            <w:hideMark/>
          </w:tcPr>
          <w:p w14:paraId="1E4A2C51" w14:textId="77777777" w:rsidR="00B841FE" w:rsidRPr="00FD0711" w:rsidRDefault="00B841FE">
            <w:pPr>
              <w:snapToGrid w:val="0"/>
              <w:ind w:right="-108"/>
              <w:rPr>
                <w:b/>
                <w:bCs/>
                <w:sz w:val="20"/>
                <w:szCs w:val="20"/>
              </w:rPr>
            </w:pPr>
            <w:r w:rsidRPr="00FD0711">
              <w:rPr>
                <w:b/>
                <w:bCs/>
                <w:sz w:val="20"/>
                <w:szCs w:val="20"/>
              </w:rPr>
              <w:t xml:space="preserve">Социально-экономические показатели </w:t>
            </w:r>
          </w:p>
          <w:p w14:paraId="1E92F11A" w14:textId="77777777" w:rsidR="00B841FE" w:rsidRPr="00FD0711" w:rsidRDefault="00B841FE">
            <w:pPr>
              <w:ind w:right="-108"/>
              <w:rPr>
                <w:b/>
                <w:bCs/>
                <w:sz w:val="20"/>
                <w:szCs w:val="20"/>
              </w:rPr>
            </w:pPr>
            <w:r w:rsidRPr="00FD0711">
              <w:rPr>
                <w:b/>
                <w:bCs/>
                <w:sz w:val="20"/>
                <w:szCs w:val="20"/>
              </w:rPr>
              <w:t xml:space="preserve">деятельности субъекта малого </w:t>
            </w:r>
          </w:p>
          <w:p w14:paraId="0638257A" w14:textId="77777777" w:rsidR="00B841FE" w:rsidRPr="00FD0711" w:rsidRDefault="00B841FE">
            <w:pPr>
              <w:ind w:right="-108"/>
              <w:rPr>
                <w:b/>
                <w:bCs/>
                <w:sz w:val="20"/>
                <w:szCs w:val="20"/>
              </w:rPr>
            </w:pPr>
            <w:r w:rsidRPr="00FD0711">
              <w:rPr>
                <w:b/>
                <w:bCs/>
                <w:sz w:val="20"/>
                <w:szCs w:val="20"/>
              </w:rPr>
              <w:t>предпринимательства</w:t>
            </w:r>
          </w:p>
        </w:tc>
        <w:tc>
          <w:tcPr>
            <w:tcW w:w="1205" w:type="dxa"/>
            <w:tcBorders>
              <w:top w:val="single" w:sz="4" w:space="0" w:color="000000"/>
              <w:left w:val="single" w:sz="4" w:space="0" w:color="000000"/>
              <w:bottom w:val="single" w:sz="4" w:space="0" w:color="000000"/>
              <w:right w:val="nil"/>
            </w:tcBorders>
            <w:hideMark/>
          </w:tcPr>
          <w:p w14:paraId="3302612F" w14:textId="77777777" w:rsidR="00B841FE" w:rsidRPr="00FD0711" w:rsidRDefault="00B841FE">
            <w:pPr>
              <w:snapToGrid w:val="0"/>
              <w:jc w:val="center"/>
              <w:rPr>
                <w:b/>
                <w:bCs/>
                <w:sz w:val="20"/>
                <w:szCs w:val="20"/>
              </w:rPr>
            </w:pPr>
            <w:r w:rsidRPr="00FD0711">
              <w:rPr>
                <w:b/>
                <w:bCs/>
                <w:sz w:val="20"/>
                <w:szCs w:val="20"/>
              </w:rPr>
              <w:t>2020 год</w:t>
            </w:r>
          </w:p>
        </w:tc>
        <w:tc>
          <w:tcPr>
            <w:tcW w:w="1263" w:type="dxa"/>
            <w:tcBorders>
              <w:top w:val="single" w:sz="4" w:space="0" w:color="000000"/>
              <w:left w:val="single" w:sz="4" w:space="0" w:color="000000"/>
              <w:bottom w:val="single" w:sz="4" w:space="0" w:color="000000"/>
              <w:right w:val="nil"/>
            </w:tcBorders>
            <w:hideMark/>
          </w:tcPr>
          <w:p w14:paraId="7D5713D3" w14:textId="77777777" w:rsidR="00B841FE" w:rsidRPr="00FD0711" w:rsidRDefault="00B841FE">
            <w:pPr>
              <w:snapToGrid w:val="0"/>
              <w:jc w:val="center"/>
              <w:rPr>
                <w:b/>
                <w:bCs/>
                <w:sz w:val="20"/>
                <w:szCs w:val="20"/>
              </w:rPr>
            </w:pPr>
            <w:r w:rsidRPr="00FD0711">
              <w:rPr>
                <w:b/>
                <w:bCs/>
                <w:sz w:val="20"/>
                <w:szCs w:val="20"/>
              </w:rPr>
              <w:t>2021 год</w:t>
            </w:r>
          </w:p>
        </w:tc>
        <w:tc>
          <w:tcPr>
            <w:tcW w:w="1249" w:type="dxa"/>
            <w:tcBorders>
              <w:top w:val="single" w:sz="4" w:space="0" w:color="000000"/>
              <w:left w:val="single" w:sz="4" w:space="0" w:color="000000"/>
              <w:bottom w:val="single" w:sz="4" w:space="0" w:color="000000"/>
              <w:right w:val="nil"/>
            </w:tcBorders>
            <w:hideMark/>
          </w:tcPr>
          <w:p w14:paraId="10A077FF" w14:textId="77777777" w:rsidR="00B841FE" w:rsidRPr="00FD0711" w:rsidRDefault="00B841FE">
            <w:pPr>
              <w:snapToGrid w:val="0"/>
              <w:jc w:val="center"/>
              <w:rPr>
                <w:b/>
                <w:bCs/>
                <w:sz w:val="20"/>
                <w:szCs w:val="20"/>
              </w:rPr>
            </w:pPr>
            <w:r w:rsidRPr="00FD0711">
              <w:rPr>
                <w:b/>
                <w:bCs/>
                <w:sz w:val="20"/>
                <w:szCs w:val="20"/>
              </w:rPr>
              <w:t>2022 год</w:t>
            </w:r>
          </w:p>
        </w:tc>
        <w:tc>
          <w:tcPr>
            <w:tcW w:w="1610" w:type="dxa"/>
            <w:tcBorders>
              <w:top w:val="single" w:sz="4" w:space="0" w:color="000000"/>
              <w:left w:val="single" w:sz="4" w:space="0" w:color="000000"/>
              <w:bottom w:val="single" w:sz="4" w:space="0" w:color="000000"/>
              <w:right w:val="single" w:sz="4" w:space="0" w:color="000000"/>
            </w:tcBorders>
          </w:tcPr>
          <w:p w14:paraId="77282C4D" w14:textId="77777777" w:rsidR="00B841FE" w:rsidRDefault="00B841FE">
            <w:pPr>
              <w:snapToGrid w:val="0"/>
              <w:jc w:val="center"/>
              <w:rPr>
                <w:b/>
                <w:bCs/>
                <w:sz w:val="22"/>
                <w:szCs w:val="22"/>
              </w:rPr>
            </w:pPr>
          </w:p>
        </w:tc>
      </w:tr>
      <w:tr w:rsidR="00B841FE" w14:paraId="40B2206F" w14:textId="77777777" w:rsidTr="00B841FE">
        <w:tc>
          <w:tcPr>
            <w:tcW w:w="348" w:type="dxa"/>
            <w:tcBorders>
              <w:top w:val="single" w:sz="4" w:space="0" w:color="000000"/>
              <w:left w:val="single" w:sz="4" w:space="0" w:color="000000"/>
              <w:bottom w:val="single" w:sz="4" w:space="0" w:color="000000"/>
              <w:right w:val="nil"/>
            </w:tcBorders>
            <w:hideMark/>
          </w:tcPr>
          <w:p w14:paraId="23CACF4D" w14:textId="77777777" w:rsidR="00B841FE" w:rsidRPr="00FD0711" w:rsidRDefault="00B841FE">
            <w:pPr>
              <w:snapToGrid w:val="0"/>
              <w:ind w:right="-108"/>
              <w:rPr>
                <w:sz w:val="20"/>
                <w:szCs w:val="20"/>
              </w:rPr>
            </w:pPr>
            <w:r w:rsidRPr="00FD0711">
              <w:rPr>
                <w:sz w:val="20"/>
                <w:szCs w:val="20"/>
              </w:rPr>
              <w:t>1</w:t>
            </w:r>
          </w:p>
        </w:tc>
        <w:tc>
          <w:tcPr>
            <w:tcW w:w="5009" w:type="dxa"/>
            <w:tcBorders>
              <w:top w:val="single" w:sz="4" w:space="0" w:color="000000"/>
              <w:left w:val="single" w:sz="4" w:space="0" w:color="000000"/>
              <w:bottom w:val="single" w:sz="4" w:space="0" w:color="000000"/>
              <w:right w:val="nil"/>
            </w:tcBorders>
            <w:hideMark/>
          </w:tcPr>
          <w:p w14:paraId="367F7060" w14:textId="77777777" w:rsidR="00B841FE" w:rsidRPr="00FD0711" w:rsidRDefault="00B841FE">
            <w:pPr>
              <w:snapToGrid w:val="0"/>
              <w:ind w:right="-108"/>
              <w:rPr>
                <w:sz w:val="20"/>
                <w:szCs w:val="20"/>
              </w:rPr>
            </w:pPr>
            <w:r w:rsidRPr="00FD0711">
              <w:rPr>
                <w:sz w:val="20"/>
                <w:szCs w:val="20"/>
              </w:rPr>
              <w:t>Уставный капитал, тыс. руб.</w:t>
            </w:r>
          </w:p>
        </w:tc>
        <w:tc>
          <w:tcPr>
            <w:tcW w:w="1205" w:type="dxa"/>
            <w:tcBorders>
              <w:top w:val="single" w:sz="4" w:space="0" w:color="000000"/>
              <w:left w:val="single" w:sz="4" w:space="0" w:color="000000"/>
              <w:bottom w:val="single" w:sz="4" w:space="0" w:color="000000"/>
              <w:right w:val="nil"/>
            </w:tcBorders>
          </w:tcPr>
          <w:p w14:paraId="5206DD94"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6C6F544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0600F5A6"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DDC8A4A" w14:textId="77777777" w:rsidR="00B841FE" w:rsidRDefault="00B841FE">
            <w:pPr>
              <w:snapToGrid w:val="0"/>
              <w:rPr>
                <w:sz w:val="22"/>
                <w:szCs w:val="22"/>
              </w:rPr>
            </w:pPr>
          </w:p>
        </w:tc>
      </w:tr>
      <w:tr w:rsidR="00B841FE" w14:paraId="426D7E23" w14:textId="77777777" w:rsidTr="00B841FE">
        <w:tc>
          <w:tcPr>
            <w:tcW w:w="348" w:type="dxa"/>
            <w:vMerge w:val="restart"/>
            <w:tcBorders>
              <w:top w:val="single" w:sz="4" w:space="0" w:color="000000"/>
              <w:left w:val="single" w:sz="4" w:space="0" w:color="000000"/>
              <w:bottom w:val="single" w:sz="4" w:space="0" w:color="000000"/>
              <w:right w:val="nil"/>
            </w:tcBorders>
            <w:hideMark/>
          </w:tcPr>
          <w:p w14:paraId="0C931D5E" w14:textId="77777777" w:rsidR="00B841FE" w:rsidRPr="00FD0711" w:rsidRDefault="00B841FE">
            <w:pPr>
              <w:snapToGrid w:val="0"/>
              <w:ind w:right="-108"/>
              <w:rPr>
                <w:sz w:val="20"/>
                <w:szCs w:val="20"/>
              </w:rPr>
            </w:pPr>
            <w:r w:rsidRPr="00FD0711">
              <w:rPr>
                <w:sz w:val="20"/>
                <w:szCs w:val="20"/>
              </w:rPr>
              <w:t>2</w:t>
            </w:r>
          </w:p>
        </w:tc>
        <w:tc>
          <w:tcPr>
            <w:tcW w:w="5009" w:type="dxa"/>
            <w:tcBorders>
              <w:top w:val="single" w:sz="4" w:space="0" w:color="000000"/>
              <w:left w:val="single" w:sz="4" w:space="0" w:color="000000"/>
              <w:bottom w:val="single" w:sz="4" w:space="0" w:color="000000"/>
              <w:right w:val="nil"/>
            </w:tcBorders>
            <w:hideMark/>
          </w:tcPr>
          <w:p w14:paraId="02DA46DD" w14:textId="77777777" w:rsidR="00B841FE" w:rsidRPr="00FD0711" w:rsidRDefault="00B841FE">
            <w:pPr>
              <w:snapToGrid w:val="0"/>
              <w:ind w:right="-108"/>
              <w:rPr>
                <w:sz w:val="20"/>
                <w:szCs w:val="20"/>
              </w:rPr>
            </w:pPr>
            <w:r w:rsidRPr="00FD0711">
              <w:rPr>
                <w:sz w:val="20"/>
                <w:szCs w:val="20"/>
              </w:rPr>
              <w:t>Стоимость основных средств, тыс. руб.</w:t>
            </w:r>
          </w:p>
          <w:p w14:paraId="0ADD4A1B" w14:textId="77777777" w:rsidR="00B841FE" w:rsidRPr="00FD0711" w:rsidRDefault="00B841FE">
            <w:pPr>
              <w:ind w:left="72" w:right="-108"/>
              <w:rPr>
                <w:sz w:val="20"/>
                <w:szCs w:val="20"/>
              </w:rPr>
            </w:pPr>
            <w:r w:rsidRPr="00FD0711">
              <w:rPr>
                <w:sz w:val="20"/>
                <w:szCs w:val="20"/>
              </w:rPr>
              <w:t>балансовая</w:t>
            </w:r>
          </w:p>
        </w:tc>
        <w:tc>
          <w:tcPr>
            <w:tcW w:w="1205" w:type="dxa"/>
            <w:tcBorders>
              <w:top w:val="single" w:sz="4" w:space="0" w:color="000000"/>
              <w:left w:val="single" w:sz="4" w:space="0" w:color="000000"/>
              <w:bottom w:val="single" w:sz="4" w:space="0" w:color="000000"/>
              <w:right w:val="nil"/>
            </w:tcBorders>
          </w:tcPr>
          <w:p w14:paraId="66709BA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0910BFE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29E2AAC"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8D80610" w14:textId="77777777" w:rsidR="00B841FE" w:rsidRDefault="00B841FE">
            <w:pPr>
              <w:snapToGrid w:val="0"/>
              <w:rPr>
                <w:sz w:val="22"/>
                <w:szCs w:val="22"/>
              </w:rPr>
            </w:pPr>
          </w:p>
        </w:tc>
      </w:tr>
      <w:tr w:rsidR="00B841FE" w14:paraId="2C5A278F" w14:textId="77777777" w:rsidTr="00B841FE">
        <w:tc>
          <w:tcPr>
            <w:tcW w:w="10684" w:type="dxa"/>
            <w:vMerge/>
            <w:tcBorders>
              <w:top w:val="single" w:sz="4" w:space="0" w:color="000000"/>
              <w:left w:val="single" w:sz="4" w:space="0" w:color="000000"/>
              <w:bottom w:val="single" w:sz="4" w:space="0" w:color="000000"/>
              <w:right w:val="nil"/>
            </w:tcBorders>
            <w:vAlign w:val="center"/>
            <w:hideMark/>
          </w:tcPr>
          <w:p w14:paraId="7D8CD4E2" w14:textId="77777777" w:rsidR="00B841FE" w:rsidRPr="00FD0711" w:rsidRDefault="00B841FE">
            <w:pPr>
              <w:rPr>
                <w:sz w:val="20"/>
                <w:szCs w:val="20"/>
              </w:rPr>
            </w:pPr>
          </w:p>
        </w:tc>
        <w:tc>
          <w:tcPr>
            <w:tcW w:w="5009" w:type="dxa"/>
            <w:tcBorders>
              <w:top w:val="single" w:sz="4" w:space="0" w:color="000000"/>
              <w:left w:val="single" w:sz="4" w:space="0" w:color="000000"/>
              <w:bottom w:val="single" w:sz="4" w:space="0" w:color="000000"/>
              <w:right w:val="nil"/>
            </w:tcBorders>
            <w:hideMark/>
          </w:tcPr>
          <w:p w14:paraId="1ECFEFF1" w14:textId="77777777" w:rsidR="00B841FE" w:rsidRPr="00FD0711" w:rsidRDefault="00B841FE">
            <w:pPr>
              <w:snapToGrid w:val="0"/>
              <w:ind w:left="72" w:right="-108"/>
              <w:rPr>
                <w:sz w:val="20"/>
                <w:szCs w:val="20"/>
              </w:rPr>
            </w:pPr>
            <w:r w:rsidRPr="00FD0711">
              <w:rPr>
                <w:sz w:val="20"/>
                <w:szCs w:val="20"/>
              </w:rPr>
              <w:t>остаточная</w:t>
            </w:r>
          </w:p>
        </w:tc>
        <w:tc>
          <w:tcPr>
            <w:tcW w:w="1205" w:type="dxa"/>
            <w:tcBorders>
              <w:top w:val="single" w:sz="4" w:space="0" w:color="000000"/>
              <w:left w:val="single" w:sz="4" w:space="0" w:color="000000"/>
              <w:bottom w:val="single" w:sz="4" w:space="0" w:color="000000"/>
              <w:right w:val="nil"/>
            </w:tcBorders>
          </w:tcPr>
          <w:p w14:paraId="2A34C48C"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4564FA16" w14:textId="77777777" w:rsidR="00B841FE" w:rsidRPr="00FD0711" w:rsidRDefault="00B841FE">
            <w:pPr>
              <w:pStyle w:val="a5"/>
              <w:tabs>
                <w:tab w:val="left" w:pos="708"/>
              </w:tabs>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4DDB05EB"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67EDFBC" w14:textId="77777777" w:rsidR="00B841FE" w:rsidRDefault="00B841FE">
            <w:pPr>
              <w:snapToGrid w:val="0"/>
              <w:rPr>
                <w:sz w:val="22"/>
                <w:szCs w:val="22"/>
              </w:rPr>
            </w:pPr>
          </w:p>
        </w:tc>
      </w:tr>
      <w:tr w:rsidR="00B841FE" w14:paraId="6BC762F2" w14:textId="77777777" w:rsidTr="00B841FE">
        <w:tc>
          <w:tcPr>
            <w:tcW w:w="348" w:type="dxa"/>
            <w:tcBorders>
              <w:top w:val="single" w:sz="4" w:space="0" w:color="000000"/>
              <w:left w:val="single" w:sz="4" w:space="0" w:color="000000"/>
              <w:bottom w:val="single" w:sz="4" w:space="0" w:color="000000"/>
              <w:right w:val="nil"/>
            </w:tcBorders>
            <w:hideMark/>
          </w:tcPr>
          <w:p w14:paraId="19AC60E2" w14:textId="77777777" w:rsidR="00B841FE" w:rsidRPr="00FD0711" w:rsidRDefault="00B841FE">
            <w:pPr>
              <w:snapToGrid w:val="0"/>
              <w:rPr>
                <w:sz w:val="20"/>
                <w:szCs w:val="20"/>
              </w:rPr>
            </w:pPr>
            <w:r w:rsidRPr="00FD0711">
              <w:rPr>
                <w:sz w:val="20"/>
                <w:szCs w:val="20"/>
              </w:rPr>
              <w:t>3</w:t>
            </w:r>
          </w:p>
        </w:tc>
        <w:tc>
          <w:tcPr>
            <w:tcW w:w="5009" w:type="dxa"/>
            <w:tcBorders>
              <w:top w:val="single" w:sz="4" w:space="0" w:color="000000"/>
              <w:left w:val="single" w:sz="4" w:space="0" w:color="000000"/>
              <w:bottom w:val="single" w:sz="4" w:space="0" w:color="000000"/>
              <w:right w:val="nil"/>
            </w:tcBorders>
            <w:hideMark/>
          </w:tcPr>
          <w:p w14:paraId="050D7FF8" w14:textId="77777777" w:rsidR="00B841FE" w:rsidRPr="00FD0711" w:rsidRDefault="00B841FE">
            <w:pPr>
              <w:snapToGrid w:val="0"/>
              <w:rPr>
                <w:sz w:val="20"/>
                <w:szCs w:val="20"/>
              </w:rPr>
            </w:pPr>
            <w:r w:rsidRPr="00FD0711">
              <w:rPr>
                <w:sz w:val="20"/>
                <w:szCs w:val="20"/>
              </w:rPr>
              <w:t>Объем производства продукции (работ, услуг)</w:t>
            </w:r>
            <w:r w:rsidRPr="00FD0711">
              <w:rPr>
                <w:rStyle w:val="ac"/>
                <w:sz w:val="20"/>
                <w:szCs w:val="20"/>
              </w:rPr>
              <w:footnoteReference w:id="1"/>
            </w:r>
          </w:p>
        </w:tc>
        <w:tc>
          <w:tcPr>
            <w:tcW w:w="1205" w:type="dxa"/>
            <w:tcBorders>
              <w:top w:val="single" w:sz="4" w:space="0" w:color="000000"/>
              <w:left w:val="single" w:sz="4" w:space="0" w:color="000000"/>
              <w:bottom w:val="single" w:sz="4" w:space="0" w:color="000000"/>
              <w:right w:val="nil"/>
            </w:tcBorders>
          </w:tcPr>
          <w:p w14:paraId="71F2F39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078691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6643A7E"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7E24FB3E" w14:textId="77777777" w:rsidR="00B841FE" w:rsidRDefault="00B841FE">
            <w:pPr>
              <w:snapToGrid w:val="0"/>
              <w:rPr>
                <w:sz w:val="22"/>
                <w:szCs w:val="22"/>
              </w:rPr>
            </w:pPr>
          </w:p>
        </w:tc>
      </w:tr>
      <w:tr w:rsidR="00B841FE" w14:paraId="07BB3A1B" w14:textId="77777777" w:rsidTr="00B841FE">
        <w:tc>
          <w:tcPr>
            <w:tcW w:w="348" w:type="dxa"/>
            <w:tcBorders>
              <w:top w:val="single" w:sz="4" w:space="0" w:color="000000"/>
              <w:left w:val="single" w:sz="4" w:space="0" w:color="000000"/>
              <w:bottom w:val="single" w:sz="4" w:space="0" w:color="000000"/>
              <w:right w:val="nil"/>
            </w:tcBorders>
            <w:hideMark/>
          </w:tcPr>
          <w:p w14:paraId="5B2BCDA1" w14:textId="77777777" w:rsidR="00B841FE" w:rsidRPr="00FD0711" w:rsidRDefault="00B841FE">
            <w:pPr>
              <w:snapToGrid w:val="0"/>
              <w:spacing w:line="298" w:lineRule="exact"/>
              <w:ind w:right="235"/>
              <w:rPr>
                <w:sz w:val="20"/>
                <w:szCs w:val="20"/>
              </w:rPr>
            </w:pPr>
            <w:r w:rsidRPr="00FD0711">
              <w:rPr>
                <w:sz w:val="20"/>
                <w:szCs w:val="20"/>
              </w:rPr>
              <w:t>4</w:t>
            </w:r>
          </w:p>
        </w:tc>
        <w:tc>
          <w:tcPr>
            <w:tcW w:w="5009" w:type="dxa"/>
            <w:tcBorders>
              <w:top w:val="single" w:sz="4" w:space="0" w:color="000000"/>
              <w:left w:val="single" w:sz="4" w:space="0" w:color="000000"/>
              <w:bottom w:val="single" w:sz="4" w:space="0" w:color="000000"/>
              <w:right w:val="nil"/>
            </w:tcBorders>
            <w:hideMark/>
          </w:tcPr>
          <w:p w14:paraId="3A7C9319" w14:textId="77777777" w:rsidR="00B841FE" w:rsidRPr="00FD0711" w:rsidRDefault="00B841FE">
            <w:pPr>
              <w:snapToGrid w:val="0"/>
              <w:spacing w:line="298" w:lineRule="exact"/>
              <w:ind w:right="235"/>
              <w:rPr>
                <w:sz w:val="20"/>
                <w:szCs w:val="20"/>
              </w:rPr>
            </w:pPr>
            <w:r w:rsidRPr="00FD0711">
              <w:rPr>
                <w:sz w:val="20"/>
                <w:szCs w:val="20"/>
              </w:rPr>
              <w:t>Темпы роста производства (%)</w:t>
            </w:r>
          </w:p>
        </w:tc>
        <w:tc>
          <w:tcPr>
            <w:tcW w:w="1205" w:type="dxa"/>
            <w:tcBorders>
              <w:top w:val="single" w:sz="4" w:space="0" w:color="000000"/>
              <w:left w:val="single" w:sz="4" w:space="0" w:color="000000"/>
              <w:bottom w:val="single" w:sz="4" w:space="0" w:color="000000"/>
              <w:right w:val="nil"/>
            </w:tcBorders>
          </w:tcPr>
          <w:p w14:paraId="5823F85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76FB7F77"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2955F237"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139F6BA" w14:textId="77777777" w:rsidR="00B841FE" w:rsidRDefault="00B841FE">
            <w:pPr>
              <w:snapToGrid w:val="0"/>
              <w:rPr>
                <w:sz w:val="22"/>
                <w:szCs w:val="22"/>
              </w:rPr>
            </w:pPr>
          </w:p>
        </w:tc>
      </w:tr>
      <w:tr w:rsidR="00B841FE" w14:paraId="02A88FB3" w14:textId="77777777" w:rsidTr="00B841FE">
        <w:tc>
          <w:tcPr>
            <w:tcW w:w="348" w:type="dxa"/>
            <w:tcBorders>
              <w:top w:val="single" w:sz="4" w:space="0" w:color="000000"/>
              <w:left w:val="single" w:sz="4" w:space="0" w:color="000000"/>
              <w:bottom w:val="single" w:sz="4" w:space="0" w:color="000000"/>
              <w:right w:val="nil"/>
            </w:tcBorders>
            <w:hideMark/>
          </w:tcPr>
          <w:p w14:paraId="34B0CCF1" w14:textId="77777777" w:rsidR="00B841FE" w:rsidRPr="00FD0711" w:rsidRDefault="00B841FE">
            <w:pPr>
              <w:snapToGrid w:val="0"/>
              <w:rPr>
                <w:sz w:val="20"/>
                <w:szCs w:val="20"/>
              </w:rPr>
            </w:pPr>
            <w:r w:rsidRPr="00FD0711">
              <w:rPr>
                <w:sz w:val="20"/>
                <w:szCs w:val="20"/>
              </w:rPr>
              <w:t>5</w:t>
            </w:r>
          </w:p>
        </w:tc>
        <w:tc>
          <w:tcPr>
            <w:tcW w:w="5009" w:type="dxa"/>
            <w:tcBorders>
              <w:top w:val="single" w:sz="4" w:space="0" w:color="000000"/>
              <w:left w:val="single" w:sz="4" w:space="0" w:color="000000"/>
              <w:bottom w:val="single" w:sz="4" w:space="0" w:color="000000"/>
              <w:right w:val="nil"/>
            </w:tcBorders>
            <w:hideMark/>
          </w:tcPr>
          <w:p w14:paraId="7DB2F6B0" w14:textId="77777777" w:rsidR="00B841FE" w:rsidRPr="00FD0711" w:rsidRDefault="00B841FE">
            <w:pPr>
              <w:snapToGrid w:val="0"/>
              <w:rPr>
                <w:sz w:val="20"/>
                <w:szCs w:val="20"/>
              </w:rPr>
            </w:pPr>
            <w:r w:rsidRPr="00FD0711">
              <w:rPr>
                <w:sz w:val="20"/>
                <w:szCs w:val="20"/>
              </w:rPr>
              <w:t>Выручка от продажи товаров, продукции, работ, услуг (тыс. руб.)</w:t>
            </w:r>
            <w:r w:rsidRPr="00FD0711">
              <w:rPr>
                <w:rStyle w:val="ac"/>
                <w:sz w:val="20"/>
                <w:szCs w:val="20"/>
              </w:rPr>
              <w:footnoteReference w:id="2"/>
            </w:r>
          </w:p>
        </w:tc>
        <w:tc>
          <w:tcPr>
            <w:tcW w:w="1205" w:type="dxa"/>
            <w:tcBorders>
              <w:top w:val="single" w:sz="4" w:space="0" w:color="000000"/>
              <w:left w:val="single" w:sz="4" w:space="0" w:color="000000"/>
              <w:bottom w:val="single" w:sz="4" w:space="0" w:color="000000"/>
              <w:right w:val="nil"/>
            </w:tcBorders>
          </w:tcPr>
          <w:p w14:paraId="55AEC688"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2D032E5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E159EC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4E7892E7" w14:textId="77777777" w:rsidR="00B841FE" w:rsidRDefault="00B841FE">
            <w:pPr>
              <w:snapToGrid w:val="0"/>
              <w:rPr>
                <w:sz w:val="22"/>
                <w:szCs w:val="22"/>
              </w:rPr>
            </w:pPr>
          </w:p>
        </w:tc>
      </w:tr>
      <w:tr w:rsidR="00B841FE" w14:paraId="01139A4E" w14:textId="77777777" w:rsidTr="00B841FE">
        <w:tc>
          <w:tcPr>
            <w:tcW w:w="348" w:type="dxa"/>
            <w:tcBorders>
              <w:top w:val="single" w:sz="4" w:space="0" w:color="000000"/>
              <w:left w:val="single" w:sz="4" w:space="0" w:color="000000"/>
              <w:bottom w:val="single" w:sz="4" w:space="0" w:color="000000"/>
              <w:right w:val="nil"/>
            </w:tcBorders>
            <w:hideMark/>
          </w:tcPr>
          <w:p w14:paraId="179D6919" w14:textId="77777777" w:rsidR="00B841FE" w:rsidRPr="00FD0711" w:rsidRDefault="00B841FE">
            <w:pPr>
              <w:snapToGrid w:val="0"/>
              <w:spacing w:line="298" w:lineRule="exact"/>
              <w:ind w:right="235"/>
              <w:rPr>
                <w:sz w:val="20"/>
                <w:szCs w:val="20"/>
              </w:rPr>
            </w:pPr>
            <w:r w:rsidRPr="00FD0711">
              <w:rPr>
                <w:sz w:val="20"/>
                <w:szCs w:val="20"/>
              </w:rPr>
              <w:t>6</w:t>
            </w:r>
          </w:p>
        </w:tc>
        <w:tc>
          <w:tcPr>
            <w:tcW w:w="5009" w:type="dxa"/>
            <w:tcBorders>
              <w:top w:val="single" w:sz="4" w:space="0" w:color="000000"/>
              <w:left w:val="single" w:sz="4" w:space="0" w:color="000000"/>
              <w:bottom w:val="single" w:sz="4" w:space="0" w:color="000000"/>
              <w:right w:val="nil"/>
            </w:tcBorders>
            <w:hideMark/>
          </w:tcPr>
          <w:p w14:paraId="0CD597DD" w14:textId="77777777" w:rsidR="00B841FE" w:rsidRPr="00FD0711" w:rsidRDefault="00B841FE">
            <w:pPr>
              <w:snapToGrid w:val="0"/>
              <w:spacing w:line="298" w:lineRule="exact"/>
              <w:ind w:right="235"/>
              <w:rPr>
                <w:sz w:val="20"/>
                <w:szCs w:val="20"/>
              </w:rPr>
            </w:pPr>
            <w:r w:rsidRPr="00FD0711">
              <w:rPr>
                <w:sz w:val="20"/>
                <w:szCs w:val="20"/>
              </w:rPr>
              <w:t>Темпы роста выручки (%)</w:t>
            </w:r>
          </w:p>
        </w:tc>
        <w:tc>
          <w:tcPr>
            <w:tcW w:w="1205" w:type="dxa"/>
            <w:tcBorders>
              <w:top w:val="single" w:sz="4" w:space="0" w:color="000000"/>
              <w:left w:val="single" w:sz="4" w:space="0" w:color="000000"/>
              <w:bottom w:val="single" w:sz="4" w:space="0" w:color="000000"/>
              <w:right w:val="nil"/>
            </w:tcBorders>
          </w:tcPr>
          <w:p w14:paraId="792FB11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5AA3F0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F4026A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3B171F2B" w14:textId="77777777" w:rsidR="00B841FE" w:rsidRDefault="00B841FE">
            <w:pPr>
              <w:snapToGrid w:val="0"/>
              <w:rPr>
                <w:sz w:val="22"/>
                <w:szCs w:val="22"/>
              </w:rPr>
            </w:pPr>
          </w:p>
        </w:tc>
      </w:tr>
      <w:tr w:rsidR="00B841FE" w14:paraId="644EB864" w14:textId="77777777" w:rsidTr="00B841FE">
        <w:tc>
          <w:tcPr>
            <w:tcW w:w="348" w:type="dxa"/>
            <w:tcBorders>
              <w:top w:val="single" w:sz="4" w:space="0" w:color="000000"/>
              <w:left w:val="single" w:sz="4" w:space="0" w:color="000000"/>
              <w:bottom w:val="single" w:sz="4" w:space="0" w:color="000000"/>
              <w:right w:val="nil"/>
            </w:tcBorders>
            <w:hideMark/>
          </w:tcPr>
          <w:p w14:paraId="6813421A" w14:textId="77777777" w:rsidR="00B841FE" w:rsidRPr="00FD0711" w:rsidRDefault="00B841FE">
            <w:pPr>
              <w:snapToGrid w:val="0"/>
              <w:spacing w:line="298" w:lineRule="exact"/>
              <w:ind w:right="235"/>
              <w:rPr>
                <w:sz w:val="20"/>
                <w:szCs w:val="20"/>
              </w:rPr>
            </w:pPr>
            <w:r w:rsidRPr="00FD0711">
              <w:rPr>
                <w:sz w:val="20"/>
                <w:szCs w:val="20"/>
              </w:rPr>
              <w:t>7</w:t>
            </w:r>
          </w:p>
        </w:tc>
        <w:tc>
          <w:tcPr>
            <w:tcW w:w="5009" w:type="dxa"/>
            <w:tcBorders>
              <w:top w:val="single" w:sz="4" w:space="0" w:color="000000"/>
              <w:left w:val="single" w:sz="4" w:space="0" w:color="000000"/>
              <w:bottom w:val="single" w:sz="4" w:space="0" w:color="000000"/>
              <w:right w:val="nil"/>
            </w:tcBorders>
            <w:hideMark/>
          </w:tcPr>
          <w:p w14:paraId="45DBE040" w14:textId="77777777" w:rsidR="00B841FE" w:rsidRPr="00FD0711" w:rsidRDefault="00B841FE">
            <w:pPr>
              <w:snapToGrid w:val="0"/>
              <w:spacing w:line="298" w:lineRule="exact"/>
              <w:ind w:right="235"/>
              <w:rPr>
                <w:sz w:val="20"/>
                <w:szCs w:val="20"/>
              </w:rPr>
            </w:pPr>
            <w:r w:rsidRPr="00FD0711">
              <w:rPr>
                <w:sz w:val="20"/>
                <w:szCs w:val="20"/>
              </w:rPr>
              <w:t>Сумма годовой прибыли (тыс. руб.)</w:t>
            </w:r>
            <w:r w:rsidRPr="00FD0711">
              <w:rPr>
                <w:rStyle w:val="ac"/>
                <w:sz w:val="20"/>
                <w:szCs w:val="20"/>
              </w:rPr>
              <w:footnoteReference w:id="3"/>
            </w:r>
          </w:p>
        </w:tc>
        <w:tc>
          <w:tcPr>
            <w:tcW w:w="1205" w:type="dxa"/>
            <w:tcBorders>
              <w:top w:val="single" w:sz="4" w:space="0" w:color="000000"/>
              <w:left w:val="single" w:sz="4" w:space="0" w:color="000000"/>
              <w:bottom w:val="single" w:sz="4" w:space="0" w:color="000000"/>
              <w:right w:val="nil"/>
            </w:tcBorders>
          </w:tcPr>
          <w:p w14:paraId="1F36BF69"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259CF8D"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1A7C14BD"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345933" w14:textId="77777777" w:rsidR="00B841FE" w:rsidRDefault="00B841FE">
            <w:pPr>
              <w:snapToGrid w:val="0"/>
              <w:rPr>
                <w:sz w:val="22"/>
                <w:szCs w:val="22"/>
              </w:rPr>
            </w:pPr>
          </w:p>
        </w:tc>
      </w:tr>
      <w:tr w:rsidR="00B841FE" w14:paraId="169659CD" w14:textId="77777777" w:rsidTr="00B841FE">
        <w:tc>
          <w:tcPr>
            <w:tcW w:w="348" w:type="dxa"/>
            <w:tcBorders>
              <w:top w:val="single" w:sz="4" w:space="0" w:color="000000"/>
              <w:left w:val="single" w:sz="4" w:space="0" w:color="000000"/>
              <w:bottom w:val="single" w:sz="4" w:space="0" w:color="000000"/>
              <w:right w:val="nil"/>
            </w:tcBorders>
            <w:hideMark/>
          </w:tcPr>
          <w:p w14:paraId="3B04BD61" w14:textId="77777777" w:rsidR="00B841FE" w:rsidRPr="00FD0711" w:rsidRDefault="00B841FE">
            <w:pPr>
              <w:snapToGrid w:val="0"/>
              <w:spacing w:line="298" w:lineRule="exact"/>
              <w:ind w:right="235"/>
              <w:rPr>
                <w:sz w:val="20"/>
                <w:szCs w:val="20"/>
              </w:rPr>
            </w:pPr>
            <w:r w:rsidRPr="00FD0711">
              <w:rPr>
                <w:sz w:val="20"/>
                <w:szCs w:val="20"/>
              </w:rPr>
              <w:t>8</w:t>
            </w:r>
          </w:p>
        </w:tc>
        <w:tc>
          <w:tcPr>
            <w:tcW w:w="5009" w:type="dxa"/>
            <w:tcBorders>
              <w:top w:val="single" w:sz="4" w:space="0" w:color="000000"/>
              <w:left w:val="single" w:sz="4" w:space="0" w:color="000000"/>
              <w:bottom w:val="single" w:sz="4" w:space="0" w:color="000000"/>
              <w:right w:val="nil"/>
            </w:tcBorders>
            <w:hideMark/>
          </w:tcPr>
          <w:p w14:paraId="3FE1FF0A" w14:textId="77777777" w:rsidR="00B841FE" w:rsidRPr="00FD0711" w:rsidRDefault="00B841FE">
            <w:pPr>
              <w:snapToGrid w:val="0"/>
              <w:spacing w:line="298" w:lineRule="exact"/>
              <w:ind w:right="235"/>
              <w:rPr>
                <w:sz w:val="20"/>
                <w:szCs w:val="20"/>
              </w:rPr>
            </w:pPr>
            <w:r w:rsidRPr="00FD0711">
              <w:rPr>
                <w:sz w:val="20"/>
                <w:szCs w:val="20"/>
              </w:rPr>
              <w:t>Рентабельность производства (%)</w:t>
            </w:r>
            <w:r w:rsidRPr="00FD0711">
              <w:rPr>
                <w:rStyle w:val="ac"/>
                <w:sz w:val="20"/>
                <w:szCs w:val="20"/>
              </w:rPr>
              <w:footnoteReference w:id="4"/>
            </w:r>
          </w:p>
        </w:tc>
        <w:tc>
          <w:tcPr>
            <w:tcW w:w="1205" w:type="dxa"/>
            <w:tcBorders>
              <w:top w:val="single" w:sz="4" w:space="0" w:color="000000"/>
              <w:left w:val="single" w:sz="4" w:space="0" w:color="000000"/>
              <w:bottom w:val="single" w:sz="4" w:space="0" w:color="000000"/>
              <w:right w:val="nil"/>
            </w:tcBorders>
          </w:tcPr>
          <w:p w14:paraId="5C020370"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44AD39A"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5A494B5"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E9D4D3" w14:textId="77777777" w:rsidR="00B841FE" w:rsidRDefault="00B841FE">
            <w:pPr>
              <w:snapToGrid w:val="0"/>
              <w:rPr>
                <w:sz w:val="22"/>
                <w:szCs w:val="22"/>
              </w:rPr>
            </w:pPr>
          </w:p>
        </w:tc>
      </w:tr>
      <w:tr w:rsidR="00B841FE" w14:paraId="5059867E" w14:textId="77777777" w:rsidTr="00B841FE">
        <w:tc>
          <w:tcPr>
            <w:tcW w:w="348" w:type="dxa"/>
            <w:tcBorders>
              <w:top w:val="single" w:sz="4" w:space="0" w:color="000000"/>
              <w:left w:val="single" w:sz="4" w:space="0" w:color="000000"/>
              <w:bottom w:val="single" w:sz="4" w:space="0" w:color="000000"/>
              <w:right w:val="nil"/>
            </w:tcBorders>
            <w:hideMark/>
          </w:tcPr>
          <w:p w14:paraId="20FFDB53" w14:textId="77777777" w:rsidR="00B841FE" w:rsidRPr="00FD0711" w:rsidRDefault="00B841FE">
            <w:pPr>
              <w:snapToGrid w:val="0"/>
              <w:rPr>
                <w:sz w:val="20"/>
                <w:szCs w:val="20"/>
              </w:rPr>
            </w:pPr>
            <w:r w:rsidRPr="00FD0711">
              <w:rPr>
                <w:sz w:val="20"/>
                <w:szCs w:val="20"/>
              </w:rPr>
              <w:t>9</w:t>
            </w:r>
          </w:p>
        </w:tc>
        <w:tc>
          <w:tcPr>
            <w:tcW w:w="5009" w:type="dxa"/>
            <w:tcBorders>
              <w:top w:val="single" w:sz="4" w:space="0" w:color="000000"/>
              <w:left w:val="single" w:sz="4" w:space="0" w:color="000000"/>
              <w:bottom w:val="single" w:sz="4" w:space="0" w:color="000000"/>
              <w:right w:val="nil"/>
            </w:tcBorders>
            <w:hideMark/>
          </w:tcPr>
          <w:p w14:paraId="128DCE6E" w14:textId="77777777" w:rsidR="00B841FE" w:rsidRPr="00FD0711" w:rsidRDefault="00B841FE">
            <w:pPr>
              <w:snapToGrid w:val="0"/>
              <w:rPr>
                <w:sz w:val="20"/>
                <w:szCs w:val="20"/>
              </w:rPr>
            </w:pPr>
            <w:r w:rsidRPr="00FD0711">
              <w:rPr>
                <w:sz w:val="20"/>
                <w:szCs w:val="20"/>
              </w:rPr>
              <w:t>Общая сумма уплаченных налогов и иных обязательных платежей в бюджетную систему РФ (тыс. руб.)</w:t>
            </w:r>
            <w:r w:rsidRPr="00FD0711">
              <w:rPr>
                <w:rStyle w:val="ac"/>
                <w:sz w:val="20"/>
                <w:szCs w:val="20"/>
              </w:rPr>
              <w:footnoteReference w:id="5"/>
            </w:r>
          </w:p>
        </w:tc>
        <w:tc>
          <w:tcPr>
            <w:tcW w:w="1205" w:type="dxa"/>
            <w:tcBorders>
              <w:top w:val="single" w:sz="4" w:space="0" w:color="000000"/>
              <w:left w:val="single" w:sz="4" w:space="0" w:color="000000"/>
              <w:bottom w:val="single" w:sz="4" w:space="0" w:color="000000"/>
              <w:right w:val="nil"/>
            </w:tcBorders>
          </w:tcPr>
          <w:p w14:paraId="65350C2E"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F211FB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4CABBF8"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09A090A" w14:textId="77777777" w:rsidR="00B841FE" w:rsidRDefault="00B841FE">
            <w:pPr>
              <w:snapToGrid w:val="0"/>
              <w:rPr>
                <w:sz w:val="22"/>
                <w:szCs w:val="22"/>
              </w:rPr>
            </w:pPr>
          </w:p>
        </w:tc>
      </w:tr>
      <w:tr w:rsidR="00B841FE" w14:paraId="63195CF0" w14:textId="77777777" w:rsidTr="00B841FE">
        <w:trPr>
          <w:trHeight w:val="299"/>
        </w:trPr>
        <w:tc>
          <w:tcPr>
            <w:tcW w:w="348" w:type="dxa"/>
            <w:tcBorders>
              <w:top w:val="single" w:sz="4" w:space="0" w:color="000000"/>
              <w:left w:val="single" w:sz="4" w:space="0" w:color="000000"/>
              <w:bottom w:val="single" w:sz="4" w:space="0" w:color="000000"/>
              <w:right w:val="nil"/>
            </w:tcBorders>
            <w:hideMark/>
          </w:tcPr>
          <w:p w14:paraId="15898304" w14:textId="77777777" w:rsidR="00B841FE" w:rsidRDefault="00B841FE">
            <w:pPr>
              <w:snapToGrid w:val="0"/>
              <w:ind w:right="-108"/>
              <w:rPr>
                <w:sz w:val="22"/>
                <w:szCs w:val="22"/>
              </w:rPr>
            </w:pPr>
            <w:r>
              <w:rPr>
                <w:sz w:val="22"/>
                <w:szCs w:val="22"/>
              </w:rPr>
              <w:t>10</w:t>
            </w:r>
          </w:p>
        </w:tc>
        <w:tc>
          <w:tcPr>
            <w:tcW w:w="5009" w:type="dxa"/>
            <w:tcBorders>
              <w:top w:val="single" w:sz="4" w:space="0" w:color="000000"/>
              <w:left w:val="single" w:sz="4" w:space="0" w:color="000000"/>
              <w:bottom w:val="single" w:sz="4" w:space="0" w:color="000000"/>
              <w:right w:val="nil"/>
            </w:tcBorders>
            <w:hideMark/>
          </w:tcPr>
          <w:p w14:paraId="5773F1DD" w14:textId="77777777" w:rsidR="00B841FE" w:rsidRDefault="00B841FE">
            <w:pPr>
              <w:snapToGrid w:val="0"/>
              <w:ind w:right="-108"/>
              <w:rPr>
                <w:sz w:val="22"/>
                <w:szCs w:val="22"/>
              </w:rPr>
            </w:pPr>
            <w:r>
              <w:rPr>
                <w:sz w:val="22"/>
                <w:szCs w:val="22"/>
              </w:rPr>
              <w:t>Амортизационные отчисления, тыс.руб.</w:t>
            </w:r>
            <w:r>
              <w:rPr>
                <w:rStyle w:val="ac"/>
                <w:sz w:val="22"/>
                <w:szCs w:val="22"/>
              </w:rPr>
              <w:footnoteReference w:id="6"/>
            </w:r>
          </w:p>
        </w:tc>
        <w:tc>
          <w:tcPr>
            <w:tcW w:w="1205" w:type="dxa"/>
            <w:tcBorders>
              <w:top w:val="single" w:sz="4" w:space="0" w:color="000000"/>
              <w:left w:val="single" w:sz="4" w:space="0" w:color="000000"/>
              <w:bottom w:val="single" w:sz="4" w:space="0" w:color="000000"/>
              <w:right w:val="nil"/>
            </w:tcBorders>
          </w:tcPr>
          <w:p w14:paraId="16129B15"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62D42867"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001EE4F8"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3C42A0A3" w14:textId="77777777" w:rsidR="00B841FE" w:rsidRDefault="00B841FE">
            <w:pPr>
              <w:snapToGrid w:val="0"/>
              <w:rPr>
                <w:sz w:val="22"/>
                <w:szCs w:val="22"/>
              </w:rPr>
            </w:pPr>
          </w:p>
        </w:tc>
      </w:tr>
      <w:tr w:rsidR="00B841FE" w14:paraId="5121C076" w14:textId="77777777" w:rsidTr="00B841FE">
        <w:tc>
          <w:tcPr>
            <w:tcW w:w="348" w:type="dxa"/>
            <w:tcBorders>
              <w:top w:val="single" w:sz="4" w:space="0" w:color="000000"/>
              <w:left w:val="single" w:sz="4" w:space="0" w:color="000000"/>
              <w:bottom w:val="single" w:sz="4" w:space="0" w:color="000000"/>
              <w:right w:val="nil"/>
            </w:tcBorders>
            <w:hideMark/>
          </w:tcPr>
          <w:p w14:paraId="5F0F559A" w14:textId="77777777" w:rsidR="00B841FE" w:rsidRDefault="00B841FE">
            <w:pPr>
              <w:snapToGrid w:val="0"/>
              <w:ind w:right="-108"/>
              <w:rPr>
                <w:sz w:val="22"/>
                <w:szCs w:val="22"/>
              </w:rPr>
            </w:pPr>
            <w:r>
              <w:rPr>
                <w:sz w:val="22"/>
                <w:szCs w:val="22"/>
              </w:rPr>
              <w:t>11</w:t>
            </w:r>
          </w:p>
        </w:tc>
        <w:tc>
          <w:tcPr>
            <w:tcW w:w="5009" w:type="dxa"/>
            <w:tcBorders>
              <w:top w:val="single" w:sz="4" w:space="0" w:color="000000"/>
              <w:left w:val="single" w:sz="4" w:space="0" w:color="000000"/>
              <w:bottom w:val="single" w:sz="4" w:space="0" w:color="000000"/>
              <w:right w:val="nil"/>
            </w:tcBorders>
            <w:hideMark/>
          </w:tcPr>
          <w:p w14:paraId="6A53DCCB" w14:textId="77777777" w:rsidR="00B841FE" w:rsidRDefault="00B841FE">
            <w:pPr>
              <w:snapToGrid w:val="0"/>
              <w:ind w:right="-108"/>
              <w:rPr>
                <w:sz w:val="22"/>
                <w:szCs w:val="22"/>
              </w:rPr>
            </w:pPr>
            <w:r>
              <w:rPr>
                <w:sz w:val="22"/>
                <w:szCs w:val="22"/>
              </w:rPr>
              <w:t>Средняя численность работников, чел.</w:t>
            </w:r>
          </w:p>
        </w:tc>
        <w:tc>
          <w:tcPr>
            <w:tcW w:w="1205" w:type="dxa"/>
            <w:tcBorders>
              <w:top w:val="single" w:sz="4" w:space="0" w:color="000000"/>
              <w:left w:val="single" w:sz="4" w:space="0" w:color="000000"/>
              <w:bottom w:val="single" w:sz="4" w:space="0" w:color="000000"/>
              <w:right w:val="nil"/>
            </w:tcBorders>
          </w:tcPr>
          <w:p w14:paraId="2E4A4E82"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73B2A73E"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27C6E372"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141051E0" w14:textId="77777777" w:rsidR="00B841FE" w:rsidRDefault="00B841FE">
            <w:pPr>
              <w:snapToGrid w:val="0"/>
              <w:rPr>
                <w:sz w:val="22"/>
                <w:szCs w:val="22"/>
              </w:rPr>
            </w:pPr>
          </w:p>
        </w:tc>
      </w:tr>
      <w:tr w:rsidR="00B841FE" w14:paraId="6B86C24B" w14:textId="77777777" w:rsidTr="00B841FE">
        <w:tc>
          <w:tcPr>
            <w:tcW w:w="348" w:type="dxa"/>
            <w:tcBorders>
              <w:top w:val="single" w:sz="4" w:space="0" w:color="000000"/>
              <w:left w:val="single" w:sz="4" w:space="0" w:color="000000"/>
              <w:bottom w:val="single" w:sz="4" w:space="0" w:color="000000"/>
              <w:right w:val="nil"/>
            </w:tcBorders>
            <w:hideMark/>
          </w:tcPr>
          <w:p w14:paraId="16E150A7" w14:textId="77777777" w:rsidR="00B841FE" w:rsidRDefault="00B841FE">
            <w:pPr>
              <w:snapToGrid w:val="0"/>
              <w:ind w:right="-108"/>
              <w:rPr>
                <w:sz w:val="22"/>
                <w:szCs w:val="22"/>
              </w:rPr>
            </w:pPr>
            <w:r>
              <w:rPr>
                <w:sz w:val="22"/>
                <w:szCs w:val="22"/>
              </w:rPr>
              <w:t>12</w:t>
            </w:r>
          </w:p>
        </w:tc>
        <w:tc>
          <w:tcPr>
            <w:tcW w:w="5009" w:type="dxa"/>
            <w:tcBorders>
              <w:top w:val="single" w:sz="4" w:space="0" w:color="000000"/>
              <w:left w:val="single" w:sz="4" w:space="0" w:color="000000"/>
              <w:bottom w:val="single" w:sz="4" w:space="0" w:color="000000"/>
              <w:right w:val="nil"/>
            </w:tcBorders>
            <w:hideMark/>
          </w:tcPr>
          <w:p w14:paraId="5CDFCBB7" w14:textId="77777777" w:rsidR="00B841FE" w:rsidRDefault="00B841FE">
            <w:pPr>
              <w:snapToGrid w:val="0"/>
              <w:ind w:right="-108"/>
              <w:rPr>
                <w:sz w:val="22"/>
                <w:szCs w:val="22"/>
              </w:rPr>
            </w:pPr>
            <w:r>
              <w:rPr>
                <w:sz w:val="22"/>
                <w:szCs w:val="22"/>
              </w:rPr>
              <w:t>Среднемесячная заработная плата работников, руб.</w:t>
            </w:r>
          </w:p>
        </w:tc>
        <w:tc>
          <w:tcPr>
            <w:tcW w:w="1205" w:type="dxa"/>
            <w:tcBorders>
              <w:top w:val="single" w:sz="4" w:space="0" w:color="000000"/>
              <w:left w:val="single" w:sz="4" w:space="0" w:color="000000"/>
              <w:bottom w:val="single" w:sz="4" w:space="0" w:color="000000"/>
              <w:right w:val="nil"/>
            </w:tcBorders>
          </w:tcPr>
          <w:p w14:paraId="10971C67"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102944A2"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1A3AAA95"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57AEE4A7" w14:textId="77777777" w:rsidR="00B841FE" w:rsidRDefault="00B841FE">
            <w:pPr>
              <w:snapToGrid w:val="0"/>
              <w:rPr>
                <w:sz w:val="22"/>
                <w:szCs w:val="22"/>
              </w:rPr>
            </w:pPr>
          </w:p>
        </w:tc>
      </w:tr>
    </w:tbl>
    <w:p w14:paraId="2BD8991B" w14:textId="77777777" w:rsidR="00B841FE" w:rsidRDefault="00B841FE" w:rsidP="00B841FE">
      <w:pPr>
        <w:rPr>
          <w:i/>
        </w:rPr>
      </w:pPr>
      <w:r>
        <w:rPr>
          <w:i/>
        </w:rPr>
        <w:tab/>
        <w:t>Подпись руководителя, главного бухгалтера субъекта малого предпринимательства, заверенные печатью</w:t>
      </w:r>
    </w:p>
    <w:p w14:paraId="2F765CF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t xml:space="preserve">Приложение № 2 к бизнес–плану с предложением об условиях исполнения договора, которые являются критериями оценки заявок на участие в конкурсе </w:t>
      </w:r>
    </w:p>
    <w:p w14:paraId="6AD9B730" w14:textId="77777777" w:rsidR="00B841FE" w:rsidRDefault="00B841FE" w:rsidP="00B841FE">
      <w:pPr>
        <w:pStyle w:val="ConsPlusNormal"/>
        <w:widowControl/>
        <w:ind w:left="4956" w:firstLine="0"/>
        <w:rPr>
          <w:rFonts w:ascii="Times New Roman" w:hAnsi="Times New Roman" w:cs="Times New Roman"/>
          <w:b/>
          <w:bCs/>
          <w:sz w:val="24"/>
          <w:szCs w:val="24"/>
        </w:rPr>
      </w:pPr>
    </w:p>
    <w:tbl>
      <w:tblPr>
        <w:tblpPr w:leftFromText="180" w:rightFromText="180" w:vertAnchor="text" w:horzAnchor="margin" w:tblpXSpec="center" w:tblpY="550"/>
        <w:tblW w:w="10704" w:type="dxa"/>
        <w:tblLayout w:type="fixed"/>
        <w:tblLook w:val="04A0" w:firstRow="1" w:lastRow="0" w:firstColumn="1" w:lastColumn="0" w:noHBand="0" w:noVBand="1"/>
      </w:tblPr>
      <w:tblGrid>
        <w:gridCol w:w="422"/>
        <w:gridCol w:w="5242"/>
        <w:gridCol w:w="5040"/>
      </w:tblGrid>
      <w:tr w:rsidR="00B841FE" w14:paraId="430853A0"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D559A82"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181540A0" w14:textId="77777777" w:rsidR="00B841FE" w:rsidRDefault="00B841FE">
            <w:pPr>
              <w:snapToGrid w:val="0"/>
              <w:ind w:left="175"/>
              <w:rPr>
                <w:sz w:val="22"/>
                <w:szCs w:val="22"/>
              </w:rPr>
            </w:pPr>
            <w:r>
              <w:rPr>
                <w:sz w:val="22"/>
                <w:szCs w:val="22"/>
              </w:rPr>
              <w:t>Наименование проекта</w:t>
            </w:r>
          </w:p>
        </w:tc>
        <w:tc>
          <w:tcPr>
            <w:tcW w:w="5041" w:type="dxa"/>
            <w:tcBorders>
              <w:top w:val="single" w:sz="4" w:space="0" w:color="000000"/>
              <w:left w:val="single" w:sz="4" w:space="0" w:color="000000"/>
              <w:bottom w:val="single" w:sz="4" w:space="0" w:color="000000"/>
              <w:right w:val="single" w:sz="4" w:space="0" w:color="000000"/>
            </w:tcBorders>
          </w:tcPr>
          <w:p w14:paraId="025CF3F9" w14:textId="77777777" w:rsidR="00B841FE" w:rsidRDefault="00B841FE">
            <w:pPr>
              <w:snapToGrid w:val="0"/>
            </w:pPr>
          </w:p>
        </w:tc>
      </w:tr>
      <w:tr w:rsidR="00B841FE" w14:paraId="2CF2380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17CF57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1E2E7D9" w14:textId="77777777" w:rsidR="00B841FE" w:rsidRDefault="00B841FE">
            <w:pPr>
              <w:pStyle w:val="210"/>
              <w:tabs>
                <w:tab w:val="left" w:pos="-180"/>
              </w:tabs>
              <w:snapToGrid w:val="0"/>
              <w:spacing w:line="240" w:lineRule="auto"/>
              <w:ind w:left="175" w:firstLine="0"/>
              <w:rPr>
                <w:bCs/>
                <w:sz w:val="22"/>
                <w:szCs w:val="22"/>
              </w:rPr>
            </w:pPr>
            <w:r>
              <w:rPr>
                <w:bCs/>
                <w:sz w:val="22"/>
                <w:szCs w:val="22"/>
              </w:rPr>
              <w:t>Вид экономической деятельности</w:t>
            </w:r>
          </w:p>
        </w:tc>
        <w:tc>
          <w:tcPr>
            <w:tcW w:w="5041" w:type="dxa"/>
            <w:tcBorders>
              <w:top w:val="single" w:sz="4" w:space="0" w:color="000000"/>
              <w:left w:val="single" w:sz="4" w:space="0" w:color="000000"/>
              <w:bottom w:val="single" w:sz="4" w:space="0" w:color="000000"/>
              <w:right w:val="single" w:sz="4" w:space="0" w:color="000000"/>
            </w:tcBorders>
          </w:tcPr>
          <w:p w14:paraId="18E53A17" w14:textId="77777777" w:rsidR="00B841FE" w:rsidRDefault="00B841FE">
            <w:pPr>
              <w:snapToGrid w:val="0"/>
            </w:pPr>
          </w:p>
        </w:tc>
      </w:tr>
      <w:tr w:rsidR="00B841FE" w14:paraId="378D1CB3"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635D57A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EF8E1CA"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Сроки реализации бизнес-плана</w:t>
            </w:r>
          </w:p>
        </w:tc>
        <w:tc>
          <w:tcPr>
            <w:tcW w:w="5041" w:type="dxa"/>
            <w:tcBorders>
              <w:top w:val="single" w:sz="4" w:space="0" w:color="000000"/>
              <w:left w:val="single" w:sz="4" w:space="0" w:color="000000"/>
              <w:bottom w:val="single" w:sz="4" w:space="0" w:color="000000"/>
              <w:right w:val="single" w:sz="4" w:space="0" w:color="000000"/>
            </w:tcBorders>
          </w:tcPr>
          <w:p w14:paraId="7CFAAB5D" w14:textId="77777777" w:rsidR="00B841FE" w:rsidRDefault="00B841FE">
            <w:pPr>
              <w:snapToGrid w:val="0"/>
            </w:pPr>
          </w:p>
        </w:tc>
      </w:tr>
      <w:tr w:rsidR="00B841FE" w14:paraId="1537EB2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B92DA11"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BC48C41"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Ожидаемый результат</w:t>
            </w:r>
          </w:p>
        </w:tc>
        <w:tc>
          <w:tcPr>
            <w:tcW w:w="5041" w:type="dxa"/>
            <w:tcBorders>
              <w:top w:val="single" w:sz="4" w:space="0" w:color="000000"/>
              <w:left w:val="single" w:sz="4" w:space="0" w:color="000000"/>
              <w:bottom w:val="single" w:sz="4" w:space="0" w:color="000000"/>
              <w:right w:val="single" w:sz="4" w:space="0" w:color="000000"/>
            </w:tcBorders>
          </w:tcPr>
          <w:p w14:paraId="0E45576F" w14:textId="77777777" w:rsidR="00B841FE" w:rsidRDefault="00B841FE">
            <w:pPr>
              <w:snapToGrid w:val="0"/>
            </w:pPr>
          </w:p>
        </w:tc>
      </w:tr>
      <w:tr w:rsidR="00B841FE" w14:paraId="3BE34863" w14:textId="77777777" w:rsidTr="00B841FE">
        <w:trPr>
          <w:trHeight w:val="235"/>
        </w:trPr>
        <w:tc>
          <w:tcPr>
            <w:tcW w:w="422" w:type="dxa"/>
            <w:tcBorders>
              <w:top w:val="single" w:sz="4" w:space="0" w:color="000000"/>
              <w:left w:val="single" w:sz="4" w:space="0" w:color="000000"/>
              <w:bottom w:val="single" w:sz="4" w:space="0" w:color="000000"/>
              <w:right w:val="nil"/>
            </w:tcBorders>
          </w:tcPr>
          <w:p w14:paraId="1D4623D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6D9F108"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Сметная стоимость бизнес-плана </w:t>
            </w:r>
          </w:p>
        </w:tc>
        <w:tc>
          <w:tcPr>
            <w:tcW w:w="5041" w:type="dxa"/>
            <w:tcBorders>
              <w:top w:val="single" w:sz="4" w:space="0" w:color="000000"/>
              <w:left w:val="single" w:sz="4" w:space="0" w:color="000000"/>
              <w:bottom w:val="single" w:sz="4" w:space="0" w:color="000000"/>
              <w:right w:val="single" w:sz="4" w:space="0" w:color="000000"/>
            </w:tcBorders>
          </w:tcPr>
          <w:p w14:paraId="12009866" w14:textId="77777777" w:rsidR="00B841FE" w:rsidRDefault="00B841FE">
            <w:pPr>
              <w:snapToGrid w:val="0"/>
            </w:pPr>
          </w:p>
        </w:tc>
      </w:tr>
      <w:tr w:rsidR="00B841FE" w14:paraId="6073DA83" w14:textId="77777777" w:rsidTr="00B841FE">
        <w:trPr>
          <w:trHeight w:val="249"/>
        </w:trPr>
        <w:tc>
          <w:tcPr>
            <w:tcW w:w="422" w:type="dxa"/>
            <w:tcBorders>
              <w:top w:val="single" w:sz="4" w:space="0" w:color="000000"/>
              <w:left w:val="single" w:sz="4" w:space="0" w:color="000000"/>
              <w:bottom w:val="single" w:sz="4" w:space="0" w:color="000000"/>
              <w:right w:val="nil"/>
            </w:tcBorders>
          </w:tcPr>
          <w:p w14:paraId="195CD4C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195CD0AF" w14:textId="77777777" w:rsidR="00B841FE" w:rsidRDefault="00B841FE">
            <w:pPr>
              <w:snapToGrid w:val="0"/>
              <w:ind w:left="175"/>
              <w:rPr>
                <w:sz w:val="22"/>
                <w:szCs w:val="22"/>
              </w:rPr>
            </w:pPr>
            <w:r>
              <w:rPr>
                <w:sz w:val="22"/>
                <w:szCs w:val="22"/>
              </w:rPr>
              <w:t>Срок окупаемости бизнес-проекта (мес.)</w:t>
            </w:r>
          </w:p>
        </w:tc>
        <w:tc>
          <w:tcPr>
            <w:tcW w:w="5041" w:type="dxa"/>
            <w:tcBorders>
              <w:top w:val="single" w:sz="4" w:space="0" w:color="000000"/>
              <w:left w:val="single" w:sz="4" w:space="0" w:color="000000"/>
              <w:bottom w:val="single" w:sz="4" w:space="0" w:color="000000"/>
              <w:right w:val="single" w:sz="4" w:space="0" w:color="000000"/>
            </w:tcBorders>
          </w:tcPr>
          <w:p w14:paraId="18BE87FE" w14:textId="77777777" w:rsidR="00B841FE" w:rsidRDefault="00B841FE">
            <w:pPr>
              <w:snapToGrid w:val="0"/>
              <w:jc w:val="center"/>
            </w:pPr>
          </w:p>
        </w:tc>
      </w:tr>
      <w:tr w:rsidR="00B841FE" w14:paraId="619E6510" w14:textId="77777777" w:rsidTr="00B841FE">
        <w:trPr>
          <w:trHeight w:val="887"/>
        </w:trPr>
        <w:tc>
          <w:tcPr>
            <w:tcW w:w="422" w:type="dxa"/>
            <w:tcBorders>
              <w:top w:val="single" w:sz="4" w:space="0" w:color="000000"/>
              <w:left w:val="single" w:sz="4" w:space="0" w:color="000000"/>
              <w:bottom w:val="single" w:sz="4" w:space="0" w:color="000000"/>
              <w:right w:val="nil"/>
            </w:tcBorders>
          </w:tcPr>
          <w:p w14:paraId="5792B91E"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32D49276"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
          <w:p w14:paraId="20037530" w14:textId="77777777" w:rsidR="00B841FE" w:rsidRDefault="00B841FE">
            <w:pPr>
              <w:pStyle w:val="ConsPlusNormal"/>
              <w:widowControl/>
              <w:ind w:left="175" w:firstLine="0"/>
              <w:rPr>
                <w:rFonts w:ascii="Times New Roman" w:hAnsi="Times New Roman" w:cs="Times New Roman"/>
                <w:sz w:val="22"/>
                <w:szCs w:val="22"/>
              </w:rPr>
            </w:pPr>
            <w:r>
              <w:rPr>
                <w:rFonts w:ascii="Times New Roman" w:hAnsi="Times New Roman" w:cs="Times New Roman"/>
                <w:sz w:val="22"/>
                <w:szCs w:val="22"/>
              </w:rPr>
              <w:t>законодательством Российской Федерации)</w:t>
            </w:r>
          </w:p>
        </w:tc>
        <w:tc>
          <w:tcPr>
            <w:tcW w:w="5041" w:type="dxa"/>
            <w:tcBorders>
              <w:top w:val="single" w:sz="4" w:space="0" w:color="000000"/>
              <w:left w:val="single" w:sz="4" w:space="0" w:color="000000"/>
              <w:bottom w:val="single" w:sz="4" w:space="0" w:color="000000"/>
              <w:right w:val="single" w:sz="4" w:space="0" w:color="000000"/>
            </w:tcBorders>
          </w:tcPr>
          <w:p w14:paraId="3FB36E61" w14:textId="77777777" w:rsidR="00B841FE" w:rsidRDefault="00B841FE">
            <w:pPr>
              <w:snapToGrid w:val="0"/>
              <w:jc w:val="center"/>
            </w:pPr>
          </w:p>
        </w:tc>
      </w:tr>
      <w:tr w:rsidR="00B841FE" w14:paraId="010613EA" w14:textId="77777777" w:rsidTr="00B841FE">
        <w:trPr>
          <w:cantSplit/>
        </w:trPr>
        <w:tc>
          <w:tcPr>
            <w:tcW w:w="422" w:type="dxa"/>
            <w:vMerge w:val="restart"/>
            <w:tcBorders>
              <w:top w:val="single" w:sz="4" w:space="0" w:color="000000"/>
              <w:left w:val="single" w:sz="4" w:space="0" w:color="000000"/>
              <w:bottom w:val="single" w:sz="4" w:space="0" w:color="000000"/>
              <w:right w:val="nil"/>
            </w:tcBorders>
          </w:tcPr>
          <w:p w14:paraId="14981140"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nil"/>
              <w:right w:val="nil"/>
            </w:tcBorders>
            <w:hideMark/>
          </w:tcPr>
          <w:p w14:paraId="28DA7016" w14:textId="77777777" w:rsidR="00B841FE" w:rsidRDefault="00B841FE">
            <w:pPr>
              <w:snapToGrid w:val="0"/>
              <w:ind w:left="175"/>
              <w:rPr>
                <w:sz w:val="22"/>
                <w:szCs w:val="22"/>
              </w:rPr>
            </w:pPr>
            <w:r>
              <w:rPr>
                <w:sz w:val="22"/>
                <w:szCs w:val="22"/>
              </w:rPr>
              <w:t>Рентабельность (доходность) бизнеса (%):</w:t>
            </w:r>
          </w:p>
          <w:p w14:paraId="5F0AB96F" w14:textId="77777777" w:rsidR="00B841FE" w:rsidRDefault="00B841FE">
            <w:pPr>
              <w:ind w:left="175"/>
              <w:rPr>
                <w:sz w:val="22"/>
                <w:szCs w:val="22"/>
              </w:rPr>
            </w:pPr>
            <w:r>
              <w:rPr>
                <w:sz w:val="22"/>
                <w:szCs w:val="22"/>
              </w:rPr>
              <w:t>по итогам 2020 года</w:t>
            </w:r>
          </w:p>
        </w:tc>
        <w:tc>
          <w:tcPr>
            <w:tcW w:w="5041" w:type="dxa"/>
            <w:tcBorders>
              <w:top w:val="single" w:sz="4" w:space="0" w:color="000000"/>
              <w:left w:val="single" w:sz="4" w:space="0" w:color="000000"/>
              <w:bottom w:val="single" w:sz="4" w:space="0" w:color="000000"/>
              <w:right w:val="single" w:sz="4" w:space="0" w:color="000000"/>
            </w:tcBorders>
          </w:tcPr>
          <w:p w14:paraId="3978AF11" w14:textId="77777777" w:rsidR="00B841FE" w:rsidRDefault="00B841FE">
            <w:pPr>
              <w:snapToGrid w:val="0"/>
            </w:pPr>
          </w:p>
          <w:p w14:paraId="65E0ED8C" w14:textId="77777777" w:rsidR="00B841FE" w:rsidRDefault="00B841FE"/>
        </w:tc>
      </w:tr>
      <w:tr w:rsidR="00B841FE" w14:paraId="50E10B46" w14:textId="77777777" w:rsidTr="00B841FE">
        <w:trPr>
          <w:cantSplit/>
          <w:trHeight w:val="255"/>
        </w:trPr>
        <w:tc>
          <w:tcPr>
            <w:tcW w:w="422" w:type="dxa"/>
            <w:vMerge/>
            <w:tcBorders>
              <w:top w:val="single" w:sz="4" w:space="0" w:color="000000"/>
              <w:left w:val="single" w:sz="4" w:space="0" w:color="000000"/>
              <w:bottom w:val="single" w:sz="4" w:space="0" w:color="000000"/>
              <w:right w:val="nil"/>
            </w:tcBorders>
            <w:vAlign w:val="center"/>
            <w:hideMark/>
          </w:tcPr>
          <w:p w14:paraId="6136BBBE" w14:textId="77777777" w:rsidR="00B841FE" w:rsidRDefault="00B841FE"/>
        </w:tc>
        <w:tc>
          <w:tcPr>
            <w:tcW w:w="5243" w:type="dxa"/>
            <w:vMerge w:val="restart"/>
            <w:tcBorders>
              <w:top w:val="nil"/>
              <w:left w:val="single" w:sz="4" w:space="0" w:color="000000"/>
              <w:bottom w:val="single" w:sz="4" w:space="0" w:color="000000"/>
              <w:right w:val="nil"/>
            </w:tcBorders>
            <w:hideMark/>
          </w:tcPr>
          <w:p w14:paraId="0BCD49A9" w14:textId="77777777" w:rsidR="00B841FE" w:rsidRDefault="00B841FE">
            <w:pPr>
              <w:snapToGrid w:val="0"/>
              <w:ind w:left="175"/>
              <w:rPr>
                <w:sz w:val="22"/>
                <w:szCs w:val="22"/>
              </w:rPr>
            </w:pPr>
            <w:r>
              <w:rPr>
                <w:sz w:val="22"/>
                <w:szCs w:val="22"/>
              </w:rPr>
              <w:t>по итогам 2021 года</w:t>
            </w:r>
          </w:p>
          <w:p w14:paraId="5D8F8AF8" w14:textId="77777777" w:rsidR="00B841FE" w:rsidRDefault="00B841FE">
            <w:pPr>
              <w:ind w:left="175"/>
              <w:rPr>
                <w:sz w:val="22"/>
                <w:szCs w:val="22"/>
              </w:rPr>
            </w:pPr>
            <w:r>
              <w:rPr>
                <w:sz w:val="22"/>
                <w:szCs w:val="22"/>
              </w:rPr>
              <w:t>по итогам 2022 года</w:t>
            </w:r>
          </w:p>
        </w:tc>
        <w:tc>
          <w:tcPr>
            <w:tcW w:w="5041" w:type="dxa"/>
            <w:tcBorders>
              <w:top w:val="single" w:sz="4" w:space="0" w:color="000000"/>
              <w:left w:val="single" w:sz="4" w:space="0" w:color="000000"/>
              <w:bottom w:val="single" w:sz="4" w:space="0" w:color="000000"/>
              <w:right w:val="single" w:sz="4" w:space="0" w:color="000000"/>
            </w:tcBorders>
          </w:tcPr>
          <w:p w14:paraId="66D33D3C" w14:textId="77777777" w:rsidR="00B841FE" w:rsidRDefault="00B841FE">
            <w:pPr>
              <w:snapToGrid w:val="0"/>
            </w:pPr>
          </w:p>
        </w:tc>
      </w:tr>
      <w:tr w:rsidR="00B841FE" w14:paraId="0A5EDF2C" w14:textId="77777777" w:rsidTr="00B841FE">
        <w:trPr>
          <w:cantSplit/>
          <w:trHeight w:val="256"/>
        </w:trPr>
        <w:tc>
          <w:tcPr>
            <w:tcW w:w="422" w:type="dxa"/>
            <w:vMerge/>
            <w:tcBorders>
              <w:top w:val="single" w:sz="4" w:space="0" w:color="000000"/>
              <w:left w:val="single" w:sz="4" w:space="0" w:color="000000"/>
              <w:bottom w:val="single" w:sz="4" w:space="0" w:color="000000"/>
              <w:right w:val="nil"/>
            </w:tcBorders>
            <w:vAlign w:val="center"/>
            <w:hideMark/>
          </w:tcPr>
          <w:p w14:paraId="647A6C85" w14:textId="77777777" w:rsidR="00B841FE" w:rsidRDefault="00B841FE"/>
        </w:tc>
        <w:tc>
          <w:tcPr>
            <w:tcW w:w="5243" w:type="dxa"/>
            <w:vMerge/>
            <w:tcBorders>
              <w:top w:val="nil"/>
              <w:left w:val="single" w:sz="4" w:space="0" w:color="000000"/>
              <w:bottom w:val="single" w:sz="4" w:space="0" w:color="000000"/>
              <w:right w:val="nil"/>
            </w:tcBorders>
            <w:vAlign w:val="center"/>
            <w:hideMark/>
          </w:tcPr>
          <w:p w14:paraId="47A22054" w14:textId="77777777" w:rsidR="00B841FE" w:rsidRDefault="00B841FE">
            <w:pPr>
              <w:rPr>
                <w:sz w:val="22"/>
                <w:szCs w:val="22"/>
              </w:rPr>
            </w:pPr>
          </w:p>
        </w:tc>
        <w:tc>
          <w:tcPr>
            <w:tcW w:w="5041" w:type="dxa"/>
            <w:tcBorders>
              <w:top w:val="single" w:sz="4" w:space="0" w:color="000000"/>
              <w:left w:val="single" w:sz="4" w:space="0" w:color="000000"/>
              <w:bottom w:val="single" w:sz="4" w:space="0" w:color="000000"/>
              <w:right w:val="single" w:sz="4" w:space="0" w:color="000000"/>
            </w:tcBorders>
          </w:tcPr>
          <w:p w14:paraId="31BF1394" w14:textId="77777777" w:rsidR="00B841FE" w:rsidRDefault="00B841FE">
            <w:pPr>
              <w:snapToGrid w:val="0"/>
            </w:pPr>
          </w:p>
        </w:tc>
      </w:tr>
    </w:tbl>
    <w:p w14:paraId="74A45C9E" w14:textId="77777777" w:rsidR="00B841FE" w:rsidRDefault="00B841FE" w:rsidP="00B841FE">
      <w:pPr>
        <w:pStyle w:val="210"/>
        <w:tabs>
          <w:tab w:val="left" w:pos="-180"/>
        </w:tabs>
        <w:spacing w:line="240" w:lineRule="auto"/>
        <w:ind w:left="284"/>
        <w:jc w:val="center"/>
        <w:rPr>
          <w:b/>
        </w:rPr>
      </w:pPr>
      <w:r>
        <w:rPr>
          <w:b/>
        </w:rPr>
        <w:t xml:space="preserve">Аннотация бизнес-плана </w:t>
      </w:r>
    </w:p>
    <w:p w14:paraId="60821E18" w14:textId="77777777" w:rsidR="00B841FE" w:rsidRDefault="00B841FE" w:rsidP="00B841FE">
      <w:pPr>
        <w:pStyle w:val="8"/>
        <w:numPr>
          <w:ilvl w:val="0"/>
          <w:numId w:val="0"/>
        </w:numPr>
        <w:spacing w:before="0" w:after="0"/>
        <w:ind w:left="422" w:hanging="15"/>
      </w:pPr>
    </w:p>
    <w:p w14:paraId="7AC972EE" w14:textId="77777777" w:rsidR="00B841FE" w:rsidRDefault="00B841FE" w:rsidP="00B841FE">
      <w:pPr>
        <w:pStyle w:val="8"/>
        <w:numPr>
          <w:ilvl w:val="0"/>
          <w:numId w:val="0"/>
        </w:numPr>
        <w:spacing w:before="0" w:after="0"/>
        <w:ind w:left="422" w:hanging="15"/>
      </w:pPr>
      <w:r>
        <w:t>Подписи руководителя, главного бухгалтера субъекта малого предпринимательства, заверенные печатью</w:t>
      </w:r>
    </w:p>
    <w:p w14:paraId="1D4B0A1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t xml:space="preserve">Приложение № 3 к бизнес–плану с предложением об условиях исполнения договора, которые являются критериями оценки заявок на участие в конкурсе </w:t>
      </w:r>
    </w:p>
    <w:p w14:paraId="62CF41D0" w14:textId="77777777" w:rsidR="00B841FE" w:rsidRDefault="00B841FE" w:rsidP="00B841FE">
      <w:pPr>
        <w:pStyle w:val="3"/>
        <w:numPr>
          <w:ilvl w:val="0"/>
          <w:numId w:val="0"/>
        </w:numPr>
        <w:spacing w:before="0" w:after="0"/>
        <w:jc w:val="center"/>
        <w:rPr>
          <w:rFonts w:ascii="Times New Roman" w:hAnsi="Times New Roman" w:cs="Times New Roman"/>
        </w:rPr>
      </w:pPr>
    </w:p>
    <w:p w14:paraId="441CB582" w14:textId="77777777" w:rsidR="00B841FE" w:rsidRDefault="00B841FE" w:rsidP="00B841FE">
      <w:pPr>
        <w:pStyle w:val="3"/>
        <w:numPr>
          <w:ilvl w:val="0"/>
          <w:numId w:val="0"/>
        </w:numPr>
        <w:spacing w:before="0" w:after="0"/>
        <w:jc w:val="center"/>
        <w:rPr>
          <w:rFonts w:ascii="Times New Roman" w:hAnsi="Times New Roman" w:cs="Times New Roman"/>
          <w:sz w:val="24"/>
          <w:szCs w:val="24"/>
        </w:rPr>
      </w:pPr>
      <w:r>
        <w:rPr>
          <w:rFonts w:ascii="Times New Roman" w:hAnsi="Times New Roman" w:cs="Times New Roman"/>
          <w:bCs w:val="0"/>
          <w:sz w:val="24"/>
          <w:szCs w:val="24"/>
        </w:rPr>
        <w:t xml:space="preserve">Календарный план </w:t>
      </w:r>
      <w:r>
        <w:rPr>
          <w:rFonts w:ascii="Times New Roman" w:hAnsi="Times New Roman" w:cs="Times New Roman"/>
          <w:sz w:val="24"/>
          <w:szCs w:val="24"/>
        </w:rPr>
        <w:t xml:space="preserve">бизнес–плана </w:t>
      </w:r>
    </w:p>
    <w:p w14:paraId="1C6C1A1D" w14:textId="77777777" w:rsidR="00B841FE" w:rsidRDefault="00B841FE" w:rsidP="00B841FE">
      <w:pPr>
        <w:pStyle w:val="a3"/>
        <w:tabs>
          <w:tab w:val="left" w:pos="1594"/>
        </w:tabs>
        <w:jc w:val="center"/>
      </w:pPr>
    </w:p>
    <w:tbl>
      <w:tblPr>
        <w:tblW w:w="0" w:type="auto"/>
        <w:tblInd w:w="664" w:type="dxa"/>
        <w:tblLayout w:type="fixed"/>
        <w:tblLook w:val="04A0" w:firstRow="1" w:lastRow="0" w:firstColumn="1" w:lastColumn="0" w:noHBand="0" w:noVBand="1"/>
      </w:tblPr>
      <w:tblGrid>
        <w:gridCol w:w="690"/>
        <w:gridCol w:w="2235"/>
        <w:gridCol w:w="2265"/>
        <w:gridCol w:w="1635"/>
        <w:gridCol w:w="2315"/>
      </w:tblGrid>
      <w:tr w:rsidR="00B841FE" w14:paraId="4289E69C" w14:textId="77777777" w:rsidTr="00B841FE">
        <w:trPr>
          <w:trHeight w:val="771"/>
        </w:trPr>
        <w:tc>
          <w:tcPr>
            <w:tcW w:w="690" w:type="dxa"/>
            <w:tcBorders>
              <w:top w:val="single" w:sz="4" w:space="0" w:color="000000"/>
              <w:left w:val="single" w:sz="4" w:space="0" w:color="000000"/>
              <w:bottom w:val="single" w:sz="4" w:space="0" w:color="000000"/>
              <w:right w:val="nil"/>
            </w:tcBorders>
            <w:vAlign w:val="center"/>
            <w:hideMark/>
          </w:tcPr>
          <w:p w14:paraId="7A3294DC" w14:textId="77777777" w:rsidR="00B841FE" w:rsidRDefault="00B841FE">
            <w:pPr>
              <w:pStyle w:val="a3"/>
              <w:tabs>
                <w:tab w:val="left" w:pos="1594"/>
              </w:tabs>
              <w:snapToGrid w:val="0"/>
              <w:jc w:val="center"/>
              <w:rPr>
                <w:b/>
                <w:bCs/>
                <w:sz w:val="22"/>
                <w:szCs w:val="22"/>
              </w:rPr>
            </w:pPr>
            <w:r>
              <w:rPr>
                <w:b/>
                <w:bCs/>
                <w:sz w:val="22"/>
                <w:szCs w:val="22"/>
              </w:rPr>
              <w:t>№ п/п</w:t>
            </w:r>
          </w:p>
        </w:tc>
        <w:tc>
          <w:tcPr>
            <w:tcW w:w="2235" w:type="dxa"/>
            <w:tcBorders>
              <w:top w:val="single" w:sz="4" w:space="0" w:color="000000"/>
              <w:left w:val="single" w:sz="4" w:space="0" w:color="000000"/>
              <w:bottom w:val="single" w:sz="4" w:space="0" w:color="000000"/>
              <w:right w:val="nil"/>
            </w:tcBorders>
            <w:vAlign w:val="center"/>
            <w:hideMark/>
          </w:tcPr>
          <w:p w14:paraId="0185C352" w14:textId="77777777" w:rsidR="00B841FE" w:rsidRDefault="00B841FE">
            <w:pPr>
              <w:pStyle w:val="a3"/>
              <w:tabs>
                <w:tab w:val="left" w:pos="1594"/>
              </w:tabs>
              <w:snapToGrid w:val="0"/>
              <w:jc w:val="center"/>
              <w:rPr>
                <w:b/>
                <w:bCs/>
                <w:sz w:val="22"/>
                <w:szCs w:val="22"/>
              </w:rPr>
            </w:pPr>
            <w:r>
              <w:rPr>
                <w:b/>
                <w:bCs/>
                <w:sz w:val="22"/>
                <w:szCs w:val="22"/>
              </w:rPr>
              <w:t>Наименование этапа (мероприятия)</w:t>
            </w:r>
          </w:p>
        </w:tc>
        <w:tc>
          <w:tcPr>
            <w:tcW w:w="2265" w:type="dxa"/>
            <w:tcBorders>
              <w:top w:val="single" w:sz="4" w:space="0" w:color="000000"/>
              <w:left w:val="single" w:sz="4" w:space="0" w:color="000000"/>
              <w:bottom w:val="single" w:sz="4" w:space="0" w:color="000000"/>
              <w:right w:val="nil"/>
            </w:tcBorders>
            <w:vAlign w:val="center"/>
            <w:hideMark/>
          </w:tcPr>
          <w:p w14:paraId="03A2DCF6" w14:textId="77777777" w:rsidR="00B841FE" w:rsidRDefault="00B841FE">
            <w:pPr>
              <w:pStyle w:val="a3"/>
              <w:tabs>
                <w:tab w:val="left" w:pos="1594"/>
              </w:tabs>
              <w:snapToGrid w:val="0"/>
              <w:jc w:val="center"/>
              <w:rPr>
                <w:b/>
                <w:bCs/>
                <w:sz w:val="22"/>
                <w:szCs w:val="22"/>
              </w:rPr>
            </w:pPr>
            <w:r>
              <w:rPr>
                <w:b/>
                <w:bCs/>
                <w:sz w:val="22"/>
                <w:szCs w:val="22"/>
              </w:rPr>
              <w:t>Источник финанси-рования</w:t>
            </w:r>
          </w:p>
        </w:tc>
        <w:tc>
          <w:tcPr>
            <w:tcW w:w="1635" w:type="dxa"/>
            <w:tcBorders>
              <w:top w:val="single" w:sz="4" w:space="0" w:color="000000"/>
              <w:left w:val="single" w:sz="4" w:space="0" w:color="000000"/>
              <w:bottom w:val="single" w:sz="4" w:space="0" w:color="000000"/>
              <w:right w:val="nil"/>
            </w:tcBorders>
            <w:vAlign w:val="center"/>
            <w:hideMark/>
          </w:tcPr>
          <w:p w14:paraId="1A037761" w14:textId="77777777" w:rsidR="00B841FE" w:rsidRDefault="00B841FE">
            <w:pPr>
              <w:pStyle w:val="a3"/>
              <w:tabs>
                <w:tab w:val="left" w:pos="1594"/>
              </w:tabs>
              <w:snapToGrid w:val="0"/>
              <w:jc w:val="center"/>
              <w:rPr>
                <w:b/>
                <w:bCs/>
                <w:sz w:val="22"/>
                <w:szCs w:val="22"/>
              </w:rPr>
            </w:pPr>
            <w:r>
              <w:rPr>
                <w:b/>
                <w:bCs/>
                <w:sz w:val="22"/>
                <w:szCs w:val="22"/>
              </w:rPr>
              <w:t>Срок исполнения</w:t>
            </w:r>
          </w:p>
        </w:tc>
        <w:tc>
          <w:tcPr>
            <w:tcW w:w="2315" w:type="dxa"/>
            <w:tcBorders>
              <w:top w:val="single" w:sz="4" w:space="0" w:color="000000"/>
              <w:left w:val="single" w:sz="4" w:space="0" w:color="000000"/>
              <w:bottom w:val="single" w:sz="4" w:space="0" w:color="000000"/>
              <w:right w:val="single" w:sz="4" w:space="0" w:color="000000"/>
            </w:tcBorders>
            <w:vAlign w:val="center"/>
            <w:hideMark/>
          </w:tcPr>
          <w:p w14:paraId="12077115" w14:textId="77777777" w:rsidR="00B841FE" w:rsidRDefault="00B841FE">
            <w:pPr>
              <w:pStyle w:val="a3"/>
              <w:tabs>
                <w:tab w:val="left" w:pos="1594"/>
              </w:tabs>
              <w:snapToGrid w:val="0"/>
              <w:jc w:val="center"/>
              <w:rPr>
                <w:b/>
                <w:bCs/>
                <w:sz w:val="22"/>
                <w:szCs w:val="22"/>
              </w:rPr>
            </w:pPr>
            <w:r>
              <w:rPr>
                <w:b/>
                <w:bCs/>
                <w:sz w:val="22"/>
                <w:szCs w:val="22"/>
              </w:rPr>
              <w:t>Стоимость этапа (тыс.руб.)</w:t>
            </w:r>
          </w:p>
        </w:tc>
      </w:tr>
      <w:tr w:rsidR="00B841FE" w14:paraId="487383FB" w14:textId="77777777" w:rsidTr="00B841FE">
        <w:tc>
          <w:tcPr>
            <w:tcW w:w="690" w:type="dxa"/>
            <w:tcBorders>
              <w:top w:val="single" w:sz="4" w:space="0" w:color="000000"/>
              <w:left w:val="single" w:sz="4" w:space="0" w:color="000000"/>
              <w:bottom w:val="single" w:sz="4" w:space="0" w:color="000000"/>
              <w:right w:val="nil"/>
            </w:tcBorders>
            <w:hideMark/>
          </w:tcPr>
          <w:p w14:paraId="3F60D29C" w14:textId="77777777" w:rsidR="00B841FE" w:rsidRDefault="00B841FE">
            <w:pPr>
              <w:pStyle w:val="a3"/>
              <w:tabs>
                <w:tab w:val="left" w:pos="1594"/>
              </w:tabs>
              <w:snapToGrid w:val="0"/>
              <w:jc w:val="center"/>
              <w:rPr>
                <w:sz w:val="22"/>
                <w:szCs w:val="22"/>
              </w:rPr>
            </w:pPr>
            <w:r>
              <w:rPr>
                <w:sz w:val="22"/>
                <w:szCs w:val="22"/>
              </w:rPr>
              <w:t>1.</w:t>
            </w:r>
          </w:p>
        </w:tc>
        <w:tc>
          <w:tcPr>
            <w:tcW w:w="2235" w:type="dxa"/>
            <w:tcBorders>
              <w:top w:val="single" w:sz="4" w:space="0" w:color="000000"/>
              <w:left w:val="single" w:sz="4" w:space="0" w:color="000000"/>
              <w:bottom w:val="single" w:sz="4" w:space="0" w:color="000000"/>
              <w:right w:val="nil"/>
            </w:tcBorders>
          </w:tcPr>
          <w:p w14:paraId="007C71DC" w14:textId="77777777" w:rsidR="00B841FE" w:rsidRDefault="00B841FE">
            <w:pPr>
              <w:pStyle w:val="a3"/>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128A777" w14:textId="77777777" w:rsidR="00B841FE" w:rsidRDefault="00B841FE">
            <w:pPr>
              <w:pStyle w:val="a3"/>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FAD4FF4" w14:textId="77777777" w:rsidR="00B841FE" w:rsidRDefault="00B841FE">
            <w:pPr>
              <w:pStyle w:val="a3"/>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6E13322" w14:textId="77777777" w:rsidR="00B841FE" w:rsidRDefault="00B841FE">
            <w:pPr>
              <w:pStyle w:val="a3"/>
              <w:tabs>
                <w:tab w:val="left" w:pos="1594"/>
              </w:tabs>
              <w:snapToGrid w:val="0"/>
              <w:jc w:val="center"/>
              <w:rPr>
                <w:sz w:val="22"/>
                <w:szCs w:val="22"/>
              </w:rPr>
            </w:pPr>
          </w:p>
        </w:tc>
      </w:tr>
      <w:tr w:rsidR="00B841FE" w14:paraId="4FB2CFBC" w14:textId="77777777" w:rsidTr="00B841FE">
        <w:tc>
          <w:tcPr>
            <w:tcW w:w="690" w:type="dxa"/>
            <w:tcBorders>
              <w:top w:val="single" w:sz="4" w:space="0" w:color="000000"/>
              <w:left w:val="single" w:sz="4" w:space="0" w:color="000000"/>
              <w:bottom w:val="single" w:sz="4" w:space="0" w:color="000000"/>
              <w:right w:val="nil"/>
            </w:tcBorders>
            <w:hideMark/>
          </w:tcPr>
          <w:p w14:paraId="129B0BDA" w14:textId="77777777" w:rsidR="00B841FE" w:rsidRDefault="00B841FE">
            <w:pPr>
              <w:pStyle w:val="a3"/>
              <w:tabs>
                <w:tab w:val="left" w:pos="1594"/>
              </w:tabs>
              <w:snapToGrid w:val="0"/>
              <w:jc w:val="center"/>
              <w:rPr>
                <w:sz w:val="22"/>
                <w:szCs w:val="22"/>
              </w:rPr>
            </w:pPr>
            <w:r>
              <w:rPr>
                <w:sz w:val="22"/>
                <w:szCs w:val="22"/>
              </w:rPr>
              <w:t>2.</w:t>
            </w:r>
          </w:p>
        </w:tc>
        <w:tc>
          <w:tcPr>
            <w:tcW w:w="2235" w:type="dxa"/>
            <w:tcBorders>
              <w:top w:val="single" w:sz="4" w:space="0" w:color="000000"/>
              <w:left w:val="single" w:sz="4" w:space="0" w:color="000000"/>
              <w:bottom w:val="single" w:sz="4" w:space="0" w:color="000000"/>
              <w:right w:val="nil"/>
            </w:tcBorders>
          </w:tcPr>
          <w:p w14:paraId="6122719A" w14:textId="77777777" w:rsidR="00B841FE" w:rsidRDefault="00B841FE">
            <w:pPr>
              <w:pStyle w:val="a3"/>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016CFEC2" w14:textId="77777777" w:rsidR="00B841FE" w:rsidRDefault="00B841FE">
            <w:pPr>
              <w:pStyle w:val="a3"/>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D761BD6" w14:textId="77777777" w:rsidR="00B841FE" w:rsidRDefault="00B841FE">
            <w:pPr>
              <w:pStyle w:val="a3"/>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716C5E5" w14:textId="77777777" w:rsidR="00B841FE" w:rsidRDefault="00B841FE">
            <w:pPr>
              <w:pStyle w:val="a3"/>
              <w:tabs>
                <w:tab w:val="left" w:pos="1594"/>
              </w:tabs>
              <w:snapToGrid w:val="0"/>
              <w:jc w:val="center"/>
              <w:rPr>
                <w:sz w:val="22"/>
                <w:szCs w:val="22"/>
              </w:rPr>
            </w:pPr>
          </w:p>
        </w:tc>
      </w:tr>
      <w:tr w:rsidR="00B841FE" w14:paraId="2F874DA6" w14:textId="77777777" w:rsidTr="00B841FE">
        <w:tc>
          <w:tcPr>
            <w:tcW w:w="690" w:type="dxa"/>
            <w:tcBorders>
              <w:top w:val="single" w:sz="4" w:space="0" w:color="000000"/>
              <w:left w:val="single" w:sz="4" w:space="0" w:color="000000"/>
              <w:bottom w:val="single" w:sz="4" w:space="0" w:color="000000"/>
              <w:right w:val="nil"/>
            </w:tcBorders>
            <w:hideMark/>
          </w:tcPr>
          <w:p w14:paraId="19D84E91" w14:textId="77777777" w:rsidR="00B841FE" w:rsidRDefault="00B841FE">
            <w:pPr>
              <w:pStyle w:val="a3"/>
              <w:tabs>
                <w:tab w:val="left" w:pos="1594"/>
              </w:tabs>
              <w:snapToGrid w:val="0"/>
              <w:jc w:val="center"/>
              <w:rPr>
                <w:sz w:val="22"/>
                <w:szCs w:val="22"/>
              </w:rPr>
            </w:pPr>
            <w:r>
              <w:rPr>
                <w:sz w:val="22"/>
                <w:szCs w:val="22"/>
              </w:rPr>
              <w:t>…</w:t>
            </w:r>
          </w:p>
        </w:tc>
        <w:tc>
          <w:tcPr>
            <w:tcW w:w="2235" w:type="dxa"/>
            <w:tcBorders>
              <w:top w:val="single" w:sz="4" w:space="0" w:color="000000"/>
              <w:left w:val="single" w:sz="4" w:space="0" w:color="000000"/>
              <w:bottom w:val="single" w:sz="4" w:space="0" w:color="000000"/>
              <w:right w:val="nil"/>
            </w:tcBorders>
          </w:tcPr>
          <w:p w14:paraId="1A4AE067" w14:textId="77777777" w:rsidR="00B841FE" w:rsidRDefault="00B841FE">
            <w:pPr>
              <w:pStyle w:val="a3"/>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58F8D15" w14:textId="77777777" w:rsidR="00B841FE" w:rsidRDefault="00B841FE">
            <w:pPr>
              <w:pStyle w:val="a3"/>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2F244B47" w14:textId="77777777" w:rsidR="00B841FE" w:rsidRDefault="00B841FE">
            <w:pPr>
              <w:pStyle w:val="a3"/>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E68A4CF" w14:textId="77777777" w:rsidR="00B841FE" w:rsidRDefault="00B841FE">
            <w:pPr>
              <w:pStyle w:val="a3"/>
              <w:tabs>
                <w:tab w:val="left" w:pos="1594"/>
              </w:tabs>
              <w:snapToGrid w:val="0"/>
              <w:jc w:val="center"/>
              <w:rPr>
                <w:sz w:val="22"/>
                <w:szCs w:val="22"/>
              </w:rPr>
            </w:pPr>
          </w:p>
        </w:tc>
      </w:tr>
      <w:tr w:rsidR="00B841FE" w14:paraId="36E3374C" w14:textId="77777777" w:rsidTr="00B841FE">
        <w:tc>
          <w:tcPr>
            <w:tcW w:w="690" w:type="dxa"/>
            <w:tcBorders>
              <w:top w:val="single" w:sz="4" w:space="0" w:color="000000"/>
              <w:left w:val="single" w:sz="4" w:space="0" w:color="000000"/>
              <w:bottom w:val="single" w:sz="4" w:space="0" w:color="000000"/>
              <w:right w:val="nil"/>
            </w:tcBorders>
          </w:tcPr>
          <w:p w14:paraId="74BAB8D6" w14:textId="77777777" w:rsidR="00B841FE" w:rsidRDefault="00B841FE">
            <w:pPr>
              <w:pStyle w:val="a3"/>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3A51DA49" w14:textId="77777777" w:rsidR="00B841FE" w:rsidRDefault="00B841FE">
            <w:pPr>
              <w:pStyle w:val="a3"/>
              <w:tabs>
                <w:tab w:val="left" w:pos="1594"/>
              </w:tabs>
              <w:snapToGrid w:val="0"/>
              <w:rPr>
                <w:b/>
                <w:sz w:val="22"/>
                <w:szCs w:val="22"/>
              </w:rPr>
            </w:pPr>
          </w:p>
        </w:tc>
        <w:tc>
          <w:tcPr>
            <w:tcW w:w="2265" w:type="dxa"/>
            <w:tcBorders>
              <w:top w:val="single" w:sz="4" w:space="0" w:color="000000"/>
              <w:left w:val="single" w:sz="4" w:space="0" w:color="000000"/>
              <w:bottom w:val="single" w:sz="4" w:space="0" w:color="000000"/>
              <w:right w:val="nil"/>
            </w:tcBorders>
          </w:tcPr>
          <w:p w14:paraId="712FF5C3" w14:textId="77777777" w:rsidR="00B841FE" w:rsidRDefault="00B841FE">
            <w:pPr>
              <w:pStyle w:val="a3"/>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F43279" w14:textId="77777777" w:rsidR="00B841FE" w:rsidRDefault="00B841FE">
            <w:pPr>
              <w:pStyle w:val="a3"/>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E4136E1" w14:textId="77777777" w:rsidR="00B841FE" w:rsidRDefault="00B841FE">
            <w:pPr>
              <w:pStyle w:val="a3"/>
              <w:tabs>
                <w:tab w:val="left" w:pos="1594"/>
              </w:tabs>
              <w:snapToGrid w:val="0"/>
              <w:jc w:val="center"/>
              <w:rPr>
                <w:sz w:val="22"/>
                <w:szCs w:val="22"/>
              </w:rPr>
            </w:pPr>
          </w:p>
        </w:tc>
      </w:tr>
      <w:tr w:rsidR="00B841FE" w14:paraId="4BE83D9B" w14:textId="77777777" w:rsidTr="00B841FE">
        <w:tc>
          <w:tcPr>
            <w:tcW w:w="690" w:type="dxa"/>
            <w:tcBorders>
              <w:top w:val="single" w:sz="4" w:space="0" w:color="000000"/>
              <w:left w:val="single" w:sz="4" w:space="0" w:color="000000"/>
              <w:bottom w:val="single" w:sz="4" w:space="0" w:color="000000"/>
              <w:right w:val="nil"/>
            </w:tcBorders>
          </w:tcPr>
          <w:p w14:paraId="45CD251E" w14:textId="77777777" w:rsidR="00B841FE" w:rsidRDefault="00B841FE">
            <w:pPr>
              <w:pStyle w:val="a3"/>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A15C6D0" w14:textId="77777777" w:rsidR="00B841FE" w:rsidRDefault="00B841FE">
            <w:pPr>
              <w:pStyle w:val="a3"/>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60790E60" w14:textId="77777777" w:rsidR="00B841FE" w:rsidRDefault="00B841FE">
            <w:pPr>
              <w:pStyle w:val="a3"/>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1F295989" w14:textId="77777777" w:rsidR="00B841FE" w:rsidRDefault="00B841FE">
            <w:pPr>
              <w:pStyle w:val="a3"/>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05C9C63" w14:textId="77777777" w:rsidR="00B841FE" w:rsidRDefault="00B841FE">
            <w:pPr>
              <w:pStyle w:val="a3"/>
              <w:tabs>
                <w:tab w:val="left" w:pos="1594"/>
              </w:tabs>
              <w:snapToGrid w:val="0"/>
              <w:jc w:val="center"/>
              <w:rPr>
                <w:sz w:val="22"/>
                <w:szCs w:val="22"/>
              </w:rPr>
            </w:pPr>
          </w:p>
        </w:tc>
      </w:tr>
      <w:tr w:rsidR="00B841FE" w14:paraId="7876E11D" w14:textId="77777777" w:rsidTr="00B841FE">
        <w:tc>
          <w:tcPr>
            <w:tcW w:w="690" w:type="dxa"/>
            <w:tcBorders>
              <w:top w:val="single" w:sz="4" w:space="0" w:color="000000"/>
              <w:left w:val="single" w:sz="4" w:space="0" w:color="000000"/>
              <w:bottom w:val="single" w:sz="4" w:space="0" w:color="000000"/>
              <w:right w:val="nil"/>
            </w:tcBorders>
          </w:tcPr>
          <w:p w14:paraId="279053A1" w14:textId="77777777" w:rsidR="00B841FE" w:rsidRDefault="00B841FE">
            <w:pPr>
              <w:pStyle w:val="a3"/>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6E505AD" w14:textId="77777777" w:rsidR="00B841FE" w:rsidRDefault="00B841FE">
            <w:pPr>
              <w:pStyle w:val="a3"/>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7B17B4E8" w14:textId="77777777" w:rsidR="00B841FE" w:rsidRDefault="00B841FE">
            <w:pPr>
              <w:pStyle w:val="a3"/>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841A2C" w14:textId="77777777" w:rsidR="00B841FE" w:rsidRDefault="00B841FE">
            <w:pPr>
              <w:pStyle w:val="a3"/>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01ECE76D" w14:textId="77777777" w:rsidR="00B841FE" w:rsidRDefault="00B841FE">
            <w:pPr>
              <w:pStyle w:val="a3"/>
              <w:tabs>
                <w:tab w:val="left" w:pos="1594"/>
              </w:tabs>
              <w:snapToGrid w:val="0"/>
              <w:jc w:val="center"/>
              <w:rPr>
                <w:sz w:val="22"/>
                <w:szCs w:val="22"/>
              </w:rPr>
            </w:pPr>
          </w:p>
        </w:tc>
      </w:tr>
      <w:tr w:rsidR="00B841FE" w14:paraId="57028D2D" w14:textId="77777777" w:rsidTr="00B841FE">
        <w:tc>
          <w:tcPr>
            <w:tcW w:w="690" w:type="dxa"/>
            <w:tcBorders>
              <w:top w:val="single" w:sz="4" w:space="0" w:color="000000"/>
              <w:left w:val="single" w:sz="4" w:space="0" w:color="000000"/>
              <w:bottom w:val="single" w:sz="4" w:space="0" w:color="000000"/>
              <w:right w:val="nil"/>
            </w:tcBorders>
          </w:tcPr>
          <w:p w14:paraId="03A70F4D" w14:textId="77777777" w:rsidR="00B841FE" w:rsidRDefault="00B841FE">
            <w:pPr>
              <w:pStyle w:val="a3"/>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hideMark/>
          </w:tcPr>
          <w:p w14:paraId="3B02A775" w14:textId="77777777" w:rsidR="00B841FE" w:rsidRDefault="00B841FE">
            <w:pPr>
              <w:pStyle w:val="a3"/>
              <w:tabs>
                <w:tab w:val="left" w:pos="1594"/>
              </w:tabs>
              <w:snapToGrid w:val="0"/>
              <w:rPr>
                <w:b/>
                <w:sz w:val="22"/>
                <w:szCs w:val="22"/>
              </w:rPr>
            </w:pPr>
            <w:r>
              <w:rPr>
                <w:b/>
                <w:sz w:val="22"/>
                <w:szCs w:val="22"/>
              </w:rPr>
              <w:t>Итого по 20_   году:</w:t>
            </w:r>
          </w:p>
        </w:tc>
        <w:tc>
          <w:tcPr>
            <w:tcW w:w="2265" w:type="dxa"/>
            <w:tcBorders>
              <w:top w:val="single" w:sz="4" w:space="0" w:color="000000"/>
              <w:left w:val="single" w:sz="4" w:space="0" w:color="000000"/>
              <w:bottom w:val="single" w:sz="4" w:space="0" w:color="000000"/>
              <w:right w:val="nil"/>
            </w:tcBorders>
          </w:tcPr>
          <w:p w14:paraId="6FDF0CF7" w14:textId="77777777" w:rsidR="00B841FE" w:rsidRDefault="00B841FE">
            <w:pPr>
              <w:pStyle w:val="a3"/>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B015B49" w14:textId="77777777" w:rsidR="00B841FE" w:rsidRDefault="00B841FE">
            <w:pPr>
              <w:pStyle w:val="a3"/>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5E17ED96" w14:textId="77777777" w:rsidR="00B841FE" w:rsidRDefault="00B841FE">
            <w:pPr>
              <w:pStyle w:val="a3"/>
              <w:tabs>
                <w:tab w:val="left" w:pos="1594"/>
              </w:tabs>
              <w:snapToGrid w:val="0"/>
              <w:jc w:val="center"/>
              <w:rPr>
                <w:sz w:val="22"/>
                <w:szCs w:val="22"/>
              </w:rPr>
            </w:pPr>
          </w:p>
        </w:tc>
      </w:tr>
      <w:tr w:rsidR="00B841FE" w14:paraId="0280D2CF" w14:textId="77777777" w:rsidTr="00B841FE">
        <w:trPr>
          <w:trHeight w:val="349"/>
        </w:trPr>
        <w:tc>
          <w:tcPr>
            <w:tcW w:w="690" w:type="dxa"/>
            <w:tcBorders>
              <w:top w:val="single" w:sz="4" w:space="0" w:color="000000"/>
              <w:left w:val="single" w:sz="4" w:space="0" w:color="000000"/>
              <w:bottom w:val="single" w:sz="4" w:space="0" w:color="000000"/>
              <w:right w:val="nil"/>
            </w:tcBorders>
          </w:tcPr>
          <w:p w14:paraId="17EED097" w14:textId="77777777" w:rsidR="00B841FE" w:rsidRDefault="00B841FE">
            <w:pPr>
              <w:pStyle w:val="a3"/>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vAlign w:val="center"/>
            <w:hideMark/>
          </w:tcPr>
          <w:p w14:paraId="3FC4F125" w14:textId="77777777" w:rsidR="00B841FE" w:rsidRDefault="00B841FE">
            <w:pPr>
              <w:pStyle w:val="a3"/>
              <w:tabs>
                <w:tab w:val="left" w:pos="1594"/>
              </w:tabs>
              <w:snapToGrid w:val="0"/>
              <w:rPr>
                <w:b/>
                <w:bCs/>
                <w:sz w:val="22"/>
                <w:szCs w:val="22"/>
              </w:rPr>
            </w:pPr>
            <w:r>
              <w:rPr>
                <w:b/>
                <w:bCs/>
                <w:sz w:val="22"/>
                <w:szCs w:val="22"/>
              </w:rPr>
              <w:t>Итого по проекту:</w:t>
            </w:r>
          </w:p>
        </w:tc>
        <w:tc>
          <w:tcPr>
            <w:tcW w:w="2265" w:type="dxa"/>
            <w:tcBorders>
              <w:top w:val="single" w:sz="4" w:space="0" w:color="000000"/>
              <w:left w:val="single" w:sz="4" w:space="0" w:color="000000"/>
              <w:bottom w:val="single" w:sz="4" w:space="0" w:color="000000"/>
              <w:right w:val="nil"/>
            </w:tcBorders>
          </w:tcPr>
          <w:p w14:paraId="0163EC71" w14:textId="77777777" w:rsidR="00B841FE" w:rsidRDefault="00B841FE">
            <w:pPr>
              <w:pStyle w:val="a3"/>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71724FEA" w14:textId="77777777" w:rsidR="00B841FE" w:rsidRDefault="00B841FE">
            <w:pPr>
              <w:pStyle w:val="a3"/>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970ABEF" w14:textId="77777777" w:rsidR="00B841FE" w:rsidRDefault="00B841FE">
            <w:pPr>
              <w:pStyle w:val="a3"/>
              <w:tabs>
                <w:tab w:val="left" w:pos="1594"/>
              </w:tabs>
              <w:snapToGrid w:val="0"/>
              <w:jc w:val="center"/>
              <w:rPr>
                <w:sz w:val="22"/>
                <w:szCs w:val="22"/>
              </w:rPr>
            </w:pPr>
          </w:p>
        </w:tc>
      </w:tr>
    </w:tbl>
    <w:p w14:paraId="232400A7" w14:textId="77777777" w:rsidR="00B841FE" w:rsidRDefault="00B841FE" w:rsidP="00B841FE"/>
    <w:p w14:paraId="3739DC04" w14:textId="77777777" w:rsidR="00B841FE" w:rsidRDefault="00B841FE" w:rsidP="00B841FE">
      <w:pPr>
        <w:jc w:val="both"/>
        <w:rPr>
          <w:i/>
        </w:rPr>
      </w:pPr>
    </w:p>
    <w:p w14:paraId="41BA4BA9" w14:textId="77777777" w:rsidR="00B841FE" w:rsidRDefault="00B841FE" w:rsidP="00B841FE">
      <w:pPr>
        <w:jc w:val="both"/>
        <w:rPr>
          <w:i/>
        </w:rPr>
      </w:pPr>
      <w:r>
        <w:rPr>
          <w:i/>
        </w:rPr>
        <w:tab/>
        <w:t>Подпись руководителя, главного бухгалтера субъекта малого предпринимательства, заверенные печатью</w:t>
      </w:r>
    </w:p>
    <w:p w14:paraId="22F573CE" w14:textId="77777777" w:rsidR="00B841FE" w:rsidRDefault="00B841FE" w:rsidP="00B841FE"/>
    <w:p w14:paraId="3D685E68"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t xml:space="preserve">Приложение № 4 к бизнес–плану с предложением об условиях исполнения договора, которые являются критериями оценки заявок на участие в конкурсе </w:t>
      </w:r>
    </w:p>
    <w:p w14:paraId="67FA9AF0" w14:textId="77777777" w:rsidR="00B841FE" w:rsidRDefault="00B841FE" w:rsidP="00B841FE">
      <w:pPr>
        <w:pStyle w:val="ConsPlusNormal"/>
        <w:widowControl/>
        <w:ind w:left="4956" w:firstLine="0"/>
        <w:rPr>
          <w:rFonts w:ascii="Times New Roman" w:hAnsi="Times New Roman" w:cs="Times New Roman"/>
          <w:b/>
          <w:bCs/>
          <w:sz w:val="24"/>
          <w:szCs w:val="24"/>
        </w:rPr>
      </w:pPr>
    </w:p>
    <w:p w14:paraId="1416DD41" w14:textId="77777777" w:rsidR="00B841FE" w:rsidRDefault="00B841FE" w:rsidP="00B841FE">
      <w:pPr>
        <w:pStyle w:val="aff3"/>
        <w:tabs>
          <w:tab w:val="left" w:pos="720"/>
          <w:tab w:val="left" w:pos="1080"/>
        </w:tabs>
        <w:spacing w:after="0"/>
        <w:ind w:left="357" w:firstLine="488"/>
        <w:jc w:val="center"/>
        <w:rPr>
          <w:b/>
          <w:sz w:val="24"/>
          <w:szCs w:val="24"/>
        </w:rPr>
      </w:pPr>
      <w:r>
        <w:rPr>
          <w:b/>
          <w:sz w:val="24"/>
          <w:szCs w:val="24"/>
        </w:rPr>
        <w:t>Операционная стратегия</w:t>
      </w:r>
    </w:p>
    <w:p w14:paraId="4C32C7F3" w14:textId="77777777" w:rsidR="00B841FE" w:rsidRDefault="00B841FE" w:rsidP="00B841FE">
      <w:pPr>
        <w:pStyle w:val="aff3"/>
        <w:tabs>
          <w:tab w:val="left" w:pos="720"/>
          <w:tab w:val="left" w:pos="1080"/>
        </w:tabs>
        <w:spacing w:after="0"/>
        <w:ind w:left="357" w:firstLine="488"/>
        <w:jc w:val="center"/>
        <w:rPr>
          <w:b/>
          <w:sz w:val="24"/>
          <w:szCs w:val="24"/>
        </w:rPr>
      </w:pPr>
      <w:r>
        <w:rPr>
          <w:b/>
          <w:sz w:val="24"/>
          <w:szCs w:val="24"/>
        </w:rPr>
        <w:t>(программа производства и реализация товара/услуги)</w:t>
      </w:r>
    </w:p>
    <w:p w14:paraId="532D9E1A" w14:textId="77777777" w:rsidR="00B841FE" w:rsidRDefault="00B841FE" w:rsidP="00B841FE"/>
    <w:tbl>
      <w:tblPr>
        <w:tblW w:w="0" w:type="auto"/>
        <w:tblInd w:w="22" w:type="dxa"/>
        <w:tblLayout w:type="fixed"/>
        <w:tblLook w:val="04A0" w:firstRow="1" w:lastRow="0" w:firstColumn="1" w:lastColumn="0" w:noHBand="0" w:noVBand="1"/>
      </w:tblPr>
      <w:tblGrid>
        <w:gridCol w:w="2869"/>
        <w:gridCol w:w="1748"/>
        <w:gridCol w:w="1834"/>
        <w:gridCol w:w="1704"/>
        <w:gridCol w:w="2161"/>
      </w:tblGrid>
      <w:tr w:rsidR="00B841FE" w14:paraId="7F391FBC" w14:textId="77777777" w:rsidTr="00B841FE">
        <w:trPr>
          <w:cantSplit/>
          <w:trHeight w:val="241"/>
        </w:trPr>
        <w:tc>
          <w:tcPr>
            <w:tcW w:w="2869" w:type="dxa"/>
            <w:vMerge w:val="restart"/>
            <w:tcBorders>
              <w:top w:val="single" w:sz="4" w:space="0" w:color="000000"/>
              <w:left w:val="single" w:sz="4" w:space="0" w:color="000000"/>
              <w:bottom w:val="single" w:sz="4" w:space="0" w:color="000000"/>
              <w:right w:val="nil"/>
            </w:tcBorders>
            <w:vAlign w:val="center"/>
            <w:hideMark/>
          </w:tcPr>
          <w:p w14:paraId="181729B5" w14:textId="77777777" w:rsidR="00B841FE" w:rsidRDefault="00B841FE">
            <w:pPr>
              <w:snapToGrid w:val="0"/>
              <w:jc w:val="center"/>
              <w:rPr>
                <w:b/>
                <w:sz w:val="22"/>
                <w:szCs w:val="22"/>
              </w:rPr>
            </w:pPr>
            <w:r>
              <w:rPr>
                <w:b/>
                <w:sz w:val="22"/>
                <w:szCs w:val="22"/>
              </w:rPr>
              <w:t>Наименование продукции</w:t>
            </w:r>
          </w:p>
        </w:tc>
        <w:tc>
          <w:tcPr>
            <w:tcW w:w="7447" w:type="dxa"/>
            <w:gridSpan w:val="4"/>
            <w:tcBorders>
              <w:top w:val="single" w:sz="4" w:space="0" w:color="000000"/>
              <w:left w:val="single" w:sz="4" w:space="0" w:color="000000"/>
              <w:bottom w:val="single" w:sz="4" w:space="0" w:color="000000"/>
              <w:right w:val="single" w:sz="4" w:space="0" w:color="000000"/>
            </w:tcBorders>
            <w:vAlign w:val="center"/>
            <w:hideMark/>
          </w:tcPr>
          <w:p w14:paraId="4BA7CB90" w14:textId="77777777" w:rsidR="00B841FE" w:rsidRDefault="00B841FE">
            <w:pPr>
              <w:snapToGrid w:val="0"/>
              <w:jc w:val="center"/>
              <w:rPr>
                <w:b/>
                <w:sz w:val="22"/>
                <w:szCs w:val="22"/>
              </w:rPr>
            </w:pPr>
            <w:r>
              <w:rPr>
                <w:b/>
                <w:sz w:val="22"/>
                <w:szCs w:val="22"/>
              </w:rPr>
              <w:t>Производственный план</w:t>
            </w:r>
          </w:p>
        </w:tc>
      </w:tr>
      <w:tr w:rsidR="00B841FE" w14:paraId="0D799CC7" w14:textId="77777777" w:rsidTr="00B841FE">
        <w:trPr>
          <w:cantSplit/>
          <w:trHeight w:val="241"/>
        </w:trPr>
        <w:tc>
          <w:tcPr>
            <w:tcW w:w="2869" w:type="dxa"/>
            <w:vMerge/>
            <w:tcBorders>
              <w:top w:val="single" w:sz="4" w:space="0" w:color="000000"/>
              <w:left w:val="single" w:sz="4" w:space="0" w:color="000000"/>
              <w:bottom w:val="single" w:sz="4" w:space="0" w:color="000000"/>
              <w:right w:val="nil"/>
            </w:tcBorders>
            <w:vAlign w:val="center"/>
            <w:hideMark/>
          </w:tcPr>
          <w:p w14:paraId="4D8379FD" w14:textId="77777777" w:rsidR="00B841FE" w:rsidRDefault="00B841FE">
            <w:pPr>
              <w:rPr>
                <w:b/>
                <w:sz w:val="22"/>
                <w:szCs w:val="22"/>
              </w:rPr>
            </w:pPr>
          </w:p>
        </w:tc>
        <w:tc>
          <w:tcPr>
            <w:tcW w:w="1748" w:type="dxa"/>
            <w:tcBorders>
              <w:top w:val="single" w:sz="4" w:space="0" w:color="000000"/>
              <w:left w:val="single" w:sz="4" w:space="0" w:color="000000"/>
              <w:bottom w:val="single" w:sz="4" w:space="0" w:color="000000"/>
              <w:right w:val="nil"/>
            </w:tcBorders>
            <w:hideMark/>
          </w:tcPr>
          <w:p w14:paraId="47EBC124" w14:textId="77777777" w:rsidR="00B841FE" w:rsidRDefault="00B841FE">
            <w:pPr>
              <w:snapToGrid w:val="0"/>
              <w:jc w:val="center"/>
              <w:rPr>
                <w:b/>
                <w:bCs/>
                <w:sz w:val="22"/>
                <w:szCs w:val="22"/>
              </w:rPr>
            </w:pPr>
            <w:r>
              <w:rPr>
                <w:b/>
                <w:bCs/>
                <w:sz w:val="22"/>
                <w:szCs w:val="22"/>
              </w:rPr>
              <w:t>2020 год</w:t>
            </w:r>
          </w:p>
        </w:tc>
        <w:tc>
          <w:tcPr>
            <w:tcW w:w="1834" w:type="dxa"/>
            <w:tcBorders>
              <w:top w:val="single" w:sz="4" w:space="0" w:color="000000"/>
              <w:left w:val="single" w:sz="4" w:space="0" w:color="000000"/>
              <w:bottom w:val="single" w:sz="4" w:space="0" w:color="000000"/>
              <w:right w:val="nil"/>
            </w:tcBorders>
            <w:hideMark/>
          </w:tcPr>
          <w:p w14:paraId="3A5D60F0" w14:textId="77777777" w:rsidR="00B841FE" w:rsidRDefault="00B841FE">
            <w:pPr>
              <w:snapToGrid w:val="0"/>
              <w:jc w:val="center"/>
              <w:rPr>
                <w:b/>
                <w:bCs/>
                <w:sz w:val="22"/>
                <w:szCs w:val="22"/>
              </w:rPr>
            </w:pPr>
            <w:r>
              <w:rPr>
                <w:b/>
                <w:bCs/>
                <w:sz w:val="22"/>
                <w:szCs w:val="22"/>
              </w:rPr>
              <w:t>2021 год</w:t>
            </w:r>
          </w:p>
        </w:tc>
        <w:tc>
          <w:tcPr>
            <w:tcW w:w="1704" w:type="dxa"/>
            <w:tcBorders>
              <w:top w:val="single" w:sz="4" w:space="0" w:color="000000"/>
              <w:left w:val="single" w:sz="4" w:space="0" w:color="000000"/>
              <w:bottom w:val="single" w:sz="4" w:space="0" w:color="000000"/>
              <w:right w:val="nil"/>
            </w:tcBorders>
            <w:hideMark/>
          </w:tcPr>
          <w:p w14:paraId="2B5CAF61" w14:textId="77777777" w:rsidR="00B841FE" w:rsidRDefault="00B841FE">
            <w:pPr>
              <w:snapToGrid w:val="0"/>
              <w:jc w:val="center"/>
              <w:rPr>
                <w:b/>
                <w:bCs/>
                <w:sz w:val="22"/>
                <w:szCs w:val="22"/>
              </w:rPr>
            </w:pPr>
            <w:r>
              <w:rPr>
                <w:b/>
                <w:bCs/>
                <w:sz w:val="22"/>
                <w:szCs w:val="22"/>
              </w:rPr>
              <w:t>2022 год</w:t>
            </w:r>
          </w:p>
        </w:tc>
        <w:tc>
          <w:tcPr>
            <w:tcW w:w="2161" w:type="dxa"/>
            <w:tcBorders>
              <w:top w:val="single" w:sz="4" w:space="0" w:color="000000"/>
              <w:left w:val="single" w:sz="4" w:space="0" w:color="000000"/>
              <w:bottom w:val="single" w:sz="4" w:space="0" w:color="000000"/>
              <w:right w:val="single" w:sz="4" w:space="0" w:color="000000"/>
            </w:tcBorders>
            <w:vAlign w:val="center"/>
          </w:tcPr>
          <w:p w14:paraId="1DC0EE10" w14:textId="77777777" w:rsidR="00B841FE" w:rsidRDefault="00B841FE">
            <w:pPr>
              <w:snapToGrid w:val="0"/>
              <w:jc w:val="center"/>
              <w:rPr>
                <w:b/>
                <w:sz w:val="22"/>
                <w:szCs w:val="22"/>
              </w:rPr>
            </w:pPr>
          </w:p>
        </w:tc>
      </w:tr>
      <w:tr w:rsidR="00B841FE" w14:paraId="352A2225" w14:textId="77777777" w:rsidTr="00B841FE">
        <w:trPr>
          <w:trHeight w:val="241"/>
        </w:trPr>
        <w:tc>
          <w:tcPr>
            <w:tcW w:w="2869" w:type="dxa"/>
            <w:tcBorders>
              <w:top w:val="single" w:sz="4" w:space="0" w:color="000000"/>
              <w:left w:val="single" w:sz="4" w:space="0" w:color="000000"/>
              <w:bottom w:val="single" w:sz="4" w:space="0" w:color="000000"/>
              <w:right w:val="nil"/>
            </w:tcBorders>
            <w:shd w:val="clear" w:color="auto" w:fill="FFFFFF"/>
            <w:hideMark/>
          </w:tcPr>
          <w:p w14:paraId="0D804448" w14:textId="77777777" w:rsidR="00B841FE" w:rsidRDefault="00B841FE">
            <w:pPr>
              <w:snapToGrid w:val="0"/>
              <w:rPr>
                <w:b/>
                <w:sz w:val="22"/>
                <w:szCs w:val="22"/>
                <w:lang w:val="en-US"/>
              </w:rPr>
            </w:pPr>
            <w:r>
              <w:rPr>
                <w:b/>
                <w:sz w:val="22"/>
                <w:szCs w:val="22"/>
              </w:rPr>
              <w:t>Товар/услуга А</w:t>
            </w:r>
          </w:p>
        </w:tc>
        <w:tc>
          <w:tcPr>
            <w:tcW w:w="1748" w:type="dxa"/>
            <w:tcBorders>
              <w:top w:val="single" w:sz="4" w:space="0" w:color="000000"/>
              <w:left w:val="single" w:sz="4" w:space="0" w:color="000000"/>
              <w:bottom w:val="single" w:sz="4" w:space="0" w:color="000000"/>
              <w:right w:val="nil"/>
            </w:tcBorders>
            <w:shd w:val="clear" w:color="auto" w:fill="FFFFFF"/>
          </w:tcPr>
          <w:p w14:paraId="0CC8244C"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75253C8A"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30907E88"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3252FFBF" w14:textId="77777777" w:rsidR="00B841FE" w:rsidRDefault="00B841FE">
            <w:pPr>
              <w:snapToGrid w:val="0"/>
              <w:rPr>
                <w:sz w:val="22"/>
                <w:szCs w:val="22"/>
              </w:rPr>
            </w:pPr>
          </w:p>
        </w:tc>
      </w:tr>
      <w:tr w:rsidR="00B841FE" w14:paraId="7168361C" w14:textId="77777777" w:rsidTr="00B841FE">
        <w:tc>
          <w:tcPr>
            <w:tcW w:w="2869" w:type="dxa"/>
            <w:tcBorders>
              <w:top w:val="single" w:sz="4" w:space="0" w:color="000000"/>
              <w:left w:val="single" w:sz="4" w:space="0" w:color="000000"/>
              <w:bottom w:val="single" w:sz="4" w:space="0" w:color="000000"/>
              <w:right w:val="nil"/>
            </w:tcBorders>
            <w:hideMark/>
          </w:tcPr>
          <w:p w14:paraId="2C6CC487" w14:textId="77777777" w:rsidR="00B841FE" w:rsidRDefault="00B841FE">
            <w:pPr>
              <w:snapToGrid w:val="0"/>
              <w:rPr>
                <w:sz w:val="22"/>
                <w:szCs w:val="22"/>
              </w:rPr>
            </w:pPr>
            <w:r>
              <w:rPr>
                <w:sz w:val="22"/>
                <w:szCs w:val="22"/>
              </w:rPr>
              <w:t>Производство (количество)</w:t>
            </w:r>
          </w:p>
        </w:tc>
        <w:tc>
          <w:tcPr>
            <w:tcW w:w="1748" w:type="dxa"/>
            <w:tcBorders>
              <w:top w:val="single" w:sz="4" w:space="0" w:color="000000"/>
              <w:left w:val="single" w:sz="4" w:space="0" w:color="000000"/>
              <w:bottom w:val="single" w:sz="4" w:space="0" w:color="000000"/>
              <w:right w:val="nil"/>
            </w:tcBorders>
          </w:tcPr>
          <w:p w14:paraId="63BC35C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4667D8C0"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18F32634"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30D544F" w14:textId="77777777" w:rsidR="00B841FE" w:rsidRDefault="00B841FE">
            <w:pPr>
              <w:snapToGrid w:val="0"/>
              <w:rPr>
                <w:sz w:val="22"/>
                <w:szCs w:val="22"/>
              </w:rPr>
            </w:pPr>
          </w:p>
        </w:tc>
      </w:tr>
      <w:tr w:rsidR="00B841FE" w14:paraId="4CB6EFCC" w14:textId="77777777" w:rsidTr="00B841FE">
        <w:tc>
          <w:tcPr>
            <w:tcW w:w="2869" w:type="dxa"/>
            <w:tcBorders>
              <w:top w:val="single" w:sz="4" w:space="0" w:color="000000"/>
              <w:left w:val="single" w:sz="4" w:space="0" w:color="000000"/>
              <w:bottom w:val="single" w:sz="4" w:space="0" w:color="000000"/>
              <w:right w:val="nil"/>
            </w:tcBorders>
            <w:hideMark/>
          </w:tcPr>
          <w:p w14:paraId="45F0C117" w14:textId="77777777" w:rsidR="00B841FE" w:rsidRDefault="00B841FE">
            <w:pPr>
              <w:snapToGrid w:val="0"/>
              <w:rPr>
                <w:sz w:val="22"/>
                <w:szCs w:val="22"/>
              </w:rPr>
            </w:pPr>
            <w:r>
              <w:rPr>
                <w:sz w:val="22"/>
                <w:szCs w:val="22"/>
              </w:rPr>
              <w:t>Средняя цена единицы (ед.изм.)</w:t>
            </w:r>
          </w:p>
        </w:tc>
        <w:tc>
          <w:tcPr>
            <w:tcW w:w="1748" w:type="dxa"/>
            <w:tcBorders>
              <w:top w:val="single" w:sz="4" w:space="0" w:color="000000"/>
              <w:left w:val="single" w:sz="4" w:space="0" w:color="000000"/>
              <w:bottom w:val="single" w:sz="4" w:space="0" w:color="000000"/>
              <w:right w:val="nil"/>
            </w:tcBorders>
          </w:tcPr>
          <w:p w14:paraId="402C5F01"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145866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342CE00"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14E5BE01" w14:textId="77777777" w:rsidR="00B841FE" w:rsidRDefault="00B841FE">
            <w:pPr>
              <w:snapToGrid w:val="0"/>
              <w:rPr>
                <w:sz w:val="22"/>
                <w:szCs w:val="22"/>
              </w:rPr>
            </w:pPr>
          </w:p>
        </w:tc>
      </w:tr>
      <w:tr w:rsidR="00B841FE" w14:paraId="46847524" w14:textId="77777777" w:rsidTr="00B841FE">
        <w:tc>
          <w:tcPr>
            <w:tcW w:w="2869" w:type="dxa"/>
            <w:tcBorders>
              <w:top w:val="single" w:sz="4" w:space="0" w:color="000000"/>
              <w:left w:val="single" w:sz="4" w:space="0" w:color="000000"/>
              <w:bottom w:val="single" w:sz="4" w:space="0" w:color="000000"/>
              <w:right w:val="nil"/>
            </w:tcBorders>
            <w:hideMark/>
          </w:tcPr>
          <w:p w14:paraId="211A513C" w14:textId="77777777" w:rsidR="00B841FE" w:rsidRDefault="00B841FE">
            <w:pPr>
              <w:snapToGrid w:val="0"/>
              <w:rPr>
                <w:sz w:val="22"/>
                <w:szCs w:val="22"/>
              </w:rPr>
            </w:pPr>
            <w:r>
              <w:rPr>
                <w:sz w:val="22"/>
                <w:szCs w:val="22"/>
              </w:rPr>
              <w:t>Объем реализации (количество)</w:t>
            </w:r>
          </w:p>
        </w:tc>
        <w:tc>
          <w:tcPr>
            <w:tcW w:w="1748" w:type="dxa"/>
            <w:tcBorders>
              <w:top w:val="single" w:sz="4" w:space="0" w:color="000000"/>
              <w:left w:val="single" w:sz="4" w:space="0" w:color="000000"/>
              <w:bottom w:val="single" w:sz="4" w:space="0" w:color="000000"/>
              <w:right w:val="nil"/>
            </w:tcBorders>
          </w:tcPr>
          <w:p w14:paraId="09AB226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5534DF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7E3BFD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2742BE1F" w14:textId="77777777" w:rsidR="00B841FE" w:rsidRDefault="00B841FE">
            <w:pPr>
              <w:snapToGrid w:val="0"/>
              <w:rPr>
                <w:sz w:val="22"/>
                <w:szCs w:val="22"/>
              </w:rPr>
            </w:pPr>
          </w:p>
        </w:tc>
      </w:tr>
      <w:tr w:rsidR="00B841FE" w14:paraId="312D06A1" w14:textId="77777777" w:rsidTr="00B841FE">
        <w:tc>
          <w:tcPr>
            <w:tcW w:w="2869" w:type="dxa"/>
            <w:tcBorders>
              <w:top w:val="single" w:sz="4" w:space="0" w:color="000000"/>
              <w:left w:val="single" w:sz="4" w:space="0" w:color="000000"/>
              <w:bottom w:val="single" w:sz="4" w:space="0" w:color="000000"/>
              <w:right w:val="nil"/>
            </w:tcBorders>
            <w:hideMark/>
          </w:tcPr>
          <w:p w14:paraId="628EC3A9" w14:textId="77777777" w:rsidR="00B841FE" w:rsidRDefault="00B841FE">
            <w:pPr>
              <w:snapToGrid w:val="0"/>
              <w:rPr>
                <w:sz w:val="22"/>
                <w:szCs w:val="22"/>
              </w:rPr>
            </w:pPr>
            <w:r>
              <w:rPr>
                <w:sz w:val="22"/>
                <w:szCs w:val="22"/>
              </w:rPr>
              <w:t>Выручка (ед.изм.)</w:t>
            </w:r>
          </w:p>
        </w:tc>
        <w:tc>
          <w:tcPr>
            <w:tcW w:w="1748" w:type="dxa"/>
            <w:tcBorders>
              <w:top w:val="single" w:sz="4" w:space="0" w:color="000000"/>
              <w:left w:val="single" w:sz="4" w:space="0" w:color="000000"/>
              <w:bottom w:val="single" w:sz="4" w:space="0" w:color="000000"/>
              <w:right w:val="nil"/>
            </w:tcBorders>
          </w:tcPr>
          <w:p w14:paraId="19F52594"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6CAF69EB"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207F3D55"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C609B27" w14:textId="77777777" w:rsidR="00B841FE" w:rsidRDefault="00B841FE">
            <w:pPr>
              <w:snapToGrid w:val="0"/>
              <w:rPr>
                <w:sz w:val="22"/>
                <w:szCs w:val="22"/>
              </w:rPr>
            </w:pPr>
          </w:p>
        </w:tc>
      </w:tr>
      <w:tr w:rsidR="00B841FE" w14:paraId="37280D07" w14:textId="77777777" w:rsidTr="00B841FE">
        <w:trPr>
          <w:trHeight w:val="296"/>
        </w:trPr>
        <w:tc>
          <w:tcPr>
            <w:tcW w:w="2869" w:type="dxa"/>
            <w:tcBorders>
              <w:top w:val="single" w:sz="4" w:space="0" w:color="000000"/>
              <w:left w:val="single" w:sz="4" w:space="0" w:color="000000"/>
              <w:bottom w:val="single" w:sz="4" w:space="0" w:color="000000"/>
              <w:right w:val="nil"/>
            </w:tcBorders>
            <w:shd w:val="clear" w:color="auto" w:fill="FFFFFF"/>
            <w:hideMark/>
          </w:tcPr>
          <w:p w14:paraId="276411B3" w14:textId="77777777" w:rsidR="00B841FE" w:rsidRDefault="00B841FE">
            <w:pPr>
              <w:snapToGrid w:val="0"/>
              <w:rPr>
                <w:b/>
                <w:sz w:val="22"/>
                <w:szCs w:val="22"/>
              </w:rPr>
            </w:pPr>
            <w:r>
              <w:rPr>
                <w:b/>
                <w:sz w:val="22"/>
                <w:szCs w:val="22"/>
              </w:rPr>
              <w:t>Товар/услуга Б (аналогично, если есть)</w:t>
            </w:r>
          </w:p>
        </w:tc>
        <w:tc>
          <w:tcPr>
            <w:tcW w:w="1748" w:type="dxa"/>
            <w:tcBorders>
              <w:top w:val="single" w:sz="4" w:space="0" w:color="000000"/>
              <w:left w:val="single" w:sz="4" w:space="0" w:color="000000"/>
              <w:bottom w:val="single" w:sz="4" w:space="0" w:color="000000"/>
              <w:right w:val="nil"/>
            </w:tcBorders>
            <w:shd w:val="clear" w:color="auto" w:fill="FFFFFF"/>
          </w:tcPr>
          <w:p w14:paraId="4507D73E"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58D94FD8"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23D9080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814F5D7" w14:textId="77777777" w:rsidR="00B841FE" w:rsidRDefault="00B841FE">
            <w:pPr>
              <w:snapToGrid w:val="0"/>
              <w:rPr>
                <w:sz w:val="22"/>
                <w:szCs w:val="22"/>
              </w:rPr>
            </w:pPr>
          </w:p>
        </w:tc>
      </w:tr>
      <w:tr w:rsidR="00B841FE" w14:paraId="527435AD" w14:textId="77777777" w:rsidTr="00B841FE">
        <w:trPr>
          <w:trHeight w:val="244"/>
        </w:trPr>
        <w:tc>
          <w:tcPr>
            <w:tcW w:w="2869" w:type="dxa"/>
            <w:tcBorders>
              <w:top w:val="single" w:sz="4" w:space="0" w:color="000000"/>
              <w:left w:val="single" w:sz="4" w:space="0" w:color="000000"/>
              <w:bottom w:val="single" w:sz="4" w:space="0" w:color="000000"/>
              <w:right w:val="nil"/>
            </w:tcBorders>
            <w:shd w:val="clear" w:color="auto" w:fill="FFFFFF"/>
            <w:hideMark/>
          </w:tcPr>
          <w:p w14:paraId="168889CE" w14:textId="77777777" w:rsidR="00B841FE" w:rsidRDefault="00B841FE">
            <w:pPr>
              <w:snapToGrid w:val="0"/>
              <w:rPr>
                <w:b/>
                <w:sz w:val="22"/>
                <w:szCs w:val="22"/>
              </w:rPr>
            </w:pPr>
            <w:r>
              <w:rPr>
                <w:b/>
                <w:sz w:val="22"/>
                <w:szCs w:val="22"/>
              </w:rPr>
              <w:t>Общий объем выручки:</w:t>
            </w:r>
          </w:p>
        </w:tc>
        <w:tc>
          <w:tcPr>
            <w:tcW w:w="1748" w:type="dxa"/>
            <w:tcBorders>
              <w:top w:val="single" w:sz="4" w:space="0" w:color="000000"/>
              <w:left w:val="single" w:sz="4" w:space="0" w:color="000000"/>
              <w:bottom w:val="single" w:sz="4" w:space="0" w:color="000000"/>
              <w:right w:val="nil"/>
            </w:tcBorders>
            <w:shd w:val="clear" w:color="auto" w:fill="FFFFFF"/>
          </w:tcPr>
          <w:p w14:paraId="0F1B698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29ABEA4F"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4348AE1E"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64C916F" w14:textId="77777777" w:rsidR="00B841FE" w:rsidRDefault="00B841FE">
            <w:pPr>
              <w:snapToGrid w:val="0"/>
              <w:rPr>
                <w:sz w:val="22"/>
                <w:szCs w:val="22"/>
              </w:rPr>
            </w:pPr>
          </w:p>
        </w:tc>
      </w:tr>
    </w:tbl>
    <w:p w14:paraId="4F3C0C55" w14:textId="77777777" w:rsidR="00B841FE" w:rsidRDefault="00B841FE" w:rsidP="00B841FE">
      <w:pPr>
        <w:pStyle w:val="ConsPlusNormal"/>
        <w:widowControl/>
        <w:ind w:left="5670" w:firstLine="0"/>
        <w:rPr>
          <w:rFonts w:ascii="Times New Roman" w:hAnsi="Times New Roman" w:cs="Times New Roman"/>
        </w:rPr>
      </w:pPr>
    </w:p>
    <w:p w14:paraId="4DB1F497" w14:textId="77777777" w:rsidR="00B841FE" w:rsidRDefault="00B841FE" w:rsidP="00B841FE">
      <w:pPr>
        <w:pStyle w:val="ConsPlusNormal"/>
        <w:widowControl/>
        <w:ind w:left="5670" w:firstLine="0"/>
        <w:rPr>
          <w:rFonts w:ascii="Times New Roman" w:hAnsi="Times New Roman" w:cs="Times New Roman"/>
          <w:b/>
          <w:bCs/>
          <w:sz w:val="24"/>
          <w:szCs w:val="24"/>
        </w:rPr>
      </w:pPr>
      <w:r>
        <w:br w:type="page"/>
      </w:r>
      <w:r>
        <w:rPr>
          <w:rFonts w:ascii="Times New Roman" w:hAnsi="Times New Roman" w:cs="Times New Roman"/>
          <w:b/>
          <w:bCs/>
          <w:sz w:val="24"/>
          <w:szCs w:val="24"/>
        </w:rPr>
        <w:t xml:space="preserve">Приложение № 5 к бизнес–плану с предложением об условиях исполнения договора, которые являются критериями оценки заявок на участие в конкурсе </w:t>
      </w:r>
    </w:p>
    <w:p w14:paraId="3F012B48" w14:textId="77777777" w:rsidR="00B841FE" w:rsidRDefault="00B841FE" w:rsidP="00B841FE">
      <w:pPr>
        <w:pStyle w:val="ConsPlusNormal"/>
        <w:widowControl/>
        <w:ind w:left="4956" w:firstLine="0"/>
        <w:rPr>
          <w:rFonts w:ascii="Times New Roman" w:hAnsi="Times New Roman" w:cs="Times New Roman"/>
          <w:b/>
          <w:bCs/>
          <w:sz w:val="24"/>
          <w:szCs w:val="24"/>
        </w:rPr>
      </w:pPr>
    </w:p>
    <w:p w14:paraId="2AE64E9C" w14:textId="77777777" w:rsidR="00B841FE" w:rsidRDefault="00B841FE" w:rsidP="00B841FE">
      <w:pPr>
        <w:pStyle w:val="aff3"/>
        <w:spacing w:after="0"/>
        <w:ind w:left="0"/>
        <w:jc w:val="center"/>
        <w:rPr>
          <w:b/>
          <w:sz w:val="24"/>
          <w:szCs w:val="24"/>
        </w:rPr>
      </w:pPr>
      <w:r>
        <w:rPr>
          <w:b/>
          <w:sz w:val="24"/>
          <w:szCs w:val="24"/>
        </w:rPr>
        <w:t xml:space="preserve">Численность работающих по проекту, </w:t>
      </w:r>
    </w:p>
    <w:p w14:paraId="60628E43" w14:textId="77777777" w:rsidR="00B841FE" w:rsidRDefault="00B841FE" w:rsidP="00B841FE">
      <w:pPr>
        <w:pStyle w:val="aff3"/>
        <w:spacing w:after="0"/>
        <w:ind w:left="0"/>
        <w:jc w:val="center"/>
        <w:rPr>
          <w:b/>
          <w:sz w:val="24"/>
          <w:szCs w:val="24"/>
        </w:rPr>
      </w:pPr>
      <w:r>
        <w:rPr>
          <w:b/>
          <w:sz w:val="24"/>
          <w:szCs w:val="24"/>
        </w:rPr>
        <w:t>расходы на оплату труда и отчисления на социальные нужды</w:t>
      </w:r>
    </w:p>
    <w:p w14:paraId="3FF88724" w14:textId="77777777" w:rsidR="00B841FE" w:rsidRDefault="00B841FE" w:rsidP="00B841FE">
      <w:pPr>
        <w:pStyle w:val="aff3"/>
        <w:ind w:left="0"/>
        <w:jc w:val="center"/>
        <w:rPr>
          <w:b/>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3828"/>
        <w:gridCol w:w="1275"/>
        <w:gridCol w:w="1238"/>
        <w:gridCol w:w="1260"/>
        <w:gridCol w:w="1260"/>
        <w:gridCol w:w="1534"/>
      </w:tblGrid>
      <w:tr w:rsidR="00B841FE" w14:paraId="7ACA1B16" w14:textId="77777777" w:rsidTr="00B841FE">
        <w:trPr>
          <w:cantSplit/>
        </w:trPr>
        <w:tc>
          <w:tcPr>
            <w:tcW w:w="3828" w:type="dxa"/>
            <w:vMerge w:val="restart"/>
            <w:tcBorders>
              <w:top w:val="single" w:sz="4" w:space="0" w:color="000000"/>
              <w:left w:val="single" w:sz="4" w:space="0" w:color="000000"/>
              <w:bottom w:val="nil"/>
              <w:right w:val="nil"/>
            </w:tcBorders>
            <w:vAlign w:val="center"/>
            <w:hideMark/>
          </w:tcPr>
          <w:p w14:paraId="3C655203" w14:textId="77777777" w:rsidR="00B841FE" w:rsidRDefault="00B841FE">
            <w:pPr>
              <w:snapToGrid w:val="0"/>
              <w:jc w:val="center"/>
              <w:rPr>
                <w:b/>
                <w:sz w:val="22"/>
                <w:szCs w:val="22"/>
              </w:rPr>
            </w:pPr>
            <w:r>
              <w:rPr>
                <w:b/>
                <w:sz w:val="22"/>
                <w:szCs w:val="22"/>
              </w:rPr>
              <w:t>Показатели</w:t>
            </w:r>
          </w:p>
        </w:tc>
        <w:tc>
          <w:tcPr>
            <w:tcW w:w="1275" w:type="dxa"/>
            <w:vMerge w:val="restart"/>
            <w:tcBorders>
              <w:top w:val="single" w:sz="4" w:space="0" w:color="000000"/>
              <w:left w:val="single" w:sz="4" w:space="0" w:color="000000"/>
              <w:bottom w:val="nil"/>
              <w:right w:val="nil"/>
            </w:tcBorders>
            <w:vAlign w:val="center"/>
            <w:hideMark/>
          </w:tcPr>
          <w:p w14:paraId="16080014" w14:textId="77777777" w:rsidR="00B841FE" w:rsidRDefault="00B841FE">
            <w:pPr>
              <w:snapToGrid w:val="0"/>
              <w:jc w:val="center"/>
              <w:rPr>
                <w:b/>
                <w:sz w:val="22"/>
                <w:szCs w:val="22"/>
              </w:rPr>
            </w:pPr>
            <w:r>
              <w:rPr>
                <w:b/>
                <w:sz w:val="22"/>
                <w:szCs w:val="22"/>
              </w:rPr>
              <w:t>Единица измерения</w:t>
            </w:r>
          </w:p>
        </w:tc>
        <w:tc>
          <w:tcPr>
            <w:tcW w:w="5292" w:type="dxa"/>
            <w:gridSpan w:val="4"/>
            <w:tcBorders>
              <w:top w:val="single" w:sz="4" w:space="0" w:color="000000"/>
              <w:left w:val="single" w:sz="4" w:space="0" w:color="000000"/>
              <w:bottom w:val="nil"/>
              <w:right w:val="single" w:sz="4" w:space="0" w:color="000000"/>
            </w:tcBorders>
            <w:vAlign w:val="center"/>
            <w:hideMark/>
          </w:tcPr>
          <w:p w14:paraId="4BF7C194" w14:textId="77777777" w:rsidR="00B841FE" w:rsidRDefault="00B841FE">
            <w:pPr>
              <w:snapToGrid w:val="0"/>
              <w:jc w:val="center"/>
              <w:rPr>
                <w:b/>
                <w:sz w:val="22"/>
                <w:szCs w:val="22"/>
              </w:rPr>
            </w:pPr>
            <w:r>
              <w:rPr>
                <w:b/>
                <w:sz w:val="22"/>
                <w:szCs w:val="22"/>
              </w:rPr>
              <w:t>По годам реализации проекта</w:t>
            </w:r>
          </w:p>
        </w:tc>
      </w:tr>
      <w:tr w:rsidR="00B841FE" w14:paraId="6836E6AE" w14:textId="77777777" w:rsidTr="00B841FE">
        <w:trPr>
          <w:cantSplit/>
        </w:trPr>
        <w:tc>
          <w:tcPr>
            <w:tcW w:w="3828" w:type="dxa"/>
            <w:vMerge/>
            <w:tcBorders>
              <w:top w:val="single" w:sz="4" w:space="0" w:color="000000"/>
              <w:left w:val="single" w:sz="4" w:space="0" w:color="000000"/>
              <w:bottom w:val="nil"/>
              <w:right w:val="nil"/>
            </w:tcBorders>
            <w:vAlign w:val="center"/>
            <w:hideMark/>
          </w:tcPr>
          <w:p w14:paraId="367E1068" w14:textId="77777777" w:rsidR="00B841FE" w:rsidRDefault="00B841FE">
            <w:pPr>
              <w:rPr>
                <w:b/>
                <w:sz w:val="22"/>
                <w:szCs w:val="22"/>
              </w:rPr>
            </w:pPr>
          </w:p>
        </w:tc>
        <w:tc>
          <w:tcPr>
            <w:tcW w:w="1275" w:type="dxa"/>
            <w:vMerge/>
            <w:tcBorders>
              <w:top w:val="single" w:sz="4" w:space="0" w:color="000000"/>
              <w:left w:val="single" w:sz="4" w:space="0" w:color="000000"/>
              <w:bottom w:val="nil"/>
              <w:right w:val="nil"/>
            </w:tcBorders>
            <w:vAlign w:val="center"/>
            <w:hideMark/>
          </w:tcPr>
          <w:p w14:paraId="1D483189" w14:textId="77777777" w:rsidR="00B841FE" w:rsidRDefault="00B841FE">
            <w:pPr>
              <w:rPr>
                <w:b/>
                <w:sz w:val="22"/>
                <w:szCs w:val="22"/>
              </w:rPr>
            </w:pPr>
          </w:p>
        </w:tc>
        <w:tc>
          <w:tcPr>
            <w:tcW w:w="1238" w:type="dxa"/>
            <w:tcBorders>
              <w:top w:val="single" w:sz="4" w:space="0" w:color="000000"/>
              <w:left w:val="single" w:sz="4" w:space="0" w:color="000000"/>
              <w:bottom w:val="nil"/>
              <w:right w:val="nil"/>
            </w:tcBorders>
            <w:hideMark/>
          </w:tcPr>
          <w:p w14:paraId="75A120BE" w14:textId="77777777" w:rsidR="00B841FE" w:rsidRDefault="00B841FE">
            <w:pPr>
              <w:snapToGrid w:val="0"/>
              <w:jc w:val="center"/>
              <w:rPr>
                <w:b/>
                <w:bCs/>
                <w:sz w:val="22"/>
                <w:szCs w:val="22"/>
              </w:rPr>
            </w:pPr>
            <w:r>
              <w:rPr>
                <w:b/>
                <w:bCs/>
                <w:sz w:val="22"/>
                <w:szCs w:val="22"/>
              </w:rPr>
              <w:t>2020 год</w:t>
            </w:r>
          </w:p>
        </w:tc>
        <w:tc>
          <w:tcPr>
            <w:tcW w:w="1260" w:type="dxa"/>
            <w:tcBorders>
              <w:top w:val="single" w:sz="4" w:space="0" w:color="000000"/>
              <w:left w:val="single" w:sz="4" w:space="0" w:color="000000"/>
              <w:bottom w:val="nil"/>
              <w:right w:val="nil"/>
            </w:tcBorders>
            <w:hideMark/>
          </w:tcPr>
          <w:p w14:paraId="41722045" w14:textId="77777777" w:rsidR="00B841FE" w:rsidRDefault="00B841FE">
            <w:pPr>
              <w:snapToGrid w:val="0"/>
              <w:jc w:val="center"/>
              <w:rPr>
                <w:b/>
                <w:bCs/>
                <w:sz w:val="22"/>
                <w:szCs w:val="22"/>
              </w:rPr>
            </w:pPr>
            <w:r>
              <w:rPr>
                <w:b/>
                <w:bCs/>
                <w:sz w:val="22"/>
                <w:szCs w:val="22"/>
              </w:rPr>
              <w:t>2021 год</w:t>
            </w:r>
          </w:p>
        </w:tc>
        <w:tc>
          <w:tcPr>
            <w:tcW w:w="1260" w:type="dxa"/>
            <w:tcBorders>
              <w:top w:val="single" w:sz="4" w:space="0" w:color="000000"/>
              <w:left w:val="single" w:sz="4" w:space="0" w:color="000000"/>
              <w:bottom w:val="nil"/>
              <w:right w:val="nil"/>
            </w:tcBorders>
            <w:hideMark/>
          </w:tcPr>
          <w:p w14:paraId="524CCBA9" w14:textId="77777777" w:rsidR="00B841FE" w:rsidRDefault="00B841FE">
            <w:pPr>
              <w:snapToGrid w:val="0"/>
              <w:jc w:val="center"/>
              <w:rPr>
                <w:b/>
                <w:bCs/>
                <w:sz w:val="22"/>
                <w:szCs w:val="22"/>
              </w:rPr>
            </w:pPr>
            <w:r>
              <w:rPr>
                <w:b/>
                <w:bCs/>
                <w:sz w:val="22"/>
                <w:szCs w:val="22"/>
              </w:rPr>
              <w:t>2022 год</w:t>
            </w:r>
          </w:p>
        </w:tc>
        <w:tc>
          <w:tcPr>
            <w:tcW w:w="1534" w:type="dxa"/>
            <w:tcBorders>
              <w:top w:val="single" w:sz="4" w:space="0" w:color="000000"/>
              <w:left w:val="single" w:sz="4" w:space="0" w:color="000000"/>
              <w:bottom w:val="nil"/>
              <w:right w:val="single" w:sz="4" w:space="0" w:color="000000"/>
            </w:tcBorders>
            <w:vAlign w:val="center"/>
          </w:tcPr>
          <w:p w14:paraId="672DEF01" w14:textId="77777777" w:rsidR="00B841FE" w:rsidRDefault="00B841FE">
            <w:pPr>
              <w:snapToGrid w:val="0"/>
              <w:jc w:val="center"/>
              <w:rPr>
                <w:b/>
                <w:sz w:val="22"/>
                <w:szCs w:val="22"/>
              </w:rPr>
            </w:pPr>
          </w:p>
        </w:tc>
      </w:tr>
      <w:tr w:rsidR="00B841FE" w14:paraId="7B882CAD" w14:textId="77777777" w:rsidTr="00B841FE">
        <w:trPr>
          <w:cantSplit/>
        </w:trPr>
        <w:tc>
          <w:tcPr>
            <w:tcW w:w="3828" w:type="dxa"/>
            <w:tcBorders>
              <w:top w:val="single" w:sz="4" w:space="0" w:color="000000"/>
              <w:left w:val="single" w:sz="4" w:space="0" w:color="000000"/>
              <w:bottom w:val="nil"/>
              <w:right w:val="nil"/>
            </w:tcBorders>
            <w:hideMark/>
          </w:tcPr>
          <w:p w14:paraId="1D3CA1F1" w14:textId="77777777" w:rsidR="00B841FE" w:rsidRDefault="00B841FE">
            <w:pPr>
              <w:snapToGrid w:val="0"/>
              <w:rPr>
                <w:bCs/>
                <w:sz w:val="22"/>
                <w:szCs w:val="22"/>
              </w:rPr>
            </w:pPr>
            <w:r>
              <w:rPr>
                <w:bCs/>
                <w:sz w:val="22"/>
                <w:szCs w:val="22"/>
              </w:rPr>
              <w:t>Численность работающих по проекту, всего</w:t>
            </w:r>
          </w:p>
        </w:tc>
        <w:tc>
          <w:tcPr>
            <w:tcW w:w="1275" w:type="dxa"/>
            <w:tcBorders>
              <w:top w:val="single" w:sz="4" w:space="0" w:color="000000"/>
              <w:left w:val="single" w:sz="4" w:space="0" w:color="000000"/>
              <w:bottom w:val="nil"/>
              <w:right w:val="nil"/>
            </w:tcBorders>
            <w:vAlign w:val="center"/>
            <w:hideMark/>
          </w:tcPr>
          <w:p w14:paraId="3A1D5046" w14:textId="77777777" w:rsidR="00B841FE" w:rsidRDefault="00B841FE">
            <w:pPr>
              <w:snapToGrid w:val="0"/>
              <w:jc w:val="center"/>
              <w:rPr>
                <w:b/>
                <w:sz w:val="22"/>
                <w:szCs w:val="22"/>
              </w:rPr>
            </w:pPr>
            <w:r>
              <w:rPr>
                <w:b/>
                <w:sz w:val="22"/>
                <w:szCs w:val="22"/>
              </w:rPr>
              <w:t>человек</w:t>
            </w:r>
          </w:p>
        </w:tc>
        <w:tc>
          <w:tcPr>
            <w:tcW w:w="1238" w:type="dxa"/>
            <w:tcBorders>
              <w:top w:val="single" w:sz="4" w:space="0" w:color="000000"/>
              <w:left w:val="single" w:sz="4" w:space="0" w:color="000000"/>
              <w:bottom w:val="nil"/>
              <w:right w:val="nil"/>
            </w:tcBorders>
          </w:tcPr>
          <w:p w14:paraId="119D705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5FEB641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646B9FD1"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0FDF107C" w14:textId="77777777" w:rsidR="00B841FE" w:rsidRDefault="00B841FE">
            <w:pPr>
              <w:snapToGrid w:val="0"/>
            </w:pPr>
          </w:p>
        </w:tc>
      </w:tr>
      <w:tr w:rsidR="00B841FE" w14:paraId="5C8A81B1" w14:textId="77777777" w:rsidTr="00B841FE">
        <w:trPr>
          <w:cantSplit/>
        </w:trPr>
        <w:tc>
          <w:tcPr>
            <w:tcW w:w="3828" w:type="dxa"/>
            <w:tcBorders>
              <w:top w:val="single" w:sz="4" w:space="0" w:color="000000"/>
              <w:left w:val="single" w:sz="4" w:space="0" w:color="000000"/>
              <w:bottom w:val="nil"/>
              <w:right w:val="nil"/>
            </w:tcBorders>
            <w:hideMark/>
          </w:tcPr>
          <w:p w14:paraId="3226DB90" w14:textId="77777777" w:rsidR="00B841FE" w:rsidRDefault="00B841FE">
            <w:pPr>
              <w:snapToGrid w:val="0"/>
              <w:rPr>
                <w:bCs/>
                <w:sz w:val="22"/>
                <w:szCs w:val="22"/>
              </w:rPr>
            </w:pPr>
            <w:r>
              <w:rPr>
                <w:bCs/>
                <w:sz w:val="22"/>
                <w:szCs w:val="22"/>
              </w:rPr>
              <w:t>Среднемесячная заработная плата</w:t>
            </w:r>
          </w:p>
        </w:tc>
        <w:tc>
          <w:tcPr>
            <w:tcW w:w="1275" w:type="dxa"/>
            <w:tcBorders>
              <w:top w:val="single" w:sz="4" w:space="0" w:color="000000"/>
              <w:left w:val="single" w:sz="4" w:space="0" w:color="000000"/>
              <w:bottom w:val="nil"/>
              <w:right w:val="nil"/>
            </w:tcBorders>
            <w:vAlign w:val="center"/>
            <w:hideMark/>
          </w:tcPr>
          <w:p w14:paraId="17C200C0"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nil"/>
              <w:right w:val="nil"/>
            </w:tcBorders>
          </w:tcPr>
          <w:p w14:paraId="08A38CA3"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0556F640"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7431AF17"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31170E40" w14:textId="77777777" w:rsidR="00B841FE" w:rsidRDefault="00B841FE">
            <w:pPr>
              <w:snapToGrid w:val="0"/>
            </w:pPr>
          </w:p>
        </w:tc>
      </w:tr>
      <w:tr w:rsidR="00B841FE" w14:paraId="4F14B8D4"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489E5857" w14:textId="77777777" w:rsidR="00B841FE" w:rsidRDefault="00B841FE">
            <w:pPr>
              <w:snapToGrid w:val="0"/>
              <w:rPr>
                <w:bCs/>
                <w:sz w:val="22"/>
                <w:szCs w:val="22"/>
              </w:rPr>
            </w:pPr>
            <w:r>
              <w:rPr>
                <w:bCs/>
                <w:sz w:val="22"/>
                <w:szCs w:val="22"/>
              </w:rPr>
              <w:t>Расходы на оплату труда</w:t>
            </w:r>
          </w:p>
        </w:tc>
        <w:tc>
          <w:tcPr>
            <w:tcW w:w="1275" w:type="dxa"/>
            <w:tcBorders>
              <w:top w:val="single" w:sz="4" w:space="0" w:color="000000"/>
              <w:left w:val="single" w:sz="4" w:space="0" w:color="000000"/>
              <w:bottom w:val="single" w:sz="4" w:space="0" w:color="000000"/>
              <w:right w:val="nil"/>
            </w:tcBorders>
            <w:vAlign w:val="center"/>
            <w:hideMark/>
          </w:tcPr>
          <w:p w14:paraId="7DAFD0CD"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single" w:sz="4" w:space="0" w:color="000000"/>
              <w:right w:val="nil"/>
            </w:tcBorders>
          </w:tcPr>
          <w:p w14:paraId="5CEA487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22EA46E9"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10AF1809"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2839DE5F" w14:textId="77777777" w:rsidR="00B841FE" w:rsidRDefault="00B841FE">
            <w:pPr>
              <w:snapToGrid w:val="0"/>
            </w:pPr>
          </w:p>
        </w:tc>
      </w:tr>
      <w:tr w:rsidR="00B841FE" w14:paraId="0BE58747"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69038071" w14:textId="77777777" w:rsidR="00B841FE" w:rsidRDefault="00B841FE">
            <w:pPr>
              <w:snapToGrid w:val="0"/>
              <w:rPr>
                <w:bCs/>
                <w:sz w:val="22"/>
                <w:szCs w:val="22"/>
              </w:rPr>
            </w:pPr>
            <w:r>
              <w:rPr>
                <w:bCs/>
                <w:sz w:val="22"/>
                <w:szCs w:val="22"/>
              </w:rPr>
              <w:t>Страховые взносы на пенсионное, социальное и обязательное медицинское страхование</w:t>
            </w:r>
          </w:p>
        </w:tc>
        <w:tc>
          <w:tcPr>
            <w:tcW w:w="1275" w:type="dxa"/>
            <w:tcBorders>
              <w:top w:val="single" w:sz="4" w:space="0" w:color="000000"/>
              <w:left w:val="single" w:sz="4" w:space="0" w:color="000000"/>
              <w:bottom w:val="single" w:sz="4" w:space="0" w:color="000000"/>
              <w:right w:val="nil"/>
            </w:tcBorders>
            <w:vAlign w:val="center"/>
            <w:hideMark/>
          </w:tcPr>
          <w:p w14:paraId="466370AD"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single" w:sz="4" w:space="0" w:color="000000"/>
              <w:right w:val="nil"/>
            </w:tcBorders>
          </w:tcPr>
          <w:p w14:paraId="6FE67FD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78C2BFD4"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624623B8"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37D545DA" w14:textId="77777777" w:rsidR="00B841FE" w:rsidRDefault="00B841FE">
            <w:pPr>
              <w:snapToGrid w:val="0"/>
            </w:pPr>
          </w:p>
        </w:tc>
      </w:tr>
    </w:tbl>
    <w:p w14:paraId="7F83626A" w14:textId="77777777" w:rsidR="00B841FE" w:rsidRDefault="00B841FE" w:rsidP="00B841FE"/>
    <w:p w14:paraId="6E63827A" w14:textId="77777777" w:rsidR="00B841FE" w:rsidRDefault="00B841FE" w:rsidP="00B841FE">
      <w:pPr>
        <w:pStyle w:val="ConsPlusNormal"/>
        <w:widowControl/>
        <w:ind w:left="4236"/>
        <w:rPr>
          <w:rFonts w:ascii="Times New Roman" w:hAnsi="Times New Roman" w:cs="Times New Roman"/>
          <w:b/>
          <w:bCs/>
          <w:sz w:val="24"/>
          <w:szCs w:val="24"/>
        </w:rPr>
      </w:pPr>
    </w:p>
    <w:p w14:paraId="7A9179D4" w14:textId="77777777" w:rsidR="00B841FE" w:rsidRDefault="00B841FE" w:rsidP="00B841FE">
      <w:pPr>
        <w:jc w:val="both"/>
        <w:rPr>
          <w:i/>
        </w:rPr>
      </w:pPr>
      <w:r>
        <w:rPr>
          <w:i/>
        </w:rPr>
        <w:t>Подпись руководителя, главного бухгалтера субъекта малого предпринимательства, заверенные печатью</w:t>
      </w:r>
    </w:p>
    <w:p w14:paraId="39FBAF6E" w14:textId="77777777" w:rsidR="00B841FE" w:rsidRDefault="00B841FE" w:rsidP="00B841FE">
      <w:pPr>
        <w:rPr>
          <w:i/>
        </w:rPr>
      </w:pPr>
    </w:p>
    <w:p w14:paraId="0785DAB8" w14:textId="77777777" w:rsidR="00B841FE" w:rsidRDefault="00B841FE" w:rsidP="00B841FE">
      <w:pPr>
        <w:pStyle w:val="ConsPlusNormal"/>
        <w:widowControl/>
        <w:ind w:firstLine="0"/>
        <w:rPr>
          <w:rFonts w:ascii="Times New Roman" w:hAnsi="Times New Roman" w:cs="Times New Roman"/>
          <w:b/>
          <w:bCs/>
          <w:sz w:val="24"/>
          <w:szCs w:val="24"/>
        </w:rPr>
      </w:pPr>
      <w:r>
        <w:rPr>
          <w:b/>
          <w:bCs/>
        </w:rPr>
        <w:br w:type="page"/>
      </w:r>
    </w:p>
    <w:p w14:paraId="35246A75"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t xml:space="preserve">Приложение № 6 к бизнес–плану с предложением об условиях исполнения договора, которые являются критериями оценки заявок на участие в конкурсе </w:t>
      </w:r>
    </w:p>
    <w:p w14:paraId="5114EB63" w14:textId="77777777" w:rsidR="00B841FE" w:rsidRDefault="00B841FE" w:rsidP="00B841FE">
      <w:pPr>
        <w:pStyle w:val="ConsPlusNormal"/>
        <w:widowControl/>
        <w:ind w:left="4956" w:firstLine="0"/>
        <w:rPr>
          <w:rFonts w:ascii="Times New Roman" w:hAnsi="Times New Roman" w:cs="Times New Roman"/>
          <w:b/>
          <w:bCs/>
          <w:sz w:val="24"/>
          <w:szCs w:val="24"/>
        </w:rPr>
      </w:pPr>
    </w:p>
    <w:p w14:paraId="2A97097C" w14:textId="77777777" w:rsidR="00B841FE" w:rsidRDefault="00B841FE" w:rsidP="00B841FE">
      <w:pPr>
        <w:pStyle w:val="aff3"/>
        <w:tabs>
          <w:tab w:val="center" w:pos="4960"/>
          <w:tab w:val="right" w:pos="9921"/>
        </w:tabs>
        <w:spacing w:after="0"/>
        <w:ind w:left="0"/>
        <w:jc w:val="center"/>
        <w:rPr>
          <w:b/>
          <w:sz w:val="24"/>
          <w:szCs w:val="24"/>
        </w:rPr>
      </w:pPr>
      <w:r>
        <w:rPr>
          <w:b/>
          <w:sz w:val="24"/>
          <w:szCs w:val="24"/>
        </w:rPr>
        <w:t>Характеристика основных средств,</w:t>
      </w:r>
    </w:p>
    <w:p w14:paraId="7F53AFB0" w14:textId="77777777" w:rsidR="00B841FE" w:rsidRDefault="00B841FE" w:rsidP="00B841FE">
      <w:pPr>
        <w:pStyle w:val="aff3"/>
        <w:tabs>
          <w:tab w:val="center" w:pos="4960"/>
          <w:tab w:val="right" w:pos="9921"/>
        </w:tabs>
        <w:spacing w:after="0"/>
        <w:ind w:left="0"/>
        <w:jc w:val="center"/>
        <w:rPr>
          <w:b/>
          <w:sz w:val="24"/>
          <w:szCs w:val="24"/>
        </w:rPr>
      </w:pPr>
      <w:r>
        <w:rPr>
          <w:b/>
          <w:sz w:val="24"/>
          <w:szCs w:val="24"/>
        </w:rPr>
        <w:t>задействованных по проекту</w:t>
      </w:r>
    </w:p>
    <w:p w14:paraId="4887E461" w14:textId="77777777" w:rsidR="00B841FE" w:rsidRDefault="00B841FE" w:rsidP="00B841FE">
      <w:pPr>
        <w:pStyle w:val="aff3"/>
        <w:tabs>
          <w:tab w:val="center" w:pos="4960"/>
          <w:tab w:val="right" w:pos="9921"/>
        </w:tabs>
        <w:ind w:left="0"/>
        <w:jc w:val="center"/>
        <w:rPr>
          <w:b/>
          <w:sz w:val="22"/>
          <w:szCs w:val="22"/>
        </w:rPr>
      </w:pPr>
    </w:p>
    <w:tbl>
      <w:tblPr>
        <w:tblW w:w="0" w:type="auto"/>
        <w:tblInd w:w="108" w:type="dxa"/>
        <w:tblLayout w:type="fixed"/>
        <w:tblLook w:val="04A0" w:firstRow="1" w:lastRow="0" w:firstColumn="1" w:lastColumn="0" w:noHBand="0" w:noVBand="1"/>
      </w:tblPr>
      <w:tblGrid>
        <w:gridCol w:w="5243"/>
        <w:gridCol w:w="1208"/>
        <w:gridCol w:w="1195"/>
        <w:gridCol w:w="1208"/>
        <w:gridCol w:w="1526"/>
      </w:tblGrid>
      <w:tr w:rsidR="00B841FE" w14:paraId="60483723" w14:textId="77777777" w:rsidTr="00B841FE">
        <w:trPr>
          <w:cantSplit/>
          <w:trHeight w:val="241"/>
        </w:trPr>
        <w:tc>
          <w:tcPr>
            <w:tcW w:w="5243" w:type="dxa"/>
            <w:vMerge w:val="restart"/>
            <w:tcBorders>
              <w:top w:val="single" w:sz="4" w:space="0" w:color="000000"/>
              <w:left w:val="single" w:sz="4" w:space="0" w:color="000000"/>
              <w:bottom w:val="single" w:sz="4" w:space="0" w:color="000000"/>
              <w:right w:val="nil"/>
            </w:tcBorders>
            <w:vAlign w:val="center"/>
            <w:hideMark/>
          </w:tcPr>
          <w:p w14:paraId="20513761" w14:textId="77777777" w:rsidR="00B841FE" w:rsidRDefault="00B841FE">
            <w:pPr>
              <w:snapToGrid w:val="0"/>
              <w:jc w:val="center"/>
              <w:rPr>
                <w:b/>
                <w:sz w:val="22"/>
                <w:szCs w:val="22"/>
              </w:rPr>
            </w:pPr>
            <w:r>
              <w:rPr>
                <w:b/>
                <w:sz w:val="22"/>
                <w:szCs w:val="22"/>
              </w:rPr>
              <w:t>Наименование продукции</w:t>
            </w:r>
          </w:p>
        </w:tc>
        <w:tc>
          <w:tcPr>
            <w:tcW w:w="5137" w:type="dxa"/>
            <w:gridSpan w:val="4"/>
            <w:tcBorders>
              <w:top w:val="single" w:sz="4" w:space="0" w:color="000000"/>
              <w:left w:val="single" w:sz="4" w:space="0" w:color="000000"/>
              <w:bottom w:val="single" w:sz="4" w:space="0" w:color="000000"/>
              <w:right w:val="single" w:sz="4" w:space="0" w:color="000000"/>
            </w:tcBorders>
            <w:vAlign w:val="center"/>
            <w:hideMark/>
          </w:tcPr>
          <w:p w14:paraId="66C64B6B" w14:textId="77777777" w:rsidR="00B841FE" w:rsidRDefault="00B841FE">
            <w:pPr>
              <w:snapToGrid w:val="0"/>
              <w:jc w:val="center"/>
              <w:rPr>
                <w:b/>
                <w:sz w:val="22"/>
                <w:szCs w:val="22"/>
              </w:rPr>
            </w:pPr>
            <w:r>
              <w:rPr>
                <w:b/>
                <w:sz w:val="22"/>
                <w:szCs w:val="22"/>
              </w:rPr>
              <w:t>По годам реализации проекта</w:t>
            </w:r>
          </w:p>
        </w:tc>
      </w:tr>
      <w:tr w:rsidR="00B841FE" w14:paraId="3AFEDF32" w14:textId="77777777" w:rsidTr="00B841FE">
        <w:trPr>
          <w:cantSplit/>
          <w:trHeight w:val="241"/>
        </w:trPr>
        <w:tc>
          <w:tcPr>
            <w:tcW w:w="5243" w:type="dxa"/>
            <w:vMerge/>
            <w:tcBorders>
              <w:top w:val="single" w:sz="4" w:space="0" w:color="000000"/>
              <w:left w:val="single" w:sz="4" w:space="0" w:color="000000"/>
              <w:bottom w:val="single" w:sz="4" w:space="0" w:color="000000"/>
              <w:right w:val="nil"/>
            </w:tcBorders>
            <w:vAlign w:val="center"/>
            <w:hideMark/>
          </w:tcPr>
          <w:p w14:paraId="4D782FCD" w14:textId="77777777" w:rsidR="00B841FE" w:rsidRDefault="00B841FE">
            <w:pPr>
              <w:rPr>
                <w:b/>
                <w:sz w:val="22"/>
                <w:szCs w:val="22"/>
              </w:rPr>
            </w:pPr>
          </w:p>
        </w:tc>
        <w:tc>
          <w:tcPr>
            <w:tcW w:w="1208" w:type="dxa"/>
            <w:tcBorders>
              <w:top w:val="single" w:sz="4" w:space="0" w:color="000000"/>
              <w:left w:val="single" w:sz="4" w:space="0" w:color="000000"/>
              <w:bottom w:val="single" w:sz="4" w:space="0" w:color="000000"/>
              <w:right w:val="nil"/>
            </w:tcBorders>
            <w:hideMark/>
          </w:tcPr>
          <w:p w14:paraId="16CEAF81" w14:textId="77777777" w:rsidR="00B841FE" w:rsidRDefault="00B841FE">
            <w:pPr>
              <w:snapToGrid w:val="0"/>
              <w:jc w:val="center"/>
              <w:rPr>
                <w:b/>
                <w:bCs/>
                <w:sz w:val="22"/>
                <w:szCs w:val="22"/>
              </w:rPr>
            </w:pPr>
            <w:r>
              <w:rPr>
                <w:b/>
                <w:bCs/>
                <w:sz w:val="22"/>
                <w:szCs w:val="22"/>
              </w:rPr>
              <w:t>2020 год</w:t>
            </w:r>
          </w:p>
        </w:tc>
        <w:tc>
          <w:tcPr>
            <w:tcW w:w="1195" w:type="dxa"/>
            <w:tcBorders>
              <w:top w:val="single" w:sz="4" w:space="0" w:color="000000"/>
              <w:left w:val="single" w:sz="4" w:space="0" w:color="000000"/>
              <w:bottom w:val="single" w:sz="4" w:space="0" w:color="000000"/>
              <w:right w:val="nil"/>
            </w:tcBorders>
            <w:hideMark/>
          </w:tcPr>
          <w:p w14:paraId="122FAE26" w14:textId="77777777" w:rsidR="00B841FE" w:rsidRDefault="00B841FE">
            <w:pPr>
              <w:snapToGrid w:val="0"/>
              <w:jc w:val="center"/>
              <w:rPr>
                <w:b/>
                <w:bCs/>
                <w:sz w:val="22"/>
                <w:szCs w:val="22"/>
              </w:rPr>
            </w:pPr>
            <w:r>
              <w:rPr>
                <w:b/>
                <w:bCs/>
                <w:sz w:val="22"/>
                <w:szCs w:val="22"/>
              </w:rPr>
              <w:t>2021 год</w:t>
            </w:r>
          </w:p>
        </w:tc>
        <w:tc>
          <w:tcPr>
            <w:tcW w:w="1208" w:type="dxa"/>
            <w:tcBorders>
              <w:top w:val="single" w:sz="4" w:space="0" w:color="000000"/>
              <w:left w:val="single" w:sz="4" w:space="0" w:color="000000"/>
              <w:bottom w:val="single" w:sz="4" w:space="0" w:color="000000"/>
              <w:right w:val="nil"/>
            </w:tcBorders>
            <w:hideMark/>
          </w:tcPr>
          <w:p w14:paraId="4A38A9D1" w14:textId="77777777" w:rsidR="00B841FE" w:rsidRDefault="00B841FE">
            <w:pPr>
              <w:snapToGrid w:val="0"/>
              <w:jc w:val="center"/>
              <w:rPr>
                <w:b/>
                <w:bCs/>
                <w:sz w:val="22"/>
                <w:szCs w:val="22"/>
              </w:rPr>
            </w:pPr>
            <w:r>
              <w:rPr>
                <w:b/>
                <w:bCs/>
                <w:sz w:val="22"/>
                <w:szCs w:val="22"/>
              </w:rPr>
              <w:t>2022 год</w:t>
            </w:r>
          </w:p>
        </w:tc>
        <w:tc>
          <w:tcPr>
            <w:tcW w:w="1526" w:type="dxa"/>
            <w:tcBorders>
              <w:top w:val="single" w:sz="4" w:space="0" w:color="000000"/>
              <w:left w:val="single" w:sz="4" w:space="0" w:color="000000"/>
              <w:bottom w:val="single" w:sz="4" w:space="0" w:color="000000"/>
              <w:right w:val="single" w:sz="4" w:space="0" w:color="000000"/>
            </w:tcBorders>
            <w:vAlign w:val="center"/>
          </w:tcPr>
          <w:p w14:paraId="7AD791BC" w14:textId="77777777" w:rsidR="00B841FE" w:rsidRDefault="00B841FE">
            <w:pPr>
              <w:snapToGrid w:val="0"/>
              <w:jc w:val="center"/>
              <w:rPr>
                <w:b/>
                <w:sz w:val="22"/>
                <w:szCs w:val="22"/>
              </w:rPr>
            </w:pPr>
          </w:p>
        </w:tc>
      </w:tr>
      <w:tr w:rsidR="00B841FE" w14:paraId="517D9464" w14:textId="77777777" w:rsidTr="00B841FE">
        <w:trPr>
          <w:cantSplit/>
          <w:trHeight w:val="241"/>
        </w:trPr>
        <w:tc>
          <w:tcPr>
            <w:tcW w:w="5243" w:type="dxa"/>
            <w:tcBorders>
              <w:top w:val="single" w:sz="4" w:space="0" w:color="000000"/>
              <w:left w:val="single" w:sz="4" w:space="0" w:color="000000"/>
              <w:bottom w:val="single" w:sz="4" w:space="0" w:color="000000"/>
              <w:right w:val="nil"/>
            </w:tcBorders>
            <w:shd w:val="clear" w:color="auto" w:fill="FFFFFF"/>
            <w:hideMark/>
          </w:tcPr>
          <w:p w14:paraId="5EC54B6B" w14:textId="77777777" w:rsidR="00B841FE" w:rsidRDefault="00B841FE">
            <w:pPr>
              <w:snapToGrid w:val="0"/>
              <w:rPr>
                <w:b/>
                <w:sz w:val="22"/>
                <w:szCs w:val="22"/>
              </w:rPr>
            </w:pPr>
            <w:r>
              <w:rPr>
                <w:b/>
                <w:sz w:val="22"/>
                <w:szCs w:val="22"/>
              </w:rPr>
              <w:t>Основные фонды и нематериальные активы,  созданные и создаваемые по проекту (ед.изм.)</w:t>
            </w:r>
          </w:p>
        </w:tc>
        <w:tc>
          <w:tcPr>
            <w:tcW w:w="1208" w:type="dxa"/>
            <w:tcBorders>
              <w:top w:val="single" w:sz="4" w:space="0" w:color="000000"/>
              <w:left w:val="single" w:sz="4" w:space="0" w:color="000000"/>
              <w:bottom w:val="single" w:sz="4" w:space="0" w:color="000000"/>
              <w:right w:val="nil"/>
            </w:tcBorders>
            <w:shd w:val="clear" w:color="auto" w:fill="FFFFFF"/>
          </w:tcPr>
          <w:p w14:paraId="51EB21EF"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shd w:val="clear" w:color="auto" w:fill="FFFFFF"/>
          </w:tcPr>
          <w:p w14:paraId="4481B467"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shd w:val="clear" w:color="auto" w:fill="FFFFFF"/>
          </w:tcPr>
          <w:p w14:paraId="3EF2A07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14:paraId="7D0204C2" w14:textId="77777777" w:rsidR="00B841FE" w:rsidRDefault="00B841FE">
            <w:pPr>
              <w:snapToGrid w:val="0"/>
            </w:pPr>
          </w:p>
        </w:tc>
      </w:tr>
      <w:tr w:rsidR="00B841FE" w14:paraId="4B8A7151" w14:textId="77777777" w:rsidTr="00B841FE">
        <w:tc>
          <w:tcPr>
            <w:tcW w:w="5243" w:type="dxa"/>
            <w:tcBorders>
              <w:top w:val="single" w:sz="4" w:space="0" w:color="000000"/>
              <w:left w:val="single" w:sz="4" w:space="0" w:color="000000"/>
              <w:bottom w:val="single" w:sz="4" w:space="0" w:color="000000"/>
              <w:right w:val="nil"/>
            </w:tcBorders>
            <w:hideMark/>
          </w:tcPr>
          <w:p w14:paraId="59B29B5D" w14:textId="77777777" w:rsidR="00B841FE" w:rsidRDefault="00B841FE">
            <w:pPr>
              <w:snapToGrid w:val="0"/>
              <w:rPr>
                <w:sz w:val="22"/>
                <w:szCs w:val="22"/>
              </w:rPr>
            </w:pPr>
            <w:r>
              <w:rPr>
                <w:sz w:val="22"/>
                <w:szCs w:val="22"/>
              </w:rPr>
              <w:t xml:space="preserve"> в том числе: а) здания и сооружения (ед.изм.)</w:t>
            </w:r>
          </w:p>
        </w:tc>
        <w:tc>
          <w:tcPr>
            <w:tcW w:w="1208" w:type="dxa"/>
            <w:tcBorders>
              <w:top w:val="single" w:sz="4" w:space="0" w:color="000000"/>
              <w:left w:val="single" w:sz="4" w:space="0" w:color="000000"/>
              <w:bottom w:val="single" w:sz="4" w:space="0" w:color="000000"/>
              <w:right w:val="nil"/>
            </w:tcBorders>
          </w:tcPr>
          <w:p w14:paraId="33FF333A"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605CF5E2"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951D9AF"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0418EEB6" w14:textId="77777777" w:rsidR="00B841FE" w:rsidRDefault="00B841FE">
            <w:pPr>
              <w:snapToGrid w:val="0"/>
            </w:pPr>
          </w:p>
        </w:tc>
      </w:tr>
      <w:tr w:rsidR="00B841FE" w14:paraId="1E1F1B89" w14:textId="77777777" w:rsidTr="00B841FE">
        <w:tc>
          <w:tcPr>
            <w:tcW w:w="5243" w:type="dxa"/>
            <w:tcBorders>
              <w:top w:val="single" w:sz="4" w:space="0" w:color="000000"/>
              <w:left w:val="single" w:sz="4" w:space="0" w:color="000000"/>
              <w:bottom w:val="single" w:sz="4" w:space="0" w:color="000000"/>
              <w:right w:val="nil"/>
            </w:tcBorders>
            <w:hideMark/>
          </w:tcPr>
          <w:p w14:paraId="192A08EB" w14:textId="77777777" w:rsidR="00B841FE" w:rsidRDefault="00B841FE">
            <w:pPr>
              <w:snapToGrid w:val="0"/>
              <w:rPr>
                <w:sz w:val="22"/>
                <w:szCs w:val="22"/>
              </w:rPr>
            </w:pPr>
            <w:r>
              <w:rPr>
                <w:sz w:val="22"/>
                <w:szCs w:val="22"/>
              </w:rPr>
              <w:t xml:space="preserve">                       б) машины и оборудование (ед.изм.)</w:t>
            </w:r>
          </w:p>
        </w:tc>
        <w:tc>
          <w:tcPr>
            <w:tcW w:w="1208" w:type="dxa"/>
            <w:tcBorders>
              <w:top w:val="single" w:sz="4" w:space="0" w:color="000000"/>
              <w:left w:val="single" w:sz="4" w:space="0" w:color="000000"/>
              <w:bottom w:val="single" w:sz="4" w:space="0" w:color="000000"/>
              <w:right w:val="nil"/>
            </w:tcBorders>
          </w:tcPr>
          <w:p w14:paraId="7CA4E6B3"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D335E3B"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16B2EB5B"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8FBC771" w14:textId="77777777" w:rsidR="00B841FE" w:rsidRDefault="00B841FE">
            <w:pPr>
              <w:snapToGrid w:val="0"/>
            </w:pPr>
          </w:p>
        </w:tc>
      </w:tr>
      <w:tr w:rsidR="00B841FE" w14:paraId="6CBDC943" w14:textId="77777777" w:rsidTr="00B841FE">
        <w:tc>
          <w:tcPr>
            <w:tcW w:w="5243" w:type="dxa"/>
            <w:tcBorders>
              <w:top w:val="single" w:sz="4" w:space="0" w:color="000000"/>
              <w:left w:val="single" w:sz="4" w:space="0" w:color="000000"/>
              <w:bottom w:val="single" w:sz="4" w:space="0" w:color="000000"/>
              <w:right w:val="nil"/>
            </w:tcBorders>
            <w:hideMark/>
          </w:tcPr>
          <w:p w14:paraId="2A70164F" w14:textId="77777777" w:rsidR="00B841FE" w:rsidRDefault="00B841FE">
            <w:pPr>
              <w:snapToGrid w:val="0"/>
              <w:rPr>
                <w:sz w:val="22"/>
                <w:szCs w:val="22"/>
              </w:rPr>
            </w:pPr>
            <w:r>
              <w:rPr>
                <w:sz w:val="22"/>
                <w:szCs w:val="22"/>
              </w:rPr>
              <w:t xml:space="preserve">                       в) нематериальные активы (ед.изм.)</w:t>
            </w:r>
          </w:p>
        </w:tc>
        <w:tc>
          <w:tcPr>
            <w:tcW w:w="1208" w:type="dxa"/>
            <w:tcBorders>
              <w:top w:val="single" w:sz="4" w:space="0" w:color="000000"/>
              <w:left w:val="single" w:sz="4" w:space="0" w:color="000000"/>
              <w:bottom w:val="single" w:sz="4" w:space="0" w:color="000000"/>
              <w:right w:val="nil"/>
            </w:tcBorders>
          </w:tcPr>
          <w:p w14:paraId="2914AFBD"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19A6B3B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2B4A177A"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5473778A" w14:textId="77777777" w:rsidR="00B841FE" w:rsidRDefault="00B841FE">
            <w:pPr>
              <w:snapToGrid w:val="0"/>
            </w:pPr>
          </w:p>
        </w:tc>
      </w:tr>
      <w:tr w:rsidR="00B841FE" w14:paraId="20331E47" w14:textId="77777777" w:rsidTr="00B841FE">
        <w:tc>
          <w:tcPr>
            <w:tcW w:w="5243" w:type="dxa"/>
            <w:tcBorders>
              <w:top w:val="single" w:sz="4" w:space="0" w:color="000000"/>
              <w:left w:val="single" w:sz="4" w:space="0" w:color="000000"/>
              <w:bottom w:val="single" w:sz="4" w:space="0" w:color="000000"/>
              <w:right w:val="nil"/>
            </w:tcBorders>
            <w:hideMark/>
          </w:tcPr>
          <w:p w14:paraId="47DF1144" w14:textId="77777777" w:rsidR="00B841FE" w:rsidRDefault="00B841FE">
            <w:pPr>
              <w:snapToGrid w:val="0"/>
              <w:rPr>
                <w:sz w:val="22"/>
                <w:szCs w:val="22"/>
              </w:rPr>
            </w:pPr>
            <w:r>
              <w:rPr>
                <w:sz w:val="22"/>
                <w:szCs w:val="22"/>
              </w:rPr>
              <w:t>Начисленная амортизация (ед.изм.)</w:t>
            </w:r>
          </w:p>
        </w:tc>
        <w:tc>
          <w:tcPr>
            <w:tcW w:w="1208" w:type="dxa"/>
            <w:tcBorders>
              <w:top w:val="single" w:sz="4" w:space="0" w:color="000000"/>
              <w:left w:val="single" w:sz="4" w:space="0" w:color="000000"/>
              <w:bottom w:val="single" w:sz="4" w:space="0" w:color="000000"/>
              <w:right w:val="nil"/>
            </w:tcBorders>
          </w:tcPr>
          <w:p w14:paraId="53A63658"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2A7FA33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7DA629C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A9CE612" w14:textId="77777777" w:rsidR="00B841FE" w:rsidRDefault="00B841FE">
            <w:pPr>
              <w:snapToGrid w:val="0"/>
            </w:pPr>
          </w:p>
        </w:tc>
      </w:tr>
      <w:tr w:rsidR="00B841FE" w14:paraId="56DB73C0" w14:textId="77777777" w:rsidTr="00B841FE">
        <w:tc>
          <w:tcPr>
            <w:tcW w:w="5243" w:type="dxa"/>
            <w:tcBorders>
              <w:top w:val="single" w:sz="4" w:space="0" w:color="000000"/>
              <w:left w:val="single" w:sz="4" w:space="0" w:color="000000"/>
              <w:bottom w:val="single" w:sz="4" w:space="0" w:color="000000"/>
              <w:right w:val="nil"/>
            </w:tcBorders>
            <w:hideMark/>
          </w:tcPr>
          <w:p w14:paraId="641D462F" w14:textId="77777777" w:rsidR="00B841FE" w:rsidRDefault="00B841FE">
            <w:pPr>
              <w:snapToGrid w:val="0"/>
              <w:rPr>
                <w:sz w:val="22"/>
                <w:szCs w:val="22"/>
              </w:rPr>
            </w:pPr>
            <w:r>
              <w:rPr>
                <w:sz w:val="22"/>
                <w:szCs w:val="22"/>
              </w:rPr>
              <w:t>Остаточная стоимость (ед.изм.)</w:t>
            </w:r>
          </w:p>
        </w:tc>
        <w:tc>
          <w:tcPr>
            <w:tcW w:w="1208" w:type="dxa"/>
            <w:tcBorders>
              <w:top w:val="single" w:sz="4" w:space="0" w:color="000000"/>
              <w:left w:val="single" w:sz="4" w:space="0" w:color="000000"/>
              <w:bottom w:val="single" w:sz="4" w:space="0" w:color="000000"/>
              <w:right w:val="nil"/>
            </w:tcBorders>
          </w:tcPr>
          <w:p w14:paraId="521A6259"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93BD20A"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6F59E13"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77BE33F0" w14:textId="77777777" w:rsidR="00B841FE" w:rsidRDefault="00B841FE">
            <w:pPr>
              <w:snapToGrid w:val="0"/>
            </w:pPr>
          </w:p>
        </w:tc>
      </w:tr>
    </w:tbl>
    <w:p w14:paraId="3BF46671" w14:textId="77777777" w:rsidR="00B841FE" w:rsidRDefault="00B841FE" w:rsidP="00B841FE">
      <w:pPr>
        <w:pStyle w:val="ConsPlusNormal"/>
        <w:widowControl/>
        <w:ind w:firstLine="0"/>
        <w:rPr>
          <w:rFonts w:ascii="Times New Roman" w:hAnsi="Times New Roman" w:cs="Times New Roman"/>
        </w:rPr>
      </w:pPr>
    </w:p>
    <w:p w14:paraId="2A0AC0CA" w14:textId="77777777" w:rsidR="00B841FE" w:rsidRDefault="00B841FE" w:rsidP="00B841FE">
      <w:pPr>
        <w:pStyle w:val="ConsPlusNormal"/>
        <w:widowControl/>
        <w:ind w:firstLine="0"/>
        <w:rPr>
          <w:rFonts w:ascii="Times New Roman" w:hAnsi="Times New Roman" w:cs="Times New Roman"/>
          <w:b/>
          <w:bCs/>
          <w:sz w:val="24"/>
          <w:szCs w:val="24"/>
        </w:rPr>
      </w:pPr>
      <w:r>
        <w:br w:type="page"/>
      </w:r>
    </w:p>
    <w:p w14:paraId="7992C0A6"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t xml:space="preserve">Приложение № 7 к бизнес–плану с предложением об условиях исполнения договора, которые являются критериями оценки заявок на участие в конкурсе </w:t>
      </w:r>
    </w:p>
    <w:p w14:paraId="0DF59426" w14:textId="77777777" w:rsidR="00B841FE" w:rsidRDefault="00B841FE" w:rsidP="00B841FE">
      <w:pPr>
        <w:pStyle w:val="aff3"/>
        <w:tabs>
          <w:tab w:val="left" w:pos="720"/>
          <w:tab w:val="left" w:pos="1080"/>
        </w:tabs>
        <w:ind w:firstLine="488"/>
        <w:jc w:val="right"/>
      </w:pPr>
    </w:p>
    <w:p w14:paraId="21412264" w14:textId="77777777" w:rsidR="00B841FE" w:rsidRDefault="00B841FE" w:rsidP="00B841FE">
      <w:pPr>
        <w:autoSpaceDE w:val="0"/>
        <w:ind w:firstLine="709"/>
        <w:jc w:val="center"/>
        <w:rPr>
          <w:b/>
        </w:rPr>
      </w:pPr>
      <w:r>
        <w:rPr>
          <w:b/>
        </w:rPr>
        <w:t>Финансовые результаты реализации проекта</w:t>
      </w:r>
    </w:p>
    <w:p w14:paraId="5AD10CBA" w14:textId="77777777" w:rsidR="00B841FE" w:rsidRDefault="00B841FE" w:rsidP="00B841FE">
      <w:pPr>
        <w:pStyle w:val="aff3"/>
        <w:ind w:left="0"/>
        <w:jc w:val="right"/>
      </w:pPr>
      <w:r>
        <w:t xml:space="preserve"> (ед. измерения)</w:t>
      </w:r>
    </w:p>
    <w:tbl>
      <w:tblPr>
        <w:tblW w:w="10692" w:type="dxa"/>
        <w:tblInd w:w="108" w:type="dxa"/>
        <w:tblLayout w:type="fixed"/>
        <w:tblLook w:val="04A0" w:firstRow="1" w:lastRow="0" w:firstColumn="1" w:lastColumn="0" w:noHBand="0" w:noVBand="1"/>
      </w:tblPr>
      <w:tblGrid>
        <w:gridCol w:w="781"/>
        <w:gridCol w:w="5531"/>
        <w:gridCol w:w="994"/>
        <w:gridCol w:w="993"/>
        <w:gridCol w:w="1004"/>
        <w:gridCol w:w="1389"/>
      </w:tblGrid>
      <w:tr w:rsidR="00B841FE" w14:paraId="7C8CC117" w14:textId="77777777" w:rsidTr="00B841FE">
        <w:trPr>
          <w:cantSplit/>
          <w:trHeight w:val="337"/>
        </w:trPr>
        <w:tc>
          <w:tcPr>
            <w:tcW w:w="782" w:type="dxa"/>
            <w:tcBorders>
              <w:top w:val="single" w:sz="4" w:space="0" w:color="000000"/>
              <w:left w:val="single" w:sz="4" w:space="0" w:color="000000"/>
              <w:bottom w:val="single" w:sz="4" w:space="0" w:color="000000"/>
              <w:right w:val="nil"/>
            </w:tcBorders>
            <w:vAlign w:val="center"/>
            <w:hideMark/>
          </w:tcPr>
          <w:p w14:paraId="20E21077" w14:textId="77777777" w:rsidR="00B841FE" w:rsidRDefault="00B841FE">
            <w:pPr>
              <w:pStyle w:val="WW-"/>
              <w:snapToGrid w:val="0"/>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w:t>
            </w:r>
          </w:p>
          <w:p w14:paraId="1B9E775B" w14:textId="77777777" w:rsidR="00B841FE" w:rsidRDefault="00B841FE">
            <w:pPr>
              <w:pStyle w:val="WW-"/>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п/п</w:t>
            </w:r>
          </w:p>
        </w:tc>
        <w:tc>
          <w:tcPr>
            <w:tcW w:w="5528" w:type="dxa"/>
            <w:tcBorders>
              <w:top w:val="single" w:sz="4" w:space="0" w:color="000000"/>
              <w:left w:val="single" w:sz="4" w:space="0" w:color="000000"/>
              <w:bottom w:val="single" w:sz="4" w:space="0" w:color="000000"/>
              <w:right w:val="nil"/>
            </w:tcBorders>
            <w:vAlign w:val="center"/>
            <w:hideMark/>
          </w:tcPr>
          <w:p w14:paraId="29559488" w14:textId="77777777" w:rsidR="00B841FE" w:rsidRDefault="00B841FE">
            <w:pPr>
              <w:pStyle w:val="WW-"/>
              <w:snapToGrid w:val="0"/>
              <w:jc w:val="center"/>
              <w:rPr>
                <w:rStyle w:val="PEStyleFont6"/>
                <w:rFonts w:ascii="Times New Roman" w:hAnsi="Times New Roman" w:cs="Times New Roman"/>
                <w:sz w:val="24"/>
                <w:szCs w:val="24"/>
              </w:rPr>
            </w:pPr>
            <w:r>
              <w:rPr>
                <w:rStyle w:val="PEStyleFont6"/>
                <w:rFonts w:ascii="Times New Roman" w:hAnsi="Times New Roman" w:cs="Times New Roman"/>
                <w:sz w:val="24"/>
                <w:szCs w:val="24"/>
              </w:rPr>
              <w:t>Наименование показателя</w:t>
            </w:r>
          </w:p>
        </w:tc>
        <w:tc>
          <w:tcPr>
            <w:tcW w:w="993" w:type="dxa"/>
            <w:tcBorders>
              <w:top w:val="single" w:sz="4" w:space="0" w:color="000000"/>
              <w:left w:val="single" w:sz="4" w:space="0" w:color="000000"/>
              <w:bottom w:val="single" w:sz="4" w:space="0" w:color="000000"/>
              <w:right w:val="nil"/>
            </w:tcBorders>
            <w:hideMark/>
          </w:tcPr>
          <w:p w14:paraId="53300144" w14:textId="77777777" w:rsidR="00B841FE" w:rsidRDefault="00B841FE">
            <w:pPr>
              <w:snapToGrid w:val="0"/>
              <w:jc w:val="center"/>
              <w:rPr>
                <w:b/>
                <w:bCs/>
                <w:sz w:val="22"/>
                <w:szCs w:val="22"/>
              </w:rPr>
            </w:pPr>
            <w:r>
              <w:rPr>
                <w:b/>
                <w:bCs/>
                <w:sz w:val="22"/>
                <w:szCs w:val="22"/>
              </w:rPr>
              <w:t>2020 год</w:t>
            </w:r>
          </w:p>
        </w:tc>
        <w:tc>
          <w:tcPr>
            <w:tcW w:w="992" w:type="dxa"/>
            <w:tcBorders>
              <w:top w:val="single" w:sz="4" w:space="0" w:color="000000"/>
              <w:left w:val="single" w:sz="4" w:space="0" w:color="000000"/>
              <w:bottom w:val="single" w:sz="4" w:space="0" w:color="000000"/>
              <w:right w:val="nil"/>
            </w:tcBorders>
            <w:hideMark/>
          </w:tcPr>
          <w:p w14:paraId="73AD8210" w14:textId="77777777" w:rsidR="00B841FE" w:rsidRDefault="00B841FE">
            <w:pPr>
              <w:snapToGrid w:val="0"/>
              <w:jc w:val="center"/>
              <w:rPr>
                <w:b/>
                <w:bCs/>
                <w:sz w:val="22"/>
                <w:szCs w:val="22"/>
              </w:rPr>
            </w:pPr>
            <w:r>
              <w:rPr>
                <w:b/>
                <w:bCs/>
                <w:sz w:val="22"/>
                <w:szCs w:val="22"/>
              </w:rPr>
              <w:t>2021 год</w:t>
            </w:r>
          </w:p>
        </w:tc>
        <w:tc>
          <w:tcPr>
            <w:tcW w:w="1003" w:type="dxa"/>
            <w:tcBorders>
              <w:top w:val="single" w:sz="4" w:space="0" w:color="000000"/>
              <w:left w:val="single" w:sz="4" w:space="0" w:color="000000"/>
              <w:bottom w:val="single" w:sz="4" w:space="0" w:color="000000"/>
              <w:right w:val="nil"/>
            </w:tcBorders>
            <w:hideMark/>
          </w:tcPr>
          <w:p w14:paraId="6263A363" w14:textId="77777777" w:rsidR="00B841FE" w:rsidRDefault="00B841FE">
            <w:pPr>
              <w:snapToGrid w:val="0"/>
              <w:jc w:val="center"/>
              <w:rPr>
                <w:b/>
                <w:bCs/>
                <w:sz w:val="22"/>
                <w:szCs w:val="22"/>
              </w:rPr>
            </w:pPr>
            <w:r>
              <w:rPr>
                <w:b/>
                <w:bCs/>
                <w:sz w:val="22"/>
                <w:szCs w:val="22"/>
              </w:rPr>
              <w:t>2022 год</w:t>
            </w:r>
          </w:p>
        </w:tc>
        <w:tc>
          <w:tcPr>
            <w:tcW w:w="1388" w:type="dxa"/>
            <w:tcBorders>
              <w:top w:val="single" w:sz="4" w:space="0" w:color="000000"/>
              <w:left w:val="single" w:sz="4" w:space="0" w:color="000000"/>
              <w:bottom w:val="single" w:sz="4" w:space="0" w:color="000000"/>
              <w:right w:val="single" w:sz="4" w:space="0" w:color="000000"/>
            </w:tcBorders>
            <w:vAlign w:val="center"/>
          </w:tcPr>
          <w:p w14:paraId="237FE54F" w14:textId="77777777" w:rsidR="00B841FE" w:rsidRDefault="00B841FE">
            <w:pPr>
              <w:pStyle w:val="WW-"/>
              <w:snapToGrid w:val="0"/>
              <w:ind w:left="-108" w:right="-218"/>
              <w:jc w:val="center"/>
              <w:rPr>
                <w:rFonts w:ascii="Times New Roman" w:hAnsi="Times New Roman" w:cs="Times New Roman"/>
              </w:rPr>
            </w:pPr>
          </w:p>
        </w:tc>
      </w:tr>
      <w:tr w:rsidR="00B841FE" w14:paraId="05DF1DE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ED894CE"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w:t>
            </w:r>
          </w:p>
        </w:tc>
        <w:tc>
          <w:tcPr>
            <w:tcW w:w="5528" w:type="dxa"/>
            <w:tcBorders>
              <w:top w:val="single" w:sz="4" w:space="0" w:color="000000"/>
              <w:left w:val="single" w:sz="4" w:space="0" w:color="000000"/>
              <w:bottom w:val="single" w:sz="4" w:space="0" w:color="000000"/>
              <w:right w:val="nil"/>
            </w:tcBorders>
            <w:hideMark/>
          </w:tcPr>
          <w:p w14:paraId="15D169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Выручка от продажи товаров, продукции, работ и услуг </w:t>
            </w:r>
          </w:p>
          <w:p w14:paraId="1DCEAB5F"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 сумма полученных доходов)</w:t>
            </w:r>
          </w:p>
        </w:tc>
        <w:tc>
          <w:tcPr>
            <w:tcW w:w="993" w:type="dxa"/>
            <w:tcBorders>
              <w:top w:val="single" w:sz="4" w:space="0" w:color="000000"/>
              <w:left w:val="single" w:sz="4" w:space="0" w:color="000000"/>
              <w:bottom w:val="single" w:sz="4" w:space="0" w:color="000000"/>
              <w:right w:val="nil"/>
            </w:tcBorders>
          </w:tcPr>
          <w:p w14:paraId="1C91197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058B3F7B"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0F033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3CFB0AEE" w14:textId="77777777" w:rsidR="00B841FE" w:rsidRDefault="00B841FE">
            <w:pPr>
              <w:pStyle w:val="WW-"/>
              <w:snapToGrid w:val="0"/>
              <w:jc w:val="right"/>
              <w:rPr>
                <w:rFonts w:ascii="Times New Roman" w:hAnsi="Times New Roman" w:cs="Times New Roman"/>
              </w:rPr>
            </w:pPr>
          </w:p>
        </w:tc>
      </w:tr>
      <w:tr w:rsidR="00B841FE" w14:paraId="3F601D6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5B8B3821"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2</w:t>
            </w:r>
          </w:p>
        </w:tc>
        <w:tc>
          <w:tcPr>
            <w:tcW w:w="5528" w:type="dxa"/>
            <w:tcBorders>
              <w:top w:val="single" w:sz="4" w:space="0" w:color="000000"/>
              <w:left w:val="single" w:sz="4" w:space="0" w:color="000000"/>
              <w:bottom w:val="single" w:sz="4" w:space="0" w:color="000000"/>
              <w:right w:val="nil"/>
            </w:tcBorders>
            <w:hideMark/>
          </w:tcPr>
          <w:p w14:paraId="06F5249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Себестоимость проданных товаров, продукции, </w:t>
            </w:r>
          </w:p>
          <w:p w14:paraId="05890C66"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работ и услуг (сумма произведенных расходов)</w:t>
            </w:r>
          </w:p>
        </w:tc>
        <w:tc>
          <w:tcPr>
            <w:tcW w:w="993" w:type="dxa"/>
            <w:tcBorders>
              <w:top w:val="single" w:sz="4" w:space="0" w:color="000000"/>
              <w:left w:val="single" w:sz="4" w:space="0" w:color="000000"/>
              <w:bottom w:val="single" w:sz="4" w:space="0" w:color="000000"/>
              <w:right w:val="nil"/>
            </w:tcBorders>
          </w:tcPr>
          <w:p w14:paraId="75AD553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5ABB0C5"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76A9449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6BA2D13" w14:textId="77777777" w:rsidR="00B841FE" w:rsidRDefault="00B841FE">
            <w:pPr>
              <w:pStyle w:val="WW-"/>
              <w:snapToGrid w:val="0"/>
              <w:jc w:val="right"/>
              <w:rPr>
                <w:rFonts w:ascii="Times New Roman" w:hAnsi="Times New Roman" w:cs="Times New Roman"/>
              </w:rPr>
            </w:pPr>
          </w:p>
        </w:tc>
      </w:tr>
      <w:tr w:rsidR="00B841FE" w14:paraId="2FE42FD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555AB2C"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3</w:t>
            </w:r>
          </w:p>
        </w:tc>
        <w:tc>
          <w:tcPr>
            <w:tcW w:w="5528" w:type="dxa"/>
            <w:tcBorders>
              <w:top w:val="single" w:sz="4" w:space="0" w:color="000000"/>
              <w:left w:val="single" w:sz="4" w:space="0" w:color="000000"/>
              <w:bottom w:val="single" w:sz="4" w:space="0" w:color="000000"/>
              <w:right w:val="nil"/>
            </w:tcBorders>
            <w:hideMark/>
          </w:tcPr>
          <w:p w14:paraId="2294A941"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Валовая прибыль (стр. 1 – стр. 2)</w:t>
            </w:r>
          </w:p>
        </w:tc>
        <w:tc>
          <w:tcPr>
            <w:tcW w:w="993" w:type="dxa"/>
            <w:tcBorders>
              <w:top w:val="single" w:sz="4" w:space="0" w:color="000000"/>
              <w:left w:val="single" w:sz="4" w:space="0" w:color="000000"/>
              <w:bottom w:val="single" w:sz="4" w:space="0" w:color="000000"/>
              <w:right w:val="nil"/>
            </w:tcBorders>
          </w:tcPr>
          <w:p w14:paraId="3C2DD62A"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57DE1E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95009D4"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E95B240" w14:textId="77777777" w:rsidR="00B841FE" w:rsidRDefault="00B841FE">
            <w:pPr>
              <w:pStyle w:val="WW-"/>
              <w:snapToGrid w:val="0"/>
              <w:jc w:val="right"/>
              <w:rPr>
                <w:rFonts w:ascii="Times New Roman" w:hAnsi="Times New Roman" w:cs="Times New Roman"/>
              </w:rPr>
            </w:pPr>
          </w:p>
        </w:tc>
      </w:tr>
      <w:tr w:rsidR="00B841FE" w14:paraId="1E789AFF"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00C4F3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4</w:t>
            </w:r>
          </w:p>
        </w:tc>
        <w:tc>
          <w:tcPr>
            <w:tcW w:w="5528" w:type="dxa"/>
            <w:tcBorders>
              <w:top w:val="single" w:sz="4" w:space="0" w:color="000000"/>
              <w:left w:val="single" w:sz="4" w:space="0" w:color="000000"/>
              <w:bottom w:val="single" w:sz="4" w:space="0" w:color="000000"/>
              <w:right w:val="nil"/>
            </w:tcBorders>
            <w:hideMark/>
          </w:tcPr>
          <w:p w14:paraId="534760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Коммерческие расходы</w:t>
            </w:r>
          </w:p>
        </w:tc>
        <w:tc>
          <w:tcPr>
            <w:tcW w:w="993" w:type="dxa"/>
            <w:tcBorders>
              <w:top w:val="single" w:sz="4" w:space="0" w:color="000000"/>
              <w:left w:val="single" w:sz="4" w:space="0" w:color="000000"/>
              <w:bottom w:val="single" w:sz="4" w:space="0" w:color="000000"/>
              <w:right w:val="nil"/>
            </w:tcBorders>
          </w:tcPr>
          <w:p w14:paraId="74538336"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2DDB6B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EB65262"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3834847" w14:textId="77777777" w:rsidR="00B841FE" w:rsidRDefault="00B841FE">
            <w:pPr>
              <w:pStyle w:val="WW-"/>
              <w:snapToGrid w:val="0"/>
              <w:jc w:val="right"/>
              <w:rPr>
                <w:rFonts w:ascii="Times New Roman" w:hAnsi="Times New Roman" w:cs="Times New Roman"/>
              </w:rPr>
            </w:pPr>
          </w:p>
        </w:tc>
      </w:tr>
      <w:tr w:rsidR="00B841FE" w14:paraId="23874082"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3DEDBE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5</w:t>
            </w:r>
          </w:p>
        </w:tc>
        <w:tc>
          <w:tcPr>
            <w:tcW w:w="5528" w:type="dxa"/>
            <w:tcBorders>
              <w:top w:val="single" w:sz="4" w:space="0" w:color="000000"/>
              <w:left w:val="single" w:sz="4" w:space="0" w:color="000000"/>
              <w:bottom w:val="single" w:sz="4" w:space="0" w:color="000000"/>
              <w:right w:val="nil"/>
            </w:tcBorders>
            <w:hideMark/>
          </w:tcPr>
          <w:p w14:paraId="67A67698"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Управленческие расходы</w:t>
            </w:r>
          </w:p>
        </w:tc>
        <w:tc>
          <w:tcPr>
            <w:tcW w:w="993" w:type="dxa"/>
            <w:tcBorders>
              <w:top w:val="single" w:sz="4" w:space="0" w:color="000000"/>
              <w:left w:val="single" w:sz="4" w:space="0" w:color="000000"/>
              <w:bottom w:val="single" w:sz="4" w:space="0" w:color="000000"/>
              <w:right w:val="nil"/>
            </w:tcBorders>
          </w:tcPr>
          <w:p w14:paraId="78208AF8"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3803F9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3A132758"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0BD91F02" w14:textId="77777777" w:rsidR="00B841FE" w:rsidRDefault="00B841FE">
            <w:pPr>
              <w:pStyle w:val="WW-"/>
              <w:snapToGrid w:val="0"/>
              <w:jc w:val="right"/>
              <w:rPr>
                <w:rFonts w:ascii="Times New Roman" w:hAnsi="Times New Roman" w:cs="Times New Roman"/>
              </w:rPr>
            </w:pPr>
          </w:p>
        </w:tc>
      </w:tr>
      <w:tr w:rsidR="00B841FE" w14:paraId="61972B2E"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6C27839"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6</w:t>
            </w:r>
          </w:p>
        </w:tc>
        <w:tc>
          <w:tcPr>
            <w:tcW w:w="5528" w:type="dxa"/>
            <w:tcBorders>
              <w:top w:val="single" w:sz="4" w:space="0" w:color="000000"/>
              <w:left w:val="single" w:sz="4" w:space="0" w:color="000000"/>
              <w:bottom w:val="single" w:sz="4" w:space="0" w:color="000000"/>
              <w:right w:val="nil"/>
            </w:tcBorders>
            <w:hideMark/>
          </w:tcPr>
          <w:p w14:paraId="3D8AD0A3"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Прибыль (убыток) от продаж (стр.3 – стр. 4, 5)</w:t>
            </w:r>
          </w:p>
        </w:tc>
        <w:tc>
          <w:tcPr>
            <w:tcW w:w="993" w:type="dxa"/>
            <w:tcBorders>
              <w:top w:val="single" w:sz="4" w:space="0" w:color="000000"/>
              <w:left w:val="single" w:sz="4" w:space="0" w:color="000000"/>
              <w:bottom w:val="single" w:sz="4" w:space="0" w:color="000000"/>
              <w:right w:val="nil"/>
            </w:tcBorders>
          </w:tcPr>
          <w:p w14:paraId="1172E452"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7FADCEDD"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9E5F383"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5BBD2EA" w14:textId="77777777" w:rsidR="00B841FE" w:rsidRDefault="00B841FE">
            <w:pPr>
              <w:pStyle w:val="WW-"/>
              <w:snapToGrid w:val="0"/>
              <w:jc w:val="right"/>
              <w:rPr>
                <w:rFonts w:ascii="Times New Roman" w:hAnsi="Times New Roman" w:cs="Times New Roman"/>
              </w:rPr>
            </w:pPr>
          </w:p>
        </w:tc>
      </w:tr>
      <w:tr w:rsidR="00B841FE" w14:paraId="3BCD2AE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7F606B2F"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7</w:t>
            </w:r>
          </w:p>
        </w:tc>
        <w:tc>
          <w:tcPr>
            <w:tcW w:w="5528" w:type="dxa"/>
            <w:tcBorders>
              <w:top w:val="single" w:sz="4" w:space="0" w:color="000000"/>
              <w:left w:val="single" w:sz="4" w:space="0" w:color="000000"/>
              <w:bottom w:val="single" w:sz="4" w:space="0" w:color="000000"/>
              <w:right w:val="nil"/>
            </w:tcBorders>
            <w:hideMark/>
          </w:tcPr>
          <w:p w14:paraId="30FCE45C"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Прочие  доходы </w:t>
            </w:r>
          </w:p>
        </w:tc>
        <w:tc>
          <w:tcPr>
            <w:tcW w:w="993" w:type="dxa"/>
            <w:tcBorders>
              <w:top w:val="single" w:sz="4" w:space="0" w:color="000000"/>
              <w:left w:val="single" w:sz="4" w:space="0" w:color="000000"/>
              <w:bottom w:val="single" w:sz="4" w:space="0" w:color="000000"/>
              <w:right w:val="nil"/>
            </w:tcBorders>
          </w:tcPr>
          <w:p w14:paraId="70D161AE"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B9D3C42"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1D871E"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69D56D40" w14:textId="77777777" w:rsidR="00B841FE" w:rsidRDefault="00B841FE">
            <w:pPr>
              <w:pStyle w:val="WW-"/>
              <w:snapToGrid w:val="0"/>
              <w:jc w:val="right"/>
              <w:rPr>
                <w:rFonts w:ascii="Times New Roman" w:hAnsi="Times New Roman" w:cs="Times New Roman"/>
              </w:rPr>
            </w:pPr>
          </w:p>
        </w:tc>
      </w:tr>
      <w:tr w:rsidR="00B841FE" w14:paraId="2F30F69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48F3ED6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8</w:t>
            </w:r>
          </w:p>
        </w:tc>
        <w:tc>
          <w:tcPr>
            <w:tcW w:w="5528" w:type="dxa"/>
            <w:tcBorders>
              <w:top w:val="single" w:sz="4" w:space="0" w:color="000000"/>
              <w:left w:val="single" w:sz="4" w:space="0" w:color="000000"/>
              <w:bottom w:val="single" w:sz="4" w:space="0" w:color="000000"/>
              <w:right w:val="nil"/>
            </w:tcBorders>
            <w:hideMark/>
          </w:tcPr>
          <w:p w14:paraId="50E6A00B"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Прочие расходы</w:t>
            </w:r>
          </w:p>
        </w:tc>
        <w:tc>
          <w:tcPr>
            <w:tcW w:w="993" w:type="dxa"/>
            <w:tcBorders>
              <w:top w:val="single" w:sz="4" w:space="0" w:color="000000"/>
              <w:left w:val="single" w:sz="4" w:space="0" w:color="000000"/>
              <w:bottom w:val="single" w:sz="4" w:space="0" w:color="000000"/>
              <w:right w:val="nil"/>
            </w:tcBorders>
          </w:tcPr>
          <w:p w14:paraId="3A969EDD"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3F594818"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5F2FA951"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27F7825" w14:textId="77777777" w:rsidR="00B841FE" w:rsidRDefault="00B841FE">
            <w:pPr>
              <w:pStyle w:val="WW-"/>
              <w:snapToGrid w:val="0"/>
              <w:jc w:val="right"/>
              <w:rPr>
                <w:rFonts w:ascii="Times New Roman" w:hAnsi="Times New Roman" w:cs="Times New Roman"/>
              </w:rPr>
            </w:pPr>
          </w:p>
        </w:tc>
      </w:tr>
      <w:tr w:rsidR="00B841FE" w14:paraId="6AAB0E27"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0471B058"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9</w:t>
            </w:r>
          </w:p>
        </w:tc>
        <w:tc>
          <w:tcPr>
            <w:tcW w:w="5528" w:type="dxa"/>
            <w:tcBorders>
              <w:top w:val="single" w:sz="4" w:space="0" w:color="000000"/>
              <w:left w:val="single" w:sz="4" w:space="0" w:color="000000"/>
              <w:bottom w:val="single" w:sz="4" w:space="0" w:color="000000"/>
              <w:right w:val="nil"/>
            </w:tcBorders>
            <w:hideMark/>
          </w:tcPr>
          <w:p w14:paraId="1886C224"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Прибыль до налогообложения (стр. 6 + стр. 7- стр.  8) </w:t>
            </w:r>
          </w:p>
        </w:tc>
        <w:tc>
          <w:tcPr>
            <w:tcW w:w="993" w:type="dxa"/>
            <w:tcBorders>
              <w:top w:val="single" w:sz="4" w:space="0" w:color="000000"/>
              <w:left w:val="single" w:sz="4" w:space="0" w:color="000000"/>
              <w:bottom w:val="single" w:sz="4" w:space="0" w:color="000000"/>
              <w:right w:val="nil"/>
            </w:tcBorders>
          </w:tcPr>
          <w:p w14:paraId="04D28BF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C502EA4"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B1A0DF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1977688" w14:textId="77777777" w:rsidR="00B841FE" w:rsidRDefault="00B841FE">
            <w:pPr>
              <w:pStyle w:val="WW-"/>
              <w:snapToGrid w:val="0"/>
              <w:jc w:val="right"/>
              <w:rPr>
                <w:rFonts w:ascii="Times New Roman" w:hAnsi="Times New Roman" w:cs="Times New Roman"/>
              </w:rPr>
            </w:pPr>
          </w:p>
        </w:tc>
      </w:tr>
      <w:tr w:rsidR="00B841FE" w14:paraId="3671432C" w14:textId="77777777" w:rsidTr="00B841FE">
        <w:trPr>
          <w:cantSplit/>
        </w:trPr>
        <w:tc>
          <w:tcPr>
            <w:tcW w:w="782" w:type="dxa"/>
            <w:tcBorders>
              <w:top w:val="single" w:sz="4" w:space="0" w:color="000000"/>
              <w:left w:val="single" w:sz="4" w:space="0" w:color="000000"/>
              <w:bottom w:val="single" w:sz="4" w:space="0" w:color="000000"/>
              <w:right w:val="nil"/>
            </w:tcBorders>
          </w:tcPr>
          <w:p w14:paraId="3F4AEAB3"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10</w:t>
            </w:r>
          </w:p>
          <w:p w14:paraId="381AAA85" w14:textId="77777777" w:rsidR="00B841FE" w:rsidRDefault="00B841FE">
            <w:pPr>
              <w:pStyle w:val="WW-"/>
            </w:pPr>
          </w:p>
        </w:tc>
        <w:tc>
          <w:tcPr>
            <w:tcW w:w="5528" w:type="dxa"/>
            <w:tcBorders>
              <w:top w:val="single" w:sz="4" w:space="0" w:color="000000"/>
              <w:left w:val="single" w:sz="4" w:space="0" w:color="000000"/>
              <w:bottom w:val="single" w:sz="4" w:space="0" w:color="000000"/>
              <w:right w:val="nil"/>
            </w:tcBorders>
            <w:hideMark/>
          </w:tcPr>
          <w:p w14:paraId="720C93D2"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Налоги и иные обязательные платежи, уплачиваемые в бюджетную систему РФ</w:t>
            </w:r>
          </w:p>
        </w:tc>
        <w:tc>
          <w:tcPr>
            <w:tcW w:w="993" w:type="dxa"/>
            <w:tcBorders>
              <w:top w:val="single" w:sz="4" w:space="0" w:color="000000"/>
              <w:left w:val="single" w:sz="4" w:space="0" w:color="000000"/>
              <w:bottom w:val="single" w:sz="4" w:space="0" w:color="000000"/>
              <w:right w:val="nil"/>
            </w:tcBorders>
          </w:tcPr>
          <w:p w14:paraId="678FC185"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0FFEA41"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4CA7869"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267A21D9" w14:textId="77777777" w:rsidR="00B841FE" w:rsidRDefault="00B841FE">
            <w:pPr>
              <w:pStyle w:val="WW-"/>
              <w:snapToGrid w:val="0"/>
              <w:jc w:val="right"/>
              <w:rPr>
                <w:rFonts w:ascii="Times New Roman" w:hAnsi="Times New Roman" w:cs="Times New Roman"/>
              </w:rPr>
            </w:pPr>
          </w:p>
        </w:tc>
      </w:tr>
      <w:tr w:rsidR="00B841FE" w14:paraId="4D80E4A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22AB17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11</w:t>
            </w:r>
          </w:p>
        </w:tc>
        <w:tc>
          <w:tcPr>
            <w:tcW w:w="5528" w:type="dxa"/>
            <w:tcBorders>
              <w:top w:val="single" w:sz="4" w:space="0" w:color="000000"/>
              <w:left w:val="single" w:sz="4" w:space="0" w:color="000000"/>
              <w:bottom w:val="single" w:sz="4" w:space="0" w:color="000000"/>
              <w:right w:val="nil"/>
            </w:tcBorders>
            <w:hideMark/>
          </w:tcPr>
          <w:p w14:paraId="2AE640AD"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Баланс доходов и расходов (стр.9 – стр.10) </w:t>
            </w:r>
          </w:p>
        </w:tc>
        <w:tc>
          <w:tcPr>
            <w:tcW w:w="993" w:type="dxa"/>
            <w:tcBorders>
              <w:top w:val="single" w:sz="4" w:space="0" w:color="000000"/>
              <w:left w:val="single" w:sz="4" w:space="0" w:color="000000"/>
              <w:bottom w:val="single" w:sz="4" w:space="0" w:color="000000"/>
              <w:right w:val="nil"/>
            </w:tcBorders>
          </w:tcPr>
          <w:p w14:paraId="5E4BF3A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2CF407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3E8ACD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03B498A" w14:textId="77777777" w:rsidR="00B841FE" w:rsidRDefault="00B841FE">
            <w:pPr>
              <w:pStyle w:val="WW-"/>
              <w:snapToGrid w:val="0"/>
              <w:jc w:val="right"/>
              <w:rPr>
                <w:rFonts w:ascii="Times New Roman" w:hAnsi="Times New Roman" w:cs="Times New Roman"/>
              </w:rPr>
            </w:pPr>
          </w:p>
        </w:tc>
      </w:tr>
    </w:tbl>
    <w:p w14:paraId="64D103B4" w14:textId="77777777" w:rsidR="00B841FE" w:rsidRDefault="00B841FE" w:rsidP="00B841FE"/>
    <w:p w14:paraId="41880834" w14:textId="77777777" w:rsidR="00B841FE" w:rsidRDefault="00B841FE" w:rsidP="00B841FE">
      <w:pPr>
        <w:rPr>
          <w:i/>
        </w:rPr>
      </w:pPr>
      <w:r>
        <w:rPr>
          <w:i/>
        </w:rPr>
        <w:t>Подпись руководителя, главного бухгалтера субъекта малого предпринимательства, заверенные печатью</w:t>
      </w:r>
    </w:p>
    <w:p w14:paraId="1AAF7761" w14:textId="77777777" w:rsidR="00B841FE" w:rsidRDefault="00B841FE" w:rsidP="00B841FE">
      <w:pPr>
        <w:jc w:val="center"/>
        <w:rPr>
          <w:b/>
          <w:i/>
          <w:sz w:val="22"/>
          <w:szCs w:val="22"/>
          <w:u w:val="single"/>
        </w:rPr>
      </w:pPr>
    </w:p>
    <w:p w14:paraId="58837876" w14:textId="77777777" w:rsidR="00B841FE" w:rsidRDefault="00B841FE" w:rsidP="00B841FE">
      <w:pPr>
        <w:sectPr w:rsidR="00B841FE" w:rsidSect="003D5306">
          <w:footerReference w:type="default" r:id="rId8"/>
          <w:pgSz w:w="11906" w:h="16838"/>
          <w:pgMar w:top="1211" w:right="576" w:bottom="851" w:left="874" w:header="851" w:footer="284" w:gutter="0"/>
          <w:pgNumType w:start="1"/>
          <w:cols w:space="720"/>
          <w:titlePg/>
          <w:docGrid w:linePitch="326"/>
        </w:sectPr>
      </w:pPr>
    </w:p>
    <w:p w14:paraId="46B137DC" w14:textId="77777777" w:rsidR="00B841FE" w:rsidRDefault="00B841FE" w:rsidP="00B841FE">
      <w:pPr>
        <w:pStyle w:val="1"/>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0"/>
          <w:rFonts w:ascii="Times New Roman" w:hAnsi="Times New Roman"/>
          <w:caps/>
          <w:sz w:val="22"/>
        </w:rPr>
      </w:pPr>
      <w:r>
        <w:rPr>
          <w:rStyle w:val="10"/>
          <w:rFonts w:ascii="Times New Roman" w:hAnsi="Times New Roman"/>
          <w:caps/>
          <w:sz w:val="22"/>
          <w:szCs w:val="22"/>
        </w:rPr>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43E44063" w14:textId="77777777" w:rsidR="00B841FE" w:rsidRDefault="00B841FE" w:rsidP="00B841F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«Борский бизнес-инкубатор», именуемое в дальнейшем Арендодатель, в лице  директора Быстрова Алексея Сергеевича, действующего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уплачивает  Арендодателю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77777777"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утвержд</w:t>
      </w:r>
      <w:r>
        <w:rPr>
          <w:rFonts w:ascii="Times New Roman" w:hAnsi="Times New Roman"/>
          <w:lang w:val="ru-RU"/>
        </w:rPr>
        <w:t>ен</w:t>
      </w:r>
      <w:r w:rsidRPr="00775F27">
        <w:rPr>
          <w:rFonts w:ascii="Times New Roman" w:hAnsi="Times New Roman"/>
          <w:lang w:val="ru-RU"/>
        </w:rPr>
        <w:t>ным приказом Минфина России от 25 апреля 2011г. №</w:t>
      </w:r>
      <w:r w:rsidRPr="00775F27">
        <w:rPr>
          <w:rFonts w:ascii="Times New Roman" w:hAnsi="Times New Roman"/>
          <w:spacing w:val="-2"/>
          <w:lang w:val="ru-RU"/>
        </w:rPr>
        <w:t xml:space="preserve"> </w:t>
      </w:r>
      <w:r w:rsidRPr="00775F27">
        <w:rPr>
          <w:rFonts w:ascii="Times New Roman" w:hAnsi="Times New Roman"/>
          <w:lang w:val="ru-RU"/>
        </w:rPr>
        <w:t>50н.</w:t>
      </w:r>
    </w:p>
    <w:p w14:paraId="77B8F287" w14:textId="77777777"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3.7.</w:t>
      </w:r>
      <w:r>
        <w:rPr>
          <w:rFonts w:ascii="Times New Roman" w:hAnsi="Times New Roman"/>
          <w:lang w:val="ru-RU"/>
        </w:rPr>
        <w:t xml:space="preserve"> </w:t>
      </w:r>
      <w:r w:rsidRPr="00775F27">
        <w:rPr>
          <w:rFonts w:ascii="Times New Roman" w:hAnsi="Times New Roman"/>
          <w:lang w:val="ru-RU"/>
        </w:rPr>
        <w:t>Обмен документами в электронном виде происходит по формам, утвержденным Правительством РФ и в формате, утвержд</w:t>
      </w:r>
      <w:r>
        <w:rPr>
          <w:rFonts w:ascii="Times New Roman" w:hAnsi="Times New Roman"/>
          <w:lang w:val="ru-RU"/>
        </w:rPr>
        <w:t>енн</w:t>
      </w:r>
      <w:r w:rsidRPr="00775F27">
        <w:rPr>
          <w:rFonts w:ascii="Times New Roman" w:hAnsi="Times New Roman"/>
          <w:lang w:val="ru-RU"/>
        </w:rPr>
        <w:t>ом приказом ФНС</w:t>
      </w:r>
      <w:r w:rsidRPr="00775F27">
        <w:rPr>
          <w:rFonts w:ascii="Times New Roman" w:hAnsi="Times New Roman"/>
          <w:spacing w:val="-7"/>
          <w:lang w:val="ru-RU"/>
        </w:rPr>
        <w:t xml:space="preserve"> </w:t>
      </w:r>
      <w:r w:rsidRPr="00775F27">
        <w:rPr>
          <w:rFonts w:ascii="Times New Roman" w:hAnsi="Times New Roman"/>
          <w:lang w:val="ru-RU"/>
        </w:rPr>
        <w:t>России.</w:t>
      </w:r>
    </w:p>
    <w:p w14:paraId="0D3D119E" w14:textId="77777777"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 xml:space="preserve">3.8.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Pr="00775F27">
        <w:rPr>
          <w:rFonts w:ascii="Times New Roman" w:hAnsi="Times New Roman"/>
          <w:lang w:val="ru-RU"/>
        </w:rPr>
        <w:t>Сторон.</w:t>
      </w:r>
    </w:p>
    <w:p w14:paraId="7AD99583" w14:textId="77777777"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 xml:space="preserve">3.9.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Сторон, указанная в подтверждении этого Оператора электронного документооборота. Документ в электронном виде считается выставленным, при условии, что Сторонам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77777777" w:rsidR="00775F27" w:rsidRPr="00775F27" w:rsidRDefault="00775F27" w:rsidP="00775F27">
      <w:pPr>
        <w:pStyle w:val="a6"/>
        <w:spacing w:before="53" w:line="223" w:lineRule="auto"/>
        <w:ind w:right="236"/>
        <w:jc w:val="both"/>
        <w:rPr>
          <w:i w:val="0"/>
          <w:iCs w:val="0"/>
        </w:rPr>
      </w:pPr>
      <w:r w:rsidRPr="00775F27">
        <w:rPr>
          <w:i w:val="0"/>
          <w:iCs w:val="0"/>
        </w:rPr>
        <w:t xml:space="preserve">3.10.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d"/>
        <w:shd w:val="clear" w:color="auto" w:fill="FFFFFF"/>
        <w:spacing w:before="0" w:after="0"/>
      </w:pPr>
      <w:r>
        <w:t>4.1. Обязанности и права Арендодателя.</w:t>
      </w:r>
    </w:p>
    <w:p w14:paraId="03F375EA" w14:textId="77777777" w:rsidR="00B841FE" w:rsidRDefault="00B841FE" w:rsidP="00B841FE">
      <w:pPr>
        <w:pStyle w:val="affd"/>
        <w:shd w:val="clear" w:color="auto" w:fill="FFFFFF"/>
        <w:spacing w:before="0" w:after="0"/>
      </w:pPr>
      <w:r>
        <w:t>4.1.1. Арендодатель обязан:</w:t>
      </w:r>
    </w:p>
    <w:p w14:paraId="2DFF52BF" w14:textId="77777777" w:rsidR="00B841FE" w:rsidRDefault="00B841FE" w:rsidP="00B841FE">
      <w:pPr>
        <w:pStyle w:val="affd"/>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d"/>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d"/>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d"/>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d"/>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d"/>
        <w:shd w:val="clear" w:color="auto" w:fill="FFFFFF"/>
        <w:spacing w:before="0" w:after="0"/>
      </w:pPr>
      <w:r>
        <w:t>4.1.2. Арендодатель имеет право:</w:t>
      </w:r>
    </w:p>
    <w:p w14:paraId="0340D697" w14:textId="77777777" w:rsidR="00B841FE" w:rsidRDefault="00B841FE" w:rsidP="00B841FE">
      <w:pPr>
        <w:pStyle w:val="affd"/>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d"/>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d"/>
        <w:shd w:val="clear" w:color="auto" w:fill="FFFFFF"/>
        <w:spacing w:before="0" w:after="0"/>
      </w:pPr>
      <w:r>
        <w:t xml:space="preserve">4.2. Арендатор обязан: </w:t>
      </w:r>
    </w:p>
    <w:p w14:paraId="7DB79C47" w14:textId="77777777" w:rsidR="00B841FE" w:rsidRDefault="00B841FE" w:rsidP="00B841FE">
      <w:pPr>
        <w:pStyle w:val="affd"/>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d"/>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d"/>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d"/>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d"/>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d"/>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d"/>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d"/>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d"/>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d"/>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777777" w:rsidR="00B841FE" w:rsidRDefault="00B841FE" w:rsidP="00B841FE">
      <w:pPr>
        <w:pStyle w:val="affd"/>
        <w:shd w:val="clear" w:color="auto" w:fill="FFFFFF"/>
        <w:spacing w:before="0" w:after="0"/>
      </w:pPr>
      <w:r>
        <w:t>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штрафа может быть удержана из суммы последующих арендных платежей.</w:t>
      </w:r>
    </w:p>
    <w:p w14:paraId="10C93EB8" w14:textId="77777777" w:rsidR="00B841FE" w:rsidRDefault="00B841FE" w:rsidP="00B841FE">
      <w:pPr>
        <w:pStyle w:val="affd"/>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d"/>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d"/>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d"/>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d"/>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d"/>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d"/>
        <w:shd w:val="clear" w:color="auto" w:fill="FFFFFF"/>
        <w:spacing w:before="0" w:after="0"/>
      </w:pPr>
      <w:r>
        <w:t>6.4.1. По соглашению Сторон.</w:t>
      </w:r>
    </w:p>
    <w:p w14:paraId="71DE5816" w14:textId="77777777" w:rsidR="00B841FE" w:rsidRDefault="00B841FE" w:rsidP="00B841FE">
      <w:pPr>
        <w:pStyle w:val="affd"/>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d"/>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d"/>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d"/>
        <w:shd w:val="clear" w:color="auto" w:fill="FFFFFF"/>
        <w:spacing w:before="0" w:after="0"/>
      </w:pPr>
      <w:r>
        <w:t>6.5.2. Существенно ухудшает Помещение.</w:t>
      </w:r>
    </w:p>
    <w:p w14:paraId="5B5B2D9C" w14:textId="77777777" w:rsidR="00B841FE" w:rsidRDefault="00B841FE" w:rsidP="00B841FE">
      <w:pPr>
        <w:pStyle w:val="affd"/>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d"/>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d"/>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d"/>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d"/>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d"/>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d"/>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d"/>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d"/>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d"/>
        <w:shd w:val="clear" w:color="auto" w:fill="FFFFFF"/>
        <w:spacing w:before="0" w:after="0"/>
      </w:pPr>
      <w:r>
        <w:t>7.7. К Договору прилагаются:</w:t>
      </w:r>
    </w:p>
    <w:p w14:paraId="12A18E31" w14:textId="77777777" w:rsidR="00B841FE" w:rsidRDefault="00B841FE" w:rsidP="00B841FE">
      <w:pPr>
        <w:pStyle w:val="affd"/>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d"/>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d"/>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d"/>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d"/>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77777777" w:rsidR="00B841FE" w:rsidRDefault="00B841FE" w:rsidP="00B841FE"/>
    <w:p w14:paraId="3619DCEE" w14:textId="77777777" w:rsidR="00B841FE" w:rsidRDefault="00B841FE" w:rsidP="00B841FE">
      <w:pPr>
        <w:rPr>
          <w:shd w:val="clear" w:color="auto" w:fill="FFFFFF"/>
        </w:rPr>
      </w:pPr>
      <w:r>
        <w:t xml:space="preserve">р/с 40701810222051001000080 в </w:t>
      </w:r>
      <w:r>
        <w:rPr>
          <w:shd w:val="clear" w:color="auto" w:fill="FFFFFF"/>
        </w:rPr>
        <w:t>Волго-Вятское</w:t>
      </w:r>
    </w:p>
    <w:p w14:paraId="193D64D7" w14:textId="77777777" w:rsidR="00B841FE" w:rsidRDefault="00B841FE" w:rsidP="00B841FE">
      <w:r>
        <w:rPr>
          <w:shd w:val="clear" w:color="auto" w:fill="FFFFFF"/>
        </w:rPr>
        <w:t>ГУ Банка России г. Нижний Новгород</w:t>
      </w:r>
    </w:p>
    <w:p w14:paraId="63523F6E" w14:textId="77777777" w:rsidR="00B841FE" w:rsidRDefault="00B841FE" w:rsidP="00B841FE">
      <w:pPr>
        <w:ind w:left="4956"/>
      </w:pPr>
      <w:r>
        <w:tab/>
        <w:t>_______________________________</w:t>
      </w:r>
      <w:r>
        <w:tab/>
      </w:r>
    </w:p>
    <w:p w14:paraId="6558490F" w14:textId="77777777" w:rsidR="00B841FE" w:rsidRDefault="00B841FE" w:rsidP="00B841FE">
      <w:r>
        <w:t xml:space="preserve">БИК 042202001                                                             </w:t>
      </w:r>
      <w:r>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Default="00B841FE" w:rsidP="00B841FE">
      <w:r>
        <w:t>Факс      8(83159) 2-74-60</w:t>
      </w:r>
      <w:r>
        <w:tab/>
      </w:r>
      <w:r>
        <w:tab/>
      </w:r>
      <w:r>
        <w:tab/>
      </w:r>
      <w:r>
        <w:tab/>
      </w:r>
      <w:r>
        <w:tab/>
        <w:t>_______________________________</w:t>
      </w:r>
    </w:p>
    <w:p w14:paraId="32ABB822" w14:textId="77777777" w:rsidR="00B841FE" w:rsidRDefault="00B841FE" w:rsidP="00B841FE">
      <w:r>
        <w:t>E-mail: maybbi@bk.ru</w:t>
      </w:r>
      <w:r>
        <w:tab/>
      </w:r>
      <w:r>
        <w:tab/>
      </w:r>
      <w:r>
        <w:tab/>
      </w:r>
      <w:r>
        <w:tab/>
      </w:r>
      <w:r>
        <w:tab/>
        <w:t>_______________________________</w:t>
      </w:r>
    </w:p>
    <w:p w14:paraId="00C3CD7E" w14:textId="77777777" w:rsidR="00B841FE" w:rsidRDefault="00B841FE" w:rsidP="00B841FE"/>
    <w:p w14:paraId="72AF05C8" w14:textId="77777777" w:rsidR="00B841FE" w:rsidRDefault="00B841FE" w:rsidP="00B841FE"/>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Директор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77777777"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___________/А. С. Быстров/</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46BF87CF" w14:textId="77777777" w:rsidR="00B841FE" w:rsidRDefault="00B841FE" w:rsidP="00B841FE">
      <w:pPr>
        <w:shd w:val="clear" w:color="auto" w:fill="FFFFFF"/>
        <w:tabs>
          <w:tab w:val="left" w:leader="underscore" w:pos="2650"/>
        </w:tabs>
        <w:spacing w:line="312" w:lineRule="auto"/>
        <w:ind w:left="6237"/>
        <w:jc w:val="right"/>
        <w:rPr>
          <w:sz w:val="20"/>
        </w:rPr>
      </w:pPr>
      <w:r>
        <w:br w:type="page"/>
      </w: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77777777"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Быстрова Алексея Сергеевича,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77777777" w:rsidR="00B841FE" w:rsidRDefault="00B841FE" w:rsidP="00B841FE">
      <w:pPr>
        <w:shd w:val="clear" w:color="auto" w:fill="FFFFFF"/>
        <w:spacing w:line="100" w:lineRule="atLeast"/>
        <w:ind w:right="14" w:firstLine="709"/>
        <w:jc w:val="both"/>
      </w:pPr>
      <w:r>
        <w:rPr>
          <w:b/>
          <w:bCs/>
        </w:rPr>
        <w:t xml:space="preserve">Здание </w:t>
      </w:r>
      <w:r>
        <w:t xml:space="preserve">- здание МАУ  «Борский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77777777" w:rsidR="00B841FE" w:rsidRDefault="00B841FE" w:rsidP="00B841FE">
      <w:pPr>
        <w:shd w:val="clear" w:color="auto" w:fill="FFFFFF"/>
        <w:tabs>
          <w:tab w:val="left" w:pos="709"/>
        </w:tabs>
        <w:spacing w:line="100" w:lineRule="atLeast"/>
        <w:ind w:right="29"/>
        <w:jc w:val="both"/>
      </w:pPr>
      <w:r>
        <w:rPr>
          <w:bCs/>
        </w:rPr>
        <w:tab/>
        <w:t xml:space="preserve">1.29. Арендатор </w:t>
      </w:r>
      <w:r>
        <w:t>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работниками,  клиентами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77777777"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на территории, прилегающей к</w:t>
      </w:r>
      <w:r w:rsidR="00132F85">
        <w:t xml:space="preserve"> </w:t>
      </w:r>
      <w:r>
        <w:t>Зданию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77777777"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производить перенос инженерных сетей, а также создавать свои сети (дополнительное освещение, сигнализация, дополнительные розетки, видео-наблюдение,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77777777" w:rsidR="00B841FE" w:rsidRDefault="00B841FE" w:rsidP="00B841FE">
      <w:pPr>
        <w:shd w:val="clear" w:color="auto" w:fill="FFFFFF"/>
        <w:tabs>
          <w:tab w:val="left" w:pos="691"/>
        </w:tabs>
        <w:spacing w:line="100" w:lineRule="atLeast"/>
        <w:ind w:right="7"/>
        <w:jc w:val="both"/>
      </w:pPr>
      <w:r>
        <w:tab/>
        <w:t>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сигнализации,  визуального  и видео- наблюдения.</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15ABA010" w14:textId="77777777" w:rsidR="00B841FE" w:rsidRDefault="00B841FE" w:rsidP="00B841FE">
      <w:pPr>
        <w:pStyle w:val="2d"/>
        <w:spacing w:line="100" w:lineRule="atLeast"/>
        <w:jc w:val="both"/>
        <w:rPr>
          <w:rFonts w:cs="Times New Roman"/>
        </w:rPr>
      </w:pPr>
      <w:r>
        <w:rPr>
          <w:rFonts w:cs="Times New Roman"/>
        </w:rPr>
        <w:t>Директор МАУ «Борский бизнес-инкубатор»                             _______________________________</w:t>
      </w:r>
    </w:p>
    <w:p w14:paraId="74283038" w14:textId="77777777" w:rsidR="00B841FE" w:rsidRDefault="00B841FE" w:rsidP="00B841FE">
      <w:pPr>
        <w:pStyle w:val="2d"/>
        <w:spacing w:line="100" w:lineRule="atLeast"/>
        <w:jc w:val="both"/>
        <w:rPr>
          <w:rFonts w:cs="Times New Roman"/>
          <w:b/>
          <w:bCs/>
        </w:rPr>
      </w:pPr>
      <w:r>
        <w:rPr>
          <w:rFonts w:cs="Times New Roman"/>
          <w:b/>
          <w:bCs/>
        </w:rPr>
        <w:t>_________________________А. С. Быстров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7777777" w:rsidR="00B841FE" w:rsidRDefault="00B841FE" w:rsidP="00B841FE">
      <w:pPr>
        <w:spacing w:after="120" w:line="312" w:lineRule="auto"/>
        <w:jc w:val="both"/>
      </w:pPr>
      <w:r>
        <w:tab/>
        <w:t>Расчет арендной платы производится на основании Отчета № НН-1</w:t>
      </w:r>
      <w:r w:rsidR="00470F47">
        <w:t>072-20</w:t>
      </w:r>
      <w:r>
        <w:t xml:space="preserve"> от 25.11.20</w:t>
      </w:r>
      <w:r w:rsidR="00470F47">
        <w:t>20</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77777777"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НН-1</w:t>
            </w:r>
            <w:r w:rsidR="00470F47">
              <w:rPr>
                <w:sz w:val="22"/>
                <w:szCs w:val="22"/>
              </w:rPr>
              <w:t>072</w:t>
            </w:r>
            <w:r w:rsidRPr="00607FCF">
              <w:rPr>
                <w:sz w:val="22"/>
                <w:szCs w:val="22"/>
              </w:rPr>
              <w:t>-</w:t>
            </w:r>
            <w:r w:rsidR="00470F47">
              <w:rPr>
                <w:sz w:val="22"/>
                <w:szCs w:val="22"/>
              </w:rPr>
              <w:t>20</w:t>
            </w:r>
            <w:r w:rsidRPr="00607FCF">
              <w:rPr>
                <w:sz w:val="22"/>
                <w:szCs w:val="22"/>
              </w:rPr>
              <w:t xml:space="preserve"> от 25.11.20</w:t>
            </w:r>
            <w:r w:rsidR="00470F47">
              <w:rPr>
                <w:sz w:val="22"/>
                <w:szCs w:val="22"/>
              </w:rPr>
              <w:t>20</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607FCF" w:rsidRDefault="00B841FE">
            <w:pPr>
              <w:snapToGrid w:val="0"/>
              <w:jc w:val="center"/>
              <w:rPr>
                <w:sz w:val="22"/>
                <w:szCs w:val="22"/>
              </w:rPr>
            </w:pPr>
          </w:p>
          <w:p w14:paraId="01C980B8" w14:textId="77777777" w:rsidR="00B841FE" w:rsidRPr="00607FCF" w:rsidRDefault="00B841FE">
            <w:pPr>
              <w:snapToGrid w:val="0"/>
              <w:jc w:val="center"/>
              <w:rPr>
                <w:sz w:val="22"/>
                <w:szCs w:val="22"/>
              </w:rPr>
            </w:pPr>
            <w:r w:rsidRPr="00607FCF">
              <w:rPr>
                <w:sz w:val="22"/>
                <w:szCs w:val="22"/>
              </w:rPr>
              <w:t>540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607FCF" w:rsidRDefault="00B841FE">
            <w:pPr>
              <w:snapToGrid w:val="0"/>
              <w:jc w:val="center"/>
              <w:rPr>
                <w:sz w:val="22"/>
                <w:szCs w:val="22"/>
              </w:rPr>
            </w:pPr>
            <w:r w:rsidRPr="00607FCF">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77777777" w:rsidR="00B841FE" w:rsidRPr="00607FCF" w:rsidRDefault="00B841FE">
            <w:pPr>
              <w:snapToGrid w:val="0"/>
              <w:rPr>
                <w:sz w:val="22"/>
                <w:szCs w:val="22"/>
              </w:rPr>
            </w:pPr>
            <w:r w:rsidRPr="00607FCF">
              <w:rPr>
                <w:sz w:val="22"/>
                <w:szCs w:val="22"/>
              </w:rPr>
              <w:t>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607FCF" w:rsidRDefault="00B841FE">
            <w:pPr>
              <w:snapToGrid w:val="0"/>
              <w:jc w:val="center"/>
              <w:rPr>
                <w:sz w:val="22"/>
                <w:szCs w:val="22"/>
              </w:rPr>
            </w:pPr>
            <w:r w:rsidRPr="00607FCF">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77777777" w:rsidR="00B841FE" w:rsidRPr="00607FCF" w:rsidRDefault="00B841FE">
            <w:pPr>
              <w:snapToGrid w:val="0"/>
              <w:jc w:val="center"/>
              <w:rPr>
                <w:sz w:val="22"/>
                <w:szCs w:val="22"/>
              </w:rPr>
            </w:pPr>
            <w:r w:rsidRPr="00607FCF">
              <w:rPr>
                <w:sz w:val="22"/>
                <w:szCs w:val="22"/>
              </w:rPr>
              <w:t>298 р. 08 коп.</w:t>
            </w:r>
          </w:p>
        </w:tc>
      </w:tr>
    </w:tbl>
    <w:p w14:paraId="2D16F8AB" w14:textId="77777777" w:rsidR="00B841FE" w:rsidRDefault="00B841FE" w:rsidP="00B841FE">
      <w:pPr>
        <w:spacing w:before="200" w:after="120"/>
      </w:pPr>
      <w:r>
        <w:t>Данный расчет арендной платы действует с «25» нояб</w:t>
      </w:r>
      <w:r w:rsidR="00470F47">
        <w:t>ря</w:t>
      </w:r>
      <w:r>
        <w:t xml:space="preserve"> 2</w:t>
      </w:r>
      <w:r w:rsidR="00470F47">
        <w:t>020</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0CCA2CC7" w14:textId="77777777" w:rsidR="00B841FE" w:rsidRDefault="00B841FE" w:rsidP="00B841FE">
      <w:pPr>
        <w:spacing w:after="240"/>
        <w:rPr>
          <w:b/>
          <w:i/>
        </w:rPr>
      </w:pPr>
    </w:p>
    <w:p w14:paraId="43248D28" w14:textId="77777777" w:rsidR="00B841FE" w:rsidRDefault="00B841FE" w:rsidP="00B841FE">
      <w:pPr>
        <w:spacing w:after="240"/>
        <w:rPr>
          <w:b/>
          <w:i/>
        </w:rPr>
      </w:pPr>
    </w:p>
    <w:p w14:paraId="6C482094" w14:textId="77777777" w:rsidR="00B841FE" w:rsidRDefault="000D6CBA" w:rsidP="00B841FE">
      <w:pPr>
        <w:spacing w:after="240"/>
        <w:jc w:val="center"/>
        <w:rPr>
          <w:b/>
          <w:i/>
        </w:rPr>
      </w:pPr>
      <w:r>
        <w:rPr>
          <w:b/>
          <w:i/>
        </w:rPr>
        <w:br w:type="page"/>
      </w:r>
      <w:r w:rsidR="00B841FE">
        <w:rPr>
          <w:b/>
          <w:i/>
        </w:rPr>
        <w:t>График арендных платежей</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260"/>
        <w:gridCol w:w="4497"/>
      </w:tblGrid>
      <w:tr w:rsidR="00B841FE" w14:paraId="62CB2C2A"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3260"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497"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76A2166" w14:textId="77777777" w:rsidR="00B841FE" w:rsidRPr="00607FCF" w:rsidRDefault="0062485B">
            <w:pPr>
              <w:suppressAutoHyphens/>
              <w:rPr>
                <w:sz w:val="22"/>
                <w:szCs w:val="22"/>
              </w:rPr>
            </w:pPr>
            <w:r w:rsidRPr="00607FCF">
              <w:rPr>
                <w:sz w:val="22"/>
                <w:szCs w:val="22"/>
              </w:rPr>
              <w:t>1 (</w:t>
            </w:r>
            <w:r w:rsidR="002725BA">
              <w:rPr>
                <w:sz w:val="22"/>
                <w:szCs w:val="22"/>
              </w:rPr>
              <w:t>декабрь</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36DC096" w14:textId="77777777" w:rsidR="00B841FE" w:rsidRPr="00607FCF" w:rsidRDefault="0062485B">
            <w:pPr>
              <w:suppressAutoHyphens/>
              <w:rPr>
                <w:sz w:val="22"/>
                <w:szCs w:val="22"/>
              </w:rPr>
            </w:pPr>
            <w:r w:rsidRPr="00607FCF">
              <w:rPr>
                <w:sz w:val="22"/>
                <w:szCs w:val="22"/>
              </w:rPr>
              <w:t>2 (</w:t>
            </w:r>
            <w:r w:rsidR="002725BA">
              <w:rPr>
                <w:sz w:val="22"/>
                <w:szCs w:val="22"/>
              </w:rPr>
              <w:t>январь</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DDB4457" w14:textId="77777777"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2725BA">
              <w:rPr>
                <w:sz w:val="22"/>
                <w:szCs w:val="22"/>
              </w:rPr>
              <w:t>февраль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D66C672" w14:textId="77777777"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2725BA">
              <w:rPr>
                <w:sz w:val="22"/>
                <w:szCs w:val="22"/>
              </w:rPr>
              <w:t>март</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3FB99AD4" w14:textId="77777777"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2725BA">
              <w:rPr>
                <w:sz w:val="22"/>
                <w:szCs w:val="22"/>
              </w:rPr>
              <w:t>(апрель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F146984" w14:textId="77777777"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2725BA">
              <w:rPr>
                <w:sz w:val="22"/>
                <w:szCs w:val="22"/>
              </w:rPr>
              <w:t>май</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0A93C76" w14:textId="77777777"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2725BA">
              <w:rPr>
                <w:sz w:val="22"/>
                <w:szCs w:val="22"/>
              </w:rPr>
              <w:t>июнь</w:t>
            </w:r>
            <w:r w:rsidR="0062485B"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462303C" w14:textId="77777777"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2725BA">
              <w:rPr>
                <w:sz w:val="22"/>
                <w:szCs w:val="22"/>
              </w:rPr>
              <w:t>июль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125F8F4" w14:textId="77777777"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2725BA">
              <w:rPr>
                <w:sz w:val="22"/>
                <w:szCs w:val="22"/>
              </w:rPr>
              <w:t>август</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0F14A29" w14:textId="77777777"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2725BA">
              <w:rPr>
                <w:sz w:val="22"/>
                <w:szCs w:val="22"/>
              </w:rPr>
              <w:t>сентябрь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260F995" w14:textId="77777777"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2725BA">
              <w:rPr>
                <w:sz w:val="22"/>
                <w:szCs w:val="22"/>
              </w:rPr>
              <w:t>октябрь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B841FE">
        <w:tc>
          <w:tcPr>
            <w:tcW w:w="4869"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497"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7777777" w:rsidR="00B841FE" w:rsidRDefault="00B841FE" w:rsidP="00B841FE">
      <w:pPr>
        <w:pStyle w:val="2d"/>
        <w:spacing w:line="100" w:lineRule="atLeast"/>
        <w:jc w:val="both"/>
        <w:rPr>
          <w:rFonts w:cs="Times New Roman"/>
        </w:rPr>
      </w:pPr>
      <w:r>
        <w:rPr>
          <w:rFonts w:cs="Times New Roman"/>
        </w:rPr>
        <w:t xml:space="preserve">Директор  </w:t>
      </w:r>
    </w:p>
    <w:p w14:paraId="2AA21AA2" w14:textId="77777777"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А. С. Быстров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7777777" w:rsidR="00B841FE" w:rsidRDefault="00B841FE" w:rsidP="00B841FE">
      <w:pPr>
        <w:pStyle w:val="2d"/>
        <w:spacing w:line="100" w:lineRule="atLeast"/>
        <w:jc w:val="both"/>
        <w:rPr>
          <w:rFonts w:cs="Times New Roman"/>
        </w:rPr>
      </w:pPr>
      <w:r>
        <w:rPr>
          <w:rFonts w:cs="Times New Roman"/>
        </w:rPr>
        <w:t xml:space="preserve">Главный бухгалтер </w:t>
      </w:r>
    </w:p>
    <w:p w14:paraId="319376DD" w14:textId="77777777" w:rsidR="00B841FE" w:rsidRDefault="00B841FE" w:rsidP="00B841FE">
      <w:pPr>
        <w:pStyle w:val="2d"/>
        <w:spacing w:line="100" w:lineRule="atLeast"/>
        <w:jc w:val="both"/>
        <w:rPr>
          <w:rFonts w:cs="Times New Roman"/>
        </w:rPr>
      </w:pPr>
      <w:r>
        <w:rPr>
          <w:rFonts w:cs="Times New Roman"/>
        </w:rPr>
        <w:t>МАУ «Борский бизнес-инкубатор»                             _______________________             И. Л. Бажутова</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30D7716A">
            <wp:simplePos x="0" y="0"/>
            <wp:positionH relativeFrom="column">
              <wp:posOffset>581025</wp:posOffset>
            </wp:positionH>
            <wp:positionV relativeFrom="paragraph">
              <wp:posOffset>192405</wp:posOffset>
            </wp:positionV>
            <wp:extent cx="9048750" cy="4572000"/>
            <wp:effectExtent l="0" t="0" r="0" b="0"/>
            <wp:wrapThrough wrapText="bothSides">
              <wp:wrapPolygon edited="0">
                <wp:start x="0" y="0"/>
                <wp:lineTo x="0" y="21510"/>
                <wp:lineTo x="21555" y="21510"/>
                <wp:lineTo x="21555"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0" cy="4572000"/>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«__» ______ 20__ г.</w:t>
      </w:r>
    </w:p>
    <w:p w14:paraId="5DC4CBB9" w14:textId="77777777" w:rsidR="00B841FE" w:rsidRDefault="00B841FE" w:rsidP="00B841FE">
      <w:pPr>
        <w:pStyle w:val="ConsPlusNormal"/>
        <w:widowControl/>
        <w:spacing w:line="312" w:lineRule="auto"/>
        <w:ind w:firstLine="0"/>
        <w:rPr>
          <w:rFonts w:ascii="Times New Roman" w:hAnsi="Times New Roman" w:cs="Times New Roman"/>
          <w:szCs w:val="24"/>
        </w:rPr>
      </w:pPr>
    </w:p>
    <w:p w14:paraId="61C85E42" w14:textId="77777777" w:rsidR="00B841FE" w:rsidRDefault="00B841FE" w:rsidP="00B841FE">
      <w:pPr>
        <w:pStyle w:val="2d"/>
        <w:spacing w:line="100" w:lineRule="atLeast"/>
        <w:jc w:val="both"/>
        <w:rPr>
          <w:rFonts w:cs="Times New Roman"/>
        </w:rPr>
      </w:pPr>
    </w:p>
    <w:p w14:paraId="5ED4F2F3" w14:textId="77777777" w:rsidR="00B841FE" w:rsidRDefault="00B841FE" w:rsidP="00B841FE">
      <w:pPr>
        <w:pStyle w:val="2d"/>
        <w:spacing w:line="100" w:lineRule="atLeast"/>
        <w:jc w:val="both"/>
        <w:rPr>
          <w:rFonts w:cs="Times New Roman"/>
        </w:rPr>
      </w:pPr>
    </w:p>
    <w:p w14:paraId="2A79407A" w14:textId="77777777" w:rsidR="00B841FE" w:rsidRDefault="00B841FE" w:rsidP="00B841FE">
      <w:pPr>
        <w:pStyle w:val="2d"/>
        <w:spacing w:line="100" w:lineRule="atLeast"/>
        <w:jc w:val="both"/>
        <w:rPr>
          <w:rFonts w:cs="Times New Roman"/>
        </w:rPr>
      </w:pPr>
      <w:r>
        <w:rPr>
          <w:rFonts w:cs="Times New Roman"/>
        </w:rPr>
        <w:t>Директор МАУ «Борский бизнес-инкубатор»</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w:t>
      </w:r>
    </w:p>
    <w:p w14:paraId="08AB46E4" w14:textId="77777777" w:rsidR="00B841FE" w:rsidRDefault="00B841FE" w:rsidP="00B841FE">
      <w:pPr>
        <w:pStyle w:val="2d"/>
        <w:spacing w:line="100" w:lineRule="atLeast"/>
        <w:jc w:val="both"/>
        <w:rPr>
          <w:rFonts w:cs="Times New Roman"/>
        </w:rPr>
      </w:pPr>
      <w:r>
        <w:rPr>
          <w:rFonts w:cs="Times New Roman"/>
        </w:rPr>
        <w:t>_________________ А. С. Быстров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2DCB3FA4" w14:textId="77777777" w:rsidR="00B841FE" w:rsidRDefault="00B841FE" w:rsidP="00B841FE">
      <w:pPr>
        <w:shd w:val="clear" w:color="auto" w:fill="FFFFFF"/>
        <w:tabs>
          <w:tab w:val="left" w:leader="underscore" w:pos="-1701"/>
        </w:tabs>
        <w:spacing w:line="100" w:lineRule="atLeast"/>
      </w:pPr>
      <w:r>
        <w:t>М.П.                                                                                                                                                                        М.П.</w:t>
      </w:r>
    </w:p>
    <w:p w14:paraId="695553DD" w14:textId="77777777" w:rsidR="00B841FE" w:rsidRDefault="00B841FE" w:rsidP="00B841FE">
      <w:pPr>
        <w:shd w:val="clear" w:color="auto" w:fill="FFFFFF"/>
        <w:tabs>
          <w:tab w:val="left" w:leader="underscore" w:pos="-1701"/>
        </w:tabs>
        <w:spacing w:line="100" w:lineRule="atLeast"/>
        <w:ind w:left="5954"/>
      </w:pPr>
      <w:r>
        <w:t xml:space="preserve">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pPr>
              <w:snapToGrid w:val="0"/>
              <w:spacing w:line="100" w:lineRule="atLeast"/>
              <w:ind w:right="4"/>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pPr>
              <w:pStyle w:val="afffc"/>
              <w:snapToGrid w:val="0"/>
              <w:spacing w:line="100" w:lineRule="atLeast"/>
              <w:ind w:left="142" w:right="4"/>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pPr>
              <w:pStyle w:val="afffc"/>
              <w:snapToGrid w:val="0"/>
              <w:spacing w:line="100" w:lineRule="atLeast"/>
              <w:ind w:left="142" w:right="4"/>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pPr>
              <w:pStyle w:val="afffc"/>
              <w:snapToGrid w:val="0"/>
              <w:spacing w:line="100" w:lineRule="atLeast"/>
              <w:ind w:left="142" w:right="4"/>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pPr>
              <w:snapToGrid w:val="0"/>
              <w:spacing w:line="100" w:lineRule="atLeast"/>
              <w:ind w:left="142" w:right="4"/>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pPr>
              <w:snapToGrid w:val="0"/>
              <w:spacing w:line="100" w:lineRule="atLeast"/>
              <w:ind w:left="142" w:right="4"/>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pPr>
              <w:pStyle w:val="afffc"/>
              <w:snapToGrid w:val="0"/>
              <w:spacing w:line="100" w:lineRule="atLeast"/>
              <w:ind w:left="142" w:right="4"/>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pPr>
              <w:snapToGrid w:val="0"/>
              <w:spacing w:line="100" w:lineRule="atLeast"/>
              <w:ind w:left="142" w:right="4"/>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pPr>
              <w:snapToGrid w:val="0"/>
              <w:spacing w:line="100" w:lineRule="atLeast"/>
              <w:ind w:left="142" w:right="4"/>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pPr>
              <w:snapToGrid w:val="0"/>
              <w:spacing w:line="100" w:lineRule="atLeast"/>
              <w:ind w:left="142" w:right="4"/>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pPr>
              <w:pStyle w:val="afffc"/>
              <w:snapToGrid w:val="0"/>
              <w:spacing w:line="100" w:lineRule="atLeast"/>
              <w:ind w:left="142" w:right="4"/>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pPr>
              <w:snapToGrid w:val="0"/>
              <w:spacing w:line="100" w:lineRule="atLeast"/>
              <w:ind w:left="142" w:right="4"/>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pPr>
              <w:snapToGrid w:val="0"/>
              <w:spacing w:line="100" w:lineRule="atLeast"/>
              <w:ind w:left="142" w:right="4"/>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pPr>
              <w:snapToGrid w:val="0"/>
              <w:spacing w:line="100" w:lineRule="atLeast"/>
              <w:ind w:left="142" w:right="4"/>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pPr>
              <w:snapToGrid w:val="0"/>
              <w:spacing w:line="100" w:lineRule="atLeast"/>
              <w:ind w:left="142" w:right="4"/>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pPr>
              <w:snapToGrid w:val="0"/>
              <w:spacing w:line="100" w:lineRule="atLeast"/>
              <w:ind w:left="142" w:right="4"/>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pPr>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pPr>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pPr>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pPr>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77777777" w:rsidR="00B841FE" w:rsidRDefault="00B841FE" w:rsidP="00B841FE">
      <w:pPr>
        <w:pStyle w:val="2d"/>
        <w:spacing w:line="100" w:lineRule="atLeast"/>
        <w:rPr>
          <w:rFonts w:cs="Times New Roman"/>
        </w:rPr>
      </w:pPr>
      <w:r>
        <w:rPr>
          <w:rFonts w:cs="Times New Roman"/>
        </w:rPr>
        <w:t xml:space="preserve">Директор МАУ «Борский бизнес-инкубатор»                           _______________________________ </w:t>
      </w:r>
    </w:p>
    <w:p w14:paraId="3B286DEA" w14:textId="77777777" w:rsidR="00B841FE" w:rsidRDefault="00B841FE" w:rsidP="00B841FE">
      <w:pPr>
        <w:pStyle w:val="2d"/>
        <w:spacing w:line="100" w:lineRule="atLeast"/>
        <w:jc w:val="both"/>
        <w:rPr>
          <w:rFonts w:cs="Times New Roman"/>
          <w:b/>
          <w:bCs/>
        </w:rPr>
      </w:pPr>
      <w:r>
        <w:rPr>
          <w:rFonts w:cs="Times New Roman"/>
          <w:b/>
          <w:bCs/>
        </w:rPr>
        <w:t>_________________ А. С. Быстров</w:t>
      </w:r>
      <w:r>
        <w:rPr>
          <w:rFonts w:cs="Times New Roman"/>
          <w:b/>
          <w:bCs/>
        </w:rPr>
        <w:tab/>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77777777" w:rsidR="00B841FE" w:rsidRDefault="00B841FE" w:rsidP="00B841FE">
      <w:pPr>
        <w:shd w:val="clear" w:color="auto" w:fill="FFFFFF"/>
        <w:tabs>
          <w:tab w:val="left" w:pos="547"/>
        </w:tabs>
        <w:spacing w:line="100" w:lineRule="atLeast"/>
        <w:ind w:right="7"/>
        <w:jc w:val="both"/>
      </w:pPr>
      <w:r>
        <w:tab/>
        <w:t>Муниципальное автономное учреждение «Борский бизнес-инкубатор», именуемое в дальнейшем "Арендодатель", в лице  директора Быстрова Алексея Сергеевича, 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77777777"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Принял:</w:t>
      </w:r>
    </w:p>
    <w:p w14:paraId="23E475EB"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Арендатор:</w:t>
      </w:r>
    </w:p>
    <w:p w14:paraId="0E8C6EC6" w14:textId="77777777" w:rsidR="00B841FE" w:rsidRDefault="00B841FE" w:rsidP="00B841FE">
      <w:pPr>
        <w:pStyle w:val="2d"/>
        <w:spacing w:line="100" w:lineRule="atLeast"/>
        <w:jc w:val="both"/>
        <w:rPr>
          <w:rFonts w:cs="Times New Roman"/>
        </w:rPr>
      </w:pPr>
    </w:p>
    <w:p w14:paraId="3C825076" w14:textId="77777777" w:rsidR="00B841FE" w:rsidRDefault="00B841FE" w:rsidP="00B841FE">
      <w:pPr>
        <w:pStyle w:val="2d"/>
        <w:spacing w:line="100" w:lineRule="atLeast"/>
        <w:jc w:val="both"/>
        <w:rPr>
          <w:rFonts w:cs="Times New Roman"/>
        </w:rPr>
      </w:pPr>
      <w:r>
        <w:rPr>
          <w:rFonts w:cs="Times New Roman"/>
        </w:rPr>
        <w:t>Директор МАУ «Борский бизнес-инкубатор»                             _______________________________</w:t>
      </w:r>
    </w:p>
    <w:p w14:paraId="6E5590FC" w14:textId="77777777" w:rsidR="00B841FE" w:rsidRDefault="00B841FE" w:rsidP="00B841FE">
      <w:r>
        <w:rPr>
          <w:b/>
          <w:bCs/>
        </w:rPr>
        <w:t>_________________ А. С. Быстров</w:t>
      </w:r>
      <w:r>
        <w:rPr>
          <w:b/>
          <w:bCs/>
        </w:rPr>
        <w:tab/>
        <w:t xml:space="preserve">                                    _______________________________</w:t>
      </w:r>
      <w:r>
        <w:t xml:space="preserve"> </w:t>
      </w:r>
    </w:p>
    <w:bookmarkEnd w:id="7"/>
    <w:p w14:paraId="63A816BF" w14:textId="77777777" w:rsidR="00D25064" w:rsidRPr="002E3005" w:rsidRDefault="00D25064" w:rsidP="00B841FE">
      <w:pPr>
        <w:rPr>
          <w:sz w:val="20"/>
          <w:szCs w:val="20"/>
        </w:rPr>
      </w:pPr>
    </w:p>
    <w:sectPr w:rsidR="00D25064" w:rsidRPr="002E3005" w:rsidSect="00B841FE">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3F15" w14:textId="77777777" w:rsidR="00C61618" w:rsidRDefault="00C61618">
      <w:r>
        <w:separator/>
      </w:r>
    </w:p>
  </w:endnote>
  <w:endnote w:type="continuationSeparator" w:id="0">
    <w:p w14:paraId="24760133" w14:textId="77777777" w:rsidR="00C61618" w:rsidRDefault="00C6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A560" w14:textId="77777777" w:rsidR="0043239E" w:rsidRDefault="0043239E">
    <w:pPr>
      <w:pStyle w:val="a5"/>
      <w:jc w:val="right"/>
    </w:pPr>
    <w:r>
      <w:fldChar w:fldCharType="begin"/>
    </w:r>
    <w:r>
      <w:instrText>PAGE   \* MERGEFORMAT</w:instrText>
    </w:r>
    <w:r>
      <w:fldChar w:fldCharType="separate"/>
    </w:r>
    <w:r>
      <w:t>2</w:t>
    </w:r>
    <w:r>
      <w:fldChar w:fldCharType="end"/>
    </w:r>
  </w:p>
  <w:p w14:paraId="7F6A4709" w14:textId="77777777" w:rsidR="0043239E" w:rsidRDefault="004323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56EA" w14:textId="77777777" w:rsidR="00B841FE" w:rsidRDefault="00B841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FD99" w14:textId="77777777" w:rsidR="00B841FE" w:rsidRDefault="00B841FE" w:rsidP="0083427E">
    <w:pPr>
      <w:pStyle w:val="a5"/>
      <w:tabs>
        <w:tab w:val="clear" w:pos="9355"/>
        <w:tab w:val="right" w:pos="9923"/>
      </w:tabs>
      <w:jc w:val="center"/>
    </w:pPr>
    <w:r>
      <w:t>________________/Быстров А.С.</w:t>
    </w:r>
    <w:r>
      <w:tab/>
    </w:r>
    <w:r>
      <w:tab/>
      <w:t xml:space="preserve">___________/_____________        </w:t>
    </w:r>
  </w:p>
  <w:p w14:paraId="1A6EB991" w14:textId="77777777" w:rsidR="00B841FE" w:rsidRDefault="00B841FE" w:rsidP="00582044">
    <w:pPr>
      <w:pStyle w:val="a5"/>
      <w:jc w:val="right"/>
    </w:pPr>
    <w:r>
      <w:fldChar w:fldCharType="begin"/>
    </w:r>
    <w:r>
      <w:instrText xml:space="preserve"> PAGE </w:instrText>
    </w:r>
    <w:r>
      <w:fldChar w:fldCharType="separate"/>
    </w:r>
    <w:r w:rsidR="000D6CBA">
      <w:rPr>
        <w:noProof/>
      </w:rPr>
      <w:t>52</w:t>
    </w:r>
    <w:r>
      <w:fldChar w:fldCharType="end"/>
    </w:r>
  </w:p>
  <w:p w14:paraId="24D1A121" w14:textId="77777777" w:rsidR="00B841FE" w:rsidRDefault="00B841F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7B92" w14:textId="77777777" w:rsidR="00B841FE" w:rsidRDefault="00B84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3A1F" w14:textId="77777777" w:rsidR="00C61618" w:rsidRDefault="00C61618">
      <w:r>
        <w:separator/>
      </w:r>
    </w:p>
  </w:footnote>
  <w:footnote w:type="continuationSeparator" w:id="0">
    <w:p w14:paraId="00ECA56A" w14:textId="77777777" w:rsidR="00C61618" w:rsidRDefault="00C61618">
      <w:r>
        <w:continuationSeparator/>
      </w:r>
    </w:p>
  </w:footnote>
  <w:footnote w:id="1">
    <w:p w14:paraId="78573B8D" w14:textId="77777777" w:rsidR="00B841FE" w:rsidRDefault="00B841FE" w:rsidP="00B841FE">
      <w:pPr>
        <w:pStyle w:val="aff"/>
        <w:rPr>
          <w:sz w:val="18"/>
          <w:szCs w:val="18"/>
        </w:rPr>
      </w:pPr>
      <w:r>
        <w:rPr>
          <w:rStyle w:val="ac"/>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2">
    <w:p w14:paraId="45947573" w14:textId="77777777" w:rsidR="00B841FE" w:rsidRDefault="00B841FE" w:rsidP="00B841FE">
      <w:pPr>
        <w:pStyle w:val="afff"/>
        <w:rPr>
          <w:rFonts w:ascii="Times New Roman" w:hAnsi="Times New Roman" w:cs="Times New Roman"/>
          <w:sz w:val="18"/>
          <w:szCs w:val="18"/>
        </w:rPr>
      </w:pPr>
      <w:r>
        <w:rPr>
          <w:rStyle w:val="ac"/>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3">
    <w:p w14:paraId="6B6AA5E6" w14:textId="77777777" w:rsidR="00B841FE" w:rsidRDefault="00B841FE" w:rsidP="00B841FE">
      <w:pPr>
        <w:pStyle w:val="aff"/>
        <w:rPr>
          <w:sz w:val="18"/>
          <w:szCs w:val="18"/>
        </w:rPr>
      </w:pPr>
      <w:r>
        <w:rPr>
          <w:rStyle w:val="ac"/>
        </w:rPr>
        <w:footnoteRef/>
      </w:r>
      <w:r>
        <w:rPr>
          <w:sz w:val="18"/>
          <w:szCs w:val="18"/>
        </w:rPr>
        <w:tab/>
        <w:t xml:space="preserve"> при общей системе налогообложения - строка 140 Форма №2 «Отчет о прибылях и убытках»; при специальных налоговых режимах – доходы, уменьшенные на величину расходов; </w:t>
      </w:r>
    </w:p>
  </w:footnote>
  <w:footnote w:id="4">
    <w:p w14:paraId="756B62AF" w14:textId="77777777" w:rsidR="00B841FE" w:rsidRDefault="00B841FE" w:rsidP="00B841FE">
      <w:pPr>
        <w:pStyle w:val="aff"/>
        <w:rPr>
          <w:sz w:val="18"/>
          <w:szCs w:val="18"/>
        </w:rPr>
      </w:pPr>
      <w:r>
        <w:rPr>
          <w:rStyle w:val="ac"/>
        </w:rPr>
        <w:footnoteRef/>
      </w:r>
      <w:r>
        <w:rPr>
          <w:sz w:val="18"/>
          <w:szCs w:val="18"/>
        </w:rPr>
        <w:tab/>
        <w:t xml:space="preserve"> определяется как отношение прибыли предприятия к выручке от реализации;</w:t>
      </w:r>
    </w:p>
  </w:footnote>
  <w:footnote w:id="5">
    <w:p w14:paraId="33B5D6C6" w14:textId="77777777" w:rsidR="00B841FE" w:rsidRDefault="00B841FE" w:rsidP="00B841FE">
      <w:pPr>
        <w:rPr>
          <w:sz w:val="18"/>
          <w:szCs w:val="18"/>
        </w:rPr>
      </w:pPr>
      <w:r>
        <w:rPr>
          <w:rStyle w:val="ac"/>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фонды;</w:t>
      </w:r>
    </w:p>
  </w:footnote>
  <w:footnote w:id="6">
    <w:p w14:paraId="61FD45DD" w14:textId="77777777" w:rsidR="00B841FE" w:rsidRDefault="00B841FE" w:rsidP="00B841FE">
      <w:pPr>
        <w:pStyle w:val="aff"/>
        <w:rPr>
          <w:sz w:val="18"/>
          <w:szCs w:val="18"/>
        </w:rPr>
      </w:pPr>
      <w:r>
        <w:rPr>
          <w:rStyle w:val="ac"/>
        </w:rPr>
        <w:footnoteRef/>
      </w:r>
      <w:r>
        <w:rPr>
          <w:sz w:val="18"/>
          <w:szCs w:val="18"/>
        </w:rPr>
        <w:tab/>
        <w:t xml:space="preserve"> определяются в соответствии с Положением по бухгалтерскому учету «Учет основных средств» ПБУ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3B8D" w14:textId="77777777" w:rsidR="00B841FE" w:rsidRDefault="00B841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4672" w14:textId="77777777" w:rsidR="00B841FE" w:rsidRDefault="00B841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A923E7"/>
    <w:multiLevelType w:val="hybridMultilevel"/>
    <w:tmpl w:val="75DC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1"/>
  </w:num>
  <w:num w:numId="2">
    <w:abstractNumId w:val="10"/>
  </w:num>
  <w:num w:numId="3">
    <w:abstractNumId w:val="9"/>
  </w:num>
  <w:num w:numId="4">
    <w:abstractNumId w:val="1"/>
  </w:num>
  <w:num w:numId="5">
    <w:abstractNumId w:val="12"/>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0"/>
    <w:lvlOverride w:ilvl="0"/>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3"/>
  </w:num>
  <w:num w:numId="27">
    <w:abstractNumId w:val="14"/>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22BC3"/>
    <w:rsid w:val="001247C9"/>
    <w:rsid w:val="00131416"/>
    <w:rsid w:val="00132F85"/>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B6C"/>
    <w:rsid w:val="002725BA"/>
    <w:rsid w:val="002730B8"/>
    <w:rsid w:val="002745BD"/>
    <w:rsid w:val="00274D10"/>
    <w:rsid w:val="0027760D"/>
    <w:rsid w:val="0027791A"/>
    <w:rsid w:val="0028195E"/>
    <w:rsid w:val="00282C65"/>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26817"/>
    <w:rsid w:val="0033061F"/>
    <w:rsid w:val="00333DEB"/>
    <w:rsid w:val="00346CE9"/>
    <w:rsid w:val="003505E1"/>
    <w:rsid w:val="00355EED"/>
    <w:rsid w:val="00357E0A"/>
    <w:rsid w:val="00364DFF"/>
    <w:rsid w:val="00374568"/>
    <w:rsid w:val="00395C92"/>
    <w:rsid w:val="003B1073"/>
    <w:rsid w:val="003B1D9C"/>
    <w:rsid w:val="003B4E32"/>
    <w:rsid w:val="003C3F8F"/>
    <w:rsid w:val="003D5306"/>
    <w:rsid w:val="003E27B3"/>
    <w:rsid w:val="003E318B"/>
    <w:rsid w:val="003F3119"/>
    <w:rsid w:val="003F6200"/>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5CF2"/>
    <w:rsid w:val="004F6FBC"/>
    <w:rsid w:val="005114F9"/>
    <w:rsid w:val="00513D91"/>
    <w:rsid w:val="00514B8F"/>
    <w:rsid w:val="00521495"/>
    <w:rsid w:val="00534E6F"/>
    <w:rsid w:val="005417E7"/>
    <w:rsid w:val="00543A25"/>
    <w:rsid w:val="005603BE"/>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614E"/>
    <w:rsid w:val="00607FCF"/>
    <w:rsid w:val="006146F7"/>
    <w:rsid w:val="00615365"/>
    <w:rsid w:val="0062288C"/>
    <w:rsid w:val="00623119"/>
    <w:rsid w:val="0062485B"/>
    <w:rsid w:val="00631856"/>
    <w:rsid w:val="0064005F"/>
    <w:rsid w:val="00641177"/>
    <w:rsid w:val="0064236E"/>
    <w:rsid w:val="006630B8"/>
    <w:rsid w:val="00663595"/>
    <w:rsid w:val="006747CC"/>
    <w:rsid w:val="00674B70"/>
    <w:rsid w:val="0068212F"/>
    <w:rsid w:val="006B3938"/>
    <w:rsid w:val="006C101B"/>
    <w:rsid w:val="006C49D9"/>
    <w:rsid w:val="006D3AE1"/>
    <w:rsid w:val="006D69B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6618"/>
    <w:rsid w:val="007D0D5A"/>
    <w:rsid w:val="007D2690"/>
    <w:rsid w:val="007F12F5"/>
    <w:rsid w:val="007F3F24"/>
    <w:rsid w:val="007F6E04"/>
    <w:rsid w:val="00803710"/>
    <w:rsid w:val="00804C93"/>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69D2"/>
    <w:rsid w:val="008A33A2"/>
    <w:rsid w:val="008A3BC9"/>
    <w:rsid w:val="008B0C06"/>
    <w:rsid w:val="008B774F"/>
    <w:rsid w:val="008C6AE1"/>
    <w:rsid w:val="00902F87"/>
    <w:rsid w:val="00906C38"/>
    <w:rsid w:val="009120C2"/>
    <w:rsid w:val="00913CA6"/>
    <w:rsid w:val="0092344E"/>
    <w:rsid w:val="00925990"/>
    <w:rsid w:val="0093493C"/>
    <w:rsid w:val="0093705A"/>
    <w:rsid w:val="0094330A"/>
    <w:rsid w:val="00954C7C"/>
    <w:rsid w:val="00954E5C"/>
    <w:rsid w:val="0096572C"/>
    <w:rsid w:val="00966E0F"/>
    <w:rsid w:val="0097372F"/>
    <w:rsid w:val="009809C9"/>
    <w:rsid w:val="0099011A"/>
    <w:rsid w:val="00997114"/>
    <w:rsid w:val="009B20C5"/>
    <w:rsid w:val="009C3AB2"/>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D7A03"/>
    <w:rsid w:val="00AE256A"/>
    <w:rsid w:val="00AE2725"/>
    <w:rsid w:val="00AE7107"/>
    <w:rsid w:val="00AF3C70"/>
    <w:rsid w:val="00B06FC6"/>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B5C04"/>
    <w:rsid w:val="00BC7E48"/>
    <w:rsid w:val="00BD18FA"/>
    <w:rsid w:val="00BD3FFB"/>
    <w:rsid w:val="00BD400C"/>
    <w:rsid w:val="00BD527A"/>
    <w:rsid w:val="00BE0CE1"/>
    <w:rsid w:val="00BE5CEE"/>
    <w:rsid w:val="00BF0136"/>
    <w:rsid w:val="00BF0C53"/>
    <w:rsid w:val="00BF2D09"/>
    <w:rsid w:val="00C004CA"/>
    <w:rsid w:val="00C05FFB"/>
    <w:rsid w:val="00C12B19"/>
    <w:rsid w:val="00C16C7A"/>
    <w:rsid w:val="00C20E7A"/>
    <w:rsid w:val="00C21EBF"/>
    <w:rsid w:val="00C31C7D"/>
    <w:rsid w:val="00C35101"/>
    <w:rsid w:val="00C41B54"/>
    <w:rsid w:val="00C43E4A"/>
    <w:rsid w:val="00C61618"/>
    <w:rsid w:val="00C714B8"/>
    <w:rsid w:val="00C758CB"/>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7262"/>
    <w:rsid w:val="00D70FF5"/>
    <w:rsid w:val="00D7367A"/>
    <w:rsid w:val="00D864F1"/>
    <w:rsid w:val="00D9128A"/>
    <w:rsid w:val="00D941B9"/>
    <w:rsid w:val="00DA4EA5"/>
    <w:rsid w:val="00DB6505"/>
    <w:rsid w:val="00DC5687"/>
    <w:rsid w:val="00DC6FDD"/>
    <w:rsid w:val="00DD7F52"/>
    <w:rsid w:val="00DE0BF0"/>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A80"/>
    <w:rPr>
      <w:sz w:val="24"/>
      <w:szCs w:val="24"/>
    </w:rPr>
  </w:style>
  <w:style w:type="paragraph" w:styleId="1">
    <w:name w:val="heading 1"/>
    <w:basedOn w:val="a"/>
    <w:next w:val="a"/>
    <w:link w:val="10"/>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
    <w:next w:val="a"/>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
    <w:next w:val="a"/>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
    <w:next w:val="a"/>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
    <w:next w:val="a"/>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
    <w:next w:val="a"/>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
    <w:next w:val="a"/>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
    <w:next w:val="a"/>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
    <w:next w:val="a"/>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F44D22"/>
    <w:pPr>
      <w:tabs>
        <w:tab w:val="center" w:pos="4677"/>
        <w:tab w:val="right" w:pos="9355"/>
      </w:tabs>
    </w:pPr>
  </w:style>
  <w:style w:type="paragraph" w:styleId="a5">
    <w:name w:val="footer"/>
    <w:basedOn w:val="a"/>
    <w:uiPriority w:val="99"/>
    <w:rsid w:val="00F44D22"/>
    <w:pPr>
      <w:tabs>
        <w:tab w:val="center" w:pos="4677"/>
        <w:tab w:val="right" w:pos="9355"/>
      </w:tabs>
    </w:pPr>
  </w:style>
  <w:style w:type="character" w:customStyle="1" w:styleId="a4">
    <w:name w:val="Верхний колонтитул Знак"/>
    <w:link w:val="a3"/>
    <w:uiPriority w:val="99"/>
    <w:rsid w:val="00244A28"/>
    <w:rPr>
      <w:sz w:val="24"/>
      <w:szCs w:val="24"/>
    </w:rPr>
  </w:style>
  <w:style w:type="paragraph" w:styleId="a6">
    <w:name w:val="Body Text"/>
    <w:basedOn w:val="a"/>
    <w:link w:val="a7"/>
    <w:uiPriority w:val="99"/>
    <w:rsid w:val="00F8589F"/>
    <w:rPr>
      <w:i/>
      <w:iCs/>
    </w:rPr>
  </w:style>
  <w:style w:type="character" w:customStyle="1" w:styleId="a7">
    <w:name w:val="Основной текст Знак"/>
    <w:link w:val="a6"/>
    <w:uiPriority w:val="99"/>
    <w:rsid w:val="00F8589F"/>
    <w:rPr>
      <w:i/>
      <w:iCs/>
      <w:sz w:val="24"/>
      <w:szCs w:val="24"/>
    </w:rPr>
  </w:style>
  <w:style w:type="paragraph" w:styleId="21">
    <w:name w:val="Body Text Indent 2"/>
    <w:basedOn w:val="a"/>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styleId="a8">
    <w:name w:val="Название"/>
    <w:basedOn w:val="a"/>
    <w:link w:val="a9"/>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9">
    <w:name w:val="Название Знак"/>
    <w:link w:val="a8"/>
    <w:uiPriority w:val="99"/>
    <w:rsid w:val="007B1FCF"/>
    <w:rPr>
      <w:b/>
      <w:bCs/>
      <w:sz w:val="28"/>
      <w:szCs w:val="24"/>
    </w:rPr>
  </w:style>
  <w:style w:type="paragraph" w:styleId="aa">
    <w:name w:val="Title"/>
    <w:rsid w:val="00152D9B"/>
    <w:pPr>
      <w:widowControl w:val="0"/>
      <w:autoSpaceDE w:val="0"/>
      <w:autoSpaceDN w:val="0"/>
      <w:adjustRightInd w:val="0"/>
    </w:pPr>
    <w:rPr>
      <w:b/>
      <w:bCs/>
      <w:color w:val="000000"/>
      <w:sz w:val="24"/>
      <w:szCs w:val="24"/>
    </w:rPr>
  </w:style>
  <w:style w:type="character" w:customStyle="1" w:styleId="10">
    <w:name w:val="Заголовок 1 Знак"/>
    <w:link w:val="1"/>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1">
    <w:name w:val="Основной шрифт абзаца4"/>
    <w:rsid w:val="0028195E"/>
  </w:style>
  <w:style w:type="character" w:customStyle="1" w:styleId="31">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1">
    <w:name w:val="Основной шрифт абзаца1"/>
    <w:rsid w:val="0028195E"/>
  </w:style>
  <w:style w:type="character" w:customStyle="1" w:styleId="12">
    <w:name w:val="Заголовок 1 Знак2"/>
    <w:rsid w:val="0028195E"/>
    <w:rPr>
      <w:rFonts w:ascii="Arial" w:hAnsi="Arial"/>
      <w:b/>
      <w:kern w:val="1"/>
      <w:sz w:val="32"/>
    </w:rPr>
  </w:style>
  <w:style w:type="character" w:styleId="ab">
    <w:name w:val="page number"/>
    <w:rsid w:val="0028195E"/>
  </w:style>
  <w:style w:type="character" w:customStyle="1" w:styleId="ac">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d">
    <w:name w:val="Hyperlink"/>
    <w:uiPriority w:val="99"/>
    <w:rsid w:val="0028195E"/>
    <w:rPr>
      <w:color w:val="0000FF"/>
      <w:u w:val="single"/>
    </w:rPr>
  </w:style>
  <w:style w:type="character" w:customStyle="1" w:styleId="ae">
    <w:name w:val="Текст Знак"/>
    <w:rsid w:val="0028195E"/>
    <w:rPr>
      <w:rFonts w:ascii="Courier New" w:hAnsi="Courier New" w:cs="Courier New"/>
      <w:lang w:val="ru-RU" w:eastAsia="ar-SA" w:bidi="ar-SA"/>
    </w:rPr>
  </w:style>
  <w:style w:type="character" w:customStyle="1" w:styleId="32">
    <w:name w:val="Стиль3 Знак Знак Знак Знак Знак"/>
    <w:rsid w:val="0028195E"/>
    <w:rPr>
      <w:sz w:val="24"/>
    </w:rPr>
  </w:style>
  <w:style w:type="character" w:styleId="af">
    <w:name w:val="Strong"/>
    <w:qFormat/>
    <w:rsid w:val="0028195E"/>
    <w:rPr>
      <w:b/>
      <w:bCs/>
    </w:rPr>
  </w:style>
  <w:style w:type="character" w:customStyle="1" w:styleId="label">
    <w:name w:val="label"/>
    <w:rsid w:val="0028195E"/>
  </w:style>
  <w:style w:type="character" w:customStyle="1" w:styleId="af0">
    <w:name w:val="Гипертекстовая ссылка"/>
    <w:rsid w:val="0028195E"/>
    <w:rPr>
      <w:color w:val="008000"/>
      <w:sz w:val="20"/>
      <w:szCs w:val="20"/>
      <w:u w:val="single"/>
    </w:rPr>
  </w:style>
  <w:style w:type="character" w:customStyle="1" w:styleId="af1">
    <w:name w:val="А_обычный Знак Знак Знак Знак Знак"/>
    <w:rsid w:val="0028195E"/>
    <w:rPr>
      <w:sz w:val="24"/>
      <w:szCs w:val="24"/>
    </w:rPr>
  </w:style>
  <w:style w:type="character" w:styleId="af2">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3">
    <w:name w:val=" Знак Знак"/>
    <w:rsid w:val="0028195E"/>
    <w:rPr>
      <w:rFonts w:ascii="Arial" w:hAnsi="Arial"/>
      <w:b/>
      <w:kern w:val="1"/>
      <w:sz w:val="32"/>
      <w:szCs w:val="24"/>
      <w:lang w:val="ru-RU" w:eastAsia="ar-SA" w:bidi="ar-SA"/>
    </w:rPr>
  </w:style>
  <w:style w:type="character" w:customStyle="1" w:styleId="af4">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5">
    <w:name w:val=" 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 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3">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6">
    <w:name w:val="Текст концевой сноски Знак"/>
    <w:rsid w:val="0028195E"/>
  </w:style>
  <w:style w:type="character" w:customStyle="1" w:styleId="af7">
    <w:name w:val="Символы концевой сноски"/>
    <w:rsid w:val="0028195E"/>
    <w:rPr>
      <w:vertAlign w:val="superscript"/>
    </w:rPr>
  </w:style>
  <w:style w:type="character" w:customStyle="1" w:styleId="af8">
    <w:name w:val="Нижний колонтитул Знак"/>
    <w:uiPriority w:val="99"/>
    <w:rsid w:val="0028195E"/>
  </w:style>
  <w:style w:type="character" w:customStyle="1" w:styleId="af9">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a">
    <w:name w:val="Символ нумерации"/>
    <w:rsid w:val="0028195E"/>
  </w:style>
  <w:style w:type="character" w:customStyle="1" w:styleId="afb">
    <w:name w:val="Маркеры списка"/>
    <w:rsid w:val="0028195E"/>
    <w:rPr>
      <w:rFonts w:ascii="OpenSymbol" w:eastAsia="OpenSymbol" w:hAnsi="OpenSymbol" w:cs="OpenSymbol"/>
    </w:rPr>
  </w:style>
  <w:style w:type="character" w:customStyle="1" w:styleId="DefaultParagraphFont">
    <w:name w:val="Default Paragraph Font"/>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4">
    <w:name w:val="Знак сноски3"/>
    <w:rsid w:val="0028195E"/>
    <w:rPr>
      <w:vertAlign w:val="superscript"/>
    </w:rPr>
  </w:style>
  <w:style w:type="character" w:customStyle="1" w:styleId="35">
    <w:name w:val="Знак концевой сноски3"/>
    <w:rsid w:val="0028195E"/>
    <w:rPr>
      <w:vertAlign w:val="superscript"/>
    </w:rPr>
  </w:style>
  <w:style w:type="character" w:customStyle="1" w:styleId="42">
    <w:name w:val="Знак сноски4"/>
    <w:rsid w:val="0028195E"/>
    <w:rPr>
      <w:vertAlign w:val="superscript"/>
    </w:rPr>
  </w:style>
  <w:style w:type="character" w:customStyle="1" w:styleId="43">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c">
    <w:name w:val="footnote reference"/>
    <w:rsid w:val="0028195E"/>
    <w:rPr>
      <w:vertAlign w:val="superscript"/>
    </w:rPr>
  </w:style>
  <w:style w:type="character" w:styleId="afd">
    <w:name w:val="endnote reference"/>
    <w:rsid w:val="0028195E"/>
    <w:rPr>
      <w:vertAlign w:val="superscript"/>
    </w:rPr>
  </w:style>
  <w:style w:type="paragraph" w:styleId="afe">
    <w:name w:val="List"/>
    <w:basedOn w:val="a"/>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4">
    <w:name w:val="Название4"/>
    <w:basedOn w:val="a"/>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5">
    <w:name w:val="Указатель4"/>
    <w:basedOn w:val="a"/>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6">
    <w:name w:val="Название3"/>
    <w:basedOn w:val="a"/>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7">
    <w:name w:val="Указатель3"/>
    <w:basedOn w:val="a"/>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
    <w:next w:val="a"/>
    <w:uiPriority w:val="99"/>
    <w:rsid w:val="0028195E"/>
    <w:pPr>
      <w:widowControl w:val="0"/>
      <w:suppressAutoHyphens/>
      <w:spacing w:line="360" w:lineRule="atLeast"/>
      <w:jc w:val="both"/>
      <w:textAlignment w:val="baseline"/>
    </w:pPr>
    <w:rPr>
      <w:szCs w:val="20"/>
      <w:lang w:eastAsia="ar-SA"/>
    </w:rPr>
  </w:style>
  <w:style w:type="paragraph" w:styleId="29">
    <w:name w:val="toc 2"/>
    <w:basedOn w:val="a"/>
    <w:next w:val="a"/>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8">
    <w:name w:val="toc 3"/>
    <w:basedOn w:val="a"/>
    <w:next w:val="a"/>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val="ru-RU"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
    <w:name w:val="footnote text"/>
    <w:basedOn w:val="a"/>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
    <w:uiPriority w:val="99"/>
    <w:rsid w:val="0028195E"/>
    <w:rPr>
      <w:lang w:eastAsia="ar-SA"/>
    </w:rPr>
  </w:style>
  <w:style w:type="paragraph" w:customStyle="1" w:styleId="aff0">
    <w:name w:val="втяжка"/>
    <w:basedOn w:val="1f"/>
    <w:next w:val="1f"/>
    <w:uiPriority w:val="99"/>
    <w:rsid w:val="0028195E"/>
    <w:pPr>
      <w:tabs>
        <w:tab w:val="left" w:pos="567"/>
      </w:tabs>
      <w:spacing w:before="57"/>
      <w:ind w:left="567" w:hanging="567"/>
    </w:pPr>
  </w:style>
  <w:style w:type="paragraph" w:customStyle="1" w:styleId="1f2">
    <w:name w:val="втяжка1"/>
    <w:basedOn w:val="aff0"/>
    <w:next w:val="aff0"/>
    <w:uiPriority w:val="99"/>
    <w:rsid w:val="0028195E"/>
    <w:pPr>
      <w:tabs>
        <w:tab w:val="clear" w:pos="567"/>
        <w:tab w:val="left" w:pos="1134"/>
      </w:tabs>
      <w:ind w:left="1134"/>
    </w:pPr>
  </w:style>
  <w:style w:type="paragraph" w:customStyle="1" w:styleId="210">
    <w:name w:val="Основной текст с отступом 21"/>
    <w:basedOn w:val="a"/>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
    <w:next w:val="a"/>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1">
    <w:name w:val="Subtitle"/>
    <w:basedOn w:val="aa"/>
    <w:next w:val="a6"/>
    <w:link w:val="aff2"/>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2">
    <w:name w:val="Подзаголовок Знак"/>
    <w:link w:val="aff1"/>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
    <w:uiPriority w:val="99"/>
    <w:rsid w:val="0028195E"/>
    <w:pPr>
      <w:widowControl w:val="0"/>
      <w:suppressAutoHyphens/>
      <w:spacing w:after="120" w:line="360" w:lineRule="atLeast"/>
      <w:jc w:val="both"/>
      <w:textAlignment w:val="baseline"/>
    </w:pPr>
    <w:rPr>
      <w:sz w:val="16"/>
      <w:szCs w:val="16"/>
      <w:lang w:eastAsia="ar-SA"/>
    </w:rPr>
  </w:style>
  <w:style w:type="paragraph" w:styleId="aff3">
    <w:name w:val="Body Text Indent"/>
    <w:basedOn w:val="a"/>
    <w:link w:val="aff4"/>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4">
    <w:name w:val="Основной текст с отступом Знак"/>
    <w:link w:val="aff3"/>
    <w:uiPriority w:val="99"/>
    <w:rsid w:val="0028195E"/>
    <w:rPr>
      <w:lang w:eastAsia="ar-SA"/>
    </w:rPr>
  </w:style>
  <w:style w:type="paragraph" w:customStyle="1" w:styleId="aff5">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6">
    <w:name w:val="заг_центр"/>
    <w:basedOn w:val="-"/>
    <w:uiPriority w:val="99"/>
    <w:rsid w:val="0028195E"/>
    <w:pPr>
      <w:jc w:val="center"/>
    </w:pPr>
    <w:rPr>
      <w:rFonts w:ascii="AvantGardeGothicC" w:hAnsi="AvantGardeGothicC"/>
    </w:rPr>
  </w:style>
  <w:style w:type="paragraph" w:customStyle="1" w:styleId="fr1">
    <w:name w:val="fr1"/>
    <w:basedOn w:val="a"/>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7">
    <w:name w:val="Balloon Text"/>
    <w:basedOn w:val="a"/>
    <w:link w:val="aff8"/>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8">
    <w:name w:val="Текст выноски Знак"/>
    <w:link w:val="aff7"/>
    <w:uiPriority w:val="99"/>
    <w:rsid w:val="0028195E"/>
    <w:rPr>
      <w:rFonts w:ascii="Tahoma" w:hAnsi="Tahoma" w:cs="Tahoma"/>
      <w:sz w:val="16"/>
      <w:szCs w:val="16"/>
      <w:lang w:eastAsia="ar-SA"/>
    </w:rPr>
  </w:style>
  <w:style w:type="paragraph" w:customStyle="1" w:styleId="1f3">
    <w:name w:val="Текст примечания1"/>
    <w:basedOn w:val="a"/>
    <w:uiPriority w:val="99"/>
    <w:rsid w:val="0028195E"/>
    <w:pPr>
      <w:widowControl w:val="0"/>
      <w:suppressAutoHyphens/>
      <w:spacing w:line="360" w:lineRule="atLeast"/>
      <w:jc w:val="both"/>
      <w:textAlignment w:val="baseline"/>
    </w:pPr>
    <w:rPr>
      <w:sz w:val="20"/>
      <w:szCs w:val="20"/>
      <w:lang w:eastAsia="ar-SA"/>
    </w:rPr>
  </w:style>
  <w:style w:type="paragraph" w:styleId="aff9">
    <w:name w:val="annotation text"/>
    <w:basedOn w:val="a"/>
    <w:link w:val="affa"/>
    <w:uiPriority w:val="99"/>
    <w:rsid w:val="0028195E"/>
    <w:rPr>
      <w:sz w:val="20"/>
      <w:szCs w:val="20"/>
    </w:rPr>
  </w:style>
  <w:style w:type="character" w:customStyle="1" w:styleId="affa">
    <w:name w:val="Текст примечания Знак"/>
    <w:basedOn w:val="a0"/>
    <w:link w:val="aff9"/>
    <w:uiPriority w:val="99"/>
    <w:rsid w:val="0028195E"/>
  </w:style>
  <w:style w:type="paragraph" w:styleId="affb">
    <w:name w:val="annotation subject"/>
    <w:basedOn w:val="1f3"/>
    <w:next w:val="1f3"/>
    <w:link w:val="affc"/>
    <w:rsid w:val="0028195E"/>
    <w:rPr>
      <w:b/>
      <w:bCs/>
    </w:rPr>
  </w:style>
  <w:style w:type="character" w:customStyle="1" w:styleId="affc">
    <w:name w:val="Тема примечания Знак"/>
    <w:link w:val="affb"/>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styleId="affd">
    <w:name w:val="Обычный (веб)"/>
    <w:basedOn w:val="a"/>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
    <w:next w:val="a"/>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f6">
    <w:name w:val="Стиль1"/>
    <w:basedOn w:val="a"/>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numPr>
        <w:numId w:val="7"/>
      </w:numPr>
      <w:suppressLineNumbers/>
      <w:spacing w:after="60"/>
    </w:pPr>
    <w:rPr>
      <w:b/>
      <w:sz w:val="24"/>
    </w:rPr>
  </w:style>
  <w:style w:type="paragraph" w:customStyle="1" w:styleId="39">
    <w:name w:val="Стиль3 Знак Знак Знак Знак"/>
    <w:basedOn w:val="210"/>
    <w:uiPriority w:val="99"/>
    <w:rsid w:val="0028195E"/>
    <w:pPr>
      <w:numPr>
        <w:numId w:val="7"/>
      </w:numPr>
      <w:tabs>
        <w:tab w:val="clear" w:pos="720"/>
      </w:tabs>
      <w:autoSpaceDE/>
      <w:spacing w:before="0"/>
    </w:pPr>
  </w:style>
  <w:style w:type="paragraph" w:customStyle="1" w:styleId="91">
    <w:name w:val="9"/>
    <w:basedOn w:val="a"/>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3">
    <w:name w:val="Маркированный список 31"/>
    <w:basedOn w:val="a"/>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e">
    <w:name w:val="Комментарий"/>
    <w:basedOn w:val="a"/>
    <w:next w:val="a"/>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
    <w:name w:val="Таблицы (моноширинный)"/>
    <w:basedOn w:val="a"/>
    <w:next w:val="a"/>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0">
    <w:name w:val="Для приложений"/>
    <w:basedOn w:val="a"/>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4">
    <w:name w:val="Стиль3 Знак Знак1"/>
    <w:basedOn w:val="a"/>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1">
    <w:name w:val="Подраздел"/>
    <w:basedOn w:val="a"/>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BodyText3">
    <w:name w:val="Body Text 3"/>
    <w:basedOn w:val="a"/>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fff2">
    <w:name w:val="А_обычный Знак Знак Знак Знак"/>
    <w:basedOn w:val="a"/>
    <w:uiPriority w:val="99"/>
    <w:rsid w:val="0028195E"/>
    <w:pPr>
      <w:widowControl w:val="0"/>
      <w:numPr>
        <w:numId w:val="6"/>
      </w:numPr>
      <w:suppressAutoHyphens/>
      <w:spacing w:line="360" w:lineRule="atLeast"/>
      <w:jc w:val="both"/>
      <w:textAlignment w:val="baseline"/>
    </w:pPr>
    <w:rPr>
      <w:lang w:eastAsia="ar-SA"/>
    </w:rPr>
  </w:style>
  <w:style w:type="paragraph" w:customStyle="1" w:styleId="1f7">
    <w:name w:val="Заголовок записки1"/>
    <w:basedOn w:val="a"/>
    <w:next w:val="a"/>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a">
    <w:name w:val="Стиль3"/>
    <w:basedOn w:val="210"/>
    <w:uiPriority w:val="99"/>
    <w:rsid w:val="0028195E"/>
    <w:pPr>
      <w:tabs>
        <w:tab w:val="clear" w:pos="720"/>
        <w:tab w:val="left" w:pos="227"/>
      </w:tabs>
      <w:autoSpaceDE/>
      <w:spacing w:before="0"/>
      <w:ind w:left="0" w:firstLine="0"/>
    </w:pPr>
  </w:style>
  <w:style w:type="paragraph" w:customStyle="1" w:styleId="410">
    <w:name w:val="Нумерованный список 41"/>
    <w:basedOn w:val="a"/>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
    <w:next w:val="a"/>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Normal2">
    <w:name w:val="Normal"/>
    <w:uiPriority w:val="99"/>
    <w:rsid w:val="0028195E"/>
    <w:pPr>
      <w:widowControl w:val="0"/>
      <w:suppressAutoHyphens/>
      <w:spacing w:before="100" w:after="100"/>
    </w:pPr>
    <w:rPr>
      <w:rFonts w:eastAsia="Arial"/>
      <w:sz w:val="24"/>
      <w:lang w:eastAsia="ar-SA"/>
    </w:rPr>
  </w:style>
  <w:style w:type="paragraph" w:customStyle="1" w:styleId="315">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 Знак1 Знак Знак1"/>
    <w:basedOn w:val="a"/>
    <w:rsid w:val="0028195E"/>
    <w:pPr>
      <w:suppressAutoHyphens/>
      <w:spacing w:before="280" w:after="280"/>
      <w:jc w:val="both"/>
    </w:pPr>
    <w:rPr>
      <w:rFonts w:ascii="Tahoma" w:hAnsi="Tahoma"/>
      <w:sz w:val="20"/>
      <w:szCs w:val="20"/>
      <w:lang w:val="en-US" w:eastAsia="ar-SA"/>
    </w:rPr>
  </w:style>
  <w:style w:type="paragraph" w:customStyle="1" w:styleId="113">
    <w:name w:val=" Знак1 Знак Знак Знак Знак Знак1"/>
    <w:basedOn w:val="a"/>
    <w:rsid w:val="0028195E"/>
    <w:pPr>
      <w:suppressAutoHyphens/>
      <w:spacing w:before="280" w:after="280"/>
      <w:jc w:val="both"/>
    </w:pPr>
    <w:rPr>
      <w:rFonts w:ascii="Tahoma" w:hAnsi="Tahoma"/>
      <w:sz w:val="20"/>
      <w:szCs w:val="20"/>
      <w:lang w:val="en-US" w:eastAsia="ar-SA"/>
    </w:rPr>
  </w:style>
  <w:style w:type="paragraph" w:customStyle="1" w:styleId="114">
    <w:name w:val=" Знак Знак Знак1 Знак Знак Знак Знак Знак Знак Знак Знак Знак Знак Знак Знак1 Знак Знак Знак"/>
    <w:basedOn w:val="a"/>
    <w:rsid w:val="0028195E"/>
    <w:pPr>
      <w:suppressAutoHyphens/>
      <w:spacing w:before="280" w:after="280"/>
    </w:pPr>
    <w:rPr>
      <w:rFonts w:ascii="Tahoma" w:hAnsi="Tahoma"/>
      <w:sz w:val="20"/>
      <w:szCs w:val="20"/>
      <w:lang w:val="en-US" w:eastAsia="ar-SA"/>
    </w:rPr>
  </w:style>
  <w:style w:type="paragraph" w:customStyle="1" w:styleId="1f8">
    <w:name w:val=" Знак Знак Знак1 Знак Знак Знак Знак Знак Знак Знак Знак Знак"/>
    <w:basedOn w:val="a"/>
    <w:rsid w:val="0028195E"/>
    <w:pPr>
      <w:suppressAutoHyphens/>
      <w:spacing w:before="280" w:after="280"/>
    </w:pPr>
    <w:rPr>
      <w:rFonts w:ascii="Tahoma" w:hAnsi="Tahoma"/>
      <w:sz w:val="20"/>
      <w:szCs w:val="20"/>
      <w:lang w:val="en-US" w:eastAsia="ar-SA"/>
    </w:rPr>
  </w:style>
  <w:style w:type="paragraph" w:customStyle="1" w:styleId="1f9">
    <w:name w:val=" Знак1 Знак Знак Знак Знак Знак"/>
    <w:basedOn w:val="a"/>
    <w:rsid w:val="0028195E"/>
    <w:pPr>
      <w:suppressAutoHyphens/>
      <w:spacing w:before="280" w:after="280"/>
      <w:jc w:val="both"/>
    </w:pPr>
    <w:rPr>
      <w:rFonts w:ascii="Tahoma" w:hAnsi="Tahoma"/>
      <w:sz w:val="20"/>
      <w:szCs w:val="20"/>
      <w:lang w:val="en-US" w:eastAsia="ar-SA"/>
    </w:rPr>
  </w:style>
  <w:style w:type="paragraph" w:customStyle="1" w:styleId="3b">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
    <w:uiPriority w:val="99"/>
    <w:rsid w:val="0028195E"/>
    <w:pPr>
      <w:suppressAutoHyphens/>
      <w:ind w:left="360" w:hanging="360"/>
      <w:jc w:val="both"/>
    </w:pPr>
    <w:rPr>
      <w:lang w:eastAsia="ar-SA"/>
    </w:rPr>
  </w:style>
  <w:style w:type="paragraph" w:customStyle="1" w:styleId="120">
    <w:name w:val=" Знак1 Знак Знак Знак Знак Знак2"/>
    <w:basedOn w:val="a"/>
    <w:rsid w:val="0028195E"/>
    <w:pPr>
      <w:suppressAutoHyphens/>
      <w:spacing w:before="280" w:after="280"/>
      <w:jc w:val="both"/>
    </w:pPr>
    <w:rPr>
      <w:rFonts w:ascii="Tahoma" w:hAnsi="Tahoma"/>
      <w:sz w:val="20"/>
      <w:szCs w:val="20"/>
      <w:lang w:val="en-US" w:eastAsia="ar-SA"/>
    </w:rPr>
  </w:style>
  <w:style w:type="paragraph" w:customStyle="1" w:styleId="afff5">
    <w:name w:val=" Знак Знак Знак Знак Знак Знак"/>
    <w:basedOn w:val="a"/>
    <w:rsid w:val="0028195E"/>
    <w:pPr>
      <w:suppressAutoHyphens/>
      <w:spacing w:before="280" w:after="280"/>
      <w:jc w:val="both"/>
    </w:pPr>
    <w:rPr>
      <w:rFonts w:ascii="Tahoma" w:hAnsi="Tahoma"/>
      <w:sz w:val="20"/>
      <w:szCs w:val="20"/>
      <w:lang w:val="en-US" w:eastAsia="ar-SA"/>
    </w:rPr>
  </w:style>
  <w:style w:type="paragraph" w:customStyle="1" w:styleId="3c">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3">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 Знак Знак Знак1 Знак Знак Знак Знак Знак Знак Знак Знак Знак Знак Знак Знак1 Знак Знак Знак Знак Знак Знак"/>
    <w:basedOn w:val="a"/>
    <w:rsid w:val="0028195E"/>
    <w:pPr>
      <w:suppressAutoHyphens/>
      <w:spacing w:before="280" w:after="280"/>
    </w:pPr>
    <w:rPr>
      <w:rFonts w:ascii="Tahoma" w:hAnsi="Tahoma"/>
      <w:sz w:val="20"/>
      <w:szCs w:val="20"/>
      <w:lang w:val="en-US" w:eastAsia="ar-SA"/>
    </w:rPr>
  </w:style>
  <w:style w:type="paragraph" w:customStyle="1" w:styleId="116">
    <w:name w:val=" Знак Знак Знак1 Знак Знак Знак Знак Знак Знак Знак Знак Знак1"/>
    <w:basedOn w:val="a"/>
    <w:rsid w:val="0028195E"/>
    <w:pPr>
      <w:suppressAutoHyphens/>
      <w:spacing w:before="280" w:after="280"/>
    </w:pPr>
    <w:rPr>
      <w:rFonts w:ascii="Tahoma" w:hAnsi="Tahoma"/>
      <w:sz w:val="20"/>
      <w:szCs w:val="20"/>
      <w:lang w:val="en-US" w:eastAsia="ar-SA"/>
    </w:rPr>
  </w:style>
  <w:style w:type="paragraph" w:customStyle="1" w:styleId="afff6">
    <w:name w:val=" Знак Знак Знак Знак Знак Знак Знак Знак Знак"/>
    <w:basedOn w:val="a"/>
    <w:rsid w:val="0028195E"/>
    <w:pPr>
      <w:suppressAutoHyphens/>
      <w:spacing w:after="160" w:line="240" w:lineRule="exact"/>
    </w:pPr>
    <w:rPr>
      <w:rFonts w:ascii="Verdana" w:hAnsi="Verdana" w:cs="Verdana"/>
      <w:sz w:val="20"/>
      <w:szCs w:val="20"/>
      <w:lang w:val="en-US" w:eastAsia="ar-SA"/>
    </w:rPr>
  </w:style>
  <w:style w:type="paragraph" w:customStyle="1" w:styleId="1fa">
    <w:name w:val=" Знак1 Знак Знак Знак Знак Знак Знак"/>
    <w:basedOn w:val="a"/>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
    <w:uiPriority w:val="99"/>
    <w:rsid w:val="0028195E"/>
    <w:pPr>
      <w:widowControl w:val="0"/>
      <w:suppressAutoHyphens/>
      <w:autoSpaceDE w:val="0"/>
    </w:pPr>
    <w:rPr>
      <w:rFonts w:ascii="Arial" w:hAnsi="Arial"/>
      <w:lang w:eastAsia="ar-SA"/>
    </w:rPr>
  </w:style>
  <w:style w:type="paragraph" w:customStyle="1" w:styleId="Style7">
    <w:name w:val="Style7"/>
    <w:basedOn w:val="a"/>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
    <w:uiPriority w:val="99"/>
    <w:rsid w:val="0028195E"/>
    <w:pPr>
      <w:widowControl w:val="0"/>
      <w:suppressAutoHyphens/>
      <w:autoSpaceDE w:val="0"/>
    </w:pPr>
    <w:rPr>
      <w:rFonts w:ascii="Arial" w:hAnsi="Arial"/>
      <w:lang w:eastAsia="ar-SA"/>
    </w:rPr>
  </w:style>
  <w:style w:type="paragraph" w:customStyle="1" w:styleId="Style12">
    <w:name w:val="Style12"/>
    <w:basedOn w:val="a"/>
    <w:uiPriority w:val="99"/>
    <w:rsid w:val="0028195E"/>
    <w:pPr>
      <w:widowControl w:val="0"/>
      <w:suppressAutoHyphens/>
      <w:autoSpaceDE w:val="0"/>
    </w:pPr>
    <w:rPr>
      <w:rFonts w:ascii="Arial" w:hAnsi="Arial"/>
      <w:lang w:eastAsia="ar-SA"/>
    </w:rPr>
  </w:style>
  <w:style w:type="paragraph" w:styleId="afff7">
    <w:name w:val="List Paragraph"/>
    <w:basedOn w:val="a"/>
    <w:uiPriority w:val="1"/>
    <w:qFormat/>
    <w:rsid w:val="0028195E"/>
    <w:pPr>
      <w:suppressAutoHyphens/>
      <w:ind w:left="720"/>
    </w:pPr>
    <w:rPr>
      <w:rFonts w:ascii="Calibri" w:hAnsi="Calibri"/>
      <w:lang w:val="en-US" w:eastAsia="en-US" w:bidi="en-US"/>
    </w:rPr>
  </w:style>
  <w:style w:type="paragraph" w:customStyle="1" w:styleId="1fb">
    <w:name w:val=" Знак Знак Знак1"/>
    <w:basedOn w:val="a"/>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ListParagraph">
    <w:name w:val="List Paragraph"/>
    <w:basedOn w:val="a"/>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
    <w:uiPriority w:val="99"/>
    <w:rsid w:val="0028195E"/>
    <w:pPr>
      <w:widowControl w:val="0"/>
      <w:suppressAutoHyphens/>
      <w:autoSpaceDE w:val="0"/>
    </w:pPr>
    <w:rPr>
      <w:rFonts w:ascii="Arial" w:hAnsi="Arial"/>
      <w:lang w:eastAsia="ar-SA"/>
    </w:rPr>
  </w:style>
  <w:style w:type="paragraph" w:customStyle="1" w:styleId="Style15">
    <w:name w:val="Style15"/>
    <w:basedOn w:val="a"/>
    <w:uiPriority w:val="99"/>
    <w:rsid w:val="0028195E"/>
    <w:pPr>
      <w:widowControl w:val="0"/>
      <w:suppressAutoHyphens/>
      <w:autoSpaceDE w:val="0"/>
    </w:pPr>
    <w:rPr>
      <w:rFonts w:ascii="Arial" w:hAnsi="Arial"/>
      <w:lang w:eastAsia="ar-SA"/>
    </w:rPr>
  </w:style>
  <w:style w:type="paragraph" w:customStyle="1" w:styleId="Style19">
    <w:name w:val="Style19"/>
    <w:basedOn w:val="a"/>
    <w:uiPriority w:val="99"/>
    <w:rsid w:val="0028195E"/>
    <w:pPr>
      <w:widowControl w:val="0"/>
      <w:suppressAutoHyphens/>
      <w:autoSpaceDE w:val="0"/>
    </w:pPr>
    <w:rPr>
      <w:rFonts w:ascii="Arial" w:hAnsi="Arial"/>
      <w:lang w:eastAsia="ar-SA"/>
    </w:rPr>
  </w:style>
  <w:style w:type="paragraph" w:customStyle="1" w:styleId="afff9">
    <w:name w:val=" Знак Знак Знак Знак Знак Знак Знак Знак Знак Знак Знак Знак"/>
    <w:basedOn w:val="a"/>
    <w:rsid w:val="0028195E"/>
    <w:pPr>
      <w:suppressAutoHyphens/>
      <w:spacing w:after="160" w:line="240" w:lineRule="exact"/>
    </w:pPr>
    <w:rPr>
      <w:rFonts w:ascii="Verdana" w:hAnsi="Verdana" w:cs="Verdana"/>
      <w:sz w:val="20"/>
      <w:szCs w:val="20"/>
      <w:lang w:val="en-US" w:eastAsia="ar-SA"/>
    </w:rPr>
  </w:style>
  <w:style w:type="paragraph" w:customStyle="1" w:styleId="3d">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 Знак6"/>
    <w:basedOn w:val="a"/>
    <w:rsid w:val="0028195E"/>
    <w:pPr>
      <w:suppressAutoHyphens/>
      <w:spacing w:before="280" w:after="280"/>
    </w:pPr>
    <w:rPr>
      <w:rFonts w:ascii="Tahoma" w:hAnsi="Tahoma"/>
      <w:sz w:val="20"/>
      <w:szCs w:val="20"/>
      <w:lang w:val="en-US" w:eastAsia="ar-SA"/>
    </w:rPr>
  </w:style>
  <w:style w:type="paragraph" w:styleId="afffb">
    <w:name w:val="endnote text"/>
    <w:basedOn w:val="a"/>
    <w:link w:val="1fc"/>
    <w:uiPriority w:val="99"/>
    <w:rsid w:val="0028195E"/>
    <w:pPr>
      <w:widowControl w:val="0"/>
      <w:suppressAutoHyphens/>
      <w:spacing w:line="360" w:lineRule="atLeast"/>
      <w:jc w:val="both"/>
      <w:textAlignment w:val="baseline"/>
    </w:pPr>
    <w:rPr>
      <w:sz w:val="20"/>
      <w:szCs w:val="20"/>
      <w:lang w:eastAsia="ar-SA"/>
    </w:rPr>
  </w:style>
  <w:style w:type="character" w:customStyle="1" w:styleId="1fc">
    <w:name w:val="Текст концевой сноски Знак1"/>
    <w:link w:val="afffb"/>
    <w:uiPriority w:val="99"/>
    <w:rsid w:val="0028195E"/>
    <w:rPr>
      <w:lang w:eastAsia="ar-SA"/>
    </w:rPr>
  </w:style>
  <w:style w:type="paragraph" w:customStyle="1" w:styleId="afffc">
    <w:name w:val="Содержимое таблицы"/>
    <w:basedOn w:val="a"/>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6"/>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NoSpacing">
    <w:name w:val="No Spacing"/>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
    <w:uiPriority w:val="99"/>
    <w:rsid w:val="00274D10"/>
    <w:pPr>
      <w:suppressAutoHyphens/>
      <w:spacing w:before="280" w:after="280"/>
    </w:pPr>
    <w:rPr>
      <w:rFonts w:ascii="Tahoma" w:hAnsi="Tahoma"/>
      <w:sz w:val="20"/>
      <w:szCs w:val="20"/>
      <w:lang w:val="en-US" w:eastAsia="ar-SA"/>
    </w:rPr>
  </w:style>
  <w:style w:type="paragraph" w:customStyle="1" w:styleId="1fd">
    <w:name w:val="Знак Знак Знак1 Знак Знак Знак Знак Знак Знак Знак Знак Знак"/>
    <w:basedOn w:val="a"/>
    <w:uiPriority w:val="99"/>
    <w:rsid w:val="00274D10"/>
    <w:pPr>
      <w:suppressAutoHyphens/>
      <w:spacing w:before="280" w:after="280"/>
    </w:pPr>
    <w:rPr>
      <w:rFonts w:ascii="Tahoma" w:hAnsi="Tahoma"/>
      <w:sz w:val="20"/>
      <w:szCs w:val="20"/>
      <w:lang w:val="en-US" w:eastAsia="ar-SA"/>
    </w:rPr>
  </w:style>
  <w:style w:type="paragraph" w:customStyle="1" w:styleId="1fe">
    <w:name w:val="Знак1 Знак Знак Знак Знак Знак"/>
    <w:basedOn w:val="a"/>
    <w:uiPriority w:val="99"/>
    <w:rsid w:val="00274D10"/>
    <w:pPr>
      <w:suppressAutoHyphens/>
      <w:spacing w:before="280" w:after="280"/>
      <w:jc w:val="both"/>
    </w:pPr>
    <w:rPr>
      <w:rFonts w:ascii="Tahoma" w:hAnsi="Tahoma"/>
      <w:sz w:val="20"/>
      <w:szCs w:val="20"/>
      <w:lang w:val="en-US" w:eastAsia="ar-SA"/>
    </w:rPr>
  </w:style>
  <w:style w:type="paragraph" w:customStyle="1" w:styleId="121">
    <w:name w:val="Знак1 Знак Знак Знак Знак Знак2"/>
    <w:basedOn w:val="a"/>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
    <w:uiPriority w:val="99"/>
    <w:rsid w:val="00274D10"/>
    <w:pPr>
      <w:suppressAutoHyphens/>
      <w:spacing w:after="160" w:line="240" w:lineRule="exact"/>
    </w:pPr>
    <w:rPr>
      <w:rFonts w:ascii="Verdana" w:hAnsi="Verdana" w:cs="Verdana"/>
      <w:sz w:val="20"/>
      <w:szCs w:val="20"/>
      <w:lang w:val="en-US" w:eastAsia="ar-SA"/>
    </w:rPr>
  </w:style>
  <w:style w:type="paragraph" w:customStyle="1" w:styleId="1ff">
    <w:name w:val="Знак1 Знак Знак Знак Знак Знак Знак"/>
    <w:basedOn w:val="a"/>
    <w:uiPriority w:val="99"/>
    <w:rsid w:val="00274D10"/>
    <w:pPr>
      <w:suppressAutoHyphens/>
      <w:spacing w:before="280" w:after="280"/>
      <w:jc w:val="both"/>
    </w:pPr>
    <w:rPr>
      <w:rFonts w:ascii="Tahoma" w:hAnsi="Tahoma"/>
      <w:sz w:val="20"/>
      <w:szCs w:val="20"/>
      <w:lang w:val="en-US" w:eastAsia="ar-SA"/>
    </w:rPr>
  </w:style>
  <w:style w:type="paragraph" w:customStyle="1" w:styleId="1ff0">
    <w:name w:val="Знак Знак Знак1"/>
    <w:basedOn w:val="a"/>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1">
    <w:name w:val="Знак Знак Знак Знак1"/>
    <w:rsid w:val="00274D10"/>
    <w:rPr>
      <w:bCs/>
      <w:color w:val="000000"/>
      <w:spacing w:val="13"/>
      <w:sz w:val="24"/>
      <w:szCs w:val="22"/>
      <w:lang w:val="ru-RU" w:eastAsia="ar-SA" w:bidi="ar-SA"/>
    </w:rPr>
  </w:style>
  <w:style w:type="numbering" w:customStyle="1" w:styleId="1ff2">
    <w:name w:val="Нет списка1"/>
    <w:next w:val="a2"/>
    <w:uiPriority w:val="99"/>
    <w:semiHidden/>
    <w:unhideWhenUsed/>
    <w:rsid w:val="0084674B"/>
  </w:style>
  <w:style w:type="paragraph" w:customStyle="1" w:styleId="1ff3">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1"/>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18868</Words>
  <Characters>107549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2</cp:revision>
  <cp:lastPrinted>2020-07-20T12:39:00Z</cp:lastPrinted>
  <dcterms:created xsi:type="dcterms:W3CDTF">2020-12-14T10:00:00Z</dcterms:created>
  <dcterms:modified xsi:type="dcterms:W3CDTF">2020-12-14T10:00:00Z</dcterms:modified>
</cp:coreProperties>
</file>