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9AA8" w14:textId="7107B871" w:rsidR="00274D10" w:rsidRPr="0064005F" w:rsidRDefault="00274D10" w:rsidP="008D2633">
      <w:pPr>
        <w:jc w:val="center"/>
        <w:rPr>
          <w:b/>
          <w:bCs/>
          <w:sz w:val="28"/>
          <w:szCs w:val="28"/>
          <w:u w:val="single"/>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3E8C1EE9" w:rsidR="00274D10" w:rsidRPr="0064005F" w:rsidRDefault="00274D10" w:rsidP="005C7C0F">
            <w:pPr>
              <w:pStyle w:val="afffa"/>
              <w:rPr>
                <w:b/>
                <w:sz w:val="28"/>
                <w:szCs w:val="28"/>
              </w:rPr>
            </w:pPr>
            <w:r w:rsidRPr="0064005F">
              <w:rPr>
                <w:b/>
                <w:sz w:val="28"/>
                <w:szCs w:val="28"/>
              </w:rPr>
              <w:t xml:space="preserve">_______________________ </w:t>
            </w:r>
            <w:r w:rsidR="008B5430">
              <w:rPr>
                <w:b/>
                <w:sz w:val="28"/>
                <w:szCs w:val="28"/>
              </w:rPr>
              <w:t>М.В. Никанов</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51050144"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Pr="0064005F">
        <w:rPr>
          <w:b/>
          <w:sz w:val="28"/>
          <w:szCs w:val="28"/>
        </w:rPr>
        <w:t>–</w:t>
      </w:r>
      <w:r w:rsidR="005344F5">
        <w:rPr>
          <w:b/>
          <w:sz w:val="28"/>
          <w:szCs w:val="28"/>
        </w:rPr>
        <w:t>3</w:t>
      </w:r>
      <w:r w:rsidRPr="0064005F">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1735F19" w14:textId="01562C81" w:rsidR="00274D10" w:rsidRPr="002B2C6F" w:rsidRDefault="003E318B" w:rsidP="003E318B">
      <w:pPr>
        <w:spacing w:line="312" w:lineRule="auto"/>
        <w:ind w:firstLine="567"/>
        <w:jc w:val="both"/>
        <w:rPr>
          <w:b/>
          <w:sz w:val="22"/>
          <w:szCs w:val="22"/>
        </w:rPr>
      </w:pPr>
      <w:r w:rsidRPr="002B2C6F">
        <w:rPr>
          <w:b/>
          <w:sz w:val="22"/>
          <w:szCs w:val="22"/>
        </w:rPr>
        <w:t>Лот №1: офис №</w:t>
      </w:r>
      <w:r w:rsidR="00B51A8B" w:rsidRPr="002B2C6F">
        <w:rPr>
          <w:b/>
          <w:sz w:val="22"/>
          <w:szCs w:val="22"/>
        </w:rPr>
        <w:t>2</w:t>
      </w:r>
      <w:r w:rsidR="0079533F" w:rsidRPr="002B2C6F">
        <w:rPr>
          <w:b/>
          <w:sz w:val="22"/>
          <w:szCs w:val="22"/>
        </w:rPr>
        <w:t>0</w:t>
      </w:r>
      <w:r w:rsidR="00BB1228">
        <w:rPr>
          <w:b/>
          <w:sz w:val="22"/>
          <w:szCs w:val="22"/>
        </w:rPr>
        <w:t>5</w:t>
      </w:r>
      <w:r w:rsidRPr="002B2C6F">
        <w:rPr>
          <w:b/>
          <w:sz w:val="22"/>
          <w:szCs w:val="22"/>
        </w:rPr>
        <w:t xml:space="preserve"> на втором этаже общей площадью </w:t>
      </w:r>
      <w:r w:rsidR="00BB1228">
        <w:rPr>
          <w:b/>
          <w:sz w:val="22"/>
          <w:szCs w:val="22"/>
        </w:rPr>
        <w:t>14,1</w:t>
      </w:r>
      <w:r w:rsidR="0079533F" w:rsidRPr="002B2C6F">
        <w:rPr>
          <w:b/>
          <w:sz w:val="22"/>
          <w:szCs w:val="22"/>
        </w:rPr>
        <w:t xml:space="preserve"> м</w:t>
      </w:r>
      <w:r w:rsidR="0079533F" w:rsidRPr="002B2C6F">
        <w:rPr>
          <w:b/>
          <w:sz w:val="22"/>
          <w:szCs w:val="22"/>
          <w:vertAlign w:val="superscript"/>
        </w:rPr>
        <w:t>2</w:t>
      </w:r>
      <w:r w:rsidR="0079533F" w:rsidRPr="002B2C6F">
        <w:rPr>
          <w:b/>
          <w:sz w:val="22"/>
          <w:szCs w:val="22"/>
          <w:vertAlign w:val="subscript"/>
        </w:rPr>
        <w:t>.</w:t>
      </w:r>
      <w:r w:rsidR="0079533F" w:rsidRPr="002B2C6F">
        <w:rPr>
          <w:b/>
          <w:sz w:val="22"/>
          <w:szCs w:val="22"/>
        </w:rPr>
        <w:t xml:space="preserve"> </w:t>
      </w:r>
    </w:p>
    <w:p w14:paraId="3214225E" w14:textId="77777777" w:rsidR="00274D10" w:rsidRPr="002B2C6F" w:rsidRDefault="00274D10" w:rsidP="00274D10">
      <w:pPr>
        <w:pStyle w:val="afffa"/>
        <w:spacing w:line="312" w:lineRule="auto"/>
        <w:ind w:firstLine="567"/>
        <w:rPr>
          <w:sz w:val="22"/>
          <w:szCs w:val="22"/>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49773349" w14:textId="77777777" w:rsidR="0075181D" w:rsidRPr="002B2C6F" w:rsidRDefault="00274D10" w:rsidP="0061536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CF747C4" w14:textId="34BF5DB2" w:rsidR="003E318B" w:rsidRPr="002725BA" w:rsidRDefault="003E318B" w:rsidP="00BF0C53">
      <w:pPr>
        <w:spacing w:line="312" w:lineRule="auto"/>
        <w:ind w:firstLine="567"/>
        <w:jc w:val="both"/>
        <w:rPr>
          <w:b/>
          <w:sz w:val="22"/>
          <w:szCs w:val="22"/>
        </w:rPr>
      </w:pPr>
      <w:bookmarkStart w:id="8" w:name="_Hlk40705658"/>
      <w:r w:rsidRPr="002B2C6F">
        <w:rPr>
          <w:b/>
          <w:sz w:val="22"/>
          <w:szCs w:val="22"/>
        </w:rPr>
        <w:t xml:space="preserve">Лот №2: </w:t>
      </w:r>
      <w:r w:rsidR="00BF0C53" w:rsidRPr="002B2C6F">
        <w:rPr>
          <w:b/>
          <w:sz w:val="22"/>
          <w:szCs w:val="22"/>
        </w:rPr>
        <w:t>офис №2</w:t>
      </w:r>
      <w:r w:rsidR="0079533F" w:rsidRPr="002B2C6F">
        <w:rPr>
          <w:b/>
          <w:sz w:val="22"/>
          <w:szCs w:val="22"/>
        </w:rPr>
        <w:t>0</w:t>
      </w:r>
      <w:r w:rsidR="00BB1228">
        <w:rPr>
          <w:b/>
          <w:sz w:val="22"/>
          <w:szCs w:val="22"/>
        </w:rPr>
        <w:t>9</w:t>
      </w:r>
      <w:r w:rsidR="00BF0C53" w:rsidRPr="002B2C6F">
        <w:rPr>
          <w:b/>
          <w:sz w:val="22"/>
          <w:szCs w:val="22"/>
        </w:rPr>
        <w:t xml:space="preserve"> на втором этаже общей площадью </w:t>
      </w:r>
      <w:bookmarkEnd w:id="8"/>
      <w:r w:rsidR="00BB1228">
        <w:rPr>
          <w:b/>
          <w:sz w:val="22"/>
          <w:szCs w:val="22"/>
        </w:rPr>
        <w:t>21</w:t>
      </w:r>
      <w:r w:rsidR="00E820A3">
        <w:rPr>
          <w:b/>
          <w:sz w:val="22"/>
          <w:szCs w:val="22"/>
        </w:rPr>
        <w:t>,1</w:t>
      </w:r>
      <w:r w:rsidR="002725BA">
        <w:rPr>
          <w:b/>
          <w:sz w:val="22"/>
          <w:szCs w:val="22"/>
        </w:rPr>
        <w:t xml:space="preserve"> м</w:t>
      </w:r>
      <w:r w:rsidR="002725BA">
        <w:rPr>
          <w:b/>
          <w:sz w:val="22"/>
          <w:szCs w:val="22"/>
          <w:vertAlign w:val="superscript"/>
        </w:rPr>
        <w:t>2</w:t>
      </w:r>
      <w:r w:rsidR="002725BA">
        <w:rPr>
          <w:b/>
          <w:sz w:val="22"/>
          <w:szCs w:val="22"/>
        </w:rPr>
        <w:t>.</w:t>
      </w:r>
    </w:p>
    <w:p w14:paraId="358918A6" w14:textId="77777777" w:rsidR="00615365" w:rsidRPr="002B2C6F" w:rsidRDefault="00615365" w:rsidP="0061536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67836840" w14:textId="77777777" w:rsidR="00615365" w:rsidRPr="002B2C6F" w:rsidRDefault="00615365" w:rsidP="0061536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743582F" w14:textId="3587FF1F" w:rsidR="00221B25" w:rsidRPr="002B2C6F" w:rsidRDefault="00221B25" w:rsidP="00221B25">
      <w:pPr>
        <w:spacing w:line="312" w:lineRule="auto"/>
        <w:ind w:firstLine="567"/>
        <w:jc w:val="both"/>
        <w:rPr>
          <w:b/>
          <w:sz w:val="22"/>
          <w:szCs w:val="22"/>
          <w:vertAlign w:val="superscript"/>
        </w:rPr>
      </w:pPr>
      <w:r w:rsidRPr="002B2C6F">
        <w:rPr>
          <w:b/>
          <w:sz w:val="22"/>
          <w:szCs w:val="22"/>
        </w:rPr>
        <w:t>Лот №3: офис №2</w:t>
      </w:r>
      <w:r w:rsidR="00BB1228">
        <w:rPr>
          <w:b/>
          <w:sz w:val="22"/>
          <w:szCs w:val="22"/>
        </w:rPr>
        <w:t xml:space="preserve">16 </w:t>
      </w:r>
      <w:r w:rsidRPr="002B2C6F">
        <w:rPr>
          <w:b/>
          <w:sz w:val="22"/>
          <w:szCs w:val="22"/>
        </w:rPr>
        <w:t xml:space="preserve">на втором этаже общей площадью </w:t>
      </w:r>
      <w:r w:rsidR="00BB1228">
        <w:rPr>
          <w:b/>
          <w:sz w:val="22"/>
          <w:szCs w:val="22"/>
        </w:rPr>
        <w:t>17,5</w:t>
      </w:r>
      <w:r w:rsidRPr="002B2C6F">
        <w:rPr>
          <w:b/>
          <w:sz w:val="22"/>
          <w:szCs w:val="22"/>
        </w:rPr>
        <w:t xml:space="preserve"> м</w:t>
      </w:r>
      <w:r w:rsidRPr="002B2C6F">
        <w:rPr>
          <w:b/>
          <w:sz w:val="22"/>
          <w:szCs w:val="22"/>
          <w:vertAlign w:val="superscript"/>
        </w:rPr>
        <w:t>2</w:t>
      </w:r>
      <w:r w:rsidRPr="002B2C6F">
        <w:rPr>
          <w:b/>
          <w:sz w:val="22"/>
          <w:szCs w:val="22"/>
        </w:rPr>
        <w:t>.</w:t>
      </w:r>
      <w:r w:rsidRPr="002B2C6F">
        <w:rPr>
          <w:b/>
          <w:sz w:val="22"/>
          <w:szCs w:val="22"/>
          <w:vertAlign w:val="superscript"/>
        </w:rPr>
        <w:t xml:space="preserve"> </w:t>
      </w:r>
    </w:p>
    <w:p w14:paraId="2D9AE35C"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2A11038F" w14:textId="77777777" w:rsidR="00221B25" w:rsidRPr="002B2C6F" w:rsidRDefault="00221B25" w:rsidP="00221B2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w:t>
      </w:r>
      <w:r w:rsidR="00BD10C6" w:rsidRPr="00BD10C6">
        <w:rPr>
          <w:sz w:val="22"/>
          <w:szCs w:val="22"/>
        </w:rPr>
        <w:lastRenderedPageBreak/>
        <w:t xml:space="preserve">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0830BB9B" w:rsidR="00B51A8B" w:rsidRPr="002B2C6F" w:rsidRDefault="00274D10" w:rsidP="00BB1228">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НН-1</w:t>
      </w:r>
      <w:r w:rsidR="00E820A3">
        <w:rPr>
          <w:sz w:val="22"/>
          <w:szCs w:val="22"/>
        </w:rPr>
        <w:t>072</w:t>
      </w:r>
      <w:r w:rsidR="00B51A8B" w:rsidRPr="002B2C6F">
        <w:rPr>
          <w:sz w:val="22"/>
          <w:szCs w:val="22"/>
        </w:rPr>
        <w:t>-</w:t>
      </w:r>
      <w:r w:rsidR="00E820A3">
        <w:rPr>
          <w:sz w:val="22"/>
          <w:szCs w:val="22"/>
        </w:rPr>
        <w:t>20</w:t>
      </w:r>
      <w:r w:rsidR="00B51A8B" w:rsidRPr="002B2C6F">
        <w:rPr>
          <w:sz w:val="22"/>
          <w:szCs w:val="22"/>
        </w:rPr>
        <w:t xml:space="preserve"> от 25.11.20</w:t>
      </w:r>
      <w:r w:rsidR="00E820A3">
        <w:rPr>
          <w:sz w:val="22"/>
          <w:szCs w:val="22"/>
        </w:rPr>
        <w:t>20</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ежемесячных арендных платежей составляет 540 (пятьсот сорок) руб. 00 </w:t>
      </w:r>
      <w:r w:rsidR="00BD10C6" w:rsidRPr="002B2C6F">
        <w:rPr>
          <w:sz w:val="22"/>
          <w:szCs w:val="22"/>
        </w:rPr>
        <w:t>коп. /</w:t>
      </w:r>
      <w:proofErr w:type="spellStart"/>
      <w:r w:rsidR="00B51A8B" w:rsidRPr="002B2C6F">
        <w:rPr>
          <w:sz w:val="22"/>
          <w:szCs w:val="22"/>
        </w:rPr>
        <w:t>кв.м</w:t>
      </w:r>
      <w:proofErr w:type="spellEnd"/>
      <w:r w:rsidR="00B51A8B" w:rsidRPr="002B2C6F">
        <w:rPr>
          <w:sz w:val="22"/>
          <w:szCs w:val="22"/>
        </w:rPr>
        <w:t xml:space="preserve">./мес. </w:t>
      </w:r>
    </w:p>
    <w:p w14:paraId="54E6C87B" w14:textId="77777777" w:rsidR="00B51A8B" w:rsidRPr="002B2C6F" w:rsidRDefault="00B51A8B" w:rsidP="00B51A8B">
      <w:pPr>
        <w:autoSpaceDE w:val="0"/>
        <w:autoSpaceDN w:val="0"/>
        <w:adjustRightInd w:val="0"/>
        <w:spacing w:line="312" w:lineRule="auto"/>
        <w:ind w:firstLine="567"/>
        <w:jc w:val="both"/>
        <w:rPr>
          <w:sz w:val="22"/>
          <w:szCs w:val="22"/>
        </w:rPr>
      </w:pPr>
      <w:r w:rsidRPr="002B2C6F">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6BB927BB" w:rsidR="00B51A8B" w:rsidRPr="002B2C6F" w:rsidRDefault="00B51A8B" w:rsidP="00B51A8B">
      <w:pPr>
        <w:pStyle w:val="afffa"/>
        <w:widowControl/>
        <w:spacing w:line="312" w:lineRule="auto"/>
        <w:ind w:firstLine="709"/>
        <w:rPr>
          <w:sz w:val="22"/>
          <w:szCs w:val="22"/>
        </w:rPr>
      </w:pPr>
      <w:r w:rsidRPr="002B2C6F">
        <w:rPr>
          <w:sz w:val="22"/>
          <w:szCs w:val="22"/>
        </w:rPr>
        <w:t xml:space="preserve">1) первый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proofErr w:type="spellStart"/>
      <w:r w:rsidRPr="002B2C6F">
        <w:rPr>
          <w:sz w:val="22"/>
          <w:szCs w:val="22"/>
        </w:rPr>
        <w:t>кв.м</w:t>
      </w:r>
      <w:proofErr w:type="spellEnd"/>
      <w:r w:rsidRPr="002B2C6F">
        <w:rPr>
          <w:sz w:val="22"/>
          <w:szCs w:val="22"/>
        </w:rPr>
        <w:t>./мес.;</w:t>
      </w:r>
    </w:p>
    <w:p w14:paraId="5C7F1C8F" w14:textId="034E6243" w:rsidR="00B51A8B" w:rsidRPr="002B2C6F" w:rsidRDefault="00B51A8B" w:rsidP="00B51A8B">
      <w:pPr>
        <w:pStyle w:val="afffa"/>
        <w:widowControl/>
        <w:spacing w:line="312" w:lineRule="auto"/>
        <w:ind w:firstLine="567"/>
        <w:rPr>
          <w:sz w:val="22"/>
          <w:szCs w:val="22"/>
        </w:rPr>
      </w:pPr>
      <w:r w:rsidRPr="002B2C6F">
        <w:rPr>
          <w:sz w:val="22"/>
          <w:szCs w:val="22"/>
        </w:rPr>
        <w:tab/>
        <w:t xml:space="preserve">2) второй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proofErr w:type="spellStart"/>
      <w:r w:rsidRPr="002B2C6F">
        <w:rPr>
          <w:sz w:val="22"/>
          <w:szCs w:val="22"/>
        </w:rPr>
        <w:t>кв.м</w:t>
      </w:r>
      <w:proofErr w:type="spellEnd"/>
      <w:r w:rsidRPr="002B2C6F">
        <w:rPr>
          <w:sz w:val="22"/>
          <w:szCs w:val="22"/>
        </w:rPr>
        <w:t>./мес.;</w:t>
      </w:r>
    </w:p>
    <w:p w14:paraId="13777956" w14:textId="3C725F4A" w:rsidR="00B51A8B" w:rsidRPr="002B2C6F" w:rsidRDefault="00B51A8B" w:rsidP="00B51A8B">
      <w:pPr>
        <w:pStyle w:val="afffa"/>
        <w:widowControl/>
        <w:spacing w:line="312" w:lineRule="auto"/>
        <w:ind w:firstLine="567"/>
        <w:rPr>
          <w:sz w:val="22"/>
          <w:szCs w:val="22"/>
        </w:rPr>
      </w:pPr>
      <w:r w:rsidRPr="002B2C6F">
        <w:rPr>
          <w:b/>
          <w:sz w:val="22"/>
          <w:szCs w:val="22"/>
        </w:rPr>
        <w:lastRenderedPageBreak/>
        <w:tab/>
      </w:r>
      <w:r w:rsidRPr="002B2C6F">
        <w:rPr>
          <w:sz w:val="22"/>
          <w:szCs w:val="22"/>
        </w:rPr>
        <w:t xml:space="preserve">3) третий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proofErr w:type="spellStart"/>
      <w:r w:rsidRPr="002B2C6F">
        <w:rPr>
          <w:sz w:val="22"/>
          <w:szCs w:val="22"/>
        </w:rPr>
        <w:t>кв.м</w:t>
      </w:r>
      <w:proofErr w:type="spellEnd"/>
      <w:r w:rsidRPr="002B2C6F">
        <w:rPr>
          <w:sz w:val="22"/>
          <w:szCs w:val="22"/>
        </w:rPr>
        <w:t>./мес.</w:t>
      </w:r>
    </w:p>
    <w:p w14:paraId="6976947B" w14:textId="77777777" w:rsidR="00F17A33" w:rsidRPr="002B2C6F" w:rsidRDefault="00274D10" w:rsidP="00BB1228">
      <w:pPr>
        <w:autoSpaceDE w:val="0"/>
        <w:autoSpaceDN w:val="0"/>
        <w:adjustRightInd w:val="0"/>
        <w:spacing w:line="312" w:lineRule="auto"/>
        <w:ind w:firstLine="567"/>
        <w:jc w:val="both"/>
        <w:rPr>
          <w:sz w:val="22"/>
          <w:szCs w:val="22"/>
        </w:rPr>
      </w:pPr>
      <w:r w:rsidRPr="002B2C6F">
        <w:rPr>
          <w:sz w:val="22"/>
          <w:szCs w:val="22"/>
        </w:rPr>
        <w:t>где К</w:t>
      </w:r>
      <w:r w:rsidRPr="002B2C6F">
        <w:rPr>
          <w:kern w:val="24"/>
          <w:sz w:val="22"/>
          <w:szCs w:val="22"/>
          <w:vertAlign w:val="subscript"/>
        </w:rPr>
        <w:t xml:space="preserve">МОП </w:t>
      </w:r>
      <w:r w:rsidRPr="002B2C6F">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3.3. Приложения №2 </w:t>
      </w:r>
      <w:r w:rsidR="00F17A33" w:rsidRPr="002B2C6F">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2B2C6F">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обеспечение исполнения договора не предусмотрено.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277ABA65"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BB1228">
        <w:rPr>
          <w:b/>
          <w:i/>
          <w:sz w:val="22"/>
          <w:szCs w:val="22"/>
        </w:rPr>
        <w:t>31</w:t>
      </w:r>
      <w:r w:rsidR="002725BA">
        <w:rPr>
          <w:b/>
          <w:i/>
          <w:sz w:val="22"/>
          <w:szCs w:val="22"/>
        </w:rPr>
        <w:t xml:space="preserve"> </w:t>
      </w:r>
      <w:r w:rsidR="00BB1228">
        <w:rPr>
          <w:b/>
          <w:i/>
          <w:sz w:val="22"/>
          <w:szCs w:val="22"/>
        </w:rPr>
        <w:t>марта</w:t>
      </w:r>
      <w:r w:rsidRPr="002B2C6F">
        <w:rPr>
          <w:b/>
          <w:i/>
          <w:sz w:val="22"/>
          <w:szCs w:val="22"/>
        </w:rPr>
        <w:t xml:space="preserve"> 202</w:t>
      </w:r>
      <w:r w:rsidR="00BD10C6">
        <w:rPr>
          <w:b/>
          <w:i/>
          <w:sz w:val="22"/>
          <w:szCs w:val="22"/>
        </w:rPr>
        <w:t>1</w:t>
      </w:r>
      <w:r w:rsidRPr="002B2C6F">
        <w:rPr>
          <w:b/>
          <w:i/>
          <w:sz w:val="22"/>
          <w:szCs w:val="22"/>
        </w:rPr>
        <w:t xml:space="preserve"> года. </w:t>
      </w:r>
    </w:p>
    <w:p w14:paraId="36524125" w14:textId="31F90BA0"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BD10C6">
        <w:rPr>
          <w:b/>
          <w:i/>
          <w:sz w:val="22"/>
          <w:szCs w:val="22"/>
        </w:rPr>
        <w:t>01</w:t>
      </w:r>
      <w:r w:rsidR="002725BA">
        <w:rPr>
          <w:b/>
          <w:i/>
          <w:sz w:val="22"/>
          <w:szCs w:val="22"/>
        </w:rPr>
        <w:t xml:space="preserve"> </w:t>
      </w:r>
      <w:r w:rsidR="00BB1228">
        <w:rPr>
          <w:b/>
          <w:i/>
          <w:sz w:val="22"/>
          <w:szCs w:val="22"/>
        </w:rPr>
        <w:t>апреля</w:t>
      </w:r>
      <w:r w:rsidRPr="002B2C6F">
        <w:rPr>
          <w:b/>
          <w:i/>
          <w:sz w:val="22"/>
          <w:szCs w:val="22"/>
        </w:rPr>
        <w:t xml:space="preserve"> 202</w:t>
      </w:r>
      <w:r w:rsidR="00BD10C6">
        <w:rPr>
          <w:b/>
          <w:i/>
          <w:sz w:val="22"/>
          <w:szCs w:val="22"/>
        </w:rPr>
        <w:t>1</w:t>
      </w:r>
      <w:r w:rsidRPr="002B2C6F">
        <w:rPr>
          <w:b/>
          <w:i/>
          <w:sz w:val="22"/>
          <w:szCs w:val="22"/>
        </w:rPr>
        <w:t xml:space="preserve"> года.</w:t>
      </w:r>
    </w:p>
    <w:p w14:paraId="0C99EF07" w14:textId="1B8A6744"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4D403E">
        <w:rPr>
          <w:b/>
          <w:i/>
          <w:sz w:val="22"/>
          <w:szCs w:val="22"/>
        </w:rPr>
        <w:t>31</w:t>
      </w:r>
      <w:r w:rsidRPr="002B2C6F">
        <w:rPr>
          <w:b/>
          <w:i/>
          <w:sz w:val="22"/>
          <w:szCs w:val="22"/>
        </w:rPr>
        <w:t xml:space="preserve"> </w:t>
      </w:r>
      <w:r w:rsidR="004D403E">
        <w:rPr>
          <w:b/>
          <w:i/>
          <w:sz w:val="22"/>
          <w:szCs w:val="22"/>
        </w:rPr>
        <w:t>мая</w:t>
      </w:r>
      <w:r w:rsidR="0079533F" w:rsidRPr="002B2C6F">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w:t>
      </w:r>
      <w:r w:rsidR="00BB1228">
        <w:rPr>
          <w:sz w:val="22"/>
          <w:szCs w:val="22"/>
        </w:rPr>
        <w:lastRenderedPageBreak/>
        <w:t>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0B103E9C"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D10C6">
        <w:rPr>
          <w:b/>
          <w:i/>
          <w:sz w:val="22"/>
          <w:szCs w:val="22"/>
        </w:rPr>
        <w:t>3</w:t>
      </w:r>
      <w:r w:rsidR="004D403E">
        <w:rPr>
          <w:b/>
          <w:i/>
          <w:sz w:val="22"/>
          <w:szCs w:val="22"/>
        </w:rPr>
        <w:t>1</w:t>
      </w:r>
      <w:r w:rsidR="00BB1228">
        <w:rPr>
          <w:b/>
          <w:i/>
          <w:sz w:val="22"/>
          <w:szCs w:val="22"/>
        </w:rPr>
        <w:t xml:space="preserve"> </w:t>
      </w:r>
      <w:r w:rsidR="004D403E">
        <w:rPr>
          <w:b/>
          <w:i/>
          <w:sz w:val="22"/>
          <w:szCs w:val="22"/>
        </w:rPr>
        <w:t>мая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11BFE0F2"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D10C6">
        <w:rPr>
          <w:b/>
          <w:i/>
          <w:sz w:val="22"/>
          <w:szCs w:val="22"/>
        </w:rPr>
        <w:t>3</w:t>
      </w:r>
      <w:r w:rsidR="00BB1228">
        <w:rPr>
          <w:b/>
          <w:i/>
          <w:sz w:val="22"/>
          <w:szCs w:val="22"/>
        </w:rPr>
        <w:t>0 апреля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080CEEA1"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B1228">
        <w:rPr>
          <w:b/>
          <w:i/>
          <w:sz w:val="22"/>
          <w:szCs w:val="22"/>
        </w:rPr>
        <w:t>3</w:t>
      </w:r>
      <w:r w:rsidR="004D403E">
        <w:rPr>
          <w:b/>
          <w:i/>
          <w:sz w:val="22"/>
          <w:szCs w:val="22"/>
        </w:rPr>
        <w:t>1</w:t>
      </w:r>
      <w:r w:rsidR="00BB1228">
        <w:rPr>
          <w:b/>
          <w:i/>
          <w:sz w:val="22"/>
          <w:szCs w:val="22"/>
        </w:rPr>
        <w:t xml:space="preserve"> </w:t>
      </w:r>
      <w:r w:rsidR="004D403E">
        <w:rPr>
          <w:b/>
          <w:i/>
          <w:sz w:val="22"/>
          <w:szCs w:val="22"/>
        </w:rPr>
        <w:t>мая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651867E1"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 xml:space="preserve">01 </w:t>
      </w:r>
      <w:r w:rsidR="004D403E">
        <w:rPr>
          <w:b/>
          <w:i/>
          <w:iCs/>
          <w:sz w:val="22"/>
          <w:szCs w:val="22"/>
        </w:rPr>
        <w:t>июня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1AC55EDB" w:rsidR="00B66A4C" w:rsidRPr="002B2C6F" w:rsidRDefault="00B66A4C" w:rsidP="00B66A4C">
      <w:pPr>
        <w:pStyle w:val="afffa"/>
        <w:spacing w:line="312" w:lineRule="auto"/>
        <w:ind w:firstLine="567"/>
        <w:rPr>
          <w:sz w:val="22"/>
          <w:szCs w:val="22"/>
        </w:rPr>
      </w:pPr>
      <w:bookmarkStart w:id="9" w:name="_Hlk45793257"/>
      <w:r w:rsidRPr="002B2C6F">
        <w:rPr>
          <w:b/>
          <w:sz w:val="22"/>
          <w:szCs w:val="22"/>
        </w:rPr>
        <w:t>Срок действия договора аренды</w:t>
      </w:r>
      <w:bookmarkEnd w:id="9"/>
      <w:r w:rsidRPr="002B2C6F">
        <w:rPr>
          <w:sz w:val="22"/>
          <w:szCs w:val="22"/>
        </w:rPr>
        <w:t xml:space="preserve">: </w:t>
      </w:r>
      <w:r w:rsidRPr="006D744F">
        <w:rPr>
          <w:b/>
          <w:i/>
          <w:sz w:val="22"/>
          <w:szCs w:val="22"/>
        </w:rPr>
        <w:t>с 01.</w:t>
      </w:r>
      <w:r w:rsidR="00E820A3" w:rsidRPr="006D744F">
        <w:rPr>
          <w:b/>
          <w:i/>
          <w:sz w:val="22"/>
          <w:szCs w:val="22"/>
        </w:rPr>
        <w:t>0</w:t>
      </w:r>
      <w:r w:rsidR="004D403E" w:rsidRPr="006D744F">
        <w:rPr>
          <w:b/>
          <w:i/>
          <w:sz w:val="22"/>
          <w:szCs w:val="22"/>
        </w:rPr>
        <w:t>6</w:t>
      </w:r>
      <w:r w:rsidRPr="006D744F">
        <w:rPr>
          <w:b/>
          <w:i/>
          <w:sz w:val="22"/>
          <w:szCs w:val="22"/>
        </w:rPr>
        <w:t>.202</w:t>
      </w:r>
      <w:r w:rsidR="00E820A3" w:rsidRPr="006D744F">
        <w:rPr>
          <w:b/>
          <w:i/>
          <w:sz w:val="22"/>
          <w:szCs w:val="22"/>
        </w:rPr>
        <w:t>1</w:t>
      </w:r>
      <w:r w:rsidRPr="006D744F">
        <w:rPr>
          <w:b/>
          <w:i/>
          <w:sz w:val="22"/>
          <w:szCs w:val="22"/>
        </w:rPr>
        <w:t xml:space="preserve"> года по </w:t>
      </w:r>
      <w:r w:rsidR="00BB1228" w:rsidRPr="006D744F">
        <w:rPr>
          <w:b/>
          <w:i/>
          <w:sz w:val="22"/>
          <w:szCs w:val="22"/>
        </w:rPr>
        <w:t>3</w:t>
      </w:r>
      <w:r w:rsidR="006D744F" w:rsidRPr="006D744F">
        <w:rPr>
          <w:b/>
          <w:i/>
          <w:sz w:val="22"/>
          <w:szCs w:val="22"/>
        </w:rPr>
        <w:t>0.04</w:t>
      </w:r>
      <w:r w:rsidRPr="006D744F">
        <w:rPr>
          <w:b/>
          <w:i/>
          <w:sz w:val="22"/>
          <w:szCs w:val="22"/>
        </w:rPr>
        <w:t>.202</w:t>
      </w:r>
      <w:r w:rsidR="00BD10C6" w:rsidRPr="006D744F">
        <w:rPr>
          <w:b/>
          <w:i/>
          <w:sz w:val="22"/>
          <w:szCs w:val="22"/>
        </w:rPr>
        <w:t>2</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 xml:space="preserve">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w:t>
      </w:r>
      <w:r w:rsidRPr="002B2C6F">
        <w:rPr>
          <w:sz w:val="22"/>
          <w:szCs w:val="22"/>
        </w:rPr>
        <w:lastRenderedPageBreak/>
        <w:t>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54A12578" w14:textId="77777777" w:rsidR="00274D10" w:rsidRPr="002B2C6F" w:rsidRDefault="00274D10" w:rsidP="00274D10">
      <w:pPr>
        <w:pStyle w:val="a7"/>
        <w:spacing w:line="312" w:lineRule="auto"/>
        <w:jc w:val="both"/>
        <w:rPr>
          <w:sz w:val="22"/>
          <w:szCs w:val="22"/>
        </w:rPr>
      </w:pPr>
    </w:p>
    <w:p w14:paraId="45276095"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209C0BDD"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 xml:space="preserve">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w:t>
      </w:r>
      <w:r w:rsidR="00FB3DCA" w:rsidRPr="002B2C6F">
        <w:rPr>
          <w:rStyle w:val="2e"/>
          <w:b w:val="0"/>
          <w:i w:val="0"/>
          <w:iCs w:val="0"/>
          <w:sz w:val="22"/>
          <w:szCs w:val="22"/>
        </w:rPr>
        <w:lastRenderedPageBreak/>
        <w:t>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б) качество проработки маркетинговой, операционной и финансовой стратегий развития субъекта малого </w:t>
      </w:r>
      <w:r w:rsidRPr="002B2C6F">
        <w:rPr>
          <w:rFonts w:ascii="Times New Roman" w:hAnsi="Times New Roman" w:cs="Times New Roman"/>
          <w:sz w:val="22"/>
          <w:szCs w:val="22"/>
        </w:rPr>
        <w:lastRenderedPageBreak/>
        <w:t>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10"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10"/>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2B2C6F">
        <w:rPr>
          <w:rFonts w:ascii="Times New Roman" w:hAnsi="Times New Roman" w:cs="Times New Roman"/>
          <w:sz w:val="22"/>
          <w:szCs w:val="22"/>
        </w:rPr>
        <w:lastRenderedPageBreak/>
        <w:t xml:space="preserve">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1"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1"/>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77777777" w:rsidR="00274D10" w:rsidRPr="002B2C6F"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w:t>
      </w:r>
      <w:r w:rsidRPr="002B2C6F">
        <w:rPr>
          <w:i w:val="0"/>
          <w:sz w:val="22"/>
          <w:szCs w:val="22"/>
        </w:rPr>
        <w:lastRenderedPageBreak/>
        <w:t xml:space="preserve">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w:t>
      </w:r>
      <w:r w:rsidRPr="002B2C6F">
        <w:rPr>
          <w:i w:val="0"/>
          <w:sz w:val="22"/>
          <w:szCs w:val="22"/>
        </w:rPr>
        <w:lastRenderedPageBreak/>
        <w:t xml:space="preserve">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3A6DE8D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lastRenderedPageBreak/>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 xml:space="preserve">/5*0,25   </w:t>
      </w:r>
      <w:proofErr w:type="gramStart"/>
      <w:r w:rsidRPr="002B2C6F">
        <w:rPr>
          <w:sz w:val="22"/>
          <w:szCs w:val="22"/>
        </w:rPr>
        <w:t xml:space="preserve">  ,</w:t>
      </w:r>
      <w:proofErr w:type="gramEnd"/>
      <w:r w:rsidRPr="002B2C6F">
        <w:rPr>
          <w:sz w:val="22"/>
          <w:szCs w:val="22"/>
        </w:rPr>
        <w:t xml:space="preserve">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lastRenderedPageBreak/>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w:t>
      </w:r>
      <w:proofErr w:type="gramStart"/>
      <w:r w:rsidRPr="002E3005">
        <w:rPr>
          <w:sz w:val="24"/>
          <w:szCs w:val="24"/>
        </w:rPr>
        <w:t xml:space="preserve">  ,</w:t>
      </w:r>
      <w:proofErr w:type="gramEnd"/>
      <w:r w:rsidRPr="002E3005">
        <w:rPr>
          <w:sz w:val="24"/>
          <w:szCs w:val="24"/>
        </w:rPr>
        <w:t xml:space="preserve">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w:t>
      </w:r>
      <w:proofErr w:type="gramStart"/>
      <w:r w:rsidRPr="002E3005">
        <w:rPr>
          <w:sz w:val="24"/>
          <w:szCs w:val="24"/>
        </w:rPr>
        <w:t>/(</w:t>
      </w:r>
      <w:proofErr w:type="gramEnd"/>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w:t>
      </w:r>
      <w:proofErr w:type="gramStart"/>
      <w:r w:rsidRPr="002B2C6F">
        <w:rPr>
          <w:sz w:val="22"/>
          <w:szCs w:val="22"/>
        </w:rPr>
        <w:t xml:space="preserve">выручка  </w:t>
      </w:r>
      <w:r w:rsidRPr="002B2C6F">
        <w:rPr>
          <w:sz w:val="22"/>
          <w:szCs w:val="22"/>
          <w:lang w:val="en-US"/>
        </w:rPr>
        <w:t>n</w:t>
      </w:r>
      <w:proofErr w:type="gramEnd"/>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w:t>
      </w:r>
      <w:proofErr w:type="gramStart"/>
      <w:r w:rsidRPr="002B2C6F">
        <w:rPr>
          <w:sz w:val="22"/>
          <w:szCs w:val="22"/>
        </w:rPr>
        <w:t>/(</w:t>
      </w:r>
      <w:proofErr w:type="gramEnd"/>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w:t>
      </w:r>
      <w:r w:rsidRPr="002E3005">
        <w:rPr>
          <w:rFonts w:eastAsia="Arial"/>
          <w:i w:val="0"/>
        </w:rPr>
        <w:lastRenderedPageBreak/>
        <w:t xml:space="preserve">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54600C0C" w:rsidR="00274D10" w:rsidRPr="002B2C6F"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 xml:space="preserve">не должна превышать 15% от площади нежилых помещений бизнес-инкубатора, </w:t>
      </w:r>
      <w:r w:rsidRPr="00293347">
        <w:rPr>
          <w:rFonts w:ascii="Times New Roman" w:hAnsi="Times New Roman" w:cs="Times New Roman"/>
          <w:sz w:val="22"/>
          <w:szCs w:val="22"/>
        </w:rPr>
        <w:lastRenderedPageBreak/>
        <w:t>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2" w:name="sub_1318"/>
      <w:bookmarkStart w:id="13" w:name="sub_1033"/>
      <w:bookmarkEnd w:id="0"/>
      <w:bookmarkEnd w:id="1"/>
      <w:bookmarkEnd w:id="2"/>
      <w:bookmarkEnd w:id="3"/>
      <w:bookmarkEnd w:id="4"/>
      <w:bookmarkEnd w:id="5"/>
      <w:bookmarkEnd w:id="6"/>
      <w:r w:rsidRPr="002E3005">
        <w:rPr>
          <w:sz w:val="22"/>
          <w:szCs w:val="22"/>
        </w:rPr>
        <w:t>И</w:t>
      </w:r>
      <w:bookmarkEnd w:id="12"/>
      <w:bookmarkEnd w:id="13"/>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0" w:type="auto"/>
        <w:tblInd w:w="108" w:type="dxa"/>
        <w:tblLayout w:type="fixed"/>
        <w:tblLook w:val="0000" w:firstRow="0" w:lastRow="0" w:firstColumn="0" w:lastColumn="0" w:noHBand="0" w:noVBand="0"/>
      </w:tblPr>
      <w:tblGrid>
        <w:gridCol w:w="540"/>
        <w:gridCol w:w="10230"/>
      </w:tblGrid>
      <w:tr w:rsidR="00274D10" w:rsidRPr="002E3005" w14:paraId="1904180B"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5C7C0F">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5C7C0F">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3EB4BC5B" w:rsidR="0079533F" w:rsidRPr="003F3119" w:rsidRDefault="0079533F" w:rsidP="0079533F">
            <w:pPr>
              <w:spacing w:line="312" w:lineRule="auto"/>
              <w:ind w:firstLine="567"/>
              <w:jc w:val="both"/>
              <w:rPr>
                <w:b/>
                <w:sz w:val="20"/>
                <w:szCs w:val="20"/>
              </w:rPr>
            </w:pPr>
            <w:r w:rsidRPr="003F3119">
              <w:rPr>
                <w:b/>
                <w:sz w:val="20"/>
                <w:szCs w:val="20"/>
              </w:rPr>
              <w:t>Лот №1: офис №20</w:t>
            </w:r>
            <w:r w:rsidR="007C3D7E">
              <w:rPr>
                <w:b/>
                <w:sz w:val="20"/>
                <w:szCs w:val="20"/>
              </w:rPr>
              <w:t>5</w:t>
            </w:r>
            <w:r w:rsidRPr="003F3119">
              <w:rPr>
                <w:b/>
                <w:sz w:val="20"/>
                <w:szCs w:val="20"/>
              </w:rPr>
              <w:t xml:space="preserve"> на втором этаже общей площадью </w:t>
            </w:r>
            <w:r w:rsidR="007C3D7E">
              <w:rPr>
                <w:b/>
                <w:sz w:val="20"/>
                <w:szCs w:val="20"/>
              </w:rPr>
              <w:t>14,1</w:t>
            </w:r>
            <w:r w:rsidRPr="003F3119">
              <w:rPr>
                <w:b/>
                <w:sz w:val="20"/>
                <w:szCs w:val="20"/>
              </w:rPr>
              <w:t xml:space="preserve"> 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6673A89C"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7E186067" w14:textId="35A12275"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№20</w:t>
            </w:r>
            <w:r w:rsidR="007C3D7E">
              <w:rPr>
                <w:b/>
                <w:sz w:val="20"/>
                <w:szCs w:val="20"/>
              </w:rPr>
              <w:t>9</w:t>
            </w:r>
            <w:r w:rsidR="002725BA">
              <w:rPr>
                <w:b/>
                <w:sz w:val="20"/>
                <w:szCs w:val="20"/>
              </w:rPr>
              <w:t xml:space="preserve"> </w:t>
            </w:r>
            <w:r w:rsidRPr="003F3119">
              <w:rPr>
                <w:b/>
                <w:sz w:val="20"/>
                <w:szCs w:val="20"/>
              </w:rPr>
              <w:t xml:space="preserve">на втором этаже общей площадью </w:t>
            </w:r>
            <w:r w:rsidR="007C3D7E">
              <w:rPr>
                <w:b/>
                <w:sz w:val="20"/>
                <w:szCs w:val="20"/>
              </w:rPr>
              <w:t>21,</w:t>
            </w:r>
            <w:r w:rsidR="003E27B3">
              <w:rPr>
                <w:b/>
                <w:sz w:val="20"/>
                <w:szCs w:val="20"/>
              </w:rPr>
              <w:t>1</w:t>
            </w:r>
            <w:r w:rsidR="002725BA">
              <w:rPr>
                <w:b/>
                <w:sz w:val="20"/>
                <w:szCs w:val="20"/>
              </w:rPr>
              <w:t xml:space="preserve"> </w:t>
            </w:r>
            <w:r w:rsidRPr="003F3119">
              <w:rPr>
                <w:b/>
                <w:sz w:val="20"/>
                <w:szCs w:val="20"/>
              </w:rPr>
              <w:t>м</w:t>
            </w:r>
            <w:r w:rsidRPr="003F3119">
              <w:rPr>
                <w:b/>
                <w:sz w:val="20"/>
                <w:szCs w:val="20"/>
                <w:vertAlign w:val="superscript"/>
              </w:rPr>
              <w:t xml:space="preserve">2. </w:t>
            </w:r>
          </w:p>
          <w:p w14:paraId="083759AA" w14:textId="77777777" w:rsidR="004B14D7" w:rsidRPr="003F3119" w:rsidRDefault="0079533F" w:rsidP="0079533F">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4E77872E" w14:textId="2F0854F3" w:rsidR="00487A80" w:rsidRPr="003F3119" w:rsidRDefault="00487A80" w:rsidP="00487A80">
            <w:pPr>
              <w:spacing w:line="312" w:lineRule="auto"/>
              <w:ind w:firstLine="567"/>
              <w:jc w:val="both"/>
              <w:rPr>
                <w:b/>
                <w:sz w:val="20"/>
                <w:szCs w:val="20"/>
                <w:vertAlign w:val="superscript"/>
              </w:rPr>
            </w:pPr>
            <w:r w:rsidRPr="003F3119">
              <w:rPr>
                <w:b/>
                <w:sz w:val="20"/>
                <w:szCs w:val="20"/>
              </w:rPr>
              <w:t>Лот №3: офис №2</w:t>
            </w:r>
            <w:r w:rsidR="007C3D7E">
              <w:rPr>
                <w:b/>
                <w:sz w:val="20"/>
                <w:szCs w:val="20"/>
              </w:rPr>
              <w:t>16</w:t>
            </w:r>
            <w:r w:rsidRPr="003F3119">
              <w:rPr>
                <w:b/>
                <w:sz w:val="20"/>
                <w:szCs w:val="20"/>
              </w:rPr>
              <w:t xml:space="preserve"> на втором этаже общей площадью </w:t>
            </w:r>
            <w:r w:rsidR="007C3D7E">
              <w:rPr>
                <w:b/>
                <w:sz w:val="20"/>
                <w:szCs w:val="20"/>
              </w:rPr>
              <w:t>17,5</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4591A40B" w14:textId="08304005" w:rsidR="00487A80" w:rsidRPr="003F3119" w:rsidRDefault="00487A80" w:rsidP="007C3D7E">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B4DC67"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5C7C0F">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1859548" w14:textId="5E441A82"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3E27B3" w:rsidRPr="006D744F">
              <w:rPr>
                <w:b/>
                <w:sz w:val="20"/>
                <w:szCs w:val="20"/>
              </w:rPr>
              <w:t>0</w:t>
            </w:r>
            <w:r w:rsidR="006D744F" w:rsidRPr="006D744F">
              <w:rPr>
                <w:b/>
                <w:sz w:val="20"/>
                <w:szCs w:val="20"/>
              </w:rPr>
              <w:t>6</w:t>
            </w:r>
            <w:r w:rsidRPr="006D744F">
              <w:rPr>
                <w:b/>
                <w:sz w:val="20"/>
                <w:szCs w:val="20"/>
              </w:rPr>
              <w:t>.202</w:t>
            </w:r>
            <w:r w:rsidR="003E27B3" w:rsidRPr="006D744F">
              <w:rPr>
                <w:b/>
                <w:sz w:val="20"/>
                <w:szCs w:val="20"/>
              </w:rPr>
              <w:t>1</w:t>
            </w:r>
            <w:r w:rsidRPr="006D744F">
              <w:rPr>
                <w:sz w:val="20"/>
                <w:szCs w:val="20"/>
              </w:rPr>
              <w:t xml:space="preserve"> года по </w:t>
            </w:r>
            <w:r w:rsidR="007C3D7E" w:rsidRPr="006D744F">
              <w:rPr>
                <w:b/>
                <w:bCs/>
                <w:sz w:val="20"/>
                <w:szCs w:val="20"/>
              </w:rPr>
              <w:t>3</w:t>
            </w:r>
            <w:r w:rsidR="006D744F" w:rsidRPr="006D744F">
              <w:rPr>
                <w:b/>
                <w:bCs/>
                <w:sz w:val="20"/>
                <w:szCs w:val="20"/>
              </w:rPr>
              <w:t>0</w:t>
            </w:r>
            <w:r w:rsidRPr="006D744F">
              <w:rPr>
                <w:b/>
                <w:bCs/>
                <w:sz w:val="20"/>
                <w:szCs w:val="20"/>
              </w:rPr>
              <w:t>.</w:t>
            </w:r>
            <w:r w:rsidR="00293347" w:rsidRPr="006D744F">
              <w:rPr>
                <w:b/>
                <w:bCs/>
                <w:sz w:val="20"/>
                <w:szCs w:val="20"/>
              </w:rPr>
              <w:t>0</w:t>
            </w:r>
            <w:r w:rsidR="006D744F" w:rsidRPr="006D744F">
              <w:rPr>
                <w:b/>
                <w:bCs/>
                <w:sz w:val="20"/>
                <w:szCs w:val="20"/>
              </w:rPr>
              <w:t>4</w:t>
            </w:r>
            <w:r w:rsidRPr="006D744F">
              <w:rPr>
                <w:b/>
                <w:bCs/>
                <w:sz w:val="20"/>
                <w:szCs w:val="20"/>
              </w:rPr>
              <w:t>.202</w:t>
            </w:r>
            <w:r w:rsidR="00293347" w:rsidRPr="006D744F">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421DA76E" w:rsidR="004F6FBC" w:rsidRPr="003F3119" w:rsidRDefault="004F6FBC" w:rsidP="004F6FBC">
            <w:pPr>
              <w:rPr>
                <w:sz w:val="20"/>
                <w:szCs w:val="20"/>
              </w:rPr>
            </w:pPr>
            <w:r w:rsidRPr="003F3119">
              <w:rPr>
                <w:b/>
                <w:sz w:val="20"/>
                <w:szCs w:val="20"/>
              </w:rPr>
              <w:t>Дата начала аренды помещений – 01.</w:t>
            </w:r>
            <w:r w:rsidR="003E27B3">
              <w:rPr>
                <w:b/>
                <w:sz w:val="20"/>
                <w:szCs w:val="20"/>
              </w:rPr>
              <w:t>0</w:t>
            </w:r>
            <w:r w:rsidR="004D403E">
              <w:rPr>
                <w:b/>
                <w:sz w:val="20"/>
                <w:szCs w:val="20"/>
              </w:rPr>
              <w:t>6</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lastRenderedPageBreak/>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5C7C0F">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3F3119" w:rsidRDefault="00274D10" w:rsidP="005C7C0F">
            <w:pPr>
              <w:pStyle w:val="afffa"/>
              <w:widowControl/>
              <w:snapToGrid w:val="0"/>
              <w:ind w:left="61"/>
              <w:jc w:val="left"/>
              <w:textAlignment w:val="auto"/>
            </w:pPr>
            <w:r w:rsidRPr="00293347">
              <w:t xml:space="preserve">Субъектам малого и среднего предпринимательства, </w:t>
            </w:r>
            <w:r w:rsidR="00293347" w:rsidRPr="00293347">
              <w:t xml:space="preserve">а также физическим лицам, применяющим специальный налоговый режим «Налог на профессиональный доход», </w:t>
            </w:r>
            <w:r w:rsidRPr="00293347">
              <w:t>размещенны</w:t>
            </w:r>
            <w:r w:rsidR="00293347">
              <w:t>х</w:t>
            </w:r>
            <w:r w:rsidRPr="00293347">
              <w:t xml:space="preserve"> в бизнес-инкубаторе по результатам</w:t>
            </w:r>
            <w:r w:rsidRPr="003F3119">
              <w:t xml:space="preserve">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3F3119" w:rsidRDefault="00274D10" w:rsidP="005C7C0F">
            <w:pPr>
              <w:pStyle w:val="afffa"/>
              <w:ind w:left="61"/>
              <w:jc w:val="left"/>
            </w:pPr>
            <w:r w:rsidRPr="003F3119">
              <w:t>в первый год аренды – 40 процентов;</w:t>
            </w:r>
          </w:p>
          <w:p w14:paraId="72F129A2" w14:textId="77777777" w:rsidR="00274D10" w:rsidRPr="003F3119" w:rsidRDefault="00274D10" w:rsidP="005C7C0F">
            <w:pPr>
              <w:pStyle w:val="afffa"/>
              <w:ind w:left="61"/>
              <w:jc w:val="left"/>
            </w:pPr>
            <w:r w:rsidRPr="003F3119">
              <w:t xml:space="preserve">во второй год аренды – </w:t>
            </w:r>
            <w:r w:rsidR="005D5F51" w:rsidRPr="003F3119">
              <w:t>40</w:t>
            </w:r>
            <w:r w:rsidRPr="003F3119">
              <w:t xml:space="preserve"> процентов;</w:t>
            </w:r>
          </w:p>
          <w:p w14:paraId="28D7217E" w14:textId="77777777" w:rsidR="00274D10" w:rsidRPr="003F3119" w:rsidRDefault="00274D10" w:rsidP="005C7C0F">
            <w:pPr>
              <w:pStyle w:val="afffa"/>
              <w:ind w:left="61"/>
              <w:jc w:val="left"/>
            </w:pPr>
            <w:r w:rsidRPr="003F3119">
              <w:t xml:space="preserve">в третий год аренды – </w:t>
            </w:r>
            <w:r w:rsidR="005D5F51" w:rsidRPr="003F3119">
              <w:t>40</w:t>
            </w:r>
            <w:r w:rsidRPr="003F3119">
              <w:t xml:space="preserve"> процентов от размера арендной платы, определяемой арендодателем на основании отчета об оценке.</w:t>
            </w:r>
          </w:p>
          <w:p w14:paraId="602C9924" w14:textId="77777777" w:rsidR="004F6FBC" w:rsidRPr="003F3119" w:rsidRDefault="004F6FBC" w:rsidP="004F6FBC">
            <w:pPr>
              <w:pStyle w:val="afffa"/>
              <w:widowControl/>
              <w:spacing w:after="120"/>
              <w:ind w:left="61"/>
              <w:jc w:val="left"/>
              <w:rPr>
                <w:rFonts w:eastAsia="Times New Roman"/>
                <w:lang w:eastAsia="ru-RU"/>
              </w:rPr>
            </w:pPr>
            <w:r w:rsidRPr="003F3119">
              <w:rPr>
                <w:rFonts w:eastAsia="Times New Roman"/>
                <w:lang w:eastAsia="ru-RU"/>
              </w:rPr>
              <w:t>Согласно отчету № НН-1</w:t>
            </w:r>
            <w:r w:rsidR="00B72E4A">
              <w:rPr>
                <w:rFonts w:eastAsia="Times New Roman"/>
                <w:lang w:eastAsia="ru-RU"/>
              </w:rPr>
              <w:t>072</w:t>
            </w:r>
            <w:r w:rsidRPr="003F3119">
              <w:rPr>
                <w:rFonts w:eastAsia="Times New Roman"/>
                <w:lang w:eastAsia="ru-RU"/>
              </w:rPr>
              <w:t>-</w:t>
            </w:r>
            <w:r w:rsidR="00B72E4A">
              <w:rPr>
                <w:rFonts w:eastAsia="Times New Roman"/>
                <w:lang w:eastAsia="ru-RU"/>
              </w:rPr>
              <w:t>20</w:t>
            </w:r>
            <w:r w:rsidRPr="003F3119">
              <w:rPr>
                <w:rFonts w:eastAsia="Times New Roman"/>
                <w:lang w:eastAsia="ru-RU"/>
              </w:rPr>
              <w:t xml:space="preserve"> от 25.11.20</w:t>
            </w:r>
            <w:r w:rsidR="00B72E4A">
              <w:rPr>
                <w:rFonts w:eastAsia="Times New Roman"/>
                <w:lang w:eastAsia="ru-RU"/>
              </w:rPr>
              <w:t>20</w:t>
            </w:r>
            <w:r w:rsidRPr="003F3119">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3F3119">
              <w:rPr>
                <w:rFonts w:eastAsia="Times New Roman"/>
                <w:lang w:eastAsia="ru-RU"/>
              </w:rPr>
              <w:t>кв.м</w:t>
            </w:r>
            <w:proofErr w:type="spellEnd"/>
            <w:r w:rsidRPr="003F3119">
              <w:rPr>
                <w:rFonts w:eastAsia="Times New Roman"/>
                <w:lang w:eastAsia="ru-RU"/>
              </w:rPr>
              <w:t xml:space="preserve">. офисных помещений в здании бизнес-инкубатора общей площадью 1368,3 </w:t>
            </w:r>
            <w:proofErr w:type="spellStart"/>
            <w:r w:rsidRPr="003F3119">
              <w:rPr>
                <w:rFonts w:eastAsia="Times New Roman"/>
                <w:lang w:eastAsia="ru-RU"/>
              </w:rPr>
              <w:t>кв.м</w:t>
            </w:r>
            <w:proofErr w:type="spellEnd"/>
            <w:r w:rsidRPr="003F3119">
              <w:rPr>
                <w:rFonts w:eastAsia="Times New Roman"/>
                <w:lang w:eastAsia="ru-RU"/>
              </w:rPr>
              <w:t>., расположенного по адресу: Нижегородская область, г. Бор, жилой район Паново, ул. Слободская, д. 1 "а", составляет 540 (пятьсот сорок) руб. 00 коп./</w:t>
            </w:r>
            <w:proofErr w:type="spellStart"/>
            <w:r w:rsidRPr="003F3119">
              <w:rPr>
                <w:rFonts w:eastAsia="Times New Roman"/>
                <w:lang w:eastAsia="ru-RU"/>
              </w:rPr>
              <w:t>кв.м</w:t>
            </w:r>
            <w:proofErr w:type="spellEnd"/>
            <w:r w:rsidRPr="003F3119">
              <w:rPr>
                <w:rFonts w:eastAsia="Times New Roman"/>
                <w:lang w:eastAsia="ru-RU"/>
              </w:rPr>
              <w:t>./мес.</w:t>
            </w:r>
          </w:p>
          <w:p w14:paraId="29FBE707" w14:textId="65400745" w:rsidR="004F6FBC" w:rsidRPr="003F3119" w:rsidRDefault="004F6FBC" w:rsidP="004F6FBC">
            <w:pPr>
              <w:pStyle w:val="afffa"/>
              <w:ind w:left="61"/>
              <w:jc w:val="left"/>
              <w:rPr>
                <w:rFonts w:eastAsia="Times New Roman"/>
                <w:lang w:eastAsia="ru-RU"/>
              </w:rPr>
            </w:pPr>
            <w:r w:rsidRPr="003F3119">
              <w:rPr>
                <w:rFonts w:eastAsia="Times New Roman"/>
                <w:lang w:eastAsia="ru-RU"/>
              </w:rPr>
              <w:t xml:space="preserve">Субъектам малого предпринимательства, </w:t>
            </w:r>
            <w:r w:rsidR="00293347" w:rsidRPr="00293347">
              <w:t xml:space="preserve">а также физическим лицам, применяющим специальный налоговый режим «Налог на профессиональный доход», </w:t>
            </w:r>
            <w:r w:rsidRPr="003F3119">
              <w:rPr>
                <w:rFonts w:eastAsia="Times New Roman"/>
                <w:lang w:eastAsia="ru-RU"/>
              </w:rPr>
              <w:t>размещенным в бизнес-инкубаторе, устанавливаются следующие ставки арендной платы:</w:t>
            </w:r>
          </w:p>
          <w:p w14:paraId="3FDAAF11" w14:textId="5B87C329" w:rsidR="004F6FBC" w:rsidRPr="003F3119" w:rsidRDefault="004F6FBC" w:rsidP="004F6FBC">
            <w:pPr>
              <w:pStyle w:val="afffa"/>
              <w:widowControl/>
              <w:spacing w:line="312" w:lineRule="auto"/>
              <w:ind w:firstLine="709"/>
              <w:rPr>
                <w:rFonts w:eastAsia="Times New Roman"/>
                <w:lang w:eastAsia="ru-RU"/>
              </w:rPr>
            </w:pPr>
            <w:r w:rsidRPr="003F3119">
              <w:rPr>
                <w:rFonts w:eastAsia="Times New Roman"/>
                <w:lang w:eastAsia="ru-RU"/>
              </w:rPr>
              <w:t xml:space="preserve">1) первый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proofErr w:type="spellStart"/>
            <w:r w:rsidRPr="003F3119">
              <w:rPr>
                <w:rFonts w:eastAsia="Times New Roman"/>
                <w:lang w:eastAsia="ru-RU"/>
              </w:rPr>
              <w:t>кв.м</w:t>
            </w:r>
            <w:proofErr w:type="spellEnd"/>
            <w:r w:rsidRPr="003F3119">
              <w:rPr>
                <w:rFonts w:eastAsia="Times New Roman"/>
                <w:lang w:eastAsia="ru-RU"/>
              </w:rPr>
              <w:t>./мес.;</w:t>
            </w:r>
          </w:p>
          <w:p w14:paraId="437AE981" w14:textId="4628F2FC"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 xml:space="preserve">2) второй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proofErr w:type="spellStart"/>
            <w:r w:rsidRPr="003F3119">
              <w:rPr>
                <w:rFonts w:eastAsia="Times New Roman"/>
                <w:lang w:eastAsia="ru-RU"/>
              </w:rPr>
              <w:t>кв.м</w:t>
            </w:r>
            <w:proofErr w:type="spellEnd"/>
            <w:r w:rsidRPr="003F3119">
              <w:rPr>
                <w:rFonts w:eastAsia="Times New Roman"/>
                <w:lang w:eastAsia="ru-RU"/>
              </w:rPr>
              <w:t>./мес.;</w:t>
            </w:r>
          </w:p>
          <w:p w14:paraId="5D5CDAE5" w14:textId="203545B8"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 xml:space="preserve">3) третий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proofErr w:type="spellStart"/>
            <w:r w:rsidRPr="003F3119">
              <w:rPr>
                <w:rFonts w:eastAsia="Times New Roman"/>
                <w:lang w:eastAsia="ru-RU"/>
              </w:rPr>
              <w:t>кв.м</w:t>
            </w:r>
            <w:proofErr w:type="spellEnd"/>
            <w:r w:rsidRPr="003F3119">
              <w:rPr>
                <w:rFonts w:eastAsia="Times New Roman"/>
                <w:lang w:eastAsia="ru-RU"/>
              </w:rPr>
              <w:t>./мес.</w:t>
            </w:r>
          </w:p>
          <w:p w14:paraId="4E4665A6"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где К</w:t>
            </w:r>
            <w:r w:rsidRPr="003F3119">
              <w:rPr>
                <w:rFonts w:ascii="Times New Roman" w:hAnsi="Times New Roman" w:cs="Times New Roman"/>
                <w:kern w:val="24"/>
                <w:vertAlign w:val="subscript"/>
              </w:rPr>
              <w:t xml:space="preserve">МОП </w:t>
            </w:r>
            <w:r w:rsidRPr="003F3119">
              <w:rPr>
                <w:rFonts w:ascii="Times New Roman" w:hAnsi="Times New Roman" w:cs="Times New Roman"/>
              </w:rPr>
              <w:t>– это 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3F3119">
              <w:rPr>
                <w:rFonts w:ascii="Times New Roman" w:hAnsi="Times New Roman" w:cs="Times New Roman"/>
              </w:rPr>
              <w:t>.</w:t>
            </w:r>
          </w:p>
          <w:p w14:paraId="7DB65EB4"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47131F">
            <w:pPr>
              <w:pStyle w:val="ConsPlusNormal"/>
              <w:widowControl/>
              <w:ind w:firstLine="0"/>
              <w:rPr>
                <w:rFonts w:ascii="Times New Roman" w:hAnsi="Times New Roman" w:cs="Times New Roman"/>
              </w:rPr>
            </w:pPr>
            <w:r w:rsidRPr="003F3119">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3F3119">
              <w:rPr>
                <w:rFonts w:ascii="Times New Roman" w:hAnsi="Times New Roman" w:cs="Times New Roman"/>
              </w:rPr>
              <w:t>Нижегородской</w:t>
            </w:r>
            <w:r w:rsidRPr="003F3119">
              <w:rPr>
                <w:rFonts w:ascii="Times New Roman" w:hAnsi="Times New Roman" w:cs="Times New Roman"/>
              </w:rPr>
              <w:t xml:space="preserve"> области.</w:t>
            </w:r>
          </w:p>
        </w:tc>
      </w:tr>
      <w:tr w:rsidR="00274D10" w:rsidRPr="003F3119" w14:paraId="7BC2EFC9" w14:textId="77777777" w:rsidTr="005C7C0F">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t>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5C7C0F">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5C7C0F">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C71B1F" w14:textId="4A15CB9A"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293347">
              <w:rPr>
                <w:b/>
              </w:rPr>
              <w:t>01</w:t>
            </w:r>
            <w:r w:rsidR="004F6FBC" w:rsidRPr="003F3119">
              <w:rPr>
                <w:b/>
              </w:rPr>
              <w:t>.</w:t>
            </w:r>
            <w:r w:rsidR="00293347">
              <w:rPr>
                <w:b/>
              </w:rPr>
              <w:t>0</w:t>
            </w:r>
            <w:r w:rsidR="007C3D7E">
              <w:rPr>
                <w:b/>
              </w:rPr>
              <w:t>4</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5C7C0F">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E1463E1" w14:textId="358D5C4A" w:rsidR="00274D10" w:rsidRPr="003F3119" w:rsidRDefault="00274D10" w:rsidP="004F6FBC">
            <w:pPr>
              <w:tabs>
                <w:tab w:val="left" w:pos="2160"/>
              </w:tabs>
              <w:snapToGrid w:val="0"/>
              <w:rPr>
                <w:sz w:val="20"/>
                <w:szCs w:val="20"/>
              </w:rPr>
            </w:pPr>
            <w:r w:rsidRPr="003F3119">
              <w:rPr>
                <w:sz w:val="20"/>
                <w:szCs w:val="20"/>
              </w:rPr>
              <w:t>Прием заявок прекращается</w:t>
            </w:r>
            <w:r w:rsidR="00165BA0" w:rsidRPr="003F3119">
              <w:rPr>
                <w:sz w:val="20"/>
                <w:szCs w:val="20"/>
              </w:rPr>
              <w:t xml:space="preserve"> </w:t>
            </w:r>
            <w:r w:rsidR="00293347">
              <w:rPr>
                <w:b/>
                <w:sz w:val="20"/>
                <w:szCs w:val="20"/>
              </w:rPr>
              <w:t>3</w:t>
            </w:r>
            <w:r w:rsidR="004D403E">
              <w:rPr>
                <w:b/>
                <w:sz w:val="20"/>
                <w:szCs w:val="20"/>
              </w:rPr>
              <w:t>1</w:t>
            </w:r>
            <w:r w:rsidR="00346CE9" w:rsidRPr="003F3119">
              <w:rPr>
                <w:b/>
                <w:sz w:val="20"/>
                <w:szCs w:val="20"/>
              </w:rPr>
              <w:t>.</w:t>
            </w:r>
            <w:r w:rsidR="00B72E4A">
              <w:rPr>
                <w:b/>
                <w:sz w:val="20"/>
                <w:szCs w:val="20"/>
              </w:rPr>
              <w:t>0</w:t>
            </w:r>
            <w:r w:rsidR="004D403E">
              <w:rPr>
                <w:b/>
                <w:sz w:val="20"/>
                <w:szCs w:val="20"/>
              </w:rPr>
              <w:t>5</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5C7C0F">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5C7C0F">
            <w:pPr>
              <w:autoSpaceDE w:val="0"/>
              <w:snapToGrid w:val="0"/>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5C7C0F">
            <w:pPr>
              <w:autoSpaceDE w:val="0"/>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5C7C0F">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5C7C0F">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0C22B63" w14:textId="6D1F6760" w:rsidR="00274D10" w:rsidRPr="003F3119" w:rsidRDefault="00C95F88" w:rsidP="005A0E59">
            <w:pPr>
              <w:snapToGrid w:val="0"/>
              <w:rPr>
                <w:sz w:val="20"/>
                <w:szCs w:val="20"/>
              </w:rPr>
            </w:pPr>
            <w:r w:rsidRPr="003F3119">
              <w:rPr>
                <w:sz w:val="20"/>
                <w:szCs w:val="20"/>
              </w:rPr>
              <w:t xml:space="preserve">Дата рассмотрения заявок </w:t>
            </w:r>
            <w:r w:rsidR="00293347">
              <w:rPr>
                <w:b/>
                <w:sz w:val="20"/>
                <w:szCs w:val="20"/>
              </w:rPr>
              <w:t>3</w:t>
            </w:r>
            <w:r w:rsidR="004D403E">
              <w:rPr>
                <w:b/>
                <w:sz w:val="20"/>
                <w:szCs w:val="20"/>
              </w:rPr>
              <w:t>1</w:t>
            </w:r>
            <w:r w:rsidRPr="003F3119">
              <w:rPr>
                <w:b/>
                <w:sz w:val="20"/>
                <w:szCs w:val="20"/>
              </w:rPr>
              <w:t>.</w:t>
            </w:r>
            <w:r w:rsidR="00B72E4A">
              <w:rPr>
                <w:b/>
                <w:sz w:val="20"/>
                <w:szCs w:val="20"/>
              </w:rPr>
              <w:t>0</w:t>
            </w:r>
            <w:r w:rsidR="004D403E">
              <w:rPr>
                <w:b/>
                <w:sz w:val="20"/>
                <w:szCs w:val="20"/>
              </w:rPr>
              <w:t>5</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5C7C0F">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5C7C0F">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5C7C0F">
            <w:pPr>
              <w:autoSpaceDE w:val="0"/>
              <w:snapToGrid w:val="0"/>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5C7C0F">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5C7C0F">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853FA7" w14:textId="2896A83C" w:rsidR="00274D10" w:rsidRPr="003F3119" w:rsidRDefault="00274D10" w:rsidP="005A0E59">
            <w:pPr>
              <w:snapToGrid w:val="0"/>
              <w:rPr>
                <w:sz w:val="20"/>
                <w:szCs w:val="20"/>
              </w:rPr>
            </w:pPr>
            <w:r w:rsidRPr="003F3119">
              <w:rPr>
                <w:sz w:val="20"/>
                <w:szCs w:val="20"/>
              </w:rPr>
              <w:t xml:space="preserve">Дата оценки и сопоставления заявок </w:t>
            </w:r>
            <w:r w:rsidR="00293347">
              <w:rPr>
                <w:b/>
                <w:sz w:val="20"/>
                <w:szCs w:val="20"/>
              </w:rPr>
              <w:t>3</w:t>
            </w:r>
            <w:r w:rsidR="004D403E">
              <w:rPr>
                <w:b/>
                <w:sz w:val="20"/>
                <w:szCs w:val="20"/>
              </w:rPr>
              <w:t>1</w:t>
            </w:r>
            <w:r w:rsidR="00C95F88" w:rsidRPr="003F3119">
              <w:rPr>
                <w:b/>
                <w:sz w:val="20"/>
                <w:szCs w:val="20"/>
              </w:rPr>
              <w:t>.</w:t>
            </w:r>
            <w:r w:rsidR="00B72E4A">
              <w:rPr>
                <w:b/>
                <w:sz w:val="20"/>
                <w:szCs w:val="20"/>
              </w:rPr>
              <w:t>0</w:t>
            </w:r>
            <w:r w:rsidR="004D403E">
              <w:rPr>
                <w:b/>
                <w:sz w:val="20"/>
                <w:szCs w:val="20"/>
              </w:rPr>
              <w:t>5</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5C7C0F">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5C7C0F">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5C7C0F">
            <w:pPr>
              <w:snapToGrid w:val="0"/>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5C7C0F">
            <w:pPr>
              <w:autoSpaceDE w:val="0"/>
              <w:rPr>
                <w:sz w:val="20"/>
                <w:szCs w:val="20"/>
              </w:rPr>
            </w:pPr>
            <w:bookmarkStart w:id="14"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4"/>
          </w:p>
        </w:tc>
      </w:tr>
      <w:tr w:rsidR="00274D10" w:rsidRPr="003F3119" w14:paraId="5D4AEA75" w14:textId="77777777" w:rsidTr="005C7C0F">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5C7C0F">
            <w:pPr>
              <w:snapToGrid w:val="0"/>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5C7C0F">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5C7C0F">
            <w:pPr>
              <w:snapToGrid w:val="0"/>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lastRenderedPageBreak/>
              <w:t>19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5C7C0F">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E60F84B" w14:textId="1C457072" w:rsidR="00274D10" w:rsidRPr="003F3119" w:rsidRDefault="00C95F88" w:rsidP="005D5F51">
            <w:pPr>
              <w:snapToGrid w:val="0"/>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B72E4A">
              <w:rPr>
                <w:b/>
                <w:sz w:val="20"/>
                <w:szCs w:val="20"/>
              </w:rPr>
              <w:t>0</w:t>
            </w:r>
            <w:r w:rsidR="004D403E">
              <w:rPr>
                <w:b/>
                <w:sz w:val="20"/>
                <w:szCs w:val="20"/>
              </w:rPr>
              <w:t>6</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5C7C0F">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0" w:type="auto"/>
        <w:tblInd w:w="108" w:type="dxa"/>
        <w:tblLayout w:type="fixed"/>
        <w:tblLook w:val="0000" w:firstRow="0" w:lastRow="0" w:firstColumn="0" w:lastColumn="0" w:noHBand="0" w:noVBand="0"/>
      </w:tblPr>
      <w:tblGrid>
        <w:gridCol w:w="540"/>
        <w:gridCol w:w="8958"/>
        <w:gridCol w:w="1230"/>
      </w:tblGrid>
      <w:tr w:rsidR="00274D10" w:rsidRPr="002E3005" w14:paraId="527FDFF4" w14:textId="77777777" w:rsidTr="005C7C0F">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5C7C0F">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2E3005" w:rsidRDefault="00274D10" w:rsidP="005C7C0F">
            <w:pPr>
              <w:snapToGrid w:val="0"/>
              <w:ind w:right="78"/>
              <w:rPr>
                <w:sz w:val="22"/>
                <w:szCs w:val="22"/>
              </w:rPr>
            </w:pPr>
            <w:r w:rsidRPr="002E3005">
              <w:rPr>
                <w:sz w:val="22"/>
                <w:szCs w:val="22"/>
              </w:rPr>
              <w:t>Заявка на участие в конкурсе с приложением бизнес-плана проекта</w:t>
            </w:r>
            <w:r w:rsidR="00293347">
              <w:rPr>
                <w:sz w:val="22"/>
                <w:szCs w:val="22"/>
              </w:rPr>
              <w:t xml:space="preserve"> или финансового проекта </w:t>
            </w:r>
            <w:r w:rsidR="00293347" w:rsidRPr="00293347">
              <w:rPr>
                <w:i/>
                <w:iCs/>
                <w:sz w:val="22"/>
                <w:szCs w:val="22"/>
              </w:rPr>
              <w:t>(для самозанятых)</w:t>
            </w:r>
            <w:r w:rsidR="00293347">
              <w:rPr>
                <w:sz w:val="22"/>
                <w:szCs w:val="22"/>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5C7C0F">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2E3005" w:rsidRDefault="00274D10" w:rsidP="005C7C0F">
            <w:pPr>
              <w:pStyle w:val="afffa"/>
              <w:snapToGrid w:val="0"/>
              <w:rPr>
                <w:sz w:val="22"/>
                <w:szCs w:val="22"/>
              </w:rPr>
            </w:pPr>
            <w:r w:rsidRPr="002E3005">
              <w:rPr>
                <w:sz w:val="22"/>
                <w:szCs w:val="22"/>
              </w:rPr>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2E3005" w:rsidRDefault="00274D10" w:rsidP="005C7C0F">
            <w:pPr>
              <w:snapToGrid w:val="0"/>
              <w:ind w:right="78"/>
              <w:rPr>
                <w:sz w:val="22"/>
                <w:szCs w:val="22"/>
              </w:rPr>
            </w:pPr>
            <w:r w:rsidRPr="002E3005">
              <w:rPr>
                <w:sz w:val="22"/>
                <w:szCs w:val="22"/>
              </w:rPr>
              <w:t xml:space="preserve">Выписка или нотариально заверенная копия выписки из Единого государственного реестра юридических лиц, выданная ФНС РФ </w:t>
            </w:r>
            <w:r w:rsidRPr="002E3005">
              <w:rPr>
                <w:i/>
                <w:sz w:val="22"/>
                <w:szCs w:val="22"/>
              </w:rPr>
              <w:t>(для юридических лиц)</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77777777" w:rsidR="00274D10" w:rsidRPr="002E3005" w:rsidRDefault="00274D10" w:rsidP="005C7C0F">
            <w:pPr>
              <w:snapToGrid w:val="0"/>
              <w:ind w:right="78"/>
              <w:rPr>
                <w:i/>
                <w:sz w:val="22"/>
                <w:szCs w:val="22"/>
              </w:rPr>
            </w:pPr>
            <w:r w:rsidRPr="002E3005">
              <w:t xml:space="preserve">Копии документов, удостоверяющих личность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5C7C0F">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2E3005" w:rsidRDefault="00274D10" w:rsidP="005C7C0F">
            <w:pPr>
              <w:snapToGrid w:val="0"/>
              <w:ind w:right="78"/>
              <w:rPr>
                <w:i/>
                <w:sz w:val="22"/>
                <w:szCs w:val="22"/>
              </w:rPr>
            </w:pPr>
            <w:r w:rsidRPr="002E3005">
              <w:rPr>
                <w:sz w:val="22"/>
                <w:szCs w:val="22"/>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5C7C0F">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2E3005" w:rsidRDefault="00274D10" w:rsidP="005C7C0F">
            <w:pPr>
              <w:snapToGrid w:val="0"/>
              <w:ind w:right="78"/>
              <w:rPr>
                <w:i/>
                <w:sz w:val="22"/>
                <w:szCs w:val="22"/>
              </w:rPr>
            </w:pPr>
            <w:r w:rsidRPr="002E3005">
              <w:rPr>
                <w:sz w:val="22"/>
                <w:szCs w:val="22"/>
              </w:rPr>
              <w:t xml:space="preserve">Копии учредительных документов заявителя </w:t>
            </w:r>
            <w:r w:rsidRPr="002E3005">
              <w:rPr>
                <w:i/>
                <w:sz w:val="22"/>
                <w:szCs w:val="22"/>
              </w:rPr>
              <w:t>(для юридических лиц).</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5C7C0F">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2E3005" w:rsidRDefault="00274D10" w:rsidP="005C7C0F">
            <w:pPr>
              <w:snapToGrid w:val="0"/>
              <w:ind w:right="78"/>
              <w:rPr>
                <w:sz w:val="22"/>
                <w:szCs w:val="22"/>
              </w:rPr>
            </w:pPr>
            <w:r w:rsidRPr="002E3005">
              <w:rPr>
                <w:sz w:val="22"/>
                <w:szCs w:val="22"/>
              </w:rPr>
              <w:t xml:space="preserve">Документ, подтверждающий полномочия лица на осуществление действий от имени заявителя – юридического лица </w:t>
            </w:r>
            <w:r w:rsidRPr="002E3005">
              <w:rPr>
                <w:i/>
                <w:sz w:val="22"/>
                <w:szCs w:val="22"/>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293347">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2E3005" w:rsidRDefault="00274D10" w:rsidP="005C7C0F">
            <w:pPr>
              <w:snapToGrid w:val="0"/>
              <w:rPr>
                <w:sz w:val="22"/>
                <w:szCs w:val="22"/>
              </w:rPr>
            </w:pPr>
            <w:r w:rsidRPr="002E3005">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5C7C0F">
        <w:tc>
          <w:tcPr>
            <w:tcW w:w="540" w:type="dxa"/>
            <w:tcBorders>
              <w:top w:val="single" w:sz="4" w:space="0" w:color="000000"/>
              <w:left w:val="single" w:sz="4" w:space="0" w:color="000000"/>
              <w:bottom w:val="single" w:sz="8"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14F71833" w14:textId="6E7D153A" w:rsidR="00293347" w:rsidRPr="00293347" w:rsidRDefault="00293347" w:rsidP="005C7C0F">
            <w:pPr>
              <w:snapToGrid w:val="0"/>
              <w:rPr>
                <w:sz w:val="22"/>
                <w:szCs w:val="22"/>
              </w:rPr>
            </w:pPr>
            <w:r w:rsidRPr="00293347">
              <w:rPr>
                <w:color w:val="000000"/>
                <w:sz w:val="22"/>
                <w:szCs w:val="22"/>
                <w:shd w:val="clear" w:color="auto" w:fill="FFFFFF"/>
              </w:rPr>
              <w:t xml:space="preserve">Справка-подтверждение постановки на учет в качестве самозанятого лица </w:t>
            </w:r>
            <w:r w:rsidRPr="00293347">
              <w:rPr>
                <w:i/>
                <w:iCs/>
                <w:color w:val="000000"/>
                <w:sz w:val="22"/>
                <w:szCs w:val="22"/>
                <w:shd w:val="clear" w:color="auto" w:fill="FFFFFF"/>
              </w:rPr>
              <w:t>(для самозанятых)</w:t>
            </w:r>
            <w:r w:rsidRPr="00293347">
              <w:rPr>
                <w:color w:val="000000"/>
                <w:sz w:val="22"/>
                <w:szCs w:val="22"/>
                <w:shd w:val="clear" w:color="auto" w:fill="FFFFFF"/>
              </w:rPr>
              <w:t xml:space="preserve"> </w:t>
            </w:r>
          </w:p>
        </w:tc>
        <w:tc>
          <w:tcPr>
            <w:tcW w:w="1230" w:type="dxa"/>
            <w:tcBorders>
              <w:top w:val="single" w:sz="4" w:space="0" w:color="000000"/>
              <w:left w:val="single" w:sz="4" w:space="0" w:color="000000"/>
              <w:bottom w:val="single" w:sz="8"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w:t>
      </w:r>
      <w:proofErr w:type="gramStart"/>
      <w:r w:rsidRPr="002E3005">
        <w:rPr>
          <w:b/>
          <w:bCs/>
          <w:i/>
          <w:sz w:val="16"/>
          <w:szCs w:val="16"/>
        </w:rPr>
        <w:t xml:space="preserve">( </w:t>
      </w:r>
      <w:r w:rsidR="002E3005">
        <w:rPr>
          <w:b/>
          <w:bCs/>
          <w:i/>
          <w:sz w:val="16"/>
          <w:szCs w:val="16"/>
        </w:rPr>
        <w:t>подпись</w:t>
      </w:r>
      <w:proofErr w:type="gramEnd"/>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19EA5DF0" w14:textId="6CAAAF2F"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_________________________________________/______________________/ </w:t>
      </w:r>
    </w:p>
    <w:p w14:paraId="4F227A1B" w14:textId="77777777" w:rsidR="00274D10" w:rsidRPr="002E3005" w:rsidRDefault="00274D10" w:rsidP="00274D1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78B3474E" w14:textId="77777777" w:rsidR="00274D10" w:rsidRPr="002E3005" w:rsidRDefault="00274D10" w:rsidP="00274D10">
      <w:pPr>
        <w:ind w:left="5400" w:right="305"/>
        <w:jc w:val="right"/>
        <w:rPr>
          <w:sz w:val="16"/>
          <w:szCs w:val="16"/>
          <w:u w:val="single"/>
        </w:rPr>
      </w:pPr>
    </w:p>
    <w:p w14:paraId="10C371F3" w14:textId="77777777" w:rsidR="00274D10" w:rsidRDefault="00274D10" w:rsidP="00FB40B8">
      <w:pPr>
        <w:ind w:left="5400" w:right="305"/>
        <w:jc w:val="right"/>
        <w:rPr>
          <w:sz w:val="16"/>
          <w:szCs w:val="16"/>
          <w:u w:val="single"/>
        </w:rPr>
      </w:pPr>
    </w:p>
    <w:p w14:paraId="34F73F6F" w14:textId="77777777" w:rsidR="002E3005" w:rsidRDefault="002E3005" w:rsidP="00FB40B8">
      <w:pPr>
        <w:ind w:left="5400" w:right="305"/>
        <w:jc w:val="right"/>
        <w:rPr>
          <w:sz w:val="16"/>
          <w:szCs w:val="16"/>
          <w:u w:val="single"/>
        </w:rPr>
      </w:pPr>
    </w:p>
    <w:p w14:paraId="0C495C18" w14:textId="77777777" w:rsidR="002E3005" w:rsidRDefault="002E3005" w:rsidP="00FB40B8">
      <w:pPr>
        <w:ind w:left="5400" w:right="305"/>
        <w:jc w:val="right"/>
        <w:rPr>
          <w:sz w:val="16"/>
          <w:szCs w:val="16"/>
          <w:u w:val="single"/>
        </w:rPr>
      </w:pPr>
    </w:p>
    <w:p w14:paraId="755EC53B" w14:textId="77777777" w:rsidR="002E3005" w:rsidRDefault="002E3005" w:rsidP="00FB40B8">
      <w:pPr>
        <w:ind w:left="5400" w:right="305"/>
        <w:jc w:val="right"/>
        <w:rPr>
          <w:sz w:val="16"/>
          <w:szCs w:val="16"/>
          <w:u w:val="single"/>
        </w:rPr>
      </w:pPr>
    </w:p>
    <w:p w14:paraId="4FC15155" w14:textId="77777777" w:rsidR="002E3005" w:rsidRDefault="002E3005" w:rsidP="00FB40B8">
      <w:pPr>
        <w:ind w:left="5400" w:right="305"/>
        <w:jc w:val="right"/>
        <w:rPr>
          <w:sz w:val="16"/>
          <w:szCs w:val="16"/>
          <w:u w:val="single"/>
        </w:rPr>
      </w:pPr>
    </w:p>
    <w:p w14:paraId="465A0F1B" w14:textId="77777777" w:rsidR="002E3005" w:rsidRDefault="002E3005" w:rsidP="00FB40B8">
      <w:pPr>
        <w:ind w:left="5400" w:right="305"/>
        <w:jc w:val="right"/>
        <w:rPr>
          <w:sz w:val="16"/>
          <w:szCs w:val="16"/>
          <w:u w:val="single"/>
        </w:rPr>
      </w:pPr>
    </w:p>
    <w:p w14:paraId="080267DD" w14:textId="77777777" w:rsidR="002E3005" w:rsidRDefault="002E3005" w:rsidP="00FB40B8">
      <w:pPr>
        <w:ind w:left="5400" w:right="305"/>
        <w:jc w:val="right"/>
        <w:rPr>
          <w:sz w:val="16"/>
          <w:szCs w:val="16"/>
          <w:u w:val="single"/>
        </w:rPr>
      </w:pPr>
    </w:p>
    <w:p w14:paraId="5F572FB9" w14:textId="4F63508B" w:rsidR="00274D10" w:rsidRPr="002E3005" w:rsidRDefault="00274D10" w:rsidP="002F7CFE">
      <w:pPr>
        <w:ind w:right="305"/>
      </w:pPr>
      <w:r w:rsidRPr="002E3005">
        <w:t>Исх. №___ от «___» ___________ 20__ г.</w:t>
      </w:r>
    </w:p>
    <w:p w14:paraId="2ECEAD04" w14:textId="77777777"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2820C198" w14:textId="77777777" w:rsidR="00274D10" w:rsidRPr="002E3005" w:rsidRDefault="00274D10" w:rsidP="00274D10">
      <w:pPr>
        <w:jc w:val="both"/>
        <w:rPr>
          <w:sz w:val="22"/>
          <w:szCs w:val="22"/>
        </w:rPr>
      </w:pPr>
      <w:r w:rsidRPr="002E3005">
        <w:rPr>
          <w:sz w:val="22"/>
          <w:szCs w:val="22"/>
        </w:rPr>
        <w:t>для участия в открытом конкурсе на право аренды муниципального недвижимого имущества – нежилого офисного помещения: лот №_</w:t>
      </w:r>
      <w:proofErr w:type="gramStart"/>
      <w:r w:rsidRPr="002E3005">
        <w:rPr>
          <w:sz w:val="22"/>
          <w:szCs w:val="22"/>
        </w:rPr>
        <w:t>_  -</w:t>
      </w:r>
      <w:proofErr w:type="gramEnd"/>
      <w:r w:rsidRPr="002E3005">
        <w:rPr>
          <w:sz w:val="22"/>
          <w:szCs w:val="22"/>
        </w:rPr>
        <w:t xml:space="preserve">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0BAFA329" w14:textId="77777777" w:rsidR="00274D10" w:rsidRPr="002E3005" w:rsidRDefault="00274D10" w:rsidP="00274D10">
      <w:pPr>
        <w:rPr>
          <w:sz w:val="22"/>
          <w:szCs w:val="22"/>
        </w:rPr>
      </w:pPr>
    </w:p>
    <w:p w14:paraId="6C13258C" w14:textId="77777777" w:rsidR="00274D10" w:rsidRPr="002E3005" w:rsidRDefault="00274D10" w:rsidP="00274D10">
      <w:pPr>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0" w:type="auto"/>
        <w:tblInd w:w="41" w:type="dxa"/>
        <w:tblLayout w:type="fixed"/>
        <w:tblLook w:val="0000" w:firstRow="0" w:lastRow="0" w:firstColumn="0" w:lastColumn="0" w:noHBand="0" w:noVBand="0"/>
      </w:tblPr>
      <w:tblGrid>
        <w:gridCol w:w="1981"/>
        <w:gridCol w:w="4689"/>
        <w:gridCol w:w="3979"/>
      </w:tblGrid>
      <w:tr w:rsidR="00274D10" w:rsidRPr="002E3005" w14:paraId="43C794FB"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2E3005" w:rsidRDefault="00274D10" w:rsidP="005C7C0F">
            <w:pPr>
              <w:snapToGrid w:val="0"/>
              <w:jc w:val="center"/>
              <w:rPr>
                <w:sz w:val="22"/>
                <w:szCs w:val="22"/>
              </w:rPr>
            </w:pPr>
            <w:r w:rsidRPr="002E3005">
              <w:rPr>
                <w:sz w:val="22"/>
                <w:szCs w:val="22"/>
              </w:rPr>
              <w:t>Юридическое лицо</w:t>
            </w:r>
          </w:p>
        </w:tc>
        <w:tc>
          <w:tcPr>
            <w:tcW w:w="4689" w:type="dxa"/>
            <w:tcBorders>
              <w:top w:val="single" w:sz="4" w:space="0" w:color="000000"/>
              <w:left w:val="single" w:sz="4" w:space="0" w:color="000000"/>
              <w:bottom w:val="single" w:sz="4" w:space="0" w:color="000000"/>
            </w:tcBorders>
            <w:shd w:val="clear" w:color="auto" w:fill="auto"/>
          </w:tcPr>
          <w:p w14:paraId="10F8ED43" w14:textId="77777777" w:rsidR="00274D10" w:rsidRPr="002E3005" w:rsidRDefault="00274D10" w:rsidP="005C7C0F">
            <w:pPr>
              <w:snapToGrid w:val="0"/>
              <w:rPr>
                <w:sz w:val="22"/>
                <w:szCs w:val="22"/>
              </w:rPr>
            </w:pPr>
            <w:r w:rsidRPr="002E3005">
              <w:rPr>
                <w:sz w:val="22"/>
                <w:szCs w:val="22"/>
              </w:rPr>
              <w:t>Наименование полное и сокращенное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2E3005" w:rsidRDefault="00274D10" w:rsidP="005C7C0F">
            <w:pPr>
              <w:snapToGrid w:val="0"/>
            </w:pPr>
          </w:p>
        </w:tc>
      </w:tr>
      <w:tr w:rsidR="00274D10" w:rsidRPr="002E3005" w14:paraId="558C7B3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AAB3840"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599CBA2" w14:textId="77777777" w:rsidR="00274D10" w:rsidRPr="002E3005" w:rsidRDefault="00274D10" w:rsidP="005C7C0F">
            <w:pPr>
              <w:snapToGrid w:val="0"/>
              <w:rPr>
                <w:sz w:val="22"/>
                <w:szCs w:val="22"/>
              </w:rPr>
            </w:pPr>
            <w:r w:rsidRPr="002E3005">
              <w:rPr>
                <w:sz w:val="22"/>
                <w:szCs w:val="22"/>
              </w:rPr>
              <w:t>Сведения об организационно-правовой форме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2E3005" w:rsidRDefault="00274D10" w:rsidP="005C7C0F">
            <w:pPr>
              <w:snapToGrid w:val="0"/>
            </w:pPr>
          </w:p>
        </w:tc>
      </w:tr>
      <w:tr w:rsidR="00274D10" w:rsidRPr="002E3005" w14:paraId="40EEE0BE"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095FC7F2"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A865606" w14:textId="77777777" w:rsidR="00274D10" w:rsidRPr="002E3005" w:rsidRDefault="00274D10" w:rsidP="005C7C0F">
            <w:pPr>
              <w:snapToGrid w:val="0"/>
              <w:rPr>
                <w:sz w:val="22"/>
                <w:szCs w:val="22"/>
              </w:rPr>
            </w:pPr>
            <w:r w:rsidRPr="002E3005">
              <w:rPr>
                <w:sz w:val="22"/>
                <w:szCs w:val="22"/>
              </w:rPr>
              <w:t>Сведения о месте нахождения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2E3005" w:rsidRDefault="00274D10" w:rsidP="005C7C0F">
            <w:pPr>
              <w:snapToGrid w:val="0"/>
            </w:pPr>
          </w:p>
        </w:tc>
      </w:tr>
      <w:tr w:rsidR="00274D10" w:rsidRPr="002E3005" w14:paraId="1E116C7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730BCA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3C32905" w14:textId="77777777" w:rsidR="00274D10" w:rsidRPr="002E3005" w:rsidRDefault="00274D10" w:rsidP="005C7C0F">
            <w:pPr>
              <w:snapToGrid w:val="0"/>
              <w:rPr>
                <w:sz w:val="22"/>
                <w:szCs w:val="22"/>
              </w:rPr>
            </w:pPr>
            <w:r w:rsidRPr="002E3005">
              <w:rPr>
                <w:sz w:val="22"/>
                <w:szCs w:val="22"/>
              </w:rPr>
              <w:t xml:space="preserve">Почтовый адрес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2E3005" w:rsidRDefault="00274D10" w:rsidP="005C7C0F">
            <w:pPr>
              <w:snapToGrid w:val="0"/>
            </w:pPr>
          </w:p>
        </w:tc>
      </w:tr>
      <w:tr w:rsidR="00274D10" w:rsidRPr="002E3005" w14:paraId="54A6897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D7B757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4561459" w14:textId="77777777" w:rsidR="00274D10" w:rsidRPr="002E3005" w:rsidRDefault="00274D10" w:rsidP="005C7C0F">
            <w:pPr>
              <w:snapToGrid w:val="0"/>
              <w:rPr>
                <w:sz w:val="22"/>
                <w:szCs w:val="22"/>
              </w:rPr>
            </w:pPr>
            <w:r w:rsidRPr="002E3005">
              <w:rPr>
                <w:sz w:val="22"/>
                <w:szCs w:val="22"/>
              </w:rPr>
              <w:t>Юридический адрес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2E3005" w:rsidRDefault="00274D10" w:rsidP="005C7C0F">
            <w:pPr>
              <w:snapToGrid w:val="0"/>
            </w:pPr>
          </w:p>
        </w:tc>
      </w:tr>
      <w:tr w:rsidR="00274D10" w:rsidRPr="002E3005" w14:paraId="2CA8A0D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3F450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ED184DE"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2E3005" w:rsidRDefault="00274D10" w:rsidP="005C7C0F">
            <w:pPr>
              <w:snapToGrid w:val="0"/>
            </w:pPr>
          </w:p>
        </w:tc>
      </w:tr>
      <w:tr w:rsidR="00274D10" w:rsidRPr="002E3005" w14:paraId="541773F2"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C2FBF5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ECC0E8D" w14:textId="77777777" w:rsidR="00274D10" w:rsidRPr="002E3005" w:rsidRDefault="00274D10" w:rsidP="005C7C0F">
            <w:pPr>
              <w:snapToGrid w:val="0"/>
              <w:rPr>
                <w:sz w:val="22"/>
                <w:szCs w:val="22"/>
              </w:rPr>
            </w:pPr>
            <w:r w:rsidRPr="002E3005">
              <w:rPr>
                <w:sz w:val="22"/>
                <w:szCs w:val="22"/>
              </w:rPr>
              <w:t>Факс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2E3005" w:rsidRDefault="00274D10" w:rsidP="005C7C0F">
            <w:pPr>
              <w:snapToGrid w:val="0"/>
            </w:pPr>
          </w:p>
        </w:tc>
      </w:tr>
      <w:tr w:rsidR="00274D10" w:rsidRPr="002E3005" w14:paraId="7DC4962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2C7F49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6BFE167F" w14:textId="77777777" w:rsidR="00274D10" w:rsidRPr="002E3005" w:rsidRDefault="00274D10" w:rsidP="005C7C0F">
            <w:pPr>
              <w:snapToGrid w:val="0"/>
              <w:rPr>
                <w:sz w:val="22"/>
                <w:szCs w:val="22"/>
              </w:rPr>
            </w:pPr>
            <w:r w:rsidRPr="002E3005">
              <w:rPr>
                <w:sz w:val="22"/>
                <w:szCs w:val="22"/>
              </w:rPr>
              <w:t>Адрес электронной почты</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2E3005" w:rsidRDefault="00274D10" w:rsidP="005C7C0F">
            <w:pPr>
              <w:snapToGrid w:val="0"/>
            </w:pPr>
          </w:p>
        </w:tc>
      </w:tr>
      <w:tr w:rsidR="00274D10" w:rsidRPr="002E3005" w14:paraId="67E8BAAA"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79C13A1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04DF9D18" w14:textId="77777777" w:rsidR="00274D10" w:rsidRPr="002E3005" w:rsidRDefault="00274D10" w:rsidP="005C7C0F">
            <w:pPr>
              <w:snapToGrid w:val="0"/>
              <w:rPr>
                <w:sz w:val="22"/>
                <w:szCs w:val="22"/>
              </w:rPr>
            </w:pPr>
            <w:r w:rsidRPr="002E3005">
              <w:rPr>
                <w:sz w:val="22"/>
                <w:szCs w:val="22"/>
              </w:rPr>
              <w:t>Контактное лицо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2E3005" w:rsidRDefault="00274D10" w:rsidP="005C7C0F">
            <w:pPr>
              <w:snapToGrid w:val="0"/>
            </w:pPr>
          </w:p>
        </w:tc>
      </w:tr>
      <w:tr w:rsidR="00274D10" w:rsidRPr="002E3005" w14:paraId="1B6DAF68"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2E3005" w:rsidRDefault="00274D10" w:rsidP="005C7C0F">
            <w:pPr>
              <w:snapToGrid w:val="0"/>
              <w:jc w:val="center"/>
              <w:rPr>
                <w:sz w:val="22"/>
                <w:szCs w:val="22"/>
              </w:rPr>
            </w:pPr>
            <w:r w:rsidRPr="002E3005">
              <w:rPr>
                <w:sz w:val="22"/>
                <w:szCs w:val="22"/>
              </w:rPr>
              <w:t>Индивидуальный предприниматель</w:t>
            </w:r>
          </w:p>
        </w:tc>
        <w:tc>
          <w:tcPr>
            <w:tcW w:w="4689" w:type="dxa"/>
            <w:tcBorders>
              <w:top w:val="single" w:sz="4" w:space="0" w:color="000000"/>
              <w:left w:val="single" w:sz="4" w:space="0" w:color="000000"/>
              <w:bottom w:val="single" w:sz="4" w:space="0" w:color="000000"/>
            </w:tcBorders>
            <w:shd w:val="clear" w:color="auto" w:fill="auto"/>
          </w:tcPr>
          <w:p w14:paraId="564E262A" w14:textId="77777777" w:rsidR="00274D10" w:rsidRPr="002E3005" w:rsidRDefault="00274D10" w:rsidP="005C7C0F">
            <w:pPr>
              <w:snapToGrid w:val="0"/>
              <w:rPr>
                <w:sz w:val="22"/>
                <w:szCs w:val="22"/>
              </w:rPr>
            </w:pPr>
            <w:r w:rsidRPr="002E3005">
              <w:rPr>
                <w:sz w:val="22"/>
                <w:szCs w:val="22"/>
              </w:rPr>
              <w:t>Фамилия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2E3005" w:rsidRDefault="00274D10" w:rsidP="005C7C0F">
            <w:pPr>
              <w:snapToGrid w:val="0"/>
            </w:pPr>
          </w:p>
        </w:tc>
      </w:tr>
      <w:tr w:rsidR="00274D10" w:rsidRPr="002E3005" w14:paraId="7474E9F5"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9EEEE63"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E3C425A" w14:textId="77777777" w:rsidR="00274D10" w:rsidRPr="002E3005" w:rsidRDefault="00274D10" w:rsidP="005C7C0F">
            <w:pPr>
              <w:snapToGrid w:val="0"/>
              <w:rPr>
                <w:sz w:val="22"/>
                <w:szCs w:val="22"/>
              </w:rPr>
            </w:pPr>
            <w:r w:rsidRPr="002E3005">
              <w:rPr>
                <w:sz w:val="22"/>
                <w:szCs w:val="22"/>
              </w:rPr>
              <w:t>Имя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2E3005" w:rsidRDefault="00274D10" w:rsidP="005C7C0F">
            <w:pPr>
              <w:snapToGrid w:val="0"/>
            </w:pPr>
          </w:p>
        </w:tc>
      </w:tr>
      <w:tr w:rsidR="00274D10" w:rsidRPr="002E3005" w14:paraId="06987E1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444045E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0C5958A" w14:textId="77777777" w:rsidR="00274D10" w:rsidRPr="002E3005" w:rsidRDefault="00274D10" w:rsidP="005C7C0F">
            <w:pPr>
              <w:snapToGrid w:val="0"/>
              <w:rPr>
                <w:sz w:val="22"/>
                <w:szCs w:val="22"/>
              </w:rPr>
            </w:pPr>
            <w:r w:rsidRPr="002E3005">
              <w:rPr>
                <w:sz w:val="22"/>
                <w:szCs w:val="22"/>
              </w:rPr>
              <w:t>Отчество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2E3005" w:rsidRDefault="00274D10" w:rsidP="005C7C0F">
            <w:pPr>
              <w:snapToGrid w:val="0"/>
            </w:pPr>
          </w:p>
        </w:tc>
      </w:tr>
      <w:tr w:rsidR="00274D10" w:rsidRPr="002E3005" w14:paraId="02018DD4"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32A8536"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1453352" w14:textId="77777777" w:rsidR="00274D10" w:rsidRPr="002E3005" w:rsidRDefault="00274D10" w:rsidP="005C7C0F">
            <w:pPr>
              <w:snapToGrid w:val="0"/>
              <w:rPr>
                <w:sz w:val="22"/>
                <w:szCs w:val="22"/>
              </w:rPr>
            </w:pPr>
            <w:r w:rsidRPr="002E3005">
              <w:rPr>
                <w:sz w:val="22"/>
                <w:szCs w:val="22"/>
              </w:rPr>
              <w:t>Паспортные данные (номер, серия, место и дата выдачи, кем выдан)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2E3005" w:rsidRDefault="00274D10" w:rsidP="005C7C0F">
            <w:pPr>
              <w:snapToGrid w:val="0"/>
            </w:pPr>
          </w:p>
        </w:tc>
      </w:tr>
      <w:tr w:rsidR="00274D10" w:rsidRPr="002E3005" w14:paraId="69716ED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0AAA6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DD2B2AE" w14:textId="77777777" w:rsidR="00274D10" w:rsidRPr="002E3005" w:rsidRDefault="00274D10" w:rsidP="005C7C0F">
            <w:pPr>
              <w:snapToGrid w:val="0"/>
              <w:rPr>
                <w:sz w:val="22"/>
                <w:szCs w:val="22"/>
              </w:rPr>
            </w:pPr>
            <w:r w:rsidRPr="002E3005">
              <w:rPr>
                <w:sz w:val="22"/>
                <w:szCs w:val="22"/>
              </w:rPr>
              <w:t>Сведения о месте жительства / регистрации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2E3005" w:rsidRDefault="00274D10" w:rsidP="005C7C0F">
            <w:pPr>
              <w:snapToGrid w:val="0"/>
            </w:pPr>
          </w:p>
        </w:tc>
      </w:tr>
      <w:tr w:rsidR="00274D10" w:rsidRPr="002E3005" w14:paraId="5357743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3FB625D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49D68CFC"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2E3005" w:rsidRDefault="00274D10" w:rsidP="005C7C0F">
            <w:pPr>
              <w:snapToGrid w:val="0"/>
            </w:pPr>
          </w:p>
        </w:tc>
      </w:tr>
      <w:tr w:rsidR="00274D10" w:rsidRPr="002E3005" w14:paraId="78C10693"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D12D57F"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6954FB7" w14:textId="77777777" w:rsidR="00274D10" w:rsidRPr="002E3005" w:rsidRDefault="00274D10" w:rsidP="005C7C0F">
            <w:pPr>
              <w:snapToGrid w:val="0"/>
              <w:rPr>
                <w:sz w:val="22"/>
                <w:szCs w:val="22"/>
              </w:rPr>
            </w:pPr>
            <w:r w:rsidRPr="002E3005">
              <w:rPr>
                <w:sz w:val="22"/>
                <w:szCs w:val="22"/>
              </w:rPr>
              <w:t>ИНН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2E3005" w:rsidRDefault="00274D10" w:rsidP="005C7C0F">
            <w:pPr>
              <w:snapToGrid w:val="0"/>
            </w:pPr>
          </w:p>
        </w:tc>
      </w:tr>
      <w:tr w:rsidR="00274D10" w:rsidRPr="002E3005" w14:paraId="630820D9"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0261CF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13197AD" w14:textId="77777777" w:rsidR="00274D10" w:rsidRPr="002E3005" w:rsidRDefault="00274D10" w:rsidP="005C7C0F">
            <w:pPr>
              <w:snapToGrid w:val="0"/>
              <w:rPr>
                <w:sz w:val="22"/>
                <w:szCs w:val="22"/>
              </w:rPr>
            </w:pPr>
            <w:r w:rsidRPr="002E3005">
              <w:rPr>
                <w:sz w:val="22"/>
                <w:szCs w:val="22"/>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2E3005" w:rsidRDefault="00274D10" w:rsidP="005C7C0F">
            <w:pPr>
              <w:snapToGrid w:val="0"/>
            </w:pPr>
          </w:p>
        </w:tc>
      </w:tr>
    </w:tbl>
    <w:p w14:paraId="49E106FD" w14:textId="77777777" w:rsidR="00274D10" w:rsidRPr="002E3005" w:rsidRDefault="00274D10" w:rsidP="00274D10">
      <w:pPr>
        <w:ind w:right="485"/>
        <w:jc w:val="center"/>
      </w:pPr>
    </w:p>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lastRenderedPageBreak/>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77777777"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23EC5C66" w14:textId="77777777" w:rsidR="00274D10" w:rsidRPr="002E3005" w:rsidRDefault="00274D10" w:rsidP="00274D10">
      <w:pPr>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7710FA19" w14:textId="77777777" w:rsidR="00274D10" w:rsidRPr="002E3005" w:rsidRDefault="00274D10" w:rsidP="00274D1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615781C6" w14:textId="77777777" w:rsidR="00274D10" w:rsidRPr="002E3005" w:rsidRDefault="00274D10" w:rsidP="00274D10">
      <w:pPr>
        <w:jc w:val="center"/>
        <w:rPr>
          <w:b/>
          <w:bCs/>
          <w:sz w:val="16"/>
          <w:szCs w:val="16"/>
        </w:rPr>
      </w:pPr>
      <w:r w:rsidRPr="002E3005">
        <w:rPr>
          <w:b/>
          <w:bCs/>
          <w:sz w:val="16"/>
          <w:szCs w:val="16"/>
        </w:rPr>
        <w:t>М.П.</w:t>
      </w:r>
    </w:p>
    <w:p w14:paraId="751A69F5" w14:textId="77777777" w:rsidR="00274D10" w:rsidRPr="002E3005" w:rsidRDefault="00274D10" w:rsidP="00274D10">
      <w:pPr>
        <w:rPr>
          <w:b/>
          <w:bCs/>
          <w:sz w:val="22"/>
          <w:szCs w:val="22"/>
        </w:rPr>
      </w:pPr>
    </w:p>
    <w:p w14:paraId="115FE4D3" w14:textId="77777777"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 </w:t>
      </w:r>
    </w:p>
    <w:p w14:paraId="26DA4034" w14:textId="77777777" w:rsidR="00274D10" w:rsidRPr="002E3005" w:rsidRDefault="00274D10" w:rsidP="00274D1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1DDDE4A8" w14:textId="77777777" w:rsidR="00274D10" w:rsidRPr="002E3005" w:rsidRDefault="00274D10" w:rsidP="00274D10">
      <w:pPr>
        <w:jc w:val="center"/>
        <w:rPr>
          <w:b/>
          <w:bCs/>
          <w:i/>
          <w:sz w:val="16"/>
          <w:szCs w:val="16"/>
        </w:rPr>
      </w:pPr>
    </w:p>
    <w:p w14:paraId="6499CBBC" w14:textId="77777777" w:rsidR="00274D10" w:rsidRPr="002E3005" w:rsidRDefault="00274D10" w:rsidP="00A64EE3">
      <w:pPr>
        <w:rPr>
          <w:b/>
          <w:bCs/>
          <w:i/>
          <w:sz w:val="16"/>
          <w:szCs w:val="16"/>
        </w:rPr>
      </w:pPr>
    </w:p>
    <w:p w14:paraId="7B29C8CE" w14:textId="77777777" w:rsidR="00274D10" w:rsidRDefault="00274D10" w:rsidP="00597940">
      <w:pPr>
        <w:rPr>
          <w:b/>
          <w:bCs/>
          <w:i/>
          <w:sz w:val="16"/>
          <w:szCs w:val="16"/>
        </w:rPr>
      </w:pPr>
    </w:p>
    <w:p w14:paraId="0D097B0E" w14:textId="77777777" w:rsidR="00B841FE" w:rsidRDefault="00B841FE" w:rsidP="00B841FE">
      <w:r>
        <w:rPr>
          <w:sz w:val="20"/>
          <w:szCs w:val="20"/>
        </w:rPr>
        <w:br w:type="page"/>
      </w:r>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proofErr w:type="gramStart"/>
      <w:r>
        <w:rPr>
          <w:b/>
          <w:sz w:val="36"/>
          <w:szCs w:val="36"/>
        </w:rPr>
        <w:t>ДОВЕРЕННОСТЬ  №</w:t>
      </w:r>
      <w:proofErr w:type="gramEnd"/>
      <w:r>
        <w:rPr>
          <w:b/>
          <w:sz w:val="36"/>
          <w:szCs w:val="36"/>
        </w:rPr>
        <w:t xml:space="preserve">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w:t>
      </w:r>
      <w:proofErr w:type="gramStart"/>
      <w:r>
        <w:rPr>
          <w:i w:val="0"/>
          <w:sz w:val="22"/>
          <w:szCs w:val="22"/>
          <w:vertAlign w:val="superscript"/>
        </w:rPr>
        <w:t xml:space="preserve">удостоверяемого)   </w:t>
      </w:r>
      <w:proofErr w:type="gramEnd"/>
      <w:r>
        <w:rPr>
          <w:i w:val="0"/>
          <w:sz w:val="22"/>
          <w:szCs w:val="22"/>
          <w:vertAlign w:val="superscript"/>
        </w:rPr>
        <w:t xml:space="preserve">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 xml:space="preserve">Доверенность </w:t>
      </w:r>
      <w:proofErr w:type="gramStart"/>
      <w:r>
        <w:rPr>
          <w:sz w:val="22"/>
          <w:szCs w:val="22"/>
        </w:rPr>
        <w:t>действительна  по</w:t>
      </w:r>
      <w:proofErr w:type="gramEnd"/>
      <w:r>
        <w:rPr>
          <w:sz w:val="22"/>
          <w:szCs w:val="22"/>
        </w:rPr>
        <w:t xml:space="preserve">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w:t>
      </w:r>
      <w:proofErr w:type="gramStart"/>
      <w:r>
        <w:rPr>
          <w:b/>
          <w:bCs/>
          <w:i/>
          <w:sz w:val="16"/>
          <w:szCs w:val="16"/>
        </w:rPr>
        <w:t>( подпись</w:t>
      </w:r>
      <w:proofErr w:type="gramEnd"/>
      <w:r>
        <w:rPr>
          <w:b/>
          <w:bCs/>
          <w:i/>
          <w:sz w:val="16"/>
          <w:szCs w:val="16"/>
        </w:rPr>
        <w:t>)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 xml:space="preserve">предоставить в письменной форме и направить по </w:t>
      </w:r>
      <w:proofErr w:type="gramStart"/>
      <w:r>
        <w:rPr>
          <w:sz w:val="22"/>
          <w:szCs w:val="22"/>
        </w:rPr>
        <w:t>адресу:</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 xml:space="preserve">выдать на руки лично/представителю по </w:t>
      </w:r>
      <w:proofErr w:type="gramStart"/>
      <w:r>
        <w:rPr>
          <w:sz w:val="22"/>
          <w:szCs w:val="22"/>
        </w:rPr>
        <w:t>доверенности:</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w:t>
      </w:r>
      <w:proofErr w:type="gramStart"/>
      <w:r>
        <w:rPr>
          <w:b/>
          <w:sz w:val="22"/>
          <w:szCs w:val="22"/>
        </w:rPr>
        <w:t xml:space="preserve">предприниматель </w:t>
      </w:r>
      <w:r>
        <w:rPr>
          <w:sz w:val="22"/>
          <w:szCs w:val="22"/>
        </w:rPr>
        <w:t xml:space="preserve"> _</w:t>
      </w:r>
      <w:proofErr w:type="gramEnd"/>
      <w:r>
        <w:rPr>
          <w:sz w:val="22"/>
          <w:szCs w:val="22"/>
        </w:rPr>
        <w:t>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77777777" w:rsidR="00B841FE" w:rsidRDefault="00B841FE" w:rsidP="00B841FE">
      <w:pPr>
        <w:pStyle w:val="ConsPlusNormal"/>
        <w:widowControl/>
        <w:ind w:firstLine="0"/>
        <w:jc w:val="center"/>
        <w:rPr>
          <w:rFonts w:ascii="Times New Roman" w:hAnsi="Times New Roman" w:cs="Times New Roman"/>
          <w:b/>
          <w:sz w:val="24"/>
          <w:szCs w:val="24"/>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652EAB9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Титульный лист</w:t>
      </w:r>
    </w:p>
    <w:p w14:paraId="4A7A3073" w14:textId="77777777" w:rsidR="00B841FE" w:rsidRDefault="00B841FE" w:rsidP="00B841FE">
      <w:pPr>
        <w:pStyle w:val="ConsPlusNormal"/>
        <w:widowControl/>
        <w:ind w:firstLine="540"/>
        <w:jc w:val="both"/>
        <w:rPr>
          <w:rFonts w:ascii="Times New Roman" w:hAnsi="Times New Roman" w:cs="Times New Roman"/>
          <w:sz w:val="24"/>
          <w:szCs w:val="24"/>
        </w:rPr>
      </w:pPr>
    </w:p>
    <w:p w14:paraId="4CA18F22"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бизнес-проекта</w:t>
      </w:r>
    </w:p>
    <w:p w14:paraId="6CFCDFA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и адрес организации </w:t>
      </w:r>
    </w:p>
    <w:p w14:paraId="3C1CA40B"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руководителя организации</w:t>
      </w:r>
    </w:p>
    <w:p w14:paraId="31CE1170"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телефон, факс</w:t>
      </w:r>
    </w:p>
    <w:p w14:paraId="497FCE8D"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w:t>
      </w:r>
    </w:p>
    <w:p w14:paraId="4723E165"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 </w:t>
      </w:r>
    </w:p>
    <w:p w14:paraId="468AC84B"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Паспортные данные (номер, серия, кем и когда выдан) </w:t>
      </w:r>
    </w:p>
    <w:p w14:paraId="5532AE9A"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Адрес фактического проживания (прописка)</w:t>
      </w:r>
    </w:p>
    <w:p w14:paraId="14611D1E" w14:textId="77777777" w:rsidR="00B841FE" w:rsidRDefault="00B841FE" w:rsidP="00B841FE">
      <w:pPr>
        <w:pStyle w:val="ConsPlu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телефон, факс</w:t>
      </w:r>
    </w:p>
    <w:p w14:paraId="6CA6D33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Направление деятельности предприятия (производство, услуги и др.)</w:t>
      </w:r>
    </w:p>
    <w:p w14:paraId="57013A6C"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лица для контакта, телефон, факс</w:t>
      </w:r>
    </w:p>
    <w:p w14:paraId="652B147A" w14:textId="77777777" w:rsidR="00B841FE" w:rsidRDefault="00B841FE" w:rsidP="00B841F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BD84F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Информационная карта субъекта малого предпринимательства </w:t>
      </w:r>
    </w:p>
    <w:p w14:paraId="41A26F6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форме согласно приложению № 1)</w:t>
      </w:r>
    </w:p>
    <w:p w14:paraId="0F990922" w14:textId="77777777" w:rsidR="00B841FE" w:rsidRDefault="00B841FE" w:rsidP="00B841FE">
      <w:pPr>
        <w:pStyle w:val="ConsPlusNormal"/>
        <w:widowControl/>
        <w:ind w:firstLine="0"/>
        <w:rPr>
          <w:rFonts w:ascii="Times New Roman" w:hAnsi="Times New Roman" w:cs="Times New Roman"/>
          <w:sz w:val="24"/>
          <w:szCs w:val="24"/>
        </w:rPr>
      </w:pPr>
    </w:p>
    <w:p w14:paraId="7D0005BC"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Аннотация бизнес-плана (по форме согласно приложению № 2)</w:t>
      </w:r>
    </w:p>
    <w:p w14:paraId="04E8F9D5" w14:textId="77777777" w:rsidR="00B841FE" w:rsidRDefault="00B841FE" w:rsidP="00B841FE">
      <w:pPr>
        <w:pStyle w:val="ConsPlusNormal"/>
        <w:widowControl/>
        <w:ind w:left="2124" w:firstLine="708"/>
        <w:rPr>
          <w:rFonts w:ascii="Times New Roman" w:hAnsi="Times New Roman" w:cs="Times New Roman"/>
          <w:sz w:val="24"/>
          <w:szCs w:val="24"/>
        </w:rPr>
      </w:pPr>
    </w:p>
    <w:p w14:paraId="78C50FA8" w14:textId="77777777" w:rsidR="00B841FE" w:rsidRDefault="00B841FE" w:rsidP="00B841FE">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Вводная часть или резюме бизнес-плана </w:t>
      </w:r>
    </w:p>
    <w:p w14:paraId="3AF69179" w14:textId="77777777" w:rsidR="00B841FE" w:rsidRDefault="00B841FE" w:rsidP="00B841FE">
      <w:pPr>
        <w:pStyle w:val="ConsPlusNormal"/>
        <w:widowControl/>
        <w:ind w:firstLine="540"/>
        <w:jc w:val="center"/>
        <w:rPr>
          <w:rFonts w:ascii="Times New Roman" w:hAnsi="Times New Roman" w:cs="Times New Roman"/>
          <w:sz w:val="24"/>
          <w:szCs w:val="24"/>
        </w:rPr>
      </w:pPr>
    </w:p>
    <w:p w14:paraId="2037A91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организации (индивидуального предпринимателя) - инициатора бизнес-плана</w:t>
      </w:r>
    </w:p>
    <w:p w14:paraId="125EEB44"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реализации бизнес–плана (город, село) </w:t>
      </w:r>
    </w:p>
    <w:p w14:paraId="5E74589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Суть бизнес-плана</w:t>
      </w:r>
    </w:p>
    <w:p w14:paraId="30782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стратегии развития бизнеса, рисков</w:t>
      </w:r>
    </w:p>
    <w:p w14:paraId="0CB28EB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Описание потребности в средствах на создание бизнеса, включая источники, объемы, сроки и конкретные направления их использования</w:t>
      </w:r>
    </w:p>
    <w:p w14:paraId="391A15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Социально-экономическая полезность бизнес-плана </w:t>
      </w:r>
    </w:p>
    <w:p w14:paraId="38B744C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продукции или услуг, включая описание преимуществ товара или услуги в сравнении с существующими аналогами (конкурентами)</w:t>
      </w:r>
    </w:p>
    <w:p w14:paraId="69D6ADD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Общие сведения о потенциале рынка, потенциальные конкуренты, их сильные и слабые стороны</w:t>
      </w:r>
    </w:p>
    <w:p w14:paraId="6BD7A3E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Краткая характеристика участников бизнес-плана</w:t>
      </w:r>
    </w:p>
    <w:p w14:paraId="4AB8123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Целесообразность размещения субъекта малого предпринимательства в бизнес-инкубаторе</w:t>
      </w:r>
    </w:p>
    <w:p w14:paraId="129E8EB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Экономическая эффективность бизнес-плана (рентабельность (доходность) бизнеса)</w:t>
      </w:r>
    </w:p>
    <w:p w14:paraId="67D4A1D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окупаемости</w:t>
      </w:r>
    </w:p>
    <w:p w14:paraId="6351C63D" w14:textId="77777777" w:rsidR="00B841FE" w:rsidRDefault="00B841FE" w:rsidP="00B841FE">
      <w:pPr>
        <w:pStyle w:val="ConsPlusNormal"/>
        <w:widowControl/>
        <w:ind w:firstLine="0"/>
        <w:jc w:val="center"/>
        <w:rPr>
          <w:rFonts w:ascii="Times New Roman" w:hAnsi="Times New Roman" w:cs="Times New Roman"/>
          <w:sz w:val="24"/>
          <w:szCs w:val="24"/>
        </w:rPr>
      </w:pPr>
    </w:p>
    <w:p w14:paraId="532F0C24"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Организационная стратегия</w:t>
      </w:r>
    </w:p>
    <w:p w14:paraId="4EF1B631" w14:textId="77777777" w:rsidR="00B841FE" w:rsidRDefault="00B841FE" w:rsidP="00B841FE">
      <w:pPr>
        <w:pStyle w:val="ConsPlusNormal"/>
        <w:widowControl/>
        <w:ind w:firstLine="540"/>
        <w:rPr>
          <w:rFonts w:ascii="Times New Roman" w:hAnsi="Times New Roman" w:cs="Times New Roman"/>
          <w:sz w:val="24"/>
          <w:szCs w:val="24"/>
        </w:rPr>
      </w:pPr>
    </w:p>
    <w:p w14:paraId="29E74BF8" w14:textId="77777777" w:rsidR="00B841FE" w:rsidRDefault="00B841FE" w:rsidP="00B841FE">
      <w:pPr>
        <w:pStyle w:val="ConsPlusNormal"/>
        <w:widowControl/>
        <w:tabs>
          <w:tab w:val="left" w:pos="8105"/>
        </w:tabs>
        <w:ind w:firstLine="540"/>
        <w:jc w:val="both"/>
        <w:rPr>
          <w:rFonts w:ascii="Times New Roman" w:hAnsi="Times New Roman" w:cs="Times New Roman"/>
          <w:sz w:val="24"/>
          <w:szCs w:val="24"/>
        </w:rPr>
      </w:pPr>
      <w:r>
        <w:rPr>
          <w:rFonts w:ascii="Times New Roman" w:hAnsi="Times New Roman" w:cs="Times New Roman"/>
          <w:sz w:val="24"/>
          <w:szCs w:val="24"/>
        </w:rPr>
        <w:t>В данном разделе необходимо отразить основные этапы реализации бизнес-плана с описанием степени готовности к их проведению (по форме согласно приложению №3)</w:t>
      </w:r>
    </w:p>
    <w:p w14:paraId="295A3E97" w14:textId="77777777" w:rsidR="00B841FE" w:rsidRDefault="00B841FE" w:rsidP="00B841FE">
      <w:pPr>
        <w:pStyle w:val="ConsPlusNormal"/>
        <w:widowControl/>
        <w:ind w:firstLine="0"/>
        <w:jc w:val="center"/>
        <w:rPr>
          <w:rFonts w:ascii="Times New Roman" w:hAnsi="Times New Roman" w:cs="Times New Roman"/>
          <w:sz w:val="24"/>
          <w:szCs w:val="24"/>
        </w:rPr>
      </w:pPr>
    </w:p>
    <w:p w14:paraId="061FE400"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w:t>
      </w:r>
      <w:r>
        <w:rPr>
          <w:rFonts w:ascii="Times New Roman" w:hAnsi="Times New Roman" w:cs="Times New Roman"/>
          <w:sz w:val="24"/>
          <w:szCs w:val="24"/>
        </w:rPr>
        <w:t xml:space="preserve">. Производственная стратегия </w:t>
      </w:r>
    </w:p>
    <w:p w14:paraId="107A8FDF" w14:textId="77777777" w:rsidR="00B841FE" w:rsidRDefault="00B841FE" w:rsidP="00B841FE">
      <w:pPr>
        <w:pStyle w:val="ConsPlusNormal"/>
        <w:widowControl/>
        <w:ind w:firstLine="540"/>
        <w:rPr>
          <w:rFonts w:ascii="Times New Roman" w:hAnsi="Times New Roman" w:cs="Times New Roman"/>
          <w:sz w:val="24"/>
          <w:szCs w:val="24"/>
        </w:rPr>
      </w:pPr>
    </w:p>
    <w:p w14:paraId="48EE168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Операционная стратегия (Программа производства и реализации продукции, услуг) (по формам согласно приложениям № 4, 5)</w:t>
      </w:r>
    </w:p>
    <w:p w14:paraId="70E2516A"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Действующая на предприятии технология производства, план внедрения новых технологий</w:t>
      </w:r>
    </w:p>
    <w:p w14:paraId="355A47B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Анализ основных средств (по форме согласно приложению № 6)</w:t>
      </w:r>
    </w:p>
    <w:p w14:paraId="637D38A0"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Источники снабжения сырьем и материалами</w:t>
      </w:r>
    </w:p>
    <w:p w14:paraId="55F23E78" w14:textId="77777777" w:rsidR="00B841FE" w:rsidRDefault="00B841FE" w:rsidP="00B841FE">
      <w:pPr>
        <w:pStyle w:val="ConsPlusNormal"/>
        <w:widowControl/>
        <w:ind w:firstLine="0"/>
        <w:jc w:val="center"/>
        <w:rPr>
          <w:rFonts w:ascii="Times New Roman" w:hAnsi="Times New Roman" w:cs="Times New Roman"/>
          <w:sz w:val="24"/>
          <w:szCs w:val="24"/>
        </w:rPr>
      </w:pPr>
    </w:p>
    <w:p w14:paraId="4953747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V</w:t>
      </w:r>
      <w:r>
        <w:rPr>
          <w:rFonts w:ascii="Times New Roman" w:hAnsi="Times New Roman" w:cs="Times New Roman"/>
          <w:sz w:val="24"/>
          <w:szCs w:val="24"/>
          <w:lang w:val="en-US"/>
        </w:rPr>
        <w:t>II</w:t>
      </w:r>
      <w:r>
        <w:rPr>
          <w:rFonts w:ascii="Times New Roman" w:hAnsi="Times New Roman" w:cs="Times New Roman"/>
          <w:sz w:val="24"/>
          <w:szCs w:val="24"/>
        </w:rPr>
        <w:t>. Маркетинговая стратегия</w:t>
      </w:r>
    </w:p>
    <w:p w14:paraId="21A797CE" w14:textId="77777777" w:rsidR="00B841FE" w:rsidRDefault="00B841FE" w:rsidP="00B841FE">
      <w:pPr>
        <w:pStyle w:val="ConsPlusNormal"/>
        <w:widowControl/>
        <w:ind w:firstLine="540"/>
        <w:rPr>
          <w:rFonts w:ascii="Times New Roman" w:hAnsi="Times New Roman" w:cs="Times New Roman"/>
          <w:sz w:val="24"/>
          <w:szCs w:val="24"/>
        </w:rPr>
      </w:pPr>
    </w:p>
    <w:p w14:paraId="35777182" w14:textId="77777777" w:rsidR="00B841FE" w:rsidRDefault="00B841FE" w:rsidP="00B841FE">
      <w:pPr>
        <w:pStyle w:val="ConsPlusNormal"/>
        <w:widowControl/>
        <w:tabs>
          <w:tab w:val="left" w:pos="1368"/>
        </w:tabs>
        <w:ind w:firstLine="540"/>
        <w:jc w:val="both"/>
        <w:rPr>
          <w:rFonts w:ascii="Times New Roman" w:hAnsi="Times New Roman" w:cs="Times New Roman"/>
          <w:sz w:val="24"/>
          <w:szCs w:val="24"/>
        </w:rPr>
      </w:pPr>
      <w:r>
        <w:rPr>
          <w:rFonts w:ascii="Times New Roman" w:hAnsi="Times New Roman" w:cs="Times New Roman"/>
          <w:sz w:val="24"/>
          <w:szCs w:val="24"/>
        </w:rPr>
        <w:t>1. Исследование рынка аналогичных товаров, услуг</w:t>
      </w:r>
      <w:r>
        <w:rPr>
          <w:rFonts w:ascii="Times New Roman" w:hAnsi="Times New Roman" w:cs="Times New Roman"/>
          <w:sz w:val="24"/>
          <w:szCs w:val="24"/>
        </w:rPr>
        <w:tab/>
      </w:r>
    </w:p>
    <w:p w14:paraId="424A60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Программа реализации продукции</w:t>
      </w:r>
    </w:p>
    <w:p w14:paraId="3A649A90"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3. Организация сбыта продукции и прогноз оптовых и розничных цен на продукцию </w:t>
      </w:r>
    </w:p>
    <w:p w14:paraId="408A6985"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4. Организация рекламной кампании и расчет ориентировочного объема затрат на ее проведение</w:t>
      </w:r>
    </w:p>
    <w:p w14:paraId="18FED9A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lang w:val="en-US"/>
        </w:rPr>
        <w:t>I</w:t>
      </w:r>
      <w:r>
        <w:rPr>
          <w:rFonts w:ascii="Times New Roman" w:hAnsi="Times New Roman" w:cs="Times New Roman"/>
          <w:sz w:val="24"/>
          <w:szCs w:val="24"/>
        </w:rPr>
        <w:t>. Финансовая стратегия</w:t>
      </w:r>
    </w:p>
    <w:p w14:paraId="03F18AD5" w14:textId="77777777" w:rsidR="00B841FE" w:rsidRDefault="00B841FE" w:rsidP="00B841FE">
      <w:pPr>
        <w:pStyle w:val="ConsPlusNormal"/>
        <w:widowControl/>
        <w:ind w:firstLine="540"/>
        <w:rPr>
          <w:rFonts w:ascii="Times New Roman" w:hAnsi="Times New Roman" w:cs="Times New Roman"/>
          <w:sz w:val="24"/>
          <w:szCs w:val="24"/>
        </w:rPr>
      </w:pPr>
    </w:p>
    <w:p w14:paraId="6467BDB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Объем финансирования бизнес-плана по источникам</w:t>
      </w:r>
    </w:p>
    <w:p w14:paraId="7AE5A8A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Финансовые результаты реализации бизнес-плана (по форме согласно приложению №7).</w:t>
      </w:r>
    </w:p>
    <w:p w14:paraId="5784486A"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Прогноз баланса и отчета о прибылях и убытках</w:t>
      </w:r>
    </w:p>
    <w:p w14:paraId="08DAEF71" w14:textId="77777777" w:rsidR="00B841FE" w:rsidRDefault="00B841FE" w:rsidP="00B841FE">
      <w:pPr>
        <w:pStyle w:val="ConsPlusNormal"/>
        <w:widowControl/>
        <w:ind w:firstLine="540"/>
        <w:rPr>
          <w:rFonts w:ascii="Times New Roman" w:hAnsi="Times New Roman" w:cs="Times New Roman"/>
          <w:sz w:val="24"/>
          <w:szCs w:val="24"/>
        </w:rPr>
      </w:pPr>
    </w:p>
    <w:p w14:paraId="522068D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X. Приложения</w:t>
      </w:r>
    </w:p>
    <w:p w14:paraId="4063C392" w14:textId="77777777" w:rsidR="00B841FE" w:rsidRDefault="00B841FE" w:rsidP="00B841FE">
      <w:pPr>
        <w:pStyle w:val="ConsPlusNormal"/>
        <w:widowControl/>
        <w:ind w:firstLine="540"/>
        <w:rPr>
          <w:rFonts w:ascii="Times New Roman" w:hAnsi="Times New Roman" w:cs="Times New Roman"/>
          <w:sz w:val="24"/>
          <w:szCs w:val="24"/>
        </w:rPr>
      </w:pPr>
    </w:p>
    <w:p w14:paraId="4E52975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качестве приложений к бизнес-плану представляются следующие документы (при наличии):</w:t>
      </w:r>
    </w:p>
    <w:p w14:paraId="51850CF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бухгалтерские и финансовые отчеты, налоговые декларации;</w:t>
      </w:r>
    </w:p>
    <w:p w14:paraId="784F658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аудиторские заключения;</w:t>
      </w:r>
    </w:p>
    <w:p w14:paraId="18F7BBC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спецификации продукта, фотографии;</w:t>
      </w:r>
    </w:p>
    <w:p w14:paraId="72EC5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рекламных проспектов;</w:t>
      </w:r>
    </w:p>
    <w:p w14:paraId="7008325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лицензий, разрешений, свидетельств и иных документов, подтверждающих возможности инициатора бизнес-плана реализовать бизнес-план;</w:t>
      </w:r>
    </w:p>
    <w:p w14:paraId="05804C6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договоров и протоколов о намерениях, которые в перспективе будут способствовать реализации бизнес-плана;</w:t>
      </w:r>
    </w:p>
    <w:p w14:paraId="25FF3387"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рекомендательные письма;</w:t>
      </w:r>
    </w:p>
    <w:p w14:paraId="4A68996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необходимые чертежи;</w:t>
      </w:r>
    </w:p>
    <w:p w14:paraId="29D2230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w:t>
      </w:r>
    </w:p>
    <w:p w14:paraId="7D9724EC" w14:textId="77777777" w:rsidR="00B841FE" w:rsidRDefault="00B841FE" w:rsidP="00B841FE">
      <w:pPr>
        <w:pStyle w:val="ConsPlusNormal"/>
        <w:widowControl/>
        <w:ind w:firstLine="540"/>
        <w:rPr>
          <w:rFonts w:ascii="Times New Roman" w:hAnsi="Times New Roman" w:cs="Times New Roman"/>
          <w:sz w:val="24"/>
          <w:szCs w:val="24"/>
        </w:rPr>
      </w:pPr>
    </w:p>
    <w:p w14:paraId="2A708053"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1 к бизнес–плану с предложением об условиях исполнения договора, которые являются критериями оценки заявок на участие в конкурсе </w:t>
      </w:r>
    </w:p>
    <w:p w14:paraId="38F7BD1B" w14:textId="77777777" w:rsidR="00B841FE" w:rsidRDefault="00B841FE" w:rsidP="00B841FE">
      <w:pPr>
        <w:pStyle w:val="ConsPlusNormal"/>
        <w:widowControl/>
        <w:ind w:left="5954" w:firstLine="17"/>
        <w:rPr>
          <w:rFonts w:ascii="Times New Roman" w:hAnsi="Times New Roman" w:cs="Times New Roman"/>
          <w:b/>
          <w:bCs/>
          <w:sz w:val="22"/>
          <w:szCs w:val="22"/>
        </w:rPr>
      </w:pPr>
    </w:p>
    <w:p w14:paraId="131E7D31" w14:textId="77777777" w:rsidR="00B841FE" w:rsidRDefault="00B841FE" w:rsidP="00B841FE">
      <w:pPr>
        <w:pStyle w:val="210"/>
        <w:tabs>
          <w:tab w:val="left" w:pos="-180"/>
        </w:tabs>
        <w:spacing w:line="240" w:lineRule="auto"/>
        <w:ind w:left="284"/>
        <w:jc w:val="center"/>
        <w:rPr>
          <w:b/>
        </w:rPr>
      </w:pPr>
      <w:r>
        <w:rPr>
          <w:b/>
        </w:rPr>
        <w:t xml:space="preserve">Информационная карта субъекта малого предпринимательства </w:t>
      </w:r>
    </w:p>
    <w:p w14:paraId="13B5861D" w14:textId="77777777" w:rsidR="00B841FE" w:rsidRDefault="00B841FE" w:rsidP="00B841FE">
      <w:pPr>
        <w:pStyle w:val="210"/>
        <w:spacing w:line="240" w:lineRule="auto"/>
        <w:ind w:left="284" w:hanging="291"/>
        <w:jc w:val="center"/>
        <w:rPr>
          <w:b/>
        </w:rPr>
      </w:pPr>
    </w:p>
    <w:tbl>
      <w:tblPr>
        <w:tblW w:w="0" w:type="auto"/>
        <w:tblInd w:w="-48" w:type="dxa"/>
        <w:tblLayout w:type="fixed"/>
        <w:tblLook w:val="04A0" w:firstRow="1" w:lastRow="0" w:firstColumn="1" w:lastColumn="0" w:noHBand="0" w:noVBand="1"/>
      </w:tblPr>
      <w:tblGrid>
        <w:gridCol w:w="348"/>
        <w:gridCol w:w="5009"/>
        <w:gridCol w:w="1205"/>
        <w:gridCol w:w="1263"/>
        <w:gridCol w:w="1249"/>
        <w:gridCol w:w="1610"/>
      </w:tblGrid>
      <w:tr w:rsidR="00B841FE" w14:paraId="3707893F" w14:textId="77777777" w:rsidTr="00B841FE">
        <w:tc>
          <w:tcPr>
            <w:tcW w:w="5357" w:type="dxa"/>
            <w:gridSpan w:val="2"/>
            <w:tcBorders>
              <w:top w:val="single" w:sz="4" w:space="0" w:color="000000"/>
              <w:left w:val="single" w:sz="4" w:space="0" w:color="000000"/>
              <w:bottom w:val="single" w:sz="4" w:space="0" w:color="000000"/>
              <w:right w:val="nil"/>
            </w:tcBorders>
            <w:hideMark/>
          </w:tcPr>
          <w:p w14:paraId="35E6BAB0" w14:textId="77777777" w:rsidR="00B841FE" w:rsidRPr="00FD0711" w:rsidRDefault="00B841FE">
            <w:pPr>
              <w:pStyle w:val="210"/>
              <w:tabs>
                <w:tab w:val="left" w:pos="-180"/>
              </w:tabs>
              <w:snapToGrid w:val="0"/>
              <w:spacing w:line="240" w:lineRule="auto"/>
              <w:ind w:left="-6" w:right="9" w:firstLine="0"/>
              <w:rPr>
                <w:bCs/>
                <w:sz w:val="20"/>
              </w:rPr>
            </w:pPr>
            <w:r w:rsidRPr="00FD0711">
              <w:rPr>
                <w:sz w:val="20"/>
              </w:rPr>
              <w:t>Наименование субъекта</w:t>
            </w:r>
            <w:r w:rsidRPr="00FD0711">
              <w:rPr>
                <w:bCs/>
                <w:sz w:val="20"/>
              </w:rPr>
              <w:t xml:space="preserve"> малого предпринимательства  </w:t>
            </w:r>
          </w:p>
        </w:tc>
        <w:tc>
          <w:tcPr>
            <w:tcW w:w="5327" w:type="dxa"/>
            <w:gridSpan w:val="4"/>
            <w:tcBorders>
              <w:top w:val="single" w:sz="4" w:space="0" w:color="000000"/>
              <w:left w:val="single" w:sz="4" w:space="0" w:color="000000"/>
              <w:bottom w:val="single" w:sz="4" w:space="0" w:color="000000"/>
              <w:right w:val="single" w:sz="4" w:space="0" w:color="000000"/>
            </w:tcBorders>
          </w:tcPr>
          <w:p w14:paraId="6F94B598" w14:textId="77777777" w:rsidR="00B841FE" w:rsidRPr="00FD0711" w:rsidRDefault="00B841FE">
            <w:pPr>
              <w:pStyle w:val="210"/>
              <w:tabs>
                <w:tab w:val="left" w:pos="-180"/>
              </w:tabs>
              <w:snapToGrid w:val="0"/>
              <w:spacing w:line="240" w:lineRule="auto"/>
              <w:ind w:left="0"/>
              <w:jc w:val="right"/>
              <w:rPr>
                <w:sz w:val="20"/>
              </w:rPr>
            </w:pPr>
          </w:p>
        </w:tc>
      </w:tr>
      <w:tr w:rsidR="00B841FE" w14:paraId="4DBF8BB9" w14:textId="77777777" w:rsidTr="00B841FE">
        <w:tc>
          <w:tcPr>
            <w:tcW w:w="5357" w:type="dxa"/>
            <w:gridSpan w:val="2"/>
            <w:tcBorders>
              <w:top w:val="single" w:sz="4" w:space="0" w:color="000000"/>
              <w:left w:val="single" w:sz="4" w:space="0" w:color="000000"/>
              <w:bottom w:val="single" w:sz="4" w:space="0" w:color="000000"/>
              <w:right w:val="nil"/>
            </w:tcBorders>
            <w:hideMark/>
          </w:tcPr>
          <w:p w14:paraId="372907A2"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Номер и дата государственной регистрации</w:t>
            </w:r>
          </w:p>
        </w:tc>
        <w:tc>
          <w:tcPr>
            <w:tcW w:w="5327" w:type="dxa"/>
            <w:gridSpan w:val="4"/>
            <w:tcBorders>
              <w:top w:val="single" w:sz="4" w:space="0" w:color="000000"/>
              <w:left w:val="single" w:sz="4" w:space="0" w:color="000000"/>
              <w:bottom w:val="single" w:sz="4" w:space="0" w:color="000000"/>
              <w:right w:val="single" w:sz="4" w:space="0" w:color="000000"/>
            </w:tcBorders>
          </w:tcPr>
          <w:p w14:paraId="3C16B236" w14:textId="77777777" w:rsidR="00B841FE" w:rsidRPr="00FD0711" w:rsidRDefault="00B841FE">
            <w:pPr>
              <w:pStyle w:val="210"/>
              <w:tabs>
                <w:tab w:val="left" w:pos="-180"/>
              </w:tabs>
              <w:snapToGrid w:val="0"/>
              <w:spacing w:line="240" w:lineRule="auto"/>
              <w:ind w:left="0"/>
              <w:jc w:val="right"/>
              <w:rPr>
                <w:sz w:val="20"/>
              </w:rPr>
            </w:pPr>
          </w:p>
        </w:tc>
      </w:tr>
      <w:tr w:rsidR="00B841FE" w14:paraId="627DA0BA" w14:textId="77777777" w:rsidTr="00B841FE">
        <w:tc>
          <w:tcPr>
            <w:tcW w:w="5357" w:type="dxa"/>
            <w:gridSpan w:val="2"/>
            <w:tcBorders>
              <w:top w:val="single" w:sz="4" w:space="0" w:color="000000"/>
              <w:left w:val="single" w:sz="4" w:space="0" w:color="000000"/>
              <w:bottom w:val="single" w:sz="4" w:space="0" w:color="000000"/>
              <w:right w:val="nil"/>
            </w:tcBorders>
            <w:hideMark/>
          </w:tcPr>
          <w:p w14:paraId="4860045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 xml:space="preserve">Форма собственности </w:t>
            </w:r>
          </w:p>
          <w:p w14:paraId="26931FB3" w14:textId="77777777" w:rsidR="00B841FE" w:rsidRPr="00FD0711" w:rsidRDefault="00B841FE">
            <w:pPr>
              <w:pStyle w:val="210"/>
              <w:tabs>
                <w:tab w:val="left" w:pos="-180"/>
              </w:tabs>
              <w:spacing w:line="240" w:lineRule="auto"/>
              <w:ind w:left="-6" w:right="9" w:firstLine="15"/>
              <w:rPr>
                <w:sz w:val="20"/>
              </w:rPr>
            </w:pPr>
            <w:r w:rsidRPr="00FD0711">
              <w:rPr>
                <w:sz w:val="20"/>
              </w:rPr>
              <w:t>(доля государства в уставном капитале)</w:t>
            </w:r>
          </w:p>
        </w:tc>
        <w:tc>
          <w:tcPr>
            <w:tcW w:w="5327" w:type="dxa"/>
            <w:gridSpan w:val="4"/>
            <w:tcBorders>
              <w:top w:val="single" w:sz="4" w:space="0" w:color="000000"/>
              <w:left w:val="single" w:sz="4" w:space="0" w:color="000000"/>
              <w:bottom w:val="single" w:sz="4" w:space="0" w:color="000000"/>
              <w:right w:val="single" w:sz="4" w:space="0" w:color="000000"/>
            </w:tcBorders>
          </w:tcPr>
          <w:p w14:paraId="7533E24D" w14:textId="77777777" w:rsidR="00B841FE" w:rsidRPr="00FD0711" w:rsidRDefault="00B841FE">
            <w:pPr>
              <w:pStyle w:val="210"/>
              <w:tabs>
                <w:tab w:val="left" w:pos="-180"/>
              </w:tabs>
              <w:snapToGrid w:val="0"/>
              <w:spacing w:line="240" w:lineRule="auto"/>
              <w:ind w:left="0"/>
              <w:jc w:val="right"/>
              <w:rPr>
                <w:sz w:val="20"/>
              </w:rPr>
            </w:pPr>
          </w:p>
        </w:tc>
      </w:tr>
      <w:tr w:rsidR="00B841FE" w14:paraId="1FCFC656" w14:textId="77777777" w:rsidTr="00B841FE">
        <w:tc>
          <w:tcPr>
            <w:tcW w:w="5357" w:type="dxa"/>
            <w:gridSpan w:val="2"/>
            <w:tcBorders>
              <w:top w:val="single" w:sz="4" w:space="0" w:color="000000"/>
              <w:left w:val="single" w:sz="4" w:space="0" w:color="000000"/>
              <w:bottom w:val="single" w:sz="4" w:space="0" w:color="000000"/>
              <w:right w:val="nil"/>
            </w:tcBorders>
            <w:hideMark/>
          </w:tcPr>
          <w:p w14:paraId="088BEA0C"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Сведения об учредителях (участниках) организации</w:t>
            </w:r>
          </w:p>
          <w:p w14:paraId="7A9E861A" w14:textId="77777777" w:rsidR="00B841FE" w:rsidRPr="00FD0711" w:rsidRDefault="00B841FE">
            <w:pPr>
              <w:pStyle w:val="210"/>
              <w:tabs>
                <w:tab w:val="left" w:pos="-180"/>
              </w:tabs>
              <w:spacing w:line="240" w:lineRule="auto"/>
              <w:ind w:left="-6" w:right="9" w:firstLine="15"/>
              <w:rPr>
                <w:sz w:val="20"/>
              </w:rPr>
            </w:pPr>
            <w:r w:rsidRPr="00FD0711">
              <w:rPr>
                <w:sz w:val="20"/>
              </w:rPr>
              <w:t>Доля в уставном капитале (в %)</w:t>
            </w:r>
          </w:p>
          <w:p w14:paraId="2E8B990B" w14:textId="77777777" w:rsidR="00B841FE" w:rsidRPr="00FD0711" w:rsidRDefault="00B841FE">
            <w:pPr>
              <w:pStyle w:val="210"/>
              <w:tabs>
                <w:tab w:val="left" w:pos="-180"/>
              </w:tabs>
              <w:spacing w:line="240" w:lineRule="auto"/>
              <w:ind w:left="-6" w:right="9" w:firstLine="15"/>
              <w:rPr>
                <w:sz w:val="20"/>
              </w:rPr>
            </w:pPr>
            <w:r w:rsidRPr="00FD0711">
              <w:rPr>
                <w:sz w:val="20"/>
              </w:rPr>
              <w:t>юридические лица</w:t>
            </w:r>
          </w:p>
          <w:p w14:paraId="3C7B0FBE" w14:textId="77777777" w:rsidR="00B841FE" w:rsidRPr="00FD0711" w:rsidRDefault="00B841FE">
            <w:pPr>
              <w:pStyle w:val="210"/>
              <w:tabs>
                <w:tab w:val="left" w:pos="-180"/>
              </w:tabs>
              <w:spacing w:line="240" w:lineRule="auto"/>
              <w:ind w:left="-6" w:right="9" w:firstLine="15"/>
              <w:rPr>
                <w:sz w:val="20"/>
              </w:rPr>
            </w:pPr>
            <w:r w:rsidRPr="00FD0711">
              <w:rPr>
                <w:sz w:val="20"/>
              </w:rPr>
              <w:t>физические лица</w:t>
            </w:r>
          </w:p>
        </w:tc>
        <w:tc>
          <w:tcPr>
            <w:tcW w:w="5327" w:type="dxa"/>
            <w:gridSpan w:val="4"/>
            <w:tcBorders>
              <w:top w:val="single" w:sz="4" w:space="0" w:color="000000"/>
              <w:left w:val="single" w:sz="4" w:space="0" w:color="000000"/>
              <w:bottom w:val="single" w:sz="4" w:space="0" w:color="000000"/>
              <w:right w:val="single" w:sz="4" w:space="0" w:color="000000"/>
            </w:tcBorders>
          </w:tcPr>
          <w:p w14:paraId="5817B035" w14:textId="77777777" w:rsidR="00B841FE" w:rsidRPr="00FD0711" w:rsidRDefault="00B841FE">
            <w:pPr>
              <w:pStyle w:val="210"/>
              <w:tabs>
                <w:tab w:val="left" w:pos="-180"/>
              </w:tabs>
              <w:snapToGrid w:val="0"/>
              <w:spacing w:line="240" w:lineRule="auto"/>
              <w:ind w:left="0"/>
              <w:jc w:val="right"/>
              <w:rPr>
                <w:sz w:val="20"/>
              </w:rPr>
            </w:pPr>
          </w:p>
        </w:tc>
      </w:tr>
      <w:tr w:rsidR="00B841FE" w14:paraId="02E5A17D" w14:textId="77777777" w:rsidTr="00B841FE">
        <w:tc>
          <w:tcPr>
            <w:tcW w:w="5357" w:type="dxa"/>
            <w:gridSpan w:val="2"/>
            <w:tcBorders>
              <w:top w:val="single" w:sz="4" w:space="0" w:color="000000"/>
              <w:left w:val="single" w:sz="4" w:space="0" w:color="000000"/>
              <w:bottom w:val="single" w:sz="4" w:space="0" w:color="000000"/>
              <w:right w:val="nil"/>
            </w:tcBorders>
            <w:hideMark/>
          </w:tcPr>
          <w:p w14:paraId="00F885FF"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Основной вид деятельности (ОКВЭД)</w:t>
            </w:r>
          </w:p>
        </w:tc>
        <w:tc>
          <w:tcPr>
            <w:tcW w:w="5327" w:type="dxa"/>
            <w:gridSpan w:val="4"/>
            <w:tcBorders>
              <w:top w:val="single" w:sz="4" w:space="0" w:color="000000"/>
              <w:left w:val="single" w:sz="4" w:space="0" w:color="000000"/>
              <w:bottom w:val="single" w:sz="4" w:space="0" w:color="000000"/>
              <w:right w:val="single" w:sz="4" w:space="0" w:color="000000"/>
            </w:tcBorders>
          </w:tcPr>
          <w:p w14:paraId="59393651" w14:textId="77777777" w:rsidR="00B841FE" w:rsidRPr="00FD0711" w:rsidRDefault="00B841FE">
            <w:pPr>
              <w:pStyle w:val="210"/>
              <w:tabs>
                <w:tab w:val="left" w:pos="-180"/>
              </w:tabs>
              <w:snapToGrid w:val="0"/>
              <w:spacing w:line="240" w:lineRule="auto"/>
              <w:ind w:left="0"/>
              <w:jc w:val="right"/>
              <w:rPr>
                <w:sz w:val="20"/>
              </w:rPr>
            </w:pPr>
          </w:p>
        </w:tc>
      </w:tr>
      <w:tr w:rsidR="00B841FE" w14:paraId="0E04CA69" w14:textId="77777777" w:rsidTr="00B841FE">
        <w:trPr>
          <w:cantSplit/>
        </w:trPr>
        <w:tc>
          <w:tcPr>
            <w:tcW w:w="10684" w:type="dxa"/>
            <w:gridSpan w:val="6"/>
            <w:tcBorders>
              <w:top w:val="double" w:sz="2" w:space="0" w:color="000000"/>
              <w:left w:val="single" w:sz="4" w:space="0" w:color="000000"/>
              <w:bottom w:val="single" w:sz="4" w:space="0" w:color="000000"/>
              <w:right w:val="single" w:sz="4" w:space="0" w:color="000000"/>
            </w:tcBorders>
            <w:hideMark/>
          </w:tcPr>
          <w:p w14:paraId="3E70F21B"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Реквизиты субъекта</w:t>
            </w:r>
            <w:r w:rsidRPr="00FD0711">
              <w:rPr>
                <w:bCs/>
                <w:sz w:val="20"/>
              </w:rPr>
              <w:t xml:space="preserve"> малого предпринимательства</w:t>
            </w:r>
            <w:r w:rsidRPr="00FD0711">
              <w:rPr>
                <w:sz w:val="20"/>
              </w:rPr>
              <w:t>:</w:t>
            </w:r>
          </w:p>
        </w:tc>
      </w:tr>
      <w:tr w:rsidR="00B841FE" w14:paraId="23E40816" w14:textId="77777777" w:rsidTr="00B841FE">
        <w:trPr>
          <w:trHeight w:val="314"/>
        </w:trPr>
        <w:tc>
          <w:tcPr>
            <w:tcW w:w="5357" w:type="dxa"/>
            <w:gridSpan w:val="2"/>
            <w:tcBorders>
              <w:top w:val="single" w:sz="4" w:space="0" w:color="000000"/>
              <w:left w:val="single" w:sz="4" w:space="0" w:color="000000"/>
              <w:bottom w:val="single" w:sz="4" w:space="0" w:color="000000"/>
              <w:right w:val="nil"/>
            </w:tcBorders>
            <w:hideMark/>
          </w:tcPr>
          <w:p w14:paraId="68D5C508"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ИНН</w:t>
            </w:r>
          </w:p>
        </w:tc>
        <w:tc>
          <w:tcPr>
            <w:tcW w:w="5327" w:type="dxa"/>
            <w:gridSpan w:val="4"/>
            <w:tcBorders>
              <w:top w:val="single" w:sz="4" w:space="0" w:color="000000"/>
              <w:left w:val="single" w:sz="4" w:space="0" w:color="000000"/>
              <w:bottom w:val="single" w:sz="4" w:space="0" w:color="000000"/>
              <w:right w:val="single" w:sz="4" w:space="0" w:color="000000"/>
            </w:tcBorders>
          </w:tcPr>
          <w:p w14:paraId="6BF4A828" w14:textId="77777777" w:rsidR="00B841FE" w:rsidRPr="00FD0711" w:rsidRDefault="00B841FE">
            <w:pPr>
              <w:pStyle w:val="210"/>
              <w:tabs>
                <w:tab w:val="left" w:pos="-180"/>
              </w:tabs>
              <w:snapToGrid w:val="0"/>
              <w:spacing w:line="240" w:lineRule="auto"/>
              <w:rPr>
                <w:sz w:val="20"/>
              </w:rPr>
            </w:pPr>
          </w:p>
        </w:tc>
      </w:tr>
      <w:tr w:rsidR="00B841FE" w14:paraId="357C4AD0" w14:textId="77777777" w:rsidTr="00B841FE">
        <w:tc>
          <w:tcPr>
            <w:tcW w:w="5357" w:type="dxa"/>
            <w:gridSpan w:val="2"/>
            <w:tcBorders>
              <w:top w:val="single" w:sz="4" w:space="0" w:color="000000"/>
              <w:left w:val="single" w:sz="4" w:space="0" w:color="000000"/>
              <w:bottom w:val="single" w:sz="4" w:space="0" w:color="000000"/>
              <w:right w:val="nil"/>
            </w:tcBorders>
            <w:hideMark/>
          </w:tcPr>
          <w:p w14:paraId="7E16E9B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КПП</w:t>
            </w:r>
          </w:p>
        </w:tc>
        <w:tc>
          <w:tcPr>
            <w:tcW w:w="5327" w:type="dxa"/>
            <w:gridSpan w:val="4"/>
            <w:tcBorders>
              <w:top w:val="single" w:sz="4" w:space="0" w:color="000000"/>
              <w:left w:val="single" w:sz="4" w:space="0" w:color="000000"/>
              <w:bottom w:val="single" w:sz="4" w:space="0" w:color="000000"/>
              <w:right w:val="single" w:sz="4" w:space="0" w:color="000000"/>
            </w:tcBorders>
          </w:tcPr>
          <w:p w14:paraId="5010F463" w14:textId="77777777" w:rsidR="00B841FE" w:rsidRPr="00FD0711" w:rsidRDefault="00B841FE">
            <w:pPr>
              <w:pStyle w:val="210"/>
              <w:tabs>
                <w:tab w:val="left" w:pos="-180"/>
              </w:tabs>
              <w:snapToGrid w:val="0"/>
              <w:spacing w:line="240" w:lineRule="auto"/>
              <w:rPr>
                <w:sz w:val="20"/>
              </w:rPr>
            </w:pPr>
          </w:p>
        </w:tc>
      </w:tr>
      <w:tr w:rsidR="00B841FE" w14:paraId="3218365E" w14:textId="77777777" w:rsidTr="00B841FE">
        <w:tc>
          <w:tcPr>
            <w:tcW w:w="5357" w:type="dxa"/>
            <w:gridSpan w:val="2"/>
            <w:tcBorders>
              <w:top w:val="single" w:sz="4" w:space="0" w:color="000000"/>
              <w:left w:val="single" w:sz="4" w:space="0" w:color="000000"/>
              <w:bottom w:val="single" w:sz="4" w:space="0" w:color="000000"/>
              <w:right w:val="nil"/>
            </w:tcBorders>
            <w:hideMark/>
          </w:tcPr>
          <w:p w14:paraId="7C4EE706" w14:textId="77777777" w:rsidR="00B841FE" w:rsidRPr="00FD0711" w:rsidRDefault="00B841FE">
            <w:pPr>
              <w:pStyle w:val="210"/>
              <w:tabs>
                <w:tab w:val="left" w:pos="-180"/>
              </w:tabs>
              <w:snapToGrid w:val="0"/>
              <w:spacing w:line="240" w:lineRule="auto"/>
              <w:ind w:left="-6" w:right="9" w:firstLine="0"/>
              <w:rPr>
                <w:sz w:val="20"/>
              </w:rPr>
            </w:pPr>
            <w:r w:rsidRPr="00FD0711">
              <w:rPr>
                <w:sz w:val="20"/>
              </w:rPr>
              <w:t>Расчетный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A01CCBC" w14:textId="77777777" w:rsidR="00B841FE" w:rsidRPr="00FD0711" w:rsidRDefault="00B841FE">
            <w:pPr>
              <w:pStyle w:val="210"/>
              <w:tabs>
                <w:tab w:val="left" w:pos="-180"/>
              </w:tabs>
              <w:snapToGrid w:val="0"/>
              <w:spacing w:line="240" w:lineRule="auto"/>
              <w:rPr>
                <w:sz w:val="20"/>
              </w:rPr>
            </w:pPr>
          </w:p>
        </w:tc>
      </w:tr>
      <w:tr w:rsidR="00B841FE" w14:paraId="5AED3EEC" w14:textId="77777777" w:rsidTr="00B841FE">
        <w:tc>
          <w:tcPr>
            <w:tcW w:w="5357" w:type="dxa"/>
            <w:gridSpan w:val="2"/>
            <w:tcBorders>
              <w:top w:val="single" w:sz="4" w:space="0" w:color="000000"/>
              <w:left w:val="single" w:sz="4" w:space="0" w:color="000000"/>
              <w:bottom w:val="single" w:sz="4" w:space="0" w:color="000000"/>
              <w:right w:val="nil"/>
            </w:tcBorders>
            <w:hideMark/>
          </w:tcPr>
          <w:p w14:paraId="65EA878B"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Корреспондентский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15EBFB4" w14:textId="77777777" w:rsidR="00B841FE" w:rsidRPr="00FD0711" w:rsidRDefault="00B841FE">
            <w:pPr>
              <w:pStyle w:val="210"/>
              <w:tabs>
                <w:tab w:val="left" w:pos="-180"/>
              </w:tabs>
              <w:snapToGrid w:val="0"/>
              <w:spacing w:line="240" w:lineRule="auto"/>
              <w:rPr>
                <w:sz w:val="20"/>
              </w:rPr>
            </w:pPr>
          </w:p>
        </w:tc>
      </w:tr>
      <w:tr w:rsidR="00B841FE" w14:paraId="52A9242A" w14:textId="77777777" w:rsidTr="00B841FE">
        <w:tc>
          <w:tcPr>
            <w:tcW w:w="5357" w:type="dxa"/>
            <w:gridSpan w:val="2"/>
            <w:tcBorders>
              <w:top w:val="single" w:sz="4" w:space="0" w:color="000000"/>
              <w:left w:val="single" w:sz="4" w:space="0" w:color="000000"/>
              <w:bottom w:val="single" w:sz="4" w:space="0" w:color="000000"/>
              <w:right w:val="nil"/>
            </w:tcBorders>
            <w:hideMark/>
          </w:tcPr>
          <w:p w14:paraId="5A93B82D"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БИК</w:t>
            </w:r>
          </w:p>
        </w:tc>
        <w:tc>
          <w:tcPr>
            <w:tcW w:w="5327" w:type="dxa"/>
            <w:gridSpan w:val="4"/>
            <w:tcBorders>
              <w:top w:val="single" w:sz="4" w:space="0" w:color="000000"/>
              <w:left w:val="single" w:sz="4" w:space="0" w:color="000000"/>
              <w:bottom w:val="single" w:sz="4" w:space="0" w:color="000000"/>
              <w:right w:val="single" w:sz="4" w:space="0" w:color="000000"/>
            </w:tcBorders>
          </w:tcPr>
          <w:p w14:paraId="700D8B62" w14:textId="77777777" w:rsidR="00B841FE" w:rsidRPr="00FD0711" w:rsidRDefault="00B841FE">
            <w:pPr>
              <w:pStyle w:val="210"/>
              <w:tabs>
                <w:tab w:val="left" w:pos="-180"/>
              </w:tabs>
              <w:snapToGrid w:val="0"/>
              <w:spacing w:line="240" w:lineRule="auto"/>
              <w:rPr>
                <w:sz w:val="20"/>
              </w:rPr>
            </w:pPr>
          </w:p>
        </w:tc>
      </w:tr>
      <w:tr w:rsidR="00B841FE" w14:paraId="75C802B8" w14:textId="77777777" w:rsidTr="00B841FE">
        <w:trPr>
          <w:trHeight w:val="311"/>
        </w:trPr>
        <w:tc>
          <w:tcPr>
            <w:tcW w:w="5357" w:type="dxa"/>
            <w:gridSpan w:val="2"/>
            <w:tcBorders>
              <w:top w:val="single" w:sz="4" w:space="0" w:color="000000"/>
              <w:left w:val="single" w:sz="4" w:space="0" w:color="000000"/>
              <w:bottom w:val="single" w:sz="4" w:space="0" w:color="000000"/>
              <w:right w:val="nil"/>
            </w:tcBorders>
            <w:hideMark/>
          </w:tcPr>
          <w:p w14:paraId="3DDD38F3" w14:textId="77777777" w:rsidR="00B841FE" w:rsidRPr="00FD0711" w:rsidRDefault="00B841FE">
            <w:pPr>
              <w:pStyle w:val="210"/>
              <w:tabs>
                <w:tab w:val="left" w:pos="-180"/>
              </w:tabs>
              <w:snapToGrid w:val="0"/>
              <w:spacing w:line="240" w:lineRule="auto"/>
              <w:ind w:left="-6" w:right="9" w:firstLine="0"/>
              <w:rPr>
                <w:sz w:val="20"/>
              </w:rPr>
            </w:pPr>
            <w:r w:rsidRPr="00FD0711">
              <w:rPr>
                <w:sz w:val="20"/>
              </w:rPr>
              <w:t xml:space="preserve">Банк (полное наименование банка, филиала, отделения, </w:t>
            </w:r>
            <w:proofErr w:type="spellStart"/>
            <w:proofErr w:type="gramStart"/>
            <w:r w:rsidRPr="00FD0711">
              <w:rPr>
                <w:sz w:val="20"/>
              </w:rPr>
              <w:t>доп.офиса</w:t>
            </w:r>
            <w:proofErr w:type="spellEnd"/>
            <w:proofErr w:type="gramEnd"/>
            <w:r w:rsidRPr="00FD0711">
              <w:rPr>
                <w:sz w:val="20"/>
              </w:rPr>
              <w:t>)</w:t>
            </w:r>
          </w:p>
        </w:tc>
        <w:tc>
          <w:tcPr>
            <w:tcW w:w="5327" w:type="dxa"/>
            <w:gridSpan w:val="4"/>
            <w:tcBorders>
              <w:top w:val="single" w:sz="4" w:space="0" w:color="000000"/>
              <w:left w:val="single" w:sz="4" w:space="0" w:color="000000"/>
              <w:bottom w:val="single" w:sz="4" w:space="0" w:color="000000"/>
              <w:right w:val="single" w:sz="4" w:space="0" w:color="000000"/>
            </w:tcBorders>
          </w:tcPr>
          <w:p w14:paraId="6ADE8603" w14:textId="77777777" w:rsidR="00B841FE" w:rsidRPr="00FD0711" w:rsidRDefault="00B841FE">
            <w:pPr>
              <w:pStyle w:val="210"/>
              <w:tabs>
                <w:tab w:val="left" w:pos="-180"/>
              </w:tabs>
              <w:snapToGrid w:val="0"/>
              <w:spacing w:line="240" w:lineRule="auto"/>
              <w:rPr>
                <w:sz w:val="20"/>
              </w:rPr>
            </w:pPr>
          </w:p>
        </w:tc>
      </w:tr>
      <w:tr w:rsidR="00B841FE" w14:paraId="5B388ECA" w14:textId="77777777" w:rsidTr="00B841FE">
        <w:trPr>
          <w:cantSplit/>
        </w:trPr>
        <w:tc>
          <w:tcPr>
            <w:tcW w:w="348" w:type="dxa"/>
            <w:tcBorders>
              <w:top w:val="single" w:sz="4" w:space="0" w:color="000000"/>
              <w:left w:val="single" w:sz="4" w:space="0" w:color="000000"/>
              <w:bottom w:val="single" w:sz="4" w:space="0" w:color="000000"/>
              <w:right w:val="nil"/>
            </w:tcBorders>
            <w:hideMark/>
          </w:tcPr>
          <w:p w14:paraId="151D40C3" w14:textId="77777777" w:rsidR="00B841FE" w:rsidRPr="00FD0711" w:rsidRDefault="00B841FE">
            <w:pPr>
              <w:snapToGrid w:val="0"/>
              <w:ind w:right="-108"/>
              <w:rPr>
                <w:b/>
                <w:bCs/>
                <w:sz w:val="20"/>
                <w:szCs w:val="20"/>
              </w:rPr>
            </w:pPr>
            <w:r w:rsidRPr="00FD0711">
              <w:rPr>
                <w:b/>
                <w:bCs/>
                <w:sz w:val="20"/>
                <w:szCs w:val="20"/>
              </w:rPr>
              <w:t>№ п/п</w:t>
            </w:r>
          </w:p>
        </w:tc>
        <w:tc>
          <w:tcPr>
            <w:tcW w:w="5009" w:type="dxa"/>
            <w:tcBorders>
              <w:top w:val="single" w:sz="4" w:space="0" w:color="000000"/>
              <w:left w:val="single" w:sz="4" w:space="0" w:color="000000"/>
              <w:bottom w:val="single" w:sz="4" w:space="0" w:color="000000"/>
              <w:right w:val="nil"/>
            </w:tcBorders>
            <w:hideMark/>
          </w:tcPr>
          <w:p w14:paraId="1E4A2C51" w14:textId="77777777" w:rsidR="00B841FE" w:rsidRPr="00FD0711" w:rsidRDefault="00B841FE">
            <w:pPr>
              <w:snapToGrid w:val="0"/>
              <w:ind w:right="-108"/>
              <w:rPr>
                <w:b/>
                <w:bCs/>
                <w:sz w:val="20"/>
                <w:szCs w:val="20"/>
              </w:rPr>
            </w:pPr>
            <w:r w:rsidRPr="00FD0711">
              <w:rPr>
                <w:b/>
                <w:bCs/>
                <w:sz w:val="20"/>
                <w:szCs w:val="20"/>
              </w:rPr>
              <w:t xml:space="preserve">Социально-экономические показатели </w:t>
            </w:r>
          </w:p>
          <w:p w14:paraId="1E92F11A" w14:textId="77777777" w:rsidR="00B841FE" w:rsidRPr="00FD0711" w:rsidRDefault="00B841FE">
            <w:pPr>
              <w:ind w:right="-108"/>
              <w:rPr>
                <w:b/>
                <w:bCs/>
                <w:sz w:val="20"/>
                <w:szCs w:val="20"/>
              </w:rPr>
            </w:pPr>
            <w:r w:rsidRPr="00FD0711">
              <w:rPr>
                <w:b/>
                <w:bCs/>
                <w:sz w:val="20"/>
                <w:szCs w:val="20"/>
              </w:rPr>
              <w:t xml:space="preserve">деятельности субъекта малого </w:t>
            </w:r>
          </w:p>
          <w:p w14:paraId="0638257A" w14:textId="77777777" w:rsidR="00B841FE" w:rsidRPr="00FD0711" w:rsidRDefault="00B841FE">
            <w:pPr>
              <w:ind w:right="-108"/>
              <w:rPr>
                <w:b/>
                <w:bCs/>
                <w:sz w:val="20"/>
                <w:szCs w:val="20"/>
              </w:rPr>
            </w:pPr>
            <w:r w:rsidRPr="00FD0711">
              <w:rPr>
                <w:b/>
                <w:bCs/>
                <w:sz w:val="20"/>
                <w:szCs w:val="20"/>
              </w:rPr>
              <w:t>предпринимательства</w:t>
            </w:r>
          </w:p>
        </w:tc>
        <w:tc>
          <w:tcPr>
            <w:tcW w:w="1205" w:type="dxa"/>
            <w:tcBorders>
              <w:top w:val="single" w:sz="4" w:space="0" w:color="000000"/>
              <w:left w:val="single" w:sz="4" w:space="0" w:color="000000"/>
              <w:bottom w:val="single" w:sz="4" w:space="0" w:color="000000"/>
              <w:right w:val="nil"/>
            </w:tcBorders>
            <w:hideMark/>
          </w:tcPr>
          <w:p w14:paraId="3302612F" w14:textId="77777777" w:rsidR="00B841FE" w:rsidRPr="00FD0711" w:rsidRDefault="00B841FE">
            <w:pPr>
              <w:snapToGrid w:val="0"/>
              <w:jc w:val="center"/>
              <w:rPr>
                <w:b/>
                <w:bCs/>
                <w:sz w:val="20"/>
                <w:szCs w:val="20"/>
              </w:rPr>
            </w:pPr>
            <w:r w:rsidRPr="00FD0711">
              <w:rPr>
                <w:b/>
                <w:bCs/>
                <w:sz w:val="20"/>
                <w:szCs w:val="20"/>
              </w:rPr>
              <w:t>2020 год</w:t>
            </w:r>
          </w:p>
        </w:tc>
        <w:tc>
          <w:tcPr>
            <w:tcW w:w="1263" w:type="dxa"/>
            <w:tcBorders>
              <w:top w:val="single" w:sz="4" w:space="0" w:color="000000"/>
              <w:left w:val="single" w:sz="4" w:space="0" w:color="000000"/>
              <w:bottom w:val="single" w:sz="4" w:space="0" w:color="000000"/>
              <w:right w:val="nil"/>
            </w:tcBorders>
            <w:hideMark/>
          </w:tcPr>
          <w:p w14:paraId="7D5713D3" w14:textId="77777777" w:rsidR="00B841FE" w:rsidRPr="00FD0711" w:rsidRDefault="00B841FE">
            <w:pPr>
              <w:snapToGrid w:val="0"/>
              <w:jc w:val="center"/>
              <w:rPr>
                <w:b/>
                <w:bCs/>
                <w:sz w:val="20"/>
                <w:szCs w:val="20"/>
              </w:rPr>
            </w:pPr>
            <w:r w:rsidRPr="00FD0711">
              <w:rPr>
                <w:b/>
                <w:bCs/>
                <w:sz w:val="20"/>
                <w:szCs w:val="20"/>
              </w:rPr>
              <w:t>2021 год</w:t>
            </w:r>
          </w:p>
        </w:tc>
        <w:tc>
          <w:tcPr>
            <w:tcW w:w="1249" w:type="dxa"/>
            <w:tcBorders>
              <w:top w:val="single" w:sz="4" w:space="0" w:color="000000"/>
              <w:left w:val="single" w:sz="4" w:space="0" w:color="000000"/>
              <w:bottom w:val="single" w:sz="4" w:space="0" w:color="000000"/>
              <w:right w:val="nil"/>
            </w:tcBorders>
            <w:hideMark/>
          </w:tcPr>
          <w:p w14:paraId="10A077FF" w14:textId="77777777" w:rsidR="00B841FE" w:rsidRPr="00FD0711" w:rsidRDefault="00B841FE">
            <w:pPr>
              <w:snapToGrid w:val="0"/>
              <w:jc w:val="center"/>
              <w:rPr>
                <w:b/>
                <w:bCs/>
                <w:sz w:val="20"/>
                <w:szCs w:val="20"/>
              </w:rPr>
            </w:pPr>
            <w:r w:rsidRPr="00FD0711">
              <w:rPr>
                <w:b/>
                <w:bCs/>
                <w:sz w:val="20"/>
                <w:szCs w:val="20"/>
              </w:rPr>
              <w:t>2022 год</w:t>
            </w:r>
          </w:p>
        </w:tc>
        <w:tc>
          <w:tcPr>
            <w:tcW w:w="1610" w:type="dxa"/>
            <w:tcBorders>
              <w:top w:val="single" w:sz="4" w:space="0" w:color="000000"/>
              <w:left w:val="single" w:sz="4" w:space="0" w:color="000000"/>
              <w:bottom w:val="single" w:sz="4" w:space="0" w:color="000000"/>
              <w:right w:val="single" w:sz="4" w:space="0" w:color="000000"/>
            </w:tcBorders>
          </w:tcPr>
          <w:p w14:paraId="77282C4D" w14:textId="77777777" w:rsidR="00B841FE" w:rsidRDefault="00B841FE">
            <w:pPr>
              <w:snapToGrid w:val="0"/>
              <w:jc w:val="center"/>
              <w:rPr>
                <w:b/>
                <w:bCs/>
                <w:sz w:val="22"/>
                <w:szCs w:val="22"/>
              </w:rPr>
            </w:pPr>
          </w:p>
        </w:tc>
      </w:tr>
      <w:tr w:rsidR="00B841FE" w14:paraId="40B2206F" w14:textId="77777777" w:rsidTr="00B841FE">
        <w:tc>
          <w:tcPr>
            <w:tcW w:w="348" w:type="dxa"/>
            <w:tcBorders>
              <w:top w:val="single" w:sz="4" w:space="0" w:color="000000"/>
              <w:left w:val="single" w:sz="4" w:space="0" w:color="000000"/>
              <w:bottom w:val="single" w:sz="4" w:space="0" w:color="000000"/>
              <w:right w:val="nil"/>
            </w:tcBorders>
            <w:hideMark/>
          </w:tcPr>
          <w:p w14:paraId="23CACF4D" w14:textId="77777777" w:rsidR="00B841FE" w:rsidRPr="00FD0711" w:rsidRDefault="00B841FE">
            <w:pPr>
              <w:snapToGrid w:val="0"/>
              <w:ind w:right="-108"/>
              <w:rPr>
                <w:sz w:val="20"/>
                <w:szCs w:val="20"/>
              </w:rPr>
            </w:pPr>
            <w:r w:rsidRPr="00FD0711">
              <w:rPr>
                <w:sz w:val="20"/>
                <w:szCs w:val="20"/>
              </w:rPr>
              <w:t>1</w:t>
            </w:r>
          </w:p>
        </w:tc>
        <w:tc>
          <w:tcPr>
            <w:tcW w:w="5009" w:type="dxa"/>
            <w:tcBorders>
              <w:top w:val="single" w:sz="4" w:space="0" w:color="000000"/>
              <w:left w:val="single" w:sz="4" w:space="0" w:color="000000"/>
              <w:bottom w:val="single" w:sz="4" w:space="0" w:color="000000"/>
              <w:right w:val="nil"/>
            </w:tcBorders>
            <w:hideMark/>
          </w:tcPr>
          <w:p w14:paraId="367F7060" w14:textId="77777777" w:rsidR="00B841FE" w:rsidRPr="00FD0711" w:rsidRDefault="00B841FE">
            <w:pPr>
              <w:snapToGrid w:val="0"/>
              <w:ind w:right="-108"/>
              <w:rPr>
                <w:sz w:val="20"/>
                <w:szCs w:val="20"/>
              </w:rPr>
            </w:pPr>
            <w:r w:rsidRPr="00FD0711">
              <w:rPr>
                <w:sz w:val="20"/>
                <w:szCs w:val="20"/>
              </w:rPr>
              <w:t>Уставный капитал, тыс. руб.</w:t>
            </w:r>
          </w:p>
        </w:tc>
        <w:tc>
          <w:tcPr>
            <w:tcW w:w="1205" w:type="dxa"/>
            <w:tcBorders>
              <w:top w:val="single" w:sz="4" w:space="0" w:color="000000"/>
              <w:left w:val="single" w:sz="4" w:space="0" w:color="000000"/>
              <w:bottom w:val="single" w:sz="4" w:space="0" w:color="000000"/>
              <w:right w:val="nil"/>
            </w:tcBorders>
          </w:tcPr>
          <w:p w14:paraId="5206DD94"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6C6F544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0600F5A6"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DDC8A4A" w14:textId="77777777" w:rsidR="00B841FE" w:rsidRDefault="00B841FE">
            <w:pPr>
              <w:snapToGrid w:val="0"/>
              <w:rPr>
                <w:sz w:val="22"/>
                <w:szCs w:val="22"/>
              </w:rPr>
            </w:pPr>
          </w:p>
        </w:tc>
      </w:tr>
      <w:tr w:rsidR="00B841FE" w14:paraId="426D7E23" w14:textId="77777777" w:rsidTr="00B841FE">
        <w:tc>
          <w:tcPr>
            <w:tcW w:w="348" w:type="dxa"/>
            <w:vMerge w:val="restart"/>
            <w:tcBorders>
              <w:top w:val="single" w:sz="4" w:space="0" w:color="000000"/>
              <w:left w:val="single" w:sz="4" w:space="0" w:color="000000"/>
              <w:bottom w:val="single" w:sz="4" w:space="0" w:color="000000"/>
              <w:right w:val="nil"/>
            </w:tcBorders>
            <w:hideMark/>
          </w:tcPr>
          <w:p w14:paraId="0C931D5E" w14:textId="77777777" w:rsidR="00B841FE" w:rsidRPr="00FD0711" w:rsidRDefault="00B841FE">
            <w:pPr>
              <w:snapToGrid w:val="0"/>
              <w:ind w:right="-108"/>
              <w:rPr>
                <w:sz w:val="20"/>
                <w:szCs w:val="20"/>
              </w:rPr>
            </w:pPr>
            <w:r w:rsidRPr="00FD0711">
              <w:rPr>
                <w:sz w:val="20"/>
                <w:szCs w:val="20"/>
              </w:rPr>
              <w:t>2</w:t>
            </w:r>
          </w:p>
        </w:tc>
        <w:tc>
          <w:tcPr>
            <w:tcW w:w="5009" w:type="dxa"/>
            <w:tcBorders>
              <w:top w:val="single" w:sz="4" w:space="0" w:color="000000"/>
              <w:left w:val="single" w:sz="4" w:space="0" w:color="000000"/>
              <w:bottom w:val="single" w:sz="4" w:space="0" w:color="000000"/>
              <w:right w:val="nil"/>
            </w:tcBorders>
            <w:hideMark/>
          </w:tcPr>
          <w:p w14:paraId="02DA46DD" w14:textId="77777777" w:rsidR="00B841FE" w:rsidRPr="00FD0711" w:rsidRDefault="00B841FE">
            <w:pPr>
              <w:snapToGrid w:val="0"/>
              <w:ind w:right="-108"/>
              <w:rPr>
                <w:sz w:val="20"/>
                <w:szCs w:val="20"/>
              </w:rPr>
            </w:pPr>
            <w:r w:rsidRPr="00FD0711">
              <w:rPr>
                <w:sz w:val="20"/>
                <w:szCs w:val="20"/>
              </w:rPr>
              <w:t>Стоимость основных средств, тыс. руб.</w:t>
            </w:r>
          </w:p>
          <w:p w14:paraId="0ADD4A1B" w14:textId="77777777" w:rsidR="00B841FE" w:rsidRPr="00FD0711" w:rsidRDefault="00B841FE">
            <w:pPr>
              <w:ind w:left="72" w:right="-108"/>
              <w:rPr>
                <w:sz w:val="20"/>
                <w:szCs w:val="20"/>
              </w:rPr>
            </w:pPr>
            <w:r w:rsidRPr="00FD0711">
              <w:rPr>
                <w:sz w:val="20"/>
                <w:szCs w:val="20"/>
              </w:rPr>
              <w:t>балансовая</w:t>
            </w:r>
          </w:p>
        </w:tc>
        <w:tc>
          <w:tcPr>
            <w:tcW w:w="1205" w:type="dxa"/>
            <w:tcBorders>
              <w:top w:val="single" w:sz="4" w:space="0" w:color="000000"/>
              <w:left w:val="single" w:sz="4" w:space="0" w:color="000000"/>
              <w:bottom w:val="single" w:sz="4" w:space="0" w:color="000000"/>
              <w:right w:val="nil"/>
            </w:tcBorders>
          </w:tcPr>
          <w:p w14:paraId="66709BA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0910BFE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29E2AAC"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8D80610" w14:textId="77777777" w:rsidR="00B841FE" w:rsidRDefault="00B841FE">
            <w:pPr>
              <w:snapToGrid w:val="0"/>
              <w:rPr>
                <w:sz w:val="22"/>
                <w:szCs w:val="22"/>
              </w:rPr>
            </w:pPr>
          </w:p>
        </w:tc>
      </w:tr>
      <w:tr w:rsidR="00B841FE" w14:paraId="2C5A278F" w14:textId="77777777" w:rsidTr="00B841FE">
        <w:tc>
          <w:tcPr>
            <w:tcW w:w="10684" w:type="dxa"/>
            <w:vMerge/>
            <w:tcBorders>
              <w:top w:val="single" w:sz="4" w:space="0" w:color="000000"/>
              <w:left w:val="single" w:sz="4" w:space="0" w:color="000000"/>
              <w:bottom w:val="single" w:sz="4" w:space="0" w:color="000000"/>
              <w:right w:val="nil"/>
            </w:tcBorders>
            <w:vAlign w:val="center"/>
            <w:hideMark/>
          </w:tcPr>
          <w:p w14:paraId="7D8CD4E2" w14:textId="77777777" w:rsidR="00B841FE" w:rsidRPr="00FD0711" w:rsidRDefault="00B841FE">
            <w:pPr>
              <w:rPr>
                <w:sz w:val="20"/>
                <w:szCs w:val="20"/>
              </w:rPr>
            </w:pPr>
          </w:p>
        </w:tc>
        <w:tc>
          <w:tcPr>
            <w:tcW w:w="5009" w:type="dxa"/>
            <w:tcBorders>
              <w:top w:val="single" w:sz="4" w:space="0" w:color="000000"/>
              <w:left w:val="single" w:sz="4" w:space="0" w:color="000000"/>
              <w:bottom w:val="single" w:sz="4" w:space="0" w:color="000000"/>
              <w:right w:val="nil"/>
            </w:tcBorders>
            <w:hideMark/>
          </w:tcPr>
          <w:p w14:paraId="1ECFEFF1" w14:textId="77777777" w:rsidR="00B841FE" w:rsidRPr="00FD0711" w:rsidRDefault="00B841FE">
            <w:pPr>
              <w:snapToGrid w:val="0"/>
              <w:ind w:left="72" w:right="-108"/>
              <w:rPr>
                <w:sz w:val="20"/>
                <w:szCs w:val="20"/>
              </w:rPr>
            </w:pPr>
            <w:r w:rsidRPr="00FD0711">
              <w:rPr>
                <w:sz w:val="20"/>
                <w:szCs w:val="20"/>
              </w:rPr>
              <w:t>остаточная</w:t>
            </w:r>
          </w:p>
        </w:tc>
        <w:tc>
          <w:tcPr>
            <w:tcW w:w="1205" w:type="dxa"/>
            <w:tcBorders>
              <w:top w:val="single" w:sz="4" w:space="0" w:color="000000"/>
              <w:left w:val="single" w:sz="4" w:space="0" w:color="000000"/>
              <w:bottom w:val="single" w:sz="4" w:space="0" w:color="000000"/>
              <w:right w:val="nil"/>
            </w:tcBorders>
          </w:tcPr>
          <w:p w14:paraId="2A34C48C"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4564FA16" w14:textId="77777777" w:rsidR="00B841FE" w:rsidRPr="00FD0711" w:rsidRDefault="00B841FE">
            <w:pPr>
              <w:pStyle w:val="a6"/>
              <w:tabs>
                <w:tab w:val="left" w:pos="708"/>
              </w:tabs>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4DDB05EB"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67EDFBC" w14:textId="77777777" w:rsidR="00B841FE" w:rsidRDefault="00B841FE">
            <w:pPr>
              <w:snapToGrid w:val="0"/>
              <w:rPr>
                <w:sz w:val="22"/>
                <w:szCs w:val="22"/>
              </w:rPr>
            </w:pPr>
          </w:p>
        </w:tc>
      </w:tr>
      <w:tr w:rsidR="00B841FE" w14:paraId="6BC762F2" w14:textId="77777777" w:rsidTr="00B841FE">
        <w:tc>
          <w:tcPr>
            <w:tcW w:w="348" w:type="dxa"/>
            <w:tcBorders>
              <w:top w:val="single" w:sz="4" w:space="0" w:color="000000"/>
              <w:left w:val="single" w:sz="4" w:space="0" w:color="000000"/>
              <w:bottom w:val="single" w:sz="4" w:space="0" w:color="000000"/>
              <w:right w:val="nil"/>
            </w:tcBorders>
            <w:hideMark/>
          </w:tcPr>
          <w:p w14:paraId="19AC60E2" w14:textId="77777777" w:rsidR="00B841FE" w:rsidRPr="00FD0711" w:rsidRDefault="00B841FE">
            <w:pPr>
              <w:snapToGrid w:val="0"/>
              <w:rPr>
                <w:sz w:val="20"/>
                <w:szCs w:val="20"/>
              </w:rPr>
            </w:pPr>
            <w:r w:rsidRPr="00FD0711">
              <w:rPr>
                <w:sz w:val="20"/>
                <w:szCs w:val="20"/>
              </w:rPr>
              <w:t>3</w:t>
            </w:r>
          </w:p>
        </w:tc>
        <w:tc>
          <w:tcPr>
            <w:tcW w:w="5009" w:type="dxa"/>
            <w:tcBorders>
              <w:top w:val="single" w:sz="4" w:space="0" w:color="000000"/>
              <w:left w:val="single" w:sz="4" w:space="0" w:color="000000"/>
              <w:bottom w:val="single" w:sz="4" w:space="0" w:color="000000"/>
              <w:right w:val="nil"/>
            </w:tcBorders>
            <w:hideMark/>
          </w:tcPr>
          <w:p w14:paraId="050D7FF8" w14:textId="77777777" w:rsidR="00B841FE" w:rsidRPr="00FD0711" w:rsidRDefault="00B841FE">
            <w:pPr>
              <w:snapToGrid w:val="0"/>
              <w:rPr>
                <w:sz w:val="20"/>
                <w:szCs w:val="20"/>
              </w:rPr>
            </w:pPr>
            <w:r w:rsidRPr="00FD0711">
              <w:rPr>
                <w:sz w:val="20"/>
                <w:szCs w:val="20"/>
              </w:rPr>
              <w:t>Объем производства продукции (работ, услуг)</w:t>
            </w:r>
            <w:r w:rsidRPr="00FD0711">
              <w:rPr>
                <w:rStyle w:val="ad"/>
                <w:sz w:val="20"/>
                <w:szCs w:val="20"/>
              </w:rPr>
              <w:footnoteReference w:id="1"/>
            </w:r>
          </w:p>
        </w:tc>
        <w:tc>
          <w:tcPr>
            <w:tcW w:w="1205" w:type="dxa"/>
            <w:tcBorders>
              <w:top w:val="single" w:sz="4" w:space="0" w:color="000000"/>
              <w:left w:val="single" w:sz="4" w:space="0" w:color="000000"/>
              <w:bottom w:val="single" w:sz="4" w:space="0" w:color="000000"/>
              <w:right w:val="nil"/>
            </w:tcBorders>
          </w:tcPr>
          <w:p w14:paraId="71F2F39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078691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6643A7E"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7E24FB3E" w14:textId="77777777" w:rsidR="00B841FE" w:rsidRDefault="00B841FE">
            <w:pPr>
              <w:snapToGrid w:val="0"/>
              <w:rPr>
                <w:sz w:val="22"/>
                <w:szCs w:val="22"/>
              </w:rPr>
            </w:pPr>
          </w:p>
        </w:tc>
      </w:tr>
      <w:tr w:rsidR="00B841FE" w14:paraId="07BB3A1B" w14:textId="77777777" w:rsidTr="00B841FE">
        <w:tc>
          <w:tcPr>
            <w:tcW w:w="348" w:type="dxa"/>
            <w:tcBorders>
              <w:top w:val="single" w:sz="4" w:space="0" w:color="000000"/>
              <w:left w:val="single" w:sz="4" w:space="0" w:color="000000"/>
              <w:bottom w:val="single" w:sz="4" w:space="0" w:color="000000"/>
              <w:right w:val="nil"/>
            </w:tcBorders>
            <w:hideMark/>
          </w:tcPr>
          <w:p w14:paraId="5B2BCDA1" w14:textId="77777777" w:rsidR="00B841FE" w:rsidRPr="00FD0711" w:rsidRDefault="00B841FE">
            <w:pPr>
              <w:snapToGrid w:val="0"/>
              <w:spacing w:line="298" w:lineRule="exact"/>
              <w:ind w:right="235"/>
              <w:rPr>
                <w:sz w:val="20"/>
                <w:szCs w:val="20"/>
              </w:rPr>
            </w:pPr>
            <w:r w:rsidRPr="00FD0711">
              <w:rPr>
                <w:sz w:val="20"/>
                <w:szCs w:val="20"/>
              </w:rPr>
              <w:t>4</w:t>
            </w:r>
          </w:p>
        </w:tc>
        <w:tc>
          <w:tcPr>
            <w:tcW w:w="5009" w:type="dxa"/>
            <w:tcBorders>
              <w:top w:val="single" w:sz="4" w:space="0" w:color="000000"/>
              <w:left w:val="single" w:sz="4" w:space="0" w:color="000000"/>
              <w:bottom w:val="single" w:sz="4" w:space="0" w:color="000000"/>
              <w:right w:val="nil"/>
            </w:tcBorders>
            <w:hideMark/>
          </w:tcPr>
          <w:p w14:paraId="3A7C9319" w14:textId="77777777" w:rsidR="00B841FE" w:rsidRPr="00FD0711" w:rsidRDefault="00B841FE">
            <w:pPr>
              <w:snapToGrid w:val="0"/>
              <w:spacing w:line="298" w:lineRule="exact"/>
              <w:ind w:right="235"/>
              <w:rPr>
                <w:sz w:val="20"/>
                <w:szCs w:val="20"/>
              </w:rPr>
            </w:pPr>
            <w:r w:rsidRPr="00FD0711">
              <w:rPr>
                <w:sz w:val="20"/>
                <w:szCs w:val="20"/>
              </w:rPr>
              <w:t>Темпы роста производства (%)</w:t>
            </w:r>
          </w:p>
        </w:tc>
        <w:tc>
          <w:tcPr>
            <w:tcW w:w="1205" w:type="dxa"/>
            <w:tcBorders>
              <w:top w:val="single" w:sz="4" w:space="0" w:color="000000"/>
              <w:left w:val="single" w:sz="4" w:space="0" w:color="000000"/>
              <w:bottom w:val="single" w:sz="4" w:space="0" w:color="000000"/>
              <w:right w:val="nil"/>
            </w:tcBorders>
          </w:tcPr>
          <w:p w14:paraId="5823F85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76FB7F77"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2955F237"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139F6BA" w14:textId="77777777" w:rsidR="00B841FE" w:rsidRDefault="00B841FE">
            <w:pPr>
              <w:snapToGrid w:val="0"/>
              <w:rPr>
                <w:sz w:val="22"/>
                <w:szCs w:val="22"/>
              </w:rPr>
            </w:pPr>
          </w:p>
        </w:tc>
      </w:tr>
      <w:tr w:rsidR="00B841FE" w14:paraId="02A88FB3" w14:textId="77777777" w:rsidTr="00B841FE">
        <w:tc>
          <w:tcPr>
            <w:tcW w:w="348" w:type="dxa"/>
            <w:tcBorders>
              <w:top w:val="single" w:sz="4" w:space="0" w:color="000000"/>
              <w:left w:val="single" w:sz="4" w:space="0" w:color="000000"/>
              <w:bottom w:val="single" w:sz="4" w:space="0" w:color="000000"/>
              <w:right w:val="nil"/>
            </w:tcBorders>
            <w:hideMark/>
          </w:tcPr>
          <w:p w14:paraId="34B0CCF1" w14:textId="77777777" w:rsidR="00B841FE" w:rsidRPr="00FD0711" w:rsidRDefault="00B841FE">
            <w:pPr>
              <w:snapToGrid w:val="0"/>
              <w:rPr>
                <w:sz w:val="20"/>
                <w:szCs w:val="20"/>
              </w:rPr>
            </w:pPr>
            <w:r w:rsidRPr="00FD0711">
              <w:rPr>
                <w:sz w:val="20"/>
                <w:szCs w:val="20"/>
              </w:rPr>
              <w:t>5</w:t>
            </w:r>
          </w:p>
        </w:tc>
        <w:tc>
          <w:tcPr>
            <w:tcW w:w="5009" w:type="dxa"/>
            <w:tcBorders>
              <w:top w:val="single" w:sz="4" w:space="0" w:color="000000"/>
              <w:left w:val="single" w:sz="4" w:space="0" w:color="000000"/>
              <w:bottom w:val="single" w:sz="4" w:space="0" w:color="000000"/>
              <w:right w:val="nil"/>
            </w:tcBorders>
            <w:hideMark/>
          </w:tcPr>
          <w:p w14:paraId="7DB2F6B0" w14:textId="77777777" w:rsidR="00B841FE" w:rsidRPr="00FD0711" w:rsidRDefault="00B841FE">
            <w:pPr>
              <w:snapToGrid w:val="0"/>
              <w:rPr>
                <w:sz w:val="20"/>
                <w:szCs w:val="20"/>
              </w:rPr>
            </w:pPr>
            <w:r w:rsidRPr="00FD0711">
              <w:rPr>
                <w:sz w:val="20"/>
                <w:szCs w:val="20"/>
              </w:rPr>
              <w:t>Выручка от продажи товаров, продукции, работ, услуг (тыс. руб.)</w:t>
            </w:r>
            <w:r w:rsidRPr="00FD0711">
              <w:rPr>
                <w:rStyle w:val="ad"/>
                <w:sz w:val="20"/>
                <w:szCs w:val="20"/>
              </w:rPr>
              <w:footnoteReference w:id="2"/>
            </w:r>
          </w:p>
        </w:tc>
        <w:tc>
          <w:tcPr>
            <w:tcW w:w="1205" w:type="dxa"/>
            <w:tcBorders>
              <w:top w:val="single" w:sz="4" w:space="0" w:color="000000"/>
              <w:left w:val="single" w:sz="4" w:space="0" w:color="000000"/>
              <w:bottom w:val="single" w:sz="4" w:space="0" w:color="000000"/>
              <w:right w:val="nil"/>
            </w:tcBorders>
          </w:tcPr>
          <w:p w14:paraId="55AEC688"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2D032E5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E159EC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4E7892E7" w14:textId="77777777" w:rsidR="00B841FE" w:rsidRDefault="00B841FE">
            <w:pPr>
              <w:snapToGrid w:val="0"/>
              <w:rPr>
                <w:sz w:val="22"/>
                <w:szCs w:val="22"/>
              </w:rPr>
            </w:pPr>
          </w:p>
        </w:tc>
      </w:tr>
      <w:tr w:rsidR="00B841FE" w14:paraId="01139A4E" w14:textId="77777777" w:rsidTr="00B841FE">
        <w:tc>
          <w:tcPr>
            <w:tcW w:w="348" w:type="dxa"/>
            <w:tcBorders>
              <w:top w:val="single" w:sz="4" w:space="0" w:color="000000"/>
              <w:left w:val="single" w:sz="4" w:space="0" w:color="000000"/>
              <w:bottom w:val="single" w:sz="4" w:space="0" w:color="000000"/>
              <w:right w:val="nil"/>
            </w:tcBorders>
            <w:hideMark/>
          </w:tcPr>
          <w:p w14:paraId="179D6919" w14:textId="77777777" w:rsidR="00B841FE" w:rsidRPr="00FD0711" w:rsidRDefault="00B841FE">
            <w:pPr>
              <w:snapToGrid w:val="0"/>
              <w:spacing w:line="298" w:lineRule="exact"/>
              <w:ind w:right="235"/>
              <w:rPr>
                <w:sz w:val="20"/>
                <w:szCs w:val="20"/>
              </w:rPr>
            </w:pPr>
            <w:r w:rsidRPr="00FD0711">
              <w:rPr>
                <w:sz w:val="20"/>
                <w:szCs w:val="20"/>
              </w:rPr>
              <w:t>6</w:t>
            </w:r>
          </w:p>
        </w:tc>
        <w:tc>
          <w:tcPr>
            <w:tcW w:w="5009" w:type="dxa"/>
            <w:tcBorders>
              <w:top w:val="single" w:sz="4" w:space="0" w:color="000000"/>
              <w:left w:val="single" w:sz="4" w:space="0" w:color="000000"/>
              <w:bottom w:val="single" w:sz="4" w:space="0" w:color="000000"/>
              <w:right w:val="nil"/>
            </w:tcBorders>
            <w:hideMark/>
          </w:tcPr>
          <w:p w14:paraId="0CD597DD" w14:textId="77777777" w:rsidR="00B841FE" w:rsidRPr="00FD0711" w:rsidRDefault="00B841FE">
            <w:pPr>
              <w:snapToGrid w:val="0"/>
              <w:spacing w:line="298" w:lineRule="exact"/>
              <w:ind w:right="235"/>
              <w:rPr>
                <w:sz w:val="20"/>
                <w:szCs w:val="20"/>
              </w:rPr>
            </w:pPr>
            <w:r w:rsidRPr="00FD0711">
              <w:rPr>
                <w:sz w:val="20"/>
                <w:szCs w:val="20"/>
              </w:rPr>
              <w:t>Темпы роста выручки (%)</w:t>
            </w:r>
          </w:p>
        </w:tc>
        <w:tc>
          <w:tcPr>
            <w:tcW w:w="1205" w:type="dxa"/>
            <w:tcBorders>
              <w:top w:val="single" w:sz="4" w:space="0" w:color="000000"/>
              <w:left w:val="single" w:sz="4" w:space="0" w:color="000000"/>
              <w:bottom w:val="single" w:sz="4" w:space="0" w:color="000000"/>
              <w:right w:val="nil"/>
            </w:tcBorders>
          </w:tcPr>
          <w:p w14:paraId="792FB11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5AA3F0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F4026A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3B171F2B" w14:textId="77777777" w:rsidR="00B841FE" w:rsidRDefault="00B841FE">
            <w:pPr>
              <w:snapToGrid w:val="0"/>
              <w:rPr>
                <w:sz w:val="22"/>
                <w:szCs w:val="22"/>
              </w:rPr>
            </w:pPr>
          </w:p>
        </w:tc>
      </w:tr>
      <w:tr w:rsidR="00B841FE" w14:paraId="644EB864" w14:textId="77777777" w:rsidTr="00B841FE">
        <w:tc>
          <w:tcPr>
            <w:tcW w:w="348" w:type="dxa"/>
            <w:tcBorders>
              <w:top w:val="single" w:sz="4" w:space="0" w:color="000000"/>
              <w:left w:val="single" w:sz="4" w:space="0" w:color="000000"/>
              <w:bottom w:val="single" w:sz="4" w:space="0" w:color="000000"/>
              <w:right w:val="nil"/>
            </w:tcBorders>
            <w:hideMark/>
          </w:tcPr>
          <w:p w14:paraId="6813421A" w14:textId="77777777" w:rsidR="00B841FE" w:rsidRPr="00FD0711" w:rsidRDefault="00B841FE">
            <w:pPr>
              <w:snapToGrid w:val="0"/>
              <w:spacing w:line="298" w:lineRule="exact"/>
              <w:ind w:right="235"/>
              <w:rPr>
                <w:sz w:val="20"/>
                <w:szCs w:val="20"/>
              </w:rPr>
            </w:pPr>
            <w:r w:rsidRPr="00FD0711">
              <w:rPr>
                <w:sz w:val="20"/>
                <w:szCs w:val="20"/>
              </w:rPr>
              <w:t>7</w:t>
            </w:r>
          </w:p>
        </w:tc>
        <w:tc>
          <w:tcPr>
            <w:tcW w:w="5009" w:type="dxa"/>
            <w:tcBorders>
              <w:top w:val="single" w:sz="4" w:space="0" w:color="000000"/>
              <w:left w:val="single" w:sz="4" w:space="0" w:color="000000"/>
              <w:bottom w:val="single" w:sz="4" w:space="0" w:color="000000"/>
              <w:right w:val="nil"/>
            </w:tcBorders>
            <w:hideMark/>
          </w:tcPr>
          <w:p w14:paraId="45DBE040" w14:textId="77777777" w:rsidR="00B841FE" w:rsidRPr="00FD0711" w:rsidRDefault="00B841FE">
            <w:pPr>
              <w:snapToGrid w:val="0"/>
              <w:spacing w:line="298" w:lineRule="exact"/>
              <w:ind w:right="235"/>
              <w:rPr>
                <w:sz w:val="20"/>
                <w:szCs w:val="20"/>
              </w:rPr>
            </w:pPr>
            <w:r w:rsidRPr="00FD0711">
              <w:rPr>
                <w:sz w:val="20"/>
                <w:szCs w:val="20"/>
              </w:rPr>
              <w:t>Сумма годовой прибыли (тыс. руб.)</w:t>
            </w:r>
            <w:r w:rsidRPr="00FD0711">
              <w:rPr>
                <w:rStyle w:val="ad"/>
                <w:sz w:val="20"/>
                <w:szCs w:val="20"/>
              </w:rPr>
              <w:footnoteReference w:id="3"/>
            </w:r>
          </w:p>
        </w:tc>
        <w:tc>
          <w:tcPr>
            <w:tcW w:w="1205" w:type="dxa"/>
            <w:tcBorders>
              <w:top w:val="single" w:sz="4" w:space="0" w:color="000000"/>
              <w:left w:val="single" w:sz="4" w:space="0" w:color="000000"/>
              <w:bottom w:val="single" w:sz="4" w:space="0" w:color="000000"/>
              <w:right w:val="nil"/>
            </w:tcBorders>
          </w:tcPr>
          <w:p w14:paraId="1F36BF69"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259CF8D"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1A7C14BD"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345933" w14:textId="77777777" w:rsidR="00B841FE" w:rsidRDefault="00B841FE">
            <w:pPr>
              <w:snapToGrid w:val="0"/>
              <w:rPr>
                <w:sz w:val="22"/>
                <w:szCs w:val="22"/>
              </w:rPr>
            </w:pPr>
          </w:p>
        </w:tc>
      </w:tr>
      <w:tr w:rsidR="00B841FE" w14:paraId="169659CD" w14:textId="77777777" w:rsidTr="00B841FE">
        <w:tc>
          <w:tcPr>
            <w:tcW w:w="348" w:type="dxa"/>
            <w:tcBorders>
              <w:top w:val="single" w:sz="4" w:space="0" w:color="000000"/>
              <w:left w:val="single" w:sz="4" w:space="0" w:color="000000"/>
              <w:bottom w:val="single" w:sz="4" w:space="0" w:color="000000"/>
              <w:right w:val="nil"/>
            </w:tcBorders>
            <w:hideMark/>
          </w:tcPr>
          <w:p w14:paraId="3B04BD61" w14:textId="77777777" w:rsidR="00B841FE" w:rsidRPr="00FD0711" w:rsidRDefault="00B841FE">
            <w:pPr>
              <w:snapToGrid w:val="0"/>
              <w:spacing w:line="298" w:lineRule="exact"/>
              <w:ind w:right="235"/>
              <w:rPr>
                <w:sz w:val="20"/>
                <w:szCs w:val="20"/>
              </w:rPr>
            </w:pPr>
            <w:r w:rsidRPr="00FD0711">
              <w:rPr>
                <w:sz w:val="20"/>
                <w:szCs w:val="20"/>
              </w:rPr>
              <w:t>8</w:t>
            </w:r>
          </w:p>
        </w:tc>
        <w:tc>
          <w:tcPr>
            <w:tcW w:w="5009" w:type="dxa"/>
            <w:tcBorders>
              <w:top w:val="single" w:sz="4" w:space="0" w:color="000000"/>
              <w:left w:val="single" w:sz="4" w:space="0" w:color="000000"/>
              <w:bottom w:val="single" w:sz="4" w:space="0" w:color="000000"/>
              <w:right w:val="nil"/>
            </w:tcBorders>
            <w:hideMark/>
          </w:tcPr>
          <w:p w14:paraId="3FE1FF0A" w14:textId="77777777" w:rsidR="00B841FE" w:rsidRPr="00FD0711" w:rsidRDefault="00B841FE">
            <w:pPr>
              <w:snapToGrid w:val="0"/>
              <w:spacing w:line="298" w:lineRule="exact"/>
              <w:ind w:right="235"/>
              <w:rPr>
                <w:sz w:val="20"/>
                <w:szCs w:val="20"/>
              </w:rPr>
            </w:pPr>
            <w:r w:rsidRPr="00FD0711">
              <w:rPr>
                <w:sz w:val="20"/>
                <w:szCs w:val="20"/>
              </w:rPr>
              <w:t>Рентабельность производства (%)</w:t>
            </w:r>
            <w:r w:rsidRPr="00FD0711">
              <w:rPr>
                <w:rStyle w:val="ad"/>
                <w:sz w:val="20"/>
                <w:szCs w:val="20"/>
              </w:rPr>
              <w:footnoteReference w:id="4"/>
            </w:r>
          </w:p>
        </w:tc>
        <w:tc>
          <w:tcPr>
            <w:tcW w:w="1205" w:type="dxa"/>
            <w:tcBorders>
              <w:top w:val="single" w:sz="4" w:space="0" w:color="000000"/>
              <w:left w:val="single" w:sz="4" w:space="0" w:color="000000"/>
              <w:bottom w:val="single" w:sz="4" w:space="0" w:color="000000"/>
              <w:right w:val="nil"/>
            </w:tcBorders>
          </w:tcPr>
          <w:p w14:paraId="5C020370"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544AD39A"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5A494B5"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E9D4D3" w14:textId="77777777" w:rsidR="00B841FE" w:rsidRDefault="00B841FE">
            <w:pPr>
              <w:snapToGrid w:val="0"/>
              <w:rPr>
                <w:sz w:val="22"/>
                <w:szCs w:val="22"/>
              </w:rPr>
            </w:pPr>
          </w:p>
        </w:tc>
      </w:tr>
      <w:tr w:rsidR="00B841FE" w14:paraId="5059867E" w14:textId="77777777" w:rsidTr="00B841FE">
        <w:tc>
          <w:tcPr>
            <w:tcW w:w="348" w:type="dxa"/>
            <w:tcBorders>
              <w:top w:val="single" w:sz="4" w:space="0" w:color="000000"/>
              <w:left w:val="single" w:sz="4" w:space="0" w:color="000000"/>
              <w:bottom w:val="single" w:sz="4" w:space="0" w:color="000000"/>
              <w:right w:val="nil"/>
            </w:tcBorders>
            <w:hideMark/>
          </w:tcPr>
          <w:p w14:paraId="20FFDB53" w14:textId="77777777" w:rsidR="00B841FE" w:rsidRPr="00FD0711" w:rsidRDefault="00B841FE">
            <w:pPr>
              <w:snapToGrid w:val="0"/>
              <w:rPr>
                <w:sz w:val="20"/>
                <w:szCs w:val="20"/>
              </w:rPr>
            </w:pPr>
            <w:r w:rsidRPr="00FD0711">
              <w:rPr>
                <w:sz w:val="20"/>
                <w:szCs w:val="20"/>
              </w:rPr>
              <w:t>9</w:t>
            </w:r>
          </w:p>
        </w:tc>
        <w:tc>
          <w:tcPr>
            <w:tcW w:w="5009" w:type="dxa"/>
            <w:tcBorders>
              <w:top w:val="single" w:sz="4" w:space="0" w:color="000000"/>
              <w:left w:val="single" w:sz="4" w:space="0" w:color="000000"/>
              <w:bottom w:val="single" w:sz="4" w:space="0" w:color="000000"/>
              <w:right w:val="nil"/>
            </w:tcBorders>
            <w:hideMark/>
          </w:tcPr>
          <w:p w14:paraId="128DCE6E" w14:textId="77777777" w:rsidR="00B841FE" w:rsidRPr="00FD0711" w:rsidRDefault="00B841FE">
            <w:pPr>
              <w:snapToGrid w:val="0"/>
              <w:rPr>
                <w:sz w:val="20"/>
                <w:szCs w:val="20"/>
              </w:rPr>
            </w:pPr>
            <w:r w:rsidRPr="00FD0711">
              <w:rPr>
                <w:sz w:val="20"/>
                <w:szCs w:val="20"/>
              </w:rPr>
              <w:t>Общая сумма уплаченных налогов и иных обязательных платежей в бюджетную систему РФ (тыс. руб.)</w:t>
            </w:r>
            <w:r w:rsidRPr="00FD0711">
              <w:rPr>
                <w:rStyle w:val="ad"/>
                <w:sz w:val="20"/>
                <w:szCs w:val="20"/>
              </w:rPr>
              <w:footnoteReference w:id="5"/>
            </w:r>
          </w:p>
        </w:tc>
        <w:tc>
          <w:tcPr>
            <w:tcW w:w="1205" w:type="dxa"/>
            <w:tcBorders>
              <w:top w:val="single" w:sz="4" w:space="0" w:color="000000"/>
              <w:left w:val="single" w:sz="4" w:space="0" w:color="000000"/>
              <w:bottom w:val="single" w:sz="4" w:space="0" w:color="000000"/>
              <w:right w:val="nil"/>
            </w:tcBorders>
          </w:tcPr>
          <w:p w14:paraId="65350C2E"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F211FB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4CABBF8"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09A090A" w14:textId="77777777" w:rsidR="00B841FE" w:rsidRDefault="00B841FE">
            <w:pPr>
              <w:snapToGrid w:val="0"/>
              <w:rPr>
                <w:sz w:val="22"/>
                <w:szCs w:val="22"/>
              </w:rPr>
            </w:pPr>
          </w:p>
        </w:tc>
      </w:tr>
      <w:tr w:rsidR="00B841FE" w14:paraId="63195CF0" w14:textId="77777777" w:rsidTr="00B841FE">
        <w:trPr>
          <w:trHeight w:val="299"/>
        </w:trPr>
        <w:tc>
          <w:tcPr>
            <w:tcW w:w="348" w:type="dxa"/>
            <w:tcBorders>
              <w:top w:val="single" w:sz="4" w:space="0" w:color="000000"/>
              <w:left w:val="single" w:sz="4" w:space="0" w:color="000000"/>
              <w:bottom w:val="single" w:sz="4" w:space="0" w:color="000000"/>
              <w:right w:val="nil"/>
            </w:tcBorders>
            <w:hideMark/>
          </w:tcPr>
          <w:p w14:paraId="15898304" w14:textId="77777777" w:rsidR="00B841FE" w:rsidRDefault="00B841FE">
            <w:pPr>
              <w:snapToGrid w:val="0"/>
              <w:ind w:right="-108"/>
              <w:rPr>
                <w:sz w:val="22"/>
                <w:szCs w:val="22"/>
              </w:rPr>
            </w:pPr>
            <w:r>
              <w:rPr>
                <w:sz w:val="22"/>
                <w:szCs w:val="22"/>
              </w:rPr>
              <w:lastRenderedPageBreak/>
              <w:t>10</w:t>
            </w:r>
          </w:p>
        </w:tc>
        <w:tc>
          <w:tcPr>
            <w:tcW w:w="5009" w:type="dxa"/>
            <w:tcBorders>
              <w:top w:val="single" w:sz="4" w:space="0" w:color="000000"/>
              <w:left w:val="single" w:sz="4" w:space="0" w:color="000000"/>
              <w:bottom w:val="single" w:sz="4" w:space="0" w:color="000000"/>
              <w:right w:val="nil"/>
            </w:tcBorders>
            <w:hideMark/>
          </w:tcPr>
          <w:p w14:paraId="5773F1DD" w14:textId="77777777" w:rsidR="00B841FE" w:rsidRDefault="00B841FE">
            <w:pPr>
              <w:snapToGrid w:val="0"/>
              <w:ind w:right="-108"/>
              <w:rPr>
                <w:sz w:val="22"/>
                <w:szCs w:val="22"/>
              </w:rPr>
            </w:pPr>
            <w:r>
              <w:rPr>
                <w:sz w:val="22"/>
                <w:szCs w:val="22"/>
              </w:rPr>
              <w:t xml:space="preserve">Амортизационные отчисления, </w:t>
            </w:r>
            <w:proofErr w:type="spellStart"/>
            <w:r>
              <w:rPr>
                <w:sz w:val="22"/>
                <w:szCs w:val="22"/>
              </w:rPr>
              <w:t>тыс.руб</w:t>
            </w:r>
            <w:proofErr w:type="spellEnd"/>
            <w:r>
              <w:rPr>
                <w:sz w:val="22"/>
                <w:szCs w:val="22"/>
              </w:rPr>
              <w:t>.</w:t>
            </w:r>
            <w:r>
              <w:rPr>
                <w:rStyle w:val="ad"/>
                <w:sz w:val="22"/>
                <w:szCs w:val="22"/>
              </w:rPr>
              <w:footnoteReference w:id="6"/>
            </w:r>
          </w:p>
        </w:tc>
        <w:tc>
          <w:tcPr>
            <w:tcW w:w="1205" w:type="dxa"/>
            <w:tcBorders>
              <w:top w:val="single" w:sz="4" w:space="0" w:color="000000"/>
              <w:left w:val="single" w:sz="4" w:space="0" w:color="000000"/>
              <w:bottom w:val="single" w:sz="4" w:space="0" w:color="000000"/>
              <w:right w:val="nil"/>
            </w:tcBorders>
          </w:tcPr>
          <w:p w14:paraId="16129B15"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62D42867"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001EE4F8"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3C42A0A3" w14:textId="77777777" w:rsidR="00B841FE" w:rsidRDefault="00B841FE">
            <w:pPr>
              <w:snapToGrid w:val="0"/>
              <w:rPr>
                <w:sz w:val="22"/>
                <w:szCs w:val="22"/>
              </w:rPr>
            </w:pPr>
          </w:p>
        </w:tc>
      </w:tr>
      <w:tr w:rsidR="00B841FE" w14:paraId="5121C076" w14:textId="77777777" w:rsidTr="00B841FE">
        <w:tc>
          <w:tcPr>
            <w:tcW w:w="348" w:type="dxa"/>
            <w:tcBorders>
              <w:top w:val="single" w:sz="4" w:space="0" w:color="000000"/>
              <w:left w:val="single" w:sz="4" w:space="0" w:color="000000"/>
              <w:bottom w:val="single" w:sz="4" w:space="0" w:color="000000"/>
              <w:right w:val="nil"/>
            </w:tcBorders>
            <w:hideMark/>
          </w:tcPr>
          <w:p w14:paraId="5F0F559A" w14:textId="77777777" w:rsidR="00B841FE" w:rsidRDefault="00B841FE">
            <w:pPr>
              <w:snapToGrid w:val="0"/>
              <w:ind w:right="-108"/>
              <w:rPr>
                <w:sz w:val="22"/>
                <w:szCs w:val="22"/>
              </w:rPr>
            </w:pPr>
            <w:r>
              <w:rPr>
                <w:sz w:val="22"/>
                <w:szCs w:val="22"/>
              </w:rPr>
              <w:t>11</w:t>
            </w:r>
          </w:p>
        </w:tc>
        <w:tc>
          <w:tcPr>
            <w:tcW w:w="5009" w:type="dxa"/>
            <w:tcBorders>
              <w:top w:val="single" w:sz="4" w:space="0" w:color="000000"/>
              <w:left w:val="single" w:sz="4" w:space="0" w:color="000000"/>
              <w:bottom w:val="single" w:sz="4" w:space="0" w:color="000000"/>
              <w:right w:val="nil"/>
            </w:tcBorders>
            <w:hideMark/>
          </w:tcPr>
          <w:p w14:paraId="6A53DCCB" w14:textId="77777777" w:rsidR="00B841FE" w:rsidRDefault="00B841FE">
            <w:pPr>
              <w:snapToGrid w:val="0"/>
              <w:ind w:right="-108"/>
              <w:rPr>
                <w:sz w:val="22"/>
                <w:szCs w:val="22"/>
              </w:rPr>
            </w:pPr>
            <w:r>
              <w:rPr>
                <w:sz w:val="22"/>
                <w:szCs w:val="22"/>
              </w:rPr>
              <w:t>Средняя численность работников, чел.</w:t>
            </w:r>
          </w:p>
        </w:tc>
        <w:tc>
          <w:tcPr>
            <w:tcW w:w="1205" w:type="dxa"/>
            <w:tcBorders>
              <w:top w:val="single" w:sz="4" w:space="0" w:color="000000"/>
              <w:left w:val="single" w:sz="4" w:space="0" w:color="000000"/>
              <w:bottom w:val="single" w:sz="4" w:space="0" w:color="000000"/>
              <w:right w:val="nil"/>
            </w:tcBorders>
          </w:tcPr>
          <w:p w14:paraId="2E4A4E82"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73B2A73E"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27C6E372"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141051E0" w14:textId="77777777" w:rsidR="00B841FE" w:rsidRDefault="00B841FE">
            <w:pPr>
              <w:snapToGrid w:val="0"/>
              <w:rPr>
                <w:sz w:val="22"/>
                <w:szCs w:val="22"/>
              </w:rPr>
            </w:pPr>
          </w:p>
        </w:tc>
      </w:tr>
      <w:tr w:rsidR="00B841FE" w14:paraId="6B86C24B" w14:textId="77777777" w:rsidTr="00B841FE">
        <w:tc>
          <w:tcPr>
            <w:tcW w:w="348" w:type="dxa"/>
            <w:tcBorders>
              <w:top w:val="single" w:sz="4" w:space="0" w:color="000000"/>
              <w:left w:val="single" w:sz="4" w:space="0" w:color="000000"/>
              <w:bottom w:val="single" w:sz="4" w:space="0" w:color="000000"/>
              <w:right w:val="nil"/>
            </w:tcBorders>
            <w:hideMark/>
          </w:tcPr>
          <w:p w14:paraId="16E150A7" w14:textId="77777777" w:rsidR="00B841FE" w:rsidRDefault="00B841FE">
            <w:pPr>
              <w:snapToGrid w:val="0"/>
              <w:ind w:right="-108"/>
              <w:rPr>
                <w:sz w:val="22"/>
                <w:szCs w:val="22"/>
              </w:rPr>
            </w:pPr>
            <w:r>
              <w:rPr>
                <w:sz w:val="22"/>
                <w:szCs w:val="22"/>
              </w:rPr>
              <w:t>12</w:t>
            </w:r>
          </w:p>
        </w:tc>
        <w:tc>
          <w:tcPr>
            <w:tcW w:w="5009" w:type="dxa"/>
            <w:tcBorders>
              <w:top w:val="single" w:sz="4" w:space="0" w:color="000000"/>
              <w:left w:val="single" w:sz="4" w:space="0" w:color="000000"/>
              <w:bottom w:val="single" w:sz="4" w:space="0" w:color="000000"/>
              <w:right w:val="nil"/>
            </w:tcBorders>
            <w:hideMark/>
          </w:tcPr>
          <w:p w14:paraId="5CDFCBB7" w14:textId="77777777" w:rsidR="00B841FE" w:rsidRDefault="00B841FE">
            <w:pPr>
              <w:snapToGrid w:val="0"/>
              <w:ind w:right="-108"/>
              <w:rPr>
                <w:sz w:val="22"/>
                <w:szCs w:val="22"/>
              </w:rPr>
            </w:pPr>
            <w:r>
              <w:rPr>
                <w:sz w:val="22"/>
                <w:szCs w:val="22"/>
              </w:rPr>
              <w:t>Среднемесячная заработная плата работников, руб.</w:t>
            </w:r>
          </w:p>
        </w:tc>
        <w:tc>
          <w:tcPr>
            <w:tcW w:w="1205" w:type="dxa"/>
            <w:tcBorders>
              <w:top w:val="single" w:sz="4" w:space="0" w:color="000000"/>
              <w:left w:val="single" w:sz="4" w:space="0" w:color="000000"/>
              <w:bottom w:val="single" w:sz="4" w:space="0" w:color="000000"/>
              <w:right w:val="nil"/>
            </w:tcBorders>
          </w:tcPr>
          <w:p w14:paraId="10971C67"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102944A2"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1A3AAA95"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57AEE4A7" w14:textId="77777777" w:rsidR="00B841FE" w:rsidRDefault="00B841FE">
            <w:pPr>
              <w:snapToGrid w:val="0"/>
              <w:rPr>
                <w:sz w:val="22"/>
                <w:szCs w:val="22"/>
              </w:rPr>
            </w:pPr>
          </w:p>
        </w:tc>
      </w:tr>
    </w:tbl>
    <w:p w14:paraId="2BD8991B" w14:textId="77777777" w:rsidR="00B841FE" w:rsidRDefault="00B841FE" w:rsidP="00B841FE">
      <w:pPr>
        <w:rPr>
          <w:i/>
        </w:rPr>
      </w:pPr>
      <w:r>
        <w:rPr>
          <w:i/>
        </w:rPr>
        <w:tab/>
        <w:t>Подпись руководителя, главного бухгалтера субъекта малого предпринимательства, заверенные печатью</w:t>
      </w:r>
    </w:p>
    <w:p w14:paraId="2F765CF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2 к бизнес–плану с предложением об условиях исполнения договора, которые являются критериями оценки заявок на участие в конкурсе </w:t>
      </w:r>
    </w:p>
    <w:p w14:paraId="6AD9B730" w14:textId="77777777" w:rsidR="00B841FE" w:rsidRDefault="00B841FE" w:rsidP="00B841FE">
      <w:pPr>
        <w:pStyle w:val="ConsPlusNormal"/>
        <w:widowControl/>
        <w:ind w:left="4956" w:firstLine="0"/>
        <w:rPr>
          <w:rFonts w:ascii="Times New Roman" w:hAnsi="Times New Roman" w:cs="Times New Roman"/>
          <w:b/>
          <w:bCs/>
          <w:sz w:val="24"/>
          <w:szCs w:val="24"/>
        </w:rPr>
      </w:pPr>
    </w:p>
    <w:tbl>
      <w:tblPr>
        <w:tblpPr w:leftFromText="180" w:rightFromText="180" w:vertAnchor="text" w:horzAnchor="margin" w:tblpXSpec="center" w:tblpY="550"/>
        <w:tblW w:w="10704" w:type="dxa"/>
        <w:tblLayout w:type="fixed"/>
        <w:tblLook w:val="04A0" w:firstRow="1" w:lastRow="0" w:firstColumn="1" w:lastColumn="0" w:noHBand="0" w:noVBand="1"/>
      </w:tblPr>
      <w:tblGrid>
        <w:gridCol w:w="422"/>
        <w:gridCol w:w="5242"/>
        <w:gridCol w:w="5040"/>
      </w:tblGrid>
      <w:tr w:rsidR="00B841FE" w14:paraId="430853A0"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D559A82"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181540A0" w14:textId="77777777" w:rsidR="00B841FE" w:rsidRDefault="00B841FE">
            <w:pPr>
              <w:snapToGrid w:val="0"/>
              <w:ind w:left="175"/>
              <w:rPr>
                <w:sz w:val="22"/>
                <w:szCs w:val="22"/>
              </w:rPr>
            </w:pPr>
            <w:r>
              <w:rPr>
                <w:sz w:val="22"/>
                <w:szCs w:val="22"/>
              </w:rPr>
              <w:t>Наименование проекта</w:t>
            </w:r>
          </w:p>
        </w:tc>
        <w:tc>
          <w:tcPr>
            <w:tcW w:w="5041" w:type="dxa"/>
            <w:tcBorders>
              <w:top w:val="single" w:sz="4" w:space="0" w:color="000000"/>
              <w:left w:val="single" w:sz="4" w:space="0" w:color="000000"/>
              <w:bottom w:val="single" w:sz="4" w:space="0" w:color="000000"/>
              <w:right w:val="single" w:sz="4" w:space="0" w:color="000000"/>
            </w:tcBorders>
          </w:tcPr>
          <w:p w14:paraId="025CF3F9" w14:textId="77777777" w:rsidR="00B841FE" w:rsidRDefault="00B841FE">
            <w:pPr>
              <w:snapToGrid w:val="0"/>
            </w:pPr>
          </w:p>
        </w:tc>
      </w:tr>
      <w:tr w:rsidR="00B841FE" w14:paraId="2CF2380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17CF57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1E2E7D9" w14:textId="77777777" w:rsidR="00B841FE" w:rsidRDefault="00B841FE">
            <w:pPr>
              <w:pStyle w:val="210"/>
              <w:tabs>
                <w:tab w:val="left" w:pos="-180"/>
              </w:tabs>
              <w:snapToGrid w:val="0"/>
              <w:spacing w:line="240" w:lineRule="auto"/>
              <w:ind w:left="175" w:firstLine="0"/>
              <w:rPr>
                <w:bCs/>
                <w:sz w:val="22"/>
                <w:szCs w:val="22"/>
              </w:rPr>
            </w:pPr>
            <w:r>
              <w:rPr>
                <w:bCs/>
                <w:sz w:val="22"/>
                <w:szCs w:val="22"/>
              </w:rPr>
              <w:t>Вид экономической деятельности</w:t>
            </w:r>
          </w:p>
        </w:tc>
        <w:tc>
          <w:tcPr>
            <w:tcW w:w="5041" w:type="dxa"/>
            <w:tcBorders>
              <w:top w:val="single" w:sz="4" w:space="0" w:color="000000"/>
              <w:left w:val="single" w:sz="4" w:space="0" w:color="000000"/>
              <w:bottom w:val="single" w:sz="4" w:space="0" w:color="000000"/>
              <w:right w:val="single" w:sz="4" w:space="0" w:color="000000"/>
            </w:tcBorders>
          </w:tcPr>
          <w:p w14:paraId="18E53A17" w14:textId="77777777" w:rsidR="00B841FE" w:rsidRDefault="00B841FE">
            <w:pPr>
              <w:snapToGrid w:val="0"/>
            </w:pPr>
          </w:p>
        </w:tc>
      </w:tr>
      <w:tr w:rsidR="00B841FE" w14:paraId="378D1CB3"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635D57A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EF8E1CA"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Сроки реализации бизнес-плана</w:t>
            </w:r>
          </w:p>
        </w:tc>
        <w:tc>
          <w:tcPr>
            <w:tcW w:w="5041" w:type="dxa"/>
            <w:tcBorders>
              <w:top w:val="single" w:sz="4" w:space="0" w:color="000000"/>
              <w:left w:val="single" w:sz="4" w:space="0" w:color="000000"/>
              <w:bottom w:val="single" w:sz="4" w:space="0" w:color="000000"/>
              <w:right w:val="single" w:sz="4" w:space="0" w:color="000000"/>
            </w:tcBorders>
          </w:tcPr>
          <w:p w14:paraId="7CFAAB5D" w14:textId="77777777" w:rsidR="00B841FE" w:rsidRDefault="00B841FE">
            <w:pPr>
              <w:snapToGrid w:val="0"/>
            </w:pPr>
          </w:p>
        </w:tc>
      </w:tr>
      <w:tr w:rsidR="00B841FE" w14:paraId="1537EB2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B92DA11"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BC48C41"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Ожидаемый результат</w:t>
            </w:r>
          </w:p>
        </w:tc>
        <w:tc>
          <w:tcPr>
            <w:tcW w:w="5041" w:type="dxa"/>
            <w:tcBorders>
              <w:top w:val="single" w:sz="4" w:space="0" w:color="000000"/>
              <w:left w:val="single" w:sz="4" w:space="0" w:color="000000"/>
              <w:bottom w:val="single" w:sz="4" w:space="0" w:color="000000"/>
              <w:right w:val="single" w:sz="4" w:space="0" w:color="000000"/>
            </w:tcBorders>
          </w:tcPr>
          <w:p w14:paraId="0E45576F" w14:textId="77777777" w:rsidR="00B841FE" w:rsidRDefault="00B841FE">
            <w:pPr>
              <w:snapToGrid w:val="0"/>
            </w:pPr>
          </w:p>
        </w:tc>
      </w:tr>
      <w:tr w:rsidR="00B841FE" w14:paraId="3BE34863" w14:textId="77777777" w:rsidTr="00B841FE">
        <w:trPr>
          <w:trHeight w:val="235"/>
        </w:trPr>
        <w:tc>
          <w:tcPr>
            <w:tcW w:w="422" w:type="dxa"/>
            <w:tcBorders>
              <w:top w:val="single" w:sz="4" w:space="0" w:color="000000"/>
              <w:left w:val="single" w:sz="4" w:space="0" w:color="000000"/>
              <w:bottom w:val="single" w:sz="4" w:space="0" w:color="000000"/>
              <w:right w:val="nil"/>
            </w:tcBorders>
          </w:tcPr>
          <w:p w14:paraId="1D4623D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6D9F108"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Сметная стоимость бизнес-плана </w:t>
            </w:r>
          </w:p>
        </w:tc>
        <w:tc>
          <w:tcPr>
            <w:tcW w:w="5041" w:type="dxa"/>
            <w:tcBorders>
              <w:top w:val="single" w:sz="4" w:space="0" w:color="000000"/>
              <w:left w:val="single" w:sz="4" w:space="0" w:color="000000"/>
              <w:bottom w:val="single" w:sz="4" w:space="0" w:color="000000"/>
              <w:right w:val="single" w:sz="4" w:space="0" w:color="000000"/>
            </w:tcBorders>
          </w:tcPr>
          <w:p w14:paraId="12009866" w14:textId="77777777" w:rsidR="00B841FE" w:rsidRDefault="00B841FE">
            <w:pPr>
              <w:snapToGrid w:val="0"/>
            </w:pPr>
          </w:p>
        </w:tc>
      </w:tr>
      <w:tr w:rsidR="00B841FE" w14:paraId="6073DA83" w14:textId="77777777" w:rsidTr="00B841FE">
        <w:trPr>
          <w:trHeight w:val="249"/>
        </w:trPr>
        <w:tc>
          <w:tcPr>
            <w:tcW w:w="422" w:type="dxa"/>
            <w:tcBorders>
              <w:top w:val="single" w:sz="4" w:space="0" w:color="000000"/>
              <w:left w:val="single" w:sz="4" w:space="0" w:color="000000"/>
              <w:bottom w:val="single" w:sz="4" w:space="0" w:color="000000"/>
              <w:right w:val="nil"/>
            </w:tcBorders>
          </w:tcPr>
          <w:p w14:paraId="195CD4C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195CD0AF" w14:textId="77777777" w:rsidR="00B841FE" w:rsidRDefault="00B841FE">
            <w:pPr>
              <w:snapToGrid w:val="0"/>
              <w:ind w:left="175"/>
              <w:rPr>
                <w:sz w:val="22"/>
                <w:szCs w:val="22"/>
              </w:rPr>
            </w:pPr>
            <w:r>
              <w:rPr>
                <w:sz w:val="22"/>
                <w:szCs w:val="22"/>
              </w:rPr>
              <w:t>Срок окупаемости бизнес-проекта (мес.)</w:t>
            </w:r>
          </w:p>
        </w:tc>
        <w:tc>
          <w:tcPr>
            <w:tcW w:w="5041" w:type="dxa"/>
            <w:tcBorders>
              <w:top w:val="single" w:sz="4" w:space="0" w:color="000000"/>
              <w:left w:val="single" w:sz="4" w:space="0" w:color="000000"/>
              <w:bottom w:val="single" w:sz="4" w:space="0" w:color="000000"/>
              <w:right w:val="single" w:sz="4" w:space="0" w:color="000000"/>
            </w:tcBorders>
          </w:tcPr>
          <w:p w14:paraId="18BE87FE" w14:textId="77777777" w:rsidR="00B841FE" w:rsidRDefault="00B841FE">
            <w:pPr>
              <w:snapToGrid w:val="0"/>
              <w:jc w:val="center"/>
            </w:pPr>
          </w:p>
        </w:tc>
      </w:tr>
      <w:tr w:rsidR="00B841FE" w14:paraId="619E6510" w14:textId="77777777" w:rsidTr="00B841FE">
        <w:trPr>
          <w:trHeight w:val="887"/>
        </w:trPr>
        <w:tc>
          <w:tcPr>
            <w:tcW w:w="422" w:type="dxa"/>
            <w:tcBorders>
              <w:top w:val="single" w:sz="4" w:space="0" w:color="000000"/>
              <w:left w:val="single" w:sz="4" w:space="0" w:color="000000"/>
              <w:bottom w:val="single" w:sz="4" w:space="0" w:color="000000"/>
              <w:right w:val="nil"/>
            </w:tcBorders>
          </w:tcPr>
          <w:p w14:paraId="5792B91E"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32D49276"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
          <w:p w14:paraId="20037530" w14:textId="77777777" w:rsidR="00B841FE" w:rsidRDefault="00B841FE">
            <w:pPr>
              <w:pStyle w:val="ConsPlusNormal"/>
              <w:widowControl/>
              <w:ind w:left="175" w:firstLine="0"/>
              <w:rPr>
                <w:rFonts w:ascii="Times New Roman" w:hAnsi="Times New Roman" w:cs="Times New Roman"/>
                <w:sz w:val="22"/>
                <w:szCs w:val="22"/>
              </w:rPr>
            </w:pPr>
            <w:r>
              <w:rPr>
                <w:rFonts w:ascii="Times New Roman" w:hAnsi="Times New Roman" w:cs="Times New Roman"/>
                <w:sz w:val="22"/>
                <w:szCs w:val="22"/>
              </w:rPr>
              <w:t>законодательством Российской Федерации)</w:t>
            </w:r>
          </w:p>
        </w:tc>
        <w:tc>
          <w:tcPr>
            <w:tcW w:w="5041" w:type="dxa"/>
            <w:tcBorders>
              <w:top w:val="single" w:sz="4" w:space="0" w:color="000000"/>
              <w:left w:val="single" w:sz="4" w:space="0" w:color="000000"/>
              <w:bottom w:val="single" w:sz="4" w:space="0" w:color="000000"/>
              <w:right w:val="single" w:sz="4" w:space="0" w:color="000000"/>
            </w:tcBorders>
          </w:tcPr>
          <w:p w14:paraId="3FB36E61" w14:textId="77777777" w:rsidR="00B841FE" w:rsidRDefault="00B841FE">
            <w:pPr>
              <w:snapToGrid w:val="0"/>
              <w:jc w:val="center"/>
            </w:pPr>
          </w:p>
        </w:tc>
      </w:tr>
      <w:tr w:rsidR="00B841FE" w14:paraId="010613EA" w14:textId="77777777" w:rsidTr="00B841FE">
        <w:trPr>
          <w:cantSplit/>
        </w:trPr>
        <w:tc>
          <w:tcPr>
            <w:tcW w:w="422" w:type="dxa"/>
            <w:vMerge w:val="restart"/>
            <w:tcBorders>
              <w:top w:val="single" w:sz="4" w:space="0" w:color="000000"/>
              <w:left w:val="single" w:sz="4" w:space="0" w:color="000000"/>
              <w:bottom w:val="single" w:sz="4" w:space="0" w:color="000000"/>
              <w:right w:val="nil"/>
            </w:tcBorders>
          </w:tcPr>
          <w:p w14:paraId="14981140"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nil"/>
              <w:right w:val="nil"/>
            </w:tcBorders>
            <w:hideMark/>
          </w:tcPr>
          <w:p w14:paraId="28DA7016" w14:textId="77777777" w:rsidR="00B841FE" w:rsidRDefault="00B841FE">
            <w:pPr>
              <w:snapToGrid w:val="0"/>
              <w:ind w:left="175"/>
              <w:rPr>
                <w:sz w:val="22"/>
                <w:szCs w:val="22"/>
              </w:rPr>
            </w:pPr>
            <w:r>
              <w:rPr>
                <w:sz w:val="22"/>
                <w:szCs w:val="22"/>
              </w:rPr>
              <w:t>Рентабельность (доходность) бизнеса (%):</w:t>
            </w:r>
          </w:p>
          <w:p w14:paraId="5F0AB96F" w14:textId="77777777" w:rsidR="00B841FE" w:rsidRDefault="00B841FE">
            <w:pPr>
              <w:ind w:left="175"/>
              <w:rPr>
                <w:sz w:val="22"/>
                <w:szCs w:val="22"/>
              </w:rPr>
            </w:pPr>
            <w:r>
              <w:rPr>
                <w:sz w:val="22"/>
                <w:szCs w:val="22"/>
              </w:rPr>
              <w:t>по итогам 2020 года</w:t>
            </w:r>
          </w:p>
        </w:tc>
        <w:tc>
          <w:tcPr>
            <w:tcW w:w="5041" w:type="dxa"/>
            <w:tcBorders>
              <w:top w:val="single" w:sz="4" w:space="0" w:color="000000"/>
              <w:left w:val="single" w:sz="4" w:space="0" w:color="000000"/>
              <w:bottom w:val="single" w:sz="4" w:space="0" w:color="000000"/>
              <w:right w:val="single" w:sz="4" w:space="0" w:color="000000"/>
            </w:tcBorders>
          </w:tcPr>
          <w:p w14:paraId="3978AF11" w14:textId="77777777" w:rsidR="00B841FE" w:rsidRDefault="00B841FE">
            <w:pPr>
              <w:snapToGrid w:val="0"/>
            </w:pPr>
          </w:p>
          <w:p w14:paraId="65E0ED8C" w14:textId="77777777" w:rsidR="00B841FE" w:rsidRDefault="00B841FE"/>
        </w:tc>
      </w:tr>
      <w:tr w:rsidR="00B841FE" w14:paraId="50E10B46" w14:textId="77777777" w:rsidTr="00B841FE">
        <w:trPr>
          <w:cantSplit/>
          <w:trHeight w:val="255"/>
        </w:trPr>
        <w:tc>
          <w:tcPr>
            <w:tcW w:w="422" w:type="dxa"/>
            <w:vMerge/>
            <w:tcBorders>
              <w:top w:val="single" w:sz="4" w:space="0" w:color="000000"/>
              <w:left w:val="single" w:sz="4" w:space="0" w:color="000000"/>
              <w:bottom w:val="single" w:sz="4" w:space="0" w:color="000000"/>
              <w:right w:val="nil"/>
            </w:tcBorders>
            <w:vAlign w:val="center"/>
            <w:hideMark/>
          </w:tcPr>
          <w:p w14:paraId="6136BBBE" w14:textId="77777777" w:rsidR="00B841FE" w:rsidRDefault="00B841FE"/>
        </w:tc>
        <w:tc>
          <w:tcPr>
            <w:tcW w:w="5243" w:type="dxa"/>
            <w:vMerge w:val="restart"/>
            <w:tcBorders>
              <w:top w:val="nil"/>
              <w:left w:val="single" w:sz="4" w:space="0" w:color="000000"/>
              <w:bottom w:val="single" w:sz="4" w:space="0" w:color="000000"/>
              <w:right w:val="nil"/>
            </w:tcBorders>
            <w:hideMark/>
          </w:tcPr>
          <w:p w14:paraId="0BCD49A9" w14:textId="77777777" w:rsidR="00B841FE" w:rsidRDefault="00B841FE">
            <w:pPr>
              <w:snapToGrid w:val="0"/>
              <w:ind w:left="175"/>
              <w:rPr>
                <w:sz w:val="22"/>
                <w:szCs w:val="22"/>
              </w:rPr>
            </w:pPr>
            <w:r>
              <w:rPr>
                <w:sz w:val="22"/>
                <w:szCs w:val="22"/>
              </w:rPr>
              <w:t>по итогам 2021 года</w:t>
            </w:r>
          </w:p>
          <w:p w14:paraId="5D8F8AF8" w14:textId="77777777" w:rsidR="00B841FE" w:rsidRDefault="00B841FE">
            <w:pPr>
              <w:ind w:left="175"/>
              <w:rPr>
                <w:sz w:val="22"/>
                <w:szCs w:val="22"/>
              </w:rPr>
            </w:pPr>
            <w:r>
              <w:rPr>
                <w:sz w:val="22"/>
                <w:szCs w:val="22"/>
              </w:rPr>
              <w:t>по итогам 2022 года</w:t>
            </w:r>
          </w:p>
        </w:tc>
        <w:tc>
          <w:tcPr>
            <w:tcW w:w="5041" w:type="dxa"/>
            <w:tcBorders>
              <w:top w:val="single" w:sz="4" w:space="0" w:color="000000"/>
              <w:left w:val="single" w:sz="4" w:space="0" w:color="000000"/>
              <w:bottom w:val="single" w:sz="4" w:space="0" w:color="000000"/>
              <w:right w:val="single" w:sz="4" w:space="0" w:color="000000"/>
            </w:tcBorders>
          </w:tcPr>
          <w:p w14:paraId="66D33D3C" w14:textId="77777777" w:rsidR="00B841FE" w:rsidRDefault="00B841FE">
            <w:pPr>
              <w:snapToGrid w:val="0"/>
            </w:pPr>
          </w:p>
        </w:tc>
      </w:tr>
      <w:tr w:rsidR="00B841FE" w14:paraId="0A5EDF2C" w14:textId="77777777" w:rsidTr="00B841FE">
        <w:trPr>
          <w:cantSplit/>
          <w:trHeight w:val="256"/>
        </w:trPr>
        <w:tc>
          <w:tcPr>
            <w:tcW w:w="422" w:type="dxa"/>
            <w:vMerge/>
            <w:tcBorders>
              <w:top w:val="single" w:sz="4" w:space="0" w:color="000000"/>
              <w:left w:val="single" w:sz="4" w:space="0" w:color="000000"/>
              <w:bottom w:val="single" w:sz="4" w:space="0" w:color="000000"/>
              <w:right w:val="nil"/>
            </w:tcBorders>
            <w:vAlign w:val="center"/>
            <w:hideMark/>
          </w:tcPr>
          <w:p w14:paraId="647A6C85" w14:textId="77777777" w:rsidR="00B841FE" w:rsidRDefault="00B841FE"/>
        </w:tc>
        <w:tc>
          <w:tcPr>
            <w:tcW w:w="5243" w:type="dxa"/>
            <w:vMerge/>
            <w:tcBorders>
              <w:top w:val="nil"/>
              <w:left w:val="single" w:sz="4" w:space="0" w:color="000000"/>
              <w:bottom w:val="single" w:sz="4" w:space="0" w:color="000000"/>
              <w:right w:val="nil"/>
            </w:tcBorders>
            <w:vAlign w:val="center"/>
            <w:hideMark/>
          </w:tcPr>
          <w:p w14:paraId="47A22054" w14:textId="77777777" w:rsidR="00B841FE" w:rsidRDefault="00B841FE">
            <w:pPr>
              <w:rPr>
                <w:sz w:val="22"/>
                <w:szCs w:val="22"/>
              </w:rPr>
            </w:pPr>
          </w:p>
        </w:tc>
        <w:tc>
          <w:tcPr>
            <w:tcW w:w="5041" w:type="dxa"/>
            <w:tcBorders>
              <w:top w:val="single" w:sz="4" w:space="0" w:color="000000"/>
              <w:left w:val="single" w:sz="4" w:space="0" w:color="000000"/>
              <w:bottom w:val="single" w:sz="4" w:space="0" w:color="000000"/>
              <w:right w:val="single" w:sz="4" w:space="0" w:color="000000"/>
            </w:tcBorders>
          </w:tcPr>
          <w:p w14:paraId="31BF1394" w14:textId="77777777" w:rsidR="00B841FE" w:rsidRDefault="00B841FE">
            <w:pPr>
              <w:snapToGrid w:val="0"/>
            </w:pPr>
          </w:p>
        </w:tc>
      </w:tr>
    </w:tbl>
    <w:p w14:paraId="74A45C9E" w14:textId="77777777" w:rsidR="00B841FE" w:rsidRDefault="00B841FE" w:rsidP="00B841FE">
      <w:pPr>
        <w:pStyle w:val="210"/>
        <w:tabs>
          <w:tab w:val="left" w:pos="-180"/>
        </w:tabs>
        <w:spacing w:line="240" w:lineRule="auto"/>
        <w:ind w:left="284"/>
        <w:jc w:val="center"/>
        <w:rPr>
          <w:b/>
        </w:rPr>
      </w:pPr>
      <w:r>
        <w:rPr>
          <w:b/>
        </w:rPr>
        <w:t xml:space="preserve">Аннотация бизнес-плана </w:t>
      </w:r>
    </w:p>
    <w:p w14:paraId="60821E18" w14:textId="77777777" w:rsidR="00B841FE" w:rsidRDefault="00B841FE" w:rsidP="00B841FE">
      <w:pPr>
        <w:pStyle w:val="8"/>
        <w:numPr>
          <w:ilvl w:val="0"/>
          <w:numId w:val="0"/>
        </w:numPr>
        <w:spacing w:before="0" w:after="0"/>
        <w:ind w:left="422" w:hanging="15"/>
      </w:pPr>
    </w:p>
    <w:p w14:paraId="7AC972EE" w14:textId="77777777" w:rsidR="00B841FE" w:rsidRDefault="00B841FE" w:rsidP="00B841FE">
      <w:pPr>
        <w:pStyle w:val="8"/>
        <w:numPr>
          <w:ilvl w:val="0"/>
          <w:numId w:val="0"/>
        </w:numPr>
        <w:spacing w:before="0" w:after="0"/>
        <w:ind w:left="422" w:hanging="15"/>
      </w:pPr>
      <w:r>
        <w:t>Подписи руководителя, главного бухгалтера субъекта малого предпринимательства, заверенные печатью</w:t>
      </w:r>
    </w:p>
    <w:p w14:paraId="1D4B0A1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3 к бизнес–плану с предложением об условиях исполнения договора, которые являются критериями оценки заявок на участие в конкурсе </w:t>
      </w:r>
    </w:p>
    <w:p w14:paraId="62CF41D0" w14:textId="77777777" w:rsidR="00B841FE" w:rsidRDefault="00B841FE" w:rsidP="00B841FE">
      <w:pPr>
        <w:pStyle w:val="3"/>
        <w:numPr>
          <w:ilvl w:val="0"/>
          <w:numId w:val="0"/>
        </w:numPr>
        <w:spacing w:before="0" w:after="0"/>
        <w:jc w:val="center"/>
        <w:rPr>
          <w:rFonts w:ascii="Times New Roman" w:hAnsi="Times New Roman" w:cs="Times New Roman"/>
        </w:rPr>
      </w:pPr>
    </w:p>
    <w:p w14:paraId="441CB582" w14:textId="77777777" w:rsidR="00B841FE" w:rsidRDefault="00B841FE" w:rsidP="00B841FE">
      <w:pPr>
        <w:pStyle w:val="3"/>
        <w:numPr>
          <w:ilvl w:val="0"/>
          <w:numId w:val="0"/>
        </w:numPr>
        <w:spacing w:before="0" w:after="0"/>
        <w:jc w:val="center"/>
        <w:rPr>
          <w:rFonts w:ascii="Times New Roman" w:hAnsi="Times New Roman" w:cs="Times New Roman"/>
          <w:sz w:val="24"/>
          <w:szCs w:val="24"/>
        </w:rPr>
      </w:pPr>
      <w:r>
        <w:rPr>
          <w:rFonts w:ascii="Times New Roman" w:hAnsi="Times New Roman" w:cs="Times New Roman"/>
          <w:bCs w:val="0"/>
          <w:sz w:val="24"/>
          <w:szCs w:val="24"/>
        </w:rPr>
        <w:t xml:space="preserve">Календарный план </w:t>
      </w:r>
      <w:r>
        <w:rPr>
          <w:rFonts w:ascii="Times New Roman" w:hAnsi="Times New Roman" w:cs="Times New Roman"/>
          <w:sz w:val="24"/>
          <w:szCs w:val="24"/>
        </w:rPr>
        <w:t xml:space="preserve">бизнес–плана </w:t>
      </w:r>
    </w:p>
    <w:p w14:paraId="1C6C1A1D" w14:textId="77777777" w:rsidR="00B841FE" w:rsidRDefault="00B841FE" w:rsidP="00B841FE">
      <w:pPr>
        <w:pStyle w:val="a4"/>
        <w:tabs>
          <w:tab w:val="left" w:pos="1594"/>
        </w:tabs>
        <w:jc w:val="center"/>
      </w:pPr>
    </w:p>
    <w:tbl>
      <w:tblPr>
        <w:tblW w:w="0" w:type="auto"/>
        <w:tblInd w:w="664" w:type="dxa"/>
        <w:tblLayout w:type="fixed"/>
        <w:tblLook w:val="04A0" w:firstRow="1" w:lastRow="0" w:firstColumn="1" w:lastColumn="0" w:noHBand="0" w:noVBand="1"/>
      </w:tblPr>
      <w:tblGrid>
        <w:gridCol w:w="690"/>
        <w:gridCol w:w="2235"/>
        <w:gridCol w:w="2265"/>
        <w:gridCol w:w="1635"/>
        <w:gridCol w:w="2315"/>
      </w:tblGrid>
      <w:tr w:rsidR="00B841FE" w14:paraId="4289E69C" w14:textId="77777777" w:rsidTr="00B841FE">
        <w:trPr>
          <w:trHeight w:val="771"/>
        </w:trPr>
        <w:tc>
          <w:tcPr>
            <w:tcW w:w="690" w:type="dxa"/>
            <w:tcBorders>
              <w:top w:val="single" w:sz="4" w:space="0" w:color="000000"/>
              <w:left w:val="single" w:sz="4" w:space="0" w:color="000000"/>
              <w:bottom w:val="single" w:sz="4" w:space="0" w:color="000000"/>
              <w:right w:val="nil"/>
            </w:tcBorders>
            <w:vAlign w:val="center"/>
            <w:hideMark/>
          </w:tcPr>
          <w:p w14:paraId="7A3294DC" w14:textId="77777777" w:rsidR="00B841FE" w:rsidRDefault="00B841FE">
            <w:pPr>
              <w:pStyle w:val="a4"/>
              <w:tabs>
                <w:tab w:val="left" w:pos="1594"/>
              </w:tabs>
              <w:snapToGrid w:val="0"/>
              <w:jc w:val="center"/>
              <w:rPr>
                <w:b/>
                <w:bCs/>
                <w:sz w:val="22"/>
                <w:szCs w:val="22"/>
              </w:rPr>
            </w:pPr>
            <w:r>
              <w:rPr>
                <w:b/>
                <w:bCs/>
                <w:sz w:val="22"/>
                <w:szCs w:val="22"/>
              </w:rPr>
              <w:t>№ п/п</w:t>
            </w:r>
          </w:p>
        </w:tc>
        <w:tc>
          <w:tcPr>
            <w:tcW w:w="2235" w:type="dxa"/>
            <w:tcBorders>
              <w:top w:val="single" w:sz="4" w:space="0" w:color="000000"/>
              <w:left w:val="single" w:sz="4" w:space="0" w:color="000000"/>
              <w:bottom w:val="single" w:sz="4" w:space="0" w:color="000000"/>
              <w:right w:val="nil"/>
            </w:tcBorders>
            <w:vAlign w:val="center"/>
            <w:hideMark/>
          </w:tcPr>
          <w:p w14:paraId="0185C352" w14:textId="77777777" w:rsidR="00B841FE" w:rsidRDefault="00B841FE">
            <w:pPr>
              <w:pStyle w:val="a4"/>
              <w:tabs>
                <w:tab w:val="left" w:pos="1594"/>
              </w:tabs>
              <w:snapToGrid w:val="0"/>
              <w:jc w:val="center"/>
              <w:rPr>
                <w:b/>
                <w:bCs/>
                <w:sz w:val="22"/>
                <w:szCs w:val="22"/>
              </w:rPr>
            </w:pPr>
            <w:r>
              <w:rPr>
                <w:b/>
                <w:bCs/>
                <w:sz w:val="22"/>
                <w:szCs w:val="22"/>
              </w:rPr>
              <w:t>Наименование этапа (мероприятия)</w:t>
            </w:r>
          </w:p>
        </w:tc>
        <w:tc>
          <w:tcPr>
            <w:tcW w:w="2265" w:type="dxa"/>
            <w:tcBorders>
              <w:top w:val="single" w:sz="4" w:space="0" w:color="000000"/>
              <w:left w:val="single" w:sz="4" w:space="0" w:color="000000"/>
              <w:bottom w:val="single" w:sz="4" w:space="0" w:color="000000"/>
              <w:right w:val="nil"/>
            </w:tcBorders>
            <w:vAlign w:val="center"/>
            <w:hideMark/>
          </w:tcPr>
          <w:p w14:paraId="03A2DCF6" w14:textId="77777777" w:rsidR="00B841FE" w:rsidRDefault="00B841FE">
            <w:pPr>
              <w:pStyle w:val="a4"/>
              <w:tabs>
                <w:tab w:val="left" w:pos="1594"/>
              </w:tabs>
              <w:snapToGrid w:val="0"/>
              <w:jc w:val="center"/>
              <w:rPr>
                <w:b/>
                <w:bCs/>
                <w:sz w:val="22"/>
                <w:szCs w:val="22"/>
              </w:rPr>
            </w:pPr>
            <w:r>
              <w:rPr>
                <w:b/>
                <w:bCs/>
                <w:sz w:val="22"/>
                <w:szCs w:val="22"/>
              </w:rPr>
              <w:t xml:space="preserve">Источник </w:t>
            </w:r>
            <w:proofErr w:type="spellStart"/>
            <w:r>
              <w:rPr>
                <w:b/>
                <w:bCs/>
                <w:sz w:val="22"/>
                <w:szCs w:val="22"/>
              </w:rPr>
              <w:t>финанси-рования</w:t>
            </w:r>
            <w:proofErr w:type="spellEnd"/>
          </w:p>
        </w:tc>
        <w:tc>
          <w:tcPr>
            <w:tcW w:w="1635" w:type="dxa"/>
            <w:tcBorders>
              <w:top w:val="single" w:sz="4" w:space="0" w:color="000000"/>
              <w:left w:val="single" w:sz="4" w:space="0" w:color="000000"/>
              <w:bottom w:val="single" w:sz="4" w:space="0" w:color="000000"/>
              <w:right w:val="nil"/>
            </w:tcBorders>
            <w:vAlign w:val="center"/>
            <w:hideMark/>
          </w:tcPr>
          <w:p w14:paraId="1A037761" w14:textId="77777777" w:rsidR="00B841FE" w:rsidRDefault="00B841FE">
            <w:pPr>
              <w:pStyle w:val="a4"/>
              <w:tabs>
                <w:tab w:val="left" w:pos="1594"/>
              </w:tabs>
              <w:snapToGrid w:val="0"/>
              <w:jc w:val="center"/>
              <w:rPr>
                <w:b/>
                <w:bCs/>
                <w:sz w:val="22"/>
                <w:szCs w:val="22"/>
              </w:rPr>
            </w:pPr>
            <w:r>
              <w:rPr>
                <w:b/>
                <w:bCs/>
                <w:sz w:val="22"/>
                <w:szCs w:val="22"/>
              </w:rPr>
              <w:t>Срок исполнения</w:t>
            </w:r>
          </w:p>
        </w:tc>
        <w:tc>
          <w:tcPr>
            <w:tcW w:w="2315" w:type="dxa"/>
            <w:tcBorders>
              <w:top w:val="single" w:sz="4" w:space="0" w:color="000000"/>
              <w:left w:val="single" w:sz="4" w:space="0" w:color="000000"/>
              <w:bottom w:val="single" w:sz="4" w:space="0" w:color="000000"/>
              <w:right w:val="single" w:sz="4" w:space="0" w:color="000000"/>
            </w:tcBorders>
            <w:vAlign w:val="center"/>
            <w:hideMark/>
          </w:tcPr>
          <w:p w14:paraId="12077115" w14:textId="77777777" w:rsidR="00B841FE" w:rsidRDefault="00B841FE">
            <w:pPr>
              <w:pStyle w:val="a4"/>
              <w:tabs>
                <w:tab w:val="left" w:pos="1594"/>
              </w:tabs>
              <w:snapToGrid w:val="0"/>
              <w:jc w:val="center"/>
              <w:rPr>
                <w:b/>
                <w:bCs/>
                <w:sz w:val="22"/>
                <w:szCs w:val="22"/>
              </w:rPr>
            </w:pPr>
            <w:r>
              <w:rPr>
                <w:b/>
                <w:bCs/>
                <w:sz w:val="22"/>
                <w:szCs w:val="22"/>
              </w:rPr>
              <w:t>Стоимость этапа (</w:t>
            </w:r>
            <w:proofErr w:type="spellStart"/>
            <w:r>
              <w:rPr>
                <w:b/>
                <w:bCs/>
                <w:sz w:val="22"/>
                <w:szCs w:val="22"/>
              </w:rPr>
              <w:t>тыс.руб</w:t>
            </w:r>
            <w:proofErr w:type="spellEnd"/>
            <w:r>
              <w:rPr>
                <w:b/>
                <w:bCs/>
                <w:sz w:val="22"/>
                <w:szCs w:val="22"/>
              </w:rPr>
              <w:t>.)</w:t>
            </w:r>
          </w:p>
        </w:tc>
      </w:tr>
      <w:tr w:rsidR="00B841FE" w14:paraId="487383FB" w14:textId="77777777" w:rsidTr="00B841FE">
        <w:tc>
          <w:tcPr>
            <w:tcW w:w="690" w:type="dxa"/>
            <w:tcBorders>
              <w:top w:val="single" w:sz="4" w:space="0" w:color="000000"/>
              <w:left w:val="single" w:sz="4" w:space="0" w:color="000000"/>
              <w:bottom w:val="single" w:sz="4" w:space="0" w:color="000000"/>
              <w:right w:val="nil"/>
            </w:tcBorders>
            <w:hideMark/>
          </w:tcPr>
          <w:p w14:paraId="3F60D29C" w14:textId="77777777" w:rsidR="00B841FE" w:rsidRDefault="00B841FE">
            <w:pPr>
              <w:pStyle w:val="a4"/>
              <w:tabs>
                <w:tab w:val="left" w:pos="1594"/>
              </w:tabs>
              <w:snapToGrid w:val="0"/>
              <w:jc w:val="center"/>
              <w:rPr>
                <w:sz w:val="22"/>
                <w:szCs w:val="22"/>
              </w:rPr>
            </w:pPr>
            <w:r>
              <w:rPr>
                <w:sz w:val="22"/>
                <w:szCs w:val="22"/>
              </w:rPr>
              <w:t>1.</w:t>
            </w:r>
          </w:p>
        </w:tc>
        <w:tc>
          <w:tcPr>
            <w:tcW w:w="2235" w:type="dxa"/>
            <w:tcBorders>
              <w:top w:val="single" w:sz="4" w:space="0" w:color="000000"/>
              <w:left w:val="single" w:sz="4" w:space="0" w:color="000000"/>
              <w:bottom w:val="single" w:sz="4" w:space="0" w:color="000000"/>
              <w:right w:val="nil"/>
            </w:tcBorders>
          </w:tcPr>
          <w:p w14:paraId="007C71DC"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128A777"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FAD4FF4"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6E13322" w14:textId="77777777" w:rsidR="00B841FE" w:rsidRDefault="00B841FE">
            <w:pPr>
              <w:pStyle w:val="a4"/>
              <w:tabs>
                <w:tab w:val="left" w:pos="1594"/>
              </w:tabs>
              <w:snapToGrid w:val="0"/>
              <w:jc w:val="center"/>
              <w:rPr>
                <w:sz w:val="22"/>
                <w:szCs w:val="22"/>
              </w:rPr>
            </w:pPr>
          </w:p>
        </w:tc>
      </w:tr>
      <w:tr w:rsidR="00B841FE" w14:paraId="4FB2CFBC" w14:textId="77777777" w:rsidTr="00B841FE">
        <w:tc>
          <w:tcPr>
            <w:tcW w:w="690" w:type="dxa"/>
            <w:tcBorders>
              <w:top w:val="single" w:sz="4" w:space="0" w:color="000000"/>
              <w:left w:val="single" w:sz="4" w:space="0" w:color="000000"/>
              <w:bottom w:val="single" w:sz="4" w:space="0" w:color="000000"/>
              <w:right w:val="nil"/>
            </w:tcBorders>
            <w:hideMark/>
          </w:tcPr>
          <w:p w14:paraId="129B0BDA" w14:textId="77777777" w:rsidR="00B841FE" w:rsidRDefault="00B841FE">
            <w:pPr>
              <w:pStyle w:val="a4"/>
              <w:tabs>
                <w:tab w:val="left" w:pos="1594"/>
              </w:tabs>
              <w:snapToGrid w:val="0"/>
              <w:jc w:val="center"/>
              <w:rPr>
                <w:sz w:val="22"/>
                <w:szCs w:val="22"/>
              </w:rPr>
            </w:pPr>
            <w:r>
              <w:rPr>
                <w:sz w:val="22"/>
                <w:szCs w:val="22"/>
              </w:rPr>
              <w:t>2.</w:t>
            </w:r>
          </w:p>
        </w:tc>
        <w:tc>
          <w:tcPr>
            <w:tcW w:w="2235" w:type="dxa"/>
            <w:tcBorders>
              <w:top w:val="single" w:sz="4" w:space="0" w:color="000000"/>
              <w:left w:val="single" w:sz="4" w:space="0" w:color="000000"/>
              <w:bottom w:val="single" w:sz="4" w:space="0" w:color="000000"/>
              <w:right w:val="nil"/>
            </w:tcBorders>
          </w:tcPr>
          <w:p w14:paraId="6122719A"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016CFEC2"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D761BD6"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716C5E5" w14:textId="77777777" w:rsidR="00B841FE" w:rsidRDefault="00B841FE">
            <w:pPr>
              <w:pStyle w:val="a4"/>
              <w:tabs>
                <w:tab w:val="left" w:pos="1594"/>
              </w:tabs>
              <w:snapToGrid w:val="0"/>
              <w:jc w:val="center"/>
              <w:rPr>
                <w:sz w:val="22"/>
                <w:szCs w:val="22"/>
              </w:rPr>
            </w:pPr>
          </w:p>
        </w:tc>
      </w:tr>
      <w:tr w:rsidR="00B841FE" w14:paraId="2F874DA6" w14:textId="77777777" w:rsidTr="00B841FE">
        <w:tc>
          <w:tcPr>
            <w:tcW w:w="690" w:type="dxa"/>
            <w:tcBorders>
              <w:top w:val="single" w:sz="4" w:space="0" w:color="000000"/>
              <w:left w:val="single" w:sz="4" w:space="0" w:color="000000"/>
              <w:bottom w:val="single" w:sz="4" w:space="0" w:color="000000"/>
              <w:right w:val="nil"/>
            </w:tcBorders>
            <w:hideMark/>
          </w:tcPr>
          <w:p w14:paraId="19D84E91" w14:textId="77777777" w:rsidR="00B841FE" w:rsidRDefault="00B841FE">
            <w:pPr>
              <w:pStyle w:val="a4"/>
              <w:tabs>
                <w:tab w:val="left" w:pos="1594"/>
              </w:tabs>
              <w:snapToGrid w:val="0"/>
              <w:jc w:val="center"/>
              <w:rPr>
                <w:sz w:val="22"/>
                <w:szCs w:val="22"/>
              </w:rPr>
            </w:pPr>
            <w:r>
              <w:rPr>
                <w:sz w:val="22"/>
                <w:szCs w:val="22"/>
              </w:rPr>
              <w:t>…</w:t>
            </w:r>
          </w:p>
        </w:tc>
        <w:tc>
          <w:tcPr>
            <w:tcW w:w="2235" w:type="dxa"/>
            <w:tcBorders>
              <w:top w:val="single" w:sz="4" w:space="0" w:color="000000"/>
              <w:left w:val="single" w:sz="4" w:space="0" w:color="000000"/>
              <w:bottom w:val="single" w:sz="4" w:space="0" w:color="000000"/>
              <w:right w:val="nil"/>
            </w:tcBorders>
          </w:tcPr>
          <w:p w14:paraId="1A4AE067"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58F8D15"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2F244B47"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E68A4CF" w14:textId="77777777" w:rsidR="00B841FE" w:rsidRDefault="00B841FE">
            <w:pPr>
              <w:pStyle w:val="a4"/>
              <w:tabs>
                <w:tab w:val="left" w:pos="1594"/>
              </w:tabs>
              <w:snapToGrid w:val="0"/>
              <w:jc w:val="center"/>
              <w:rPr>
                <w:sz w:val="22"/>
                <w:szCs w:val="22"/>
              </w:rPr>
            </w:pPr>
          </w:p>
        </w:tc>
      </w:tr>
      <w:tr w:rsidR="00B841FE" w14:paraId="36E3374C" w14:textId="77777777" w:rsidTr="00B841FE">
        <w:tc>
          <w:tcPr>
            <w:tcW w:w="690" w:type="dxa"/>
            <w:tcBorders>
              <w:top w:val="single" w:sz="4" w:space="0" w:color="000000"/>
              <w:left w:val="single" w:sz="4" w:space="0" w:color="000000"/>
              <w:bottom w:val="single" w:sz="4" w:space="0" w:color="000000"/>
              <w:right w:val="nil"/>
            </w:tcBorders>
          </w:tcPr>
          <w:p w14:paraId="74BAB8D6"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3A51DA49" w14:textId="77777777" w:rsidR="00B841FE" w:rsidRDefault="00B841FE">
            <w:pPr>
              <w:pStyle w:val="a4"/>
              <w:tabs>
                <w:tab w:val="left" w:pos="1594"/>
              </w:tabs>
              <w:snapToGrid w:val="0"/>
              <w:rPr>
                <w:b/>
                <w:sz w:val="22"/>
                <w:szCs w:val="22"/>
              </w:rPr>
            </w:pPr>
          </w:p>
        </w:tc>
        <w:tc>
          <w:tcPr>
            <w:tcW w:w="2265" w:type="dxa"/>
            <w:tcBorders>
              <w:top w:val="single" w:sz="4" w:space="0" w:color="000000"/>
              <w:left w:val="single" w:sz="4" w:space="0" w:color="000000"/>
              <w:bottom w:val="single" w:sz="4" w:space="0" w:color="000000"/>
              <w:right w:val="nil"/>
            </w:tcBorders>
          </w:tcPr>
          <w:p w14:paraId="712FF5C3"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F4327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E4136E1" w14:textId="77777777" w:rsidR="00B841FE" w:rsidRDefault="00B841FE">
            <w:pPr>
              <w:pStyle w:val="a4"/>
              <w:tabs>
                <w:tab w:val="left" w:pos="1594"/>
              </w:tabs>
              <w:snapToGrid w:val="0"/>
              <w:jc w:val="center"/>
              <w:rPr>
                <w:sz w:val="22"/>
                <w:szCs w:val="22"/>
              </w:rPr>
            </w:pPr>
          </w:p>
        </w:tc>
      </w:tr>
      <w:tr w:rsidR="00B841FE" w14:paraId="4BE83D9B" w14:textId="77777777" w:rsidTr="00B841FE">
        <w:tc>
          <w:tcPr>
            <w:tcW w:w="690" w:type="dxa"/>
            <w:tcBorders>
              <w:top w:val="single" w:sz="4" w:space="0" w:color="000000"/>
              <w:left w:val="single" w:sz="4" w:space="0" w:color="000000"/>
              <w:bottom w:val="single" w:sz="4" w:space="0" w:color="000000"/>
              <w:right w:val="nil"/>
            </w:tcBorders>
          </w:tcPr>
          <w:p w14:paraId="45CD251E"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A15C6D0"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60790E60"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1F29598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05C9C63" w14:textId="77777777" w:rsidR="00B841FE" w:rsidRDefault="00B841FE">
            <w:pPr>
              <w:pStyle w:val="a4"/>
              <w:tabs>
                <w:tab w:val="left" w:pos="1594"/>
              </w:tabs>
              <w:snapToGrid w:val="0"/>
              <w:jc w:val="center"/>
              <w:rPr>
                <w:sz w:val="22"/>
                <w:szCs w:val="22"/>
              </w:rPr>
            </w:pPr>
          </w:p>
        </w:tc>
      </w:tr>
      <w:tr w:rsidR="00B841FE" w14:paraId="7876E11D" w14:textId="77777777" w:rsidTr="00B841FE">
        <w:tc>
          <w:tcPr>
            <w:tcW w:w="690" w:type="dxa"/>
            <w:tcBorders>
              <w:top w:val="single" w:sz="4" w:space="0" w:color="000000"/>
              <w:left w:val="single" w:sz="4" w:space="0" w:color="000000"/>
              <w:bottom w:val="single" w:sz="4" w:space="0" w:color="000000"/>
              <w:right w:val="nil"/>
            </w:tcBorders>
          </w:tcPr>
          <w:p w14:paraId="279053A1"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6E505AD"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7B17B4E8"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841A2C"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01ECE76D" w14:textId="77777777" w:rsidR="00B841FE" w:rsidRDefault="00B841FE">
            <w:pPr>
              <w:pStyle w:val="a4"/>
              <w:tabs>
                <w:tab w:val="left" w:pos="1594"/>
              </w:tabs>
              <w:snapToGrid w:val="0"/>
              <w:jc w:val="center"/>
              <w:rPr>
                <w:sz w:val="22"/>
                <w:szCs w:val="22"/>
              </w:rPr>
            </w:pPr>
          </w:p>
        </w:tc>
      </w:tr>
      <w:tr w:rsidR="00B841FE" w14:paraId="57028D2D" w14:textId="77777777" w:rsidTr="00B841FE">
        <w:tc>
          <w:tcPr>
            <w:tcW w:w="690" w:type="dxa"/>
            <w:tcBorders>
              <w:top w:val="single" w:sz="4" w:space="0" w:color="000000"/>
              <w:left w:val="single" w:sz="4" w:space="0" w:color="000000"/>
              <w:bottom w:val="single" w:sz="4" w:space="0" w:color="000000"/>
              <w:right w:val="nil"/>
            </w:tcBorders>
          </w:tcPr>
          <w:p w14:paraId="03A70F4D"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hideMark/>
          </w:tcPr>
          <w:p w14:paraId="3B02A775" w14:textId="77777777" w:rsidR="00B841FE" w:rsidRDefault="00B841FE">
            <w:pPr>
              <w:pStyle w:val="a4"/>
              <w:tabs>
                <w:tab w:val="left" w:pos="1594"/>
              </w:tabs>
              <w:snapToGrid w:val="0"/>
              <w:rPr>
                <w:b/>
                <w:sz w:val="22"/>
                <w:szCs w:val="22"/>
              </w:rPr>
            </w:pPr>
            <w:r>
              <w:rPr>
                <w:b/>
                <w:sz w:val="22"/>
                <w:szCs w:val="22"/>
              </w:rPr>
              <w:t>Итого по 20_   году:</w:t>
            </w:r>
          </w:p>
        </w:tc>
        <w:tc>
          <w:tcPr>
            <w:tcW w:w="2265" w:type="dxa"/>
            <w:tcBorders>
              <w:top w:val="single" w:sz="4" w:space="0" w:color="000000"/>
              <w:left w:val="single" w:sz="4" w:space="0" w:color="000000"/>
              <w:bottom w:val="single" w:sz="4" w:space="0" w:color="000000"/>
              <w:right w:val="nil"/>
            </w:tcBorders>
          </w:tcPr>
          <w:p w14:paraId="6FDF0CF7"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B015B4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5E17ED96" w14:textId="77777777" w:rsidR="00B841FE" w:rsidRDefault="00B841FE">
            <w:pPr>
              <w:pStyle w:val="a4"/>
              <w:tabs>
                <w:tab w:val="left" w:pos="1594"/>
              </w:tabs>
              <w:snapToGrid w:val="0"/>
              <w:jc w:val="center"/>
              <w:rPr>
                <w:sz w:val="22"/>
                <w:szCs w:val="22"/>
              </w:rPr>
            </w:pPr>
          </w:p>
        </w:tc>
      </w:tr>
      <w:tr w:rsidR="00B841FE" w14:paraId="0280D2CF" w14:textId="77777777" w:rsidTr="00B841FE">
        <w:trPr>
          <w:trHeight w:val="349"/>
        </w:trPr>
        <w:tc>
          <w:tcPr>
            <w:tcW w:w="690" w:type="dxa"/>
            <w:tcBorders>
              <w:top w:val="single" w:sz="4" w:space="0" w:color="000000"/>
              <w:left w:val="single" w:sz="4" w:space="0" w:color="000000"/>
              <w:bottom w:val="single" w:sz="4" w:space="0" w:color="000000"/>
              <w:right w:val="nil"/>
            </w:tcBorders>
          </w:tcPr>
          <w:p w14:paraId="17EED097"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vAlign w:val="center"/>
            <w:hideMark/>
          </w:tcPr>
          <w:p w14:paraId="3FC4F125" w14:textId="77777777" w:rsidR="00B841FE" w:rsidRDefault="00B841FE">
            <w:pPr>
              <w:pStyle w:val="a4"/>
              <w:tabs>
                <w:tab w:val="left" w:pos="1594"/>
              </w:tabs>
              <w:snapToGrid w:val="0"/>
              <w:rPr>
                <w:b/>
                <w:bCs/>
                <w:sz w:val="22"/>
                <w:szCs w:val="22"/>
              </w:rPr>
            </w:pPr>
            <w:r>
              <w:rPr>
                <w:b/>
                <w:bCs/>
                <w:sz w:val="22"/>
                <w:szCs w:val="22"/>
              </w:rPr>
              <w:t>Итого по проекту:</w:t>
            </w:r>
          </w:p>
        </w:tc>
        <w:tc>
          <w:tcPr>
            <w:tcW w:w="2265" w:type="dxa"/>
            <w:tcBorders>
              <w:top w:val="single" w:sz="4" w:space="0" w:color="000000"/>
              <w:left w:val="single" w:sz="4" w:space="0" w:color="000000"/>
              <w:bottom w:val="single" w:sz="4" w:space="0" w:color="000000"/>
              <w:right w:val="nil"/>
            </w:tcBorders>
          </w:tcPr>
          <w:p w14:paraId="0163EC71"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71724FEA"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970ABEF" w14:textId="77777777" w:rsidR="00B841FE" w:rsidRDefault="00B841FE">
            <w:pPr>
              <w:pStyle w:val="a4"/>
              <w:tabs>
                <w:tab w:val="left" w:pos="1594"/>
              </w:tabs>
              <w:snapToGrid w:val="0"/>
              <w:jc w:val="center"/>
              <w:rPr>
                <w:sz w:val="22"/>
                <w:szCs w:val="22"/>
              </w:rPr>
            </w:pPr>
          </w:p>
        </w:tc>
      </w:tr>
    </w:tbl>
    <w:p w14:paraId="232400A7" w14:textId="77777777" w:rsidR="00B841FE" w:rsidRDefault="00B841FE" w:rsidP="00B841FE"/>
    <w:p w14:paraId="3739DC04" w14:textId="77777777" w:rsidR="00B841FE" w:rsidRDefault="00B841FE" w:rsidP="00B841FE">
      <w:pPr>
        <w:jc w:val="both"/>
        <w:rPr>
          <w:i/>
        </w:rPr>
      </w:pPr>
    </w:p>
    <w:p w14:paraId="41BA4BA9" w14:textId="77777777" w:rsidR="00B841FE" w:rsidRDefault="00B841FE" w:rsidP="00B841FE">
      <w:pPr>
        <w:jc w:val="both"/>
        <w:rPr>
          <w:i/>
        </w:rPr>
      </w:pPr>
      <w:r>
        <w:rPr>
          <w:i/>
        </w:rPr>
        <w:tab/>
        <w:t>Подпись руководителя, главного бухгалтера субъекта малого предпринимательства, заверенные печатью</w:t>
      </w:r>
    </w:p>
    <w:p w14:paraId="22F573CE" w14:textId="77777777" w:rsidR="00B841FE" w:rsidRDefault="00B841FE" w:rsidP="00B841FE"/>
    <w:p w14:paraId="3D685E68"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4 к бизнес–плану с предложением об условиях исполнения договора, которые являются критериями оценки заявок на участие в конкурсе </w:t>
      </w:r>
    </w:p>
    <w:p w14:paraId="67FA9AF0" w14:textId="77777777" w:rsidR="00B841FE" w:rsidRDefault="00B841FE" w:rsidP="00B841FE">
      <w:pPr>
        <w:pStyle w:val="ConsPlusNormal"/>
        <w:widowControl/>
        <w:ind w:left="4956" w:firstLine="0"/>
        <w:rPr>
          <w:rFonts w:ascii="Times New Roman" w:hAnsi="Times New Roman" w:cs="Times New Roman"/>
          <w:b/>
          <w:bCs/>
          <w:sz w:val="24"/>
          <w:szCs w:val="24"/>
        </w:rPr>
      </w:pPr>
    </w:p>
    <w:p w14:paraId="1416DD41"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Операционная стратегия</w:t>
      </w:r>
    </w:p>
    <w:p w14:paraId="4C32C7F3"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(программа производства и реализация товара/услуги)</w:t>
      </w:r>
    </w:p>
    <w:p w14:paraId="532D9E1A" w14:textId="77777777" w:rsidR="00B841FE" w:rsidRDefault="00B841FE" w:rsidP="00B841FE"/>
    <w:tbl>
      <w:tblPr>
        <w:tblW w:w="0" w:type="auto"/>
        <w:tblInd w:w="22" w:type="dxa"/>
        <w:tblLayout w:type="fixed"/>
        <w:tblLook w:val="04A0" w:firstRow="1" w:lastRow="0" w:firstColumn="1" w:lastColumn="0" w:noHBand="0" w:noVBand="1"/>
      </w:tblPr>
      <w:tblGrid>
        <w:gridCol w:w="2869"/>
        <w:gridCol w:w="1748"/>
        <w:gridCol w:w="1834"/>
        <w:gridCol w:w="1704"/>
        <w:gridCol w:w="2161"/>
      </w:tblGrid>
      <w:tr w:rsidR="00B841FE" w14:paraId="7F391FBC" w14:textId="77777777" w:rsidTr="00B841FE">
        <w:trPr>
          <w:cantSplit/>
          <w:trHeight w:val="241"/>
        </w:trPr>
        <w:tc>
          <w:tcPr>
            <w:tcW w:w="2869" w:type="dxa"/>
            <w:vMerge w:val="restart"/>
            <w:tcBorders>
              <w:top w:val="single" w:sz="4" w:space="0" w:color="000000"/>
              <w:left w:val="single" w:sz="4" w:space="0" w:color="000000"/>
              <w:bottom w:val="single" w:sz="4" w:space="0" w:color="000000"/>
              <w:right w:val="nil"/>
            </w:tcBorders>
            <w:vAlign w:val="center"/>
            <w:hideMark/>
          </w:tcPr>
          <w:p w14:paraId="181729B5" w14:textId="77777777" w:rsidR="00B841FE" w:rsidRDefault="00B841FE">
            <w:pPr>
              <w:snapToGrid w:val="0"/>
              <w:jc w:val="center"/>
              <w:rPr>
                <w:b/>
                <w:sz w:val="22"/>
                <w:szCs w:val="22"/>
              </w:rPr>
            </w:pPr>
            <w:r>
              <w:rPr>
                <w:b/>
                <w:sz w:val="22"/>
                <w:szCs w:val="22"/>
              </w:rPr>
              <w:t>Наименование продукции</w:t>
            </w:r>
          </w:p>
        </w:tc>
        <w:tc>
          <w:tcPr>
            <w:tcW w:w="7447" w:type="dxa"/>
            <w:gridSpan w:val="4"/>
            <w:tcBorders>
              <w:top w:val="single" w:sz="4" w:space="0" w:color="000000"/>
              <w:left w:val="single" w:sz="4" w:space="0" w:color="000000"/>
              <w:bottom w:val="single" w:sz="4" w:space="0" w:color="000000"/>
              <w:right w:val="single" w:sz="4" w:space="0" w:color="000000"/>
            </w:tcBorders>
            <w:vAlign w:val="center"/>
            <w:hideMark/>
          </w:tcPr>
          <w:p w14:paraId="4BA7CB90" w14:textId="77777777" w:rsidR="00B841FE" w:rsidRDefault="00B841FE">
            <w:pPr>
              <w:snapToGrid w:val="0"/>
              <w:jc w:val="center"/>
              <w:rPr>
                <w:b/>
                <w:sz w:val="22"/>
                <w:szCs w:val="22"/>
              </w:rPr>
            </w:pPr>
            <w:r>
              <w:rPr>
                <w:b/>
                <w:sz w:val="22"/>
                <w:szCs w:val="22"/>
              </w:rPr>
              <w:t>Производственный план</w:t>
            </w:r>
          </w:p>
        </w:tc>
      </w:tr>
      <w:tr w:rsidR="00B841FE" w14:paraId="0D799CC7" w14:textId="77777777" w:rsidTr="00B841FE">
        <w:trPr>
          <w:cantSplit/>
          <w:trHeight w:val="241"/>
        </w:trPr>
        <w:tc>
          <w:tcPr>
            <w:tcW w:w="2869" w:type="dxa"/>
            <w:vMerge/>
            <w:tcBorders>
              <w:top w:val="single" w:sz="4" w:space="0" w:color="000000"/>
              <w:left w:val="single" w:sz="4" w:space="0" w:color="000000"/>
              <w:bottom w:val="single" w:sz="4" w:space="0" w:color="000000"/>
              <w:right w:val="nil"/>
            </w:tcBorders>
            <w:vAlign w:val="center"/>
            <w:hideMark/>
          </w:tcPr>
          <w:p w14:paraId="4D8379FD" w14:textId="77777777" w:rsidR="00B841FE" w:rsidRDefault="00B841FE">
            <w:pPr>
              <w:rPr>
                <w:b/>
                <w:sz w:val="22"/>
                <w:szCs w:val="22"/>
              </w:rPr>
            </w:pPr>
          </w:p>
        </w:tc>
        <w:tc>
          <w:tcPr>
            <w:tcW w:w="1748" w:type="dxa"/>
            <w:tcBorders>
              <w:top w:val="single" w:sz="4" w:space="0" w:color="000000"/>
              <w:left w:val="single" w:sz="4" w:space="0" w:color="000000"/>
              <w:bottom w:val="single" w:sz="4" w:space="0" w:color="000000"/>
              <w:right w:val="nil"/>
            </w:tcBorders>
            <w:hideMark/>
          </w:tcPr>
          <w:p w14:paraId="47EBC124" w14:textId="77777777" w:rsidR="00B841FE" w:rsidRDefault="00B841FE">
            <w:pPr>
              <w:snapToGrid w:val="0"/>
              <w:jc w:val="center"/>
              <w:rPr>
                <w:b/>
                <w:bCs/>
                <w:sz w:val="22"/>
                <w:szCs w:val="22"/>
              </w:rPr>
            </w:pPr>
            <w:r>
              <w:rPr>
                <w:b/>
                <w:bCs/>
                <w:sz w:val="22"/>
                <w:szCs w:val="22"/>
              </w:rPr>
              <w:t>2020 год</w:t>
            </w:r>
          </w:p>
        </w:tc>
        <w:tc>
          <w:tcPr>
            <w:tcW w:w="1834" w:type="dxa"/>
            <w:tcBorders>
              <w:top w:val="single" w:sz="4" w:space="0" w:color="000000"/>
              <w:left w:val="single" w:sz="4" w:space="0" w:color="000000"/>
              <w:bottom w:val="single" w:sz="4" w:space="0" w:color="000000"/>
              <w:right w:val="nil"/>
            </w:tcBorders>
            <w:hideMark/>
          </w:tcPr>
          <w:p w14:paraId="3A5D60F0" w14:textId="77777777" w:rsidR="00B841FE" w:rsidRDefault="00B841FE">
            <w:pPr>
              <w:snapToGrid w:val="0"/>
              <w:jc w:val="center"/>
              <w:rPr>
                <w:b/>
                <w:bCs/>
                <w:sz w:val="22"/>
                <w:szCs w:val="22"/>
              </w:rPr>
            </w:pPr>
            <w:r>
              <w:rPr>
                <w:b/>
                <w:bCs/>
                <w:sz w:val="22"/>
                <w:szCs w:val="22"/>
              </w:rPr>
              <w:t>2021 год</w:t>
            </w:r>
          </w:p>
        </w:tc>
        <w:tc>
          <w:tcPr>
            <w:tcW w:w="1704" w:type="dxa"/>
            <w:tcBorders>
              <w:top w:val="single" w:sz="4" w:space="0" w:color="000000"/>
              <w:left w:val="single" w:sz="4" w:space="0" w:color="000000"/>
              <w:bottom w:val="single" w:sz="4" w:space="0" w:color="000000"/>
              <w:right w:val="nil"/>
            </w:tcBorders>
            <w:hideMark/>
          </w:tcPr>
          <w:p w14:paraId="2B5CAF61" w14:textId="77777777" w:rsidR="00B841FE" w:rsidRDefault="00B841FE">
            <w:pPr>
              <w:snapToGrid w:val="0"/>
              <w:jc w:val="center"/>
              <w:rPr>
                <w:b/>
                <w:bCs/>
                <w:sz w:val="22"/>
                <w:szCs w:val="22"/>
              </w:rPr>
            </w:pPr>
            <w:r>
              <w:rPr>
                <w:b/>
                <w:bCs/>
                <w:sz w:val="22"/>
                <w:szCs w:val="22"/>
              </w:rPr>
              <w:t>2022 год</w:t>
            </w:r>
          </w:p>
        </w:tc>
        <w:tc>
          <w:tcPr>
            <w:tcW w:w="2161" w:type="dxa"/>
            <w:tcBorders>
              <w:top w:val="single" w:sz="4" w:space="0" w:color="000000"/>
              <w:left w:val="single" w:sz="4" w:space="0" w:color="000000"/>
              <w:bottom w:val="single" w:sz="4" w:space="0" w:color="000000"/>
              <w:right w:val="single" w:sz="4" w:space="0" w:color="000000"/>
            </w:tcBorders>
            <w:vAlign w:val="center"/>
          </w:tcPr>
          <w:p w14:paraId="1DC0EE10" w14:textId="77777777" w:rsidR="00B841FE" w:rsidRDefault="00B841FE">
            <w:pPr>
              <w:snapToGrid w:val="0"/>
              <w:jc w:val="center"/>
              <w:rPr>
                <w:b/>
                <w:sz w:val="22"/>
                <w:szCs w:val="22"/>
              </w:rPr>
            </w:pPr>
          </w:p>
        </w:tc>
      </w:tr>
      <w:tr w:rsidR="00B841FE" w14:paraId="352A2225" w14:textId="77777777" w:rsidTr="00B841FE">
        <w:trPr>
          <w:trHeight w:val="241"/>
        </w:trPr>
        <w:tc>
          <w:tcPr>
            <w:tcW w:w="2869" w:type="dxa"/>
            <w:tcBorders>
              <w:top w:val="single" w:sz="4" w:space="0" w:color="000000"/>
              <w:left w:val="single" w:sz="4" w:space="0" w:color="000000"/>
              <w:bottom w:val="single" w:sz="4" w:space="0" w:color="000000"/>
              <w:right w:val="nil"/>
            </w:tcBorders>
            <w:shd w:val="clear" w:color="auto" w:fill="FFFFFF"/>
            <w:hideMark/>
          </w:tcPr>
          <w:p w14:paraId="0D804448" w14:textId="77777777" w:rsidR="00B841FE" w:rsidRDefault="00B841FE">
            <w:pPr>
              <w:snapToGrid w:val="0"/>
              <w:rPr>
                <w:b/>
                <w:sz w:val="22"/>
                <w:szCs w:val="22"/>
                <w:lang w:val="en-US"/>
              </w:rPr>
            </w:pPr>
            <w:r>
              <w:rPr>
                <w:b/>
                <w:sz w:val="22"/>
                <w:szCs w:val="22"/>
              </w:rPr>
              <w:t>Товар/услуга А</w:t>
            </w:r>
          </w:p>
        </w:tc>
        <w:tc>
          <w:tcPr>
            <w:tcW w:w="1748" w:type="dxa"/>
            <w:tcBorders>
              <w:top w:val="single" w:sz="4" w:space="0" w:color="000000"/>
              <w:left w:val="single" w:sz="4" w:space="0" w:color="000000"/>
              <w:bottom w:val="single" w:sz="4" w:space="0" w:color="000000"/>
              <w:right w:val="nil"/>
            </w:tcBorders>
            <w:shd w:val="clear" w:color="auto" w:fill="FFFFFF"/>
          </w:tcPr>
          <w:p w14:paraId="0CC8244C"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75253C8A"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30907E88"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3252FFBF" w14:textId="77777777" w:rsidR="00B841FE" w:rsidRDefault="00B841FE">
            <w:pPr>
              <w:snapToGrid w:val="0"/>
              <w:rPr>
                <w:sz w:val="22"/>
                <w:szCs w:val="22"/>
              </w:rPr>
            </w:pPr>
          </w:p>
        </w:tc>
      </w:tr>
      <w:tr w:rsidR="00B841FE" w14:paraId="7168361C" w14:textId="77777777" w:rsidTr="00B841FE">
        <w:tc>
          <w:tcPr>
            <w:tcW w:w="2869" w:type="dxa"/>
            <w:tcBorders>
              <w:top w:val="single" w:sz="4" w:space="0" w:color="000000"/>
              <w:left w:val="single" w:sz="4" w:space="0" w:color="000000"/>
              <w:bottom w:val="single" w:sz="4" w:space="0" w:color="000000"/>
              <w:right w:val="nil"/>
            </w:tcBorders>
            <w:hideMark/>
          </w:tcPr>
          <w:p w14:paraId="2C6CC487" w14:textId="77777777" w:rsidR="00B841FE" w:rsidRDefault="00B841FE">
            <w:pPr>
              <w:snapToGrid w:val="0"/>
              <w:rPr>
                <w:sz w:val="22"/>
                <w:szCs w:val="22"/>
              </w:rPr>
            </w:pPr>
            <w:r>
              <w:rPr>
                <w:sz w:val="22"/>
                <w:szCs w:val="22"/>
              </w:rPr>
              <w:t>Производство (количество)</w:t>
            </w:r>
          </w:p>
        </w:tc>
        <w:tc>
          <w:tcPr>
            <w:tcW w:w="1748" w:type="dxa"/>
            <w:tcBorders>
              <w:top w:val="single" w:sz="4" w:space="0" w:color="000000"/>
              <w:left w:val="single" w:sz="4" w:space="0" w:color="000000"/>
              <w:bottom w:val="single" w:sz="4" w:space="0" w:color="000000"/>
              <w:right w:val="nil"/>
            </w:tcBorders>
          </w:tcPr>
          <w:p w14:paraId="63BC35C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4667D8C0"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18F32634"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30D544F" w14:textId="77777777" w:rsidR="00B841FE" w:rsidRDefault="00B841FE">
            <w:pPr>
              <w:snapToGrid w:val="0"/>
              <w:rPr>
                <w:sz w:val="22"/>
                <w:szCs w:val="22"/>
              </w:rPr>
            </w:pPr>
          </w:p>
        </w:tc>
      </w:tr>
      <w:tr w:rsidR="00B841FE" w14:paraId="4CB6EFCC" w14:textId="77777777" w:rsidTr="00B841FE">
        <w:tc>
          <w:tcPr>
            <w:tcW w:w="2869" w:type="dxa"/>
            <w:tcBorders>
              <w:top w:val="single" w:sz="4" w:space="0" w:color="000000"/>
              <w:left w:val="single" w:sz="4" w:space="0" w:color="000000"/>
              <w:bottom w:val="single" w:sz="4" w:space="0" w:color="000000"/>
              <w:right w:val="nil"/>
            </w:tcBorders>
            <w:hideMark/>
          </w:tcPr>
          <w:p w14:paraId="45F0C117" w14:textId="77777777" w:rsidR="00B841FE" w:rsidRDefault="00B841FE">
            <w:pPr>
              <w:snapToGrid w:val="0"/>
              <w:rPr>
                <w:sz w:val="22"/>
                <w:szCs w:val="22"/>
              </w:rPr>
            </w:pPr>
            <w:r>
              <w:rPr>
                <w:sz w:val="22"/>
                <w:szCs w:val="22"/>
              </w:rPr>
              <w:t>Средняя цена единицы (</w:t>
            </w:r>
            <w:proofErr w:type="spellStart"/>
            <w:r>
              <w:rPr>
                <w:sz w:val="22"/>
                <w:szCs w:val="22"/>
              </w:rPr>
              <w:t>ед.изм</w:t>
            </w:r>
            <w:proofErr w:type="spellEnd"/>
            <w:r>
              <w:rPr>
                <w:sz w:val="22"/>
                <w:szCs w:val="22"/>
              </w:rPr>
              <w:t>.)</w:t>
            </w:r>
          </w:p>
        </w:tc>
        <w:tc>
          <w:tcPr>
            <w:tcW w:w="1748" w:type="dxa"/>
            <w:tcBorders>
              <w:top w:val="single" w:sz="4" w:space="0" w:color="000000"/>
              <w:left w:val="single" w:sz="4" w:space="0" w:color="000000"/>
              <w:bottom w:val="single" w:sz="4" w:space="0" w:color="000000"/>
              <w:right w:val="nil"/>
            </w:tcBorders>
          </w:tcPr>
          <w:p w14:paraId="402C5F01"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145866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342CE00"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14E5BE01" w14:textId="77777777" w:rsidR="00B841FE" w:rsidRDefault="00B841FE">
            <w:pPr>
              <w:snapToGrid w:val="0"/>
              <w:rPr>
                <w:sz w:val="22"/>
                <w:szCs w:val="22"/>
              </w:rPr>
            </w:pPr>
          </w:p>
        </w:tc>
      </w:tr>
      <w:tr w:rsidR="00B841FE" w14:paraId="46847524" w14:textId="77777777" w:rsidTr="00B841FE">
        <w:tc>
          <w:tcPr>
            <w:tcW w:w="2869" w:type="dxa"/>
            <w:tcBorders>
              <w:top w:val="single" w:sz="4" w:space="0" w:color="000000"/>
              <w:left w:val="single" w:sz="4" w:space="0" w:color="000000"/>
              <w:bottom w:val="single" w:sz="4" w:space="0" w:color="000000"/>
              <w:right w:val="nil"/>
            </w:tcBorders>
            <w:hideMark/>
          </w:tcPr>
          <w:p w14:paraId="211A513C" w14:textId="77777777" w:rsidR="00B841FE" w:rsidRDefault="00B841FE">
            <w:pPr>
              <w:snapToGrid w:val="0"/>
              <w:rPr>
                <w:sz w:val="22"/>
                <w:szCs w:val="22"/>
              </w:rPr>
            </w:pPr>
            <w:r>
              <w:rPr>
                <w:sz w:val="22"/>
                <w:szCs w:val="22"/>
              </w:rPr>
              <w:t>Объем реализации (количество)</w:t>
            </w:r>
          </w:p>
        </w:tc>
        <w:tc>
          <w:tcPr>
            <w:tcW w:w="1748" w:type="dxa"/>
            <w:tcBorders>
              <w:top w:val="single" w:sz="4" w:space="0" w:color="000000"/>
              <w:left w:val="single" w:sz="4" w:space="0" w:color="000000"/>
              <w:bottom w:val="single" w:sz="4" w:space="0" w:color="000000"/>
              <w:right w:val="nil"/>
            </w:tcBorders>
          </w:tcPr>
          <w:p w14:paraId="09AB226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5534DF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7E3BFD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2742BE1F" w14:textId="77777777" w:rsidR="00B841FE" w:rsidRDefault="00B841FE">
            <w:pPr>
              <w:snapToGrid w:val="0"/>
              <w:rPr>
                <w:sz w:val="22"/>
                <w:szCs w:val="22"/>
              </w:rPr>
            </w:pPr>
          </w:p>
        </w:tc>
      </w:tr>
      <w:tr w:rsidR="00B841FE" w14:paraId="312D06A1" w14:textId="77777777" w:rsidTr="00B841FE">
        <w:tc>
          <w:tcPr>
            <w:tcW w:w="2869" w:type="dxa"/>
            <w:tcBorders>
              <w:top w:val="single" w:sz="4" w:space="0" w:color="000000"/>
              <w:left w:val="single" w:sz="4" w:space="0" w:color="000000"/>
              <w:bottom w:val="single" w:sz="4" w:space="0" w:color="000000"/>
              <w:right w:val="nil"/>
            </w:tcBorders>
            <w:hideMark/>
          </w:tcPr>
          <w:p w14:paraId="628EC3A9" w14:textId="77777777" w:rsidR="00B841FE" w:rsidRDefault="00B841FE">
            <w:pPr>
              <w:snapToGrid w:val="0"/>
              <w:rPr>
                <w:sz w:val="22"/>
                <w:szCs w:val="22"/>
              </w:rPr>
            </w:pPr>
            <w:r>
              <w:rPr>
                <w:sz w:val="22"/>
                <w:szCs w:val="22"/>
              </w:rPr>
              <w:t>Выручка (</w:t>
            </w:r>
            <w:proofErr w:type="spellStart"/>
            <w:r>
              <w:rPr>
                <w:sz w:val="22"/>
                <w:szCs w:val="22"/>
              </w:rPr>
              <w:t>ед.изм</w:t>
            </w:r>
            <w:proofErr w:type="spellEnd"/>
            <w:r>
              <w:rPr>
                <w:sz w:val="22"/>
                <w:szCs w:val="22"/>
              </w:rPr>
              <w:t>.)</w:t>
            </w:r>
          </w:p>
        </w:tc>
        <w:tc>
          <w:tcPr>
            <w:tcW w:w="1748" w:type="dxa"/>
            <w:tcBorders>
              <w:top w:val="single" w:sz="4" w:space="0" w:color="000000"/>
              <w:left w:val="single" w:sz="4" w:space="0" w:color="000000"/>
              <w:bottom w:val="single" w:sz="4" w:space="0" w:color="000000"/>
              <w:right w:val="nil"/>
            </w:tcBorders>
          </w:tcPr>
          <w:p w14:paraId="19F52594"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6CAF69EB"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207F3D55"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C609B27" w14:textId="77777777" w:rsidR="00B841FE" w:rsidRDefault="00B841FE">
            <w:pPr>
              <w:snapToGrid w:val="0"/>
              <w:rPr>
                <w:sz w:val="22"/>
                <w:szCs w:val="22"/>
              </w:rPr>
            </w:pPr>
          </w:p>
        </w:tc>
      </w:tr>
      <w:tr w:rsidR="00B841FE" w14:paraId="37280D07" w14:textId="77777777" w:rsidTr="00B841FE">
        <w:trPr>
          <w:trHeight w:val="296"/>
        </w:trPr>
        <w:tc>
          <w:tcPr>
            <w:tcW w:w="2869" w:type="dxa"/>
            <w:tcBorders>
              <w:top w:val="single" w:sz="4" w:space="0" w:color="000000"/>
              <w:left w:val="single" w:sz="4" w:space="0" w:color="000000"/>
              <w:bottom w:val="single" w:sz="4" w:space="0" w:color="000000"/>
              <w:right w:val="nil"/>
            </w:tcBorders>
            <w:shd w:val="clear" w:color="auto" w:fill="FFFFFF"/>
            <w:hideMark/>
          </w:tcPr>
          <w:p w14:paraId="276411B3" w14:textId="77777777" w:rsidR="00B841FE" w:rsidRDefault="00B841FE">
            <w:pPr>
              <w:snapToGrid w:val="0"/>
              <w:rPr>
                <w:b/>
                <w:sz w:val="22"/>
                <w:szCs w:val="22"/>
              </w:rPr>
            </w:pPr>
            <w:r>
              <w:rPr>
                <w:b/>
                <w:sz w:val="22"/>
                <w:szCs w:val="22"/>
              </w:rPr>
              <w:t>Товар/услуга Б (аналогично, если есть)</w:t>
            </w:r>
          </w:p>
        </w:tc>
        <w:tc>
          <w:tcPr>
            <w:tcW w:w="1748" w:type="dxa"/>
            <w:tcBorders>
              <w:top w:val="single" w:sz="4" w:space="0" w:color="000000"/>
              <w:left w:val="single" w:sz="4" w:space="0" w:color="000000"/>
              <w:bottom w:val="single" w:sz="4" w:space="0" w:color="000000"/>
              <w:right w:val="nil"/>
            </w:tcBorders>
            <w:shd w:val="clear" w:color="auto" w:fill="FFFFFF"/>
          </w:tcPr>
          <w:p w14:paraId="4507D73E"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58D94FD8"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23D9080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814F5D7" w14:textId="77777777" w:rsidR="00B841FE" w:rsidRDefault="00B841FE">
            <w:pPr>
              <w:snapToGrid w:val="0"/>
              <w:rPr>
                <w:sz w:val="22"/>
                <w:szCs w:val="22"/>
              </w:rPr>
            </w:pPr>
          </w:p>
        </w:tc>
      </w:tr>
      <w:tr w:rsidR="00B841FE" w14:paraId="527435AD" w14:textId="77777777" w:rsidTr="00B841FE">
        <w:trPr>
          <w:trHeight w:val="244"/>
        </w:trPr>
        <w:tc>
          <w:tcPr>
            <w:tcW w:w="2869" w:type="dxa"/>
            <w:tcBorders>
              <w:top w:val="single" w:sz="4" w:space="0" w:color="000000"/>
              <w:left w:val="single" w:sz="4" w:space="0" w:color="000000"/>
              <w:bottom w:val="single" w:sz="4" w:space="0" w:color="000000"/>
              <w:right w:val="nil"/>
            </w:tcBorders>
            <w:shd w:val="clear" w:color="auto" w:fill="FFFFFF"/>
            <w:hideMark/>
          </w:tcPr>
          <w:p w14:paraId="168889CE" w14:textId="77777777" w:rsidR="00B841FE" w:rsidRDefault="00B841FE">
            <w:pPr>
              <w:snapToGrid w:val="0"/>
              <w:rPr>
                <w:b/>
                <w:sz w:val="22"/>
                <w:szCs w:val="22"/>
              </w:rPr>
            </w:pPr>
            <w:r>
              <w:rPr>
                <w:b/>
                <w:sz w:val="22"/>
                <w:szCs w:val="22"/>
              </w:rPr>
              <w:t>Общий объем выручки:</w:t>
            </w:r>
          </w:p>
        </w:tc>
        <w:tc>
          <w:tcPr>
            <w:tcW w:w="1748" w:type="dxa"/>
            <w:tcBorders>
              <w:top w:val="single" w:sz="4" w:space="0" w:color="000000"/>
              <w:left w:val="single" w:sz="4" w:space="0" w:color="000000"/>
              <w:bottom w:val="single" w:sz="4" w:space="0" w:color="000000"/>
              <w:right w:val="nil"/>
            </w:tcBorders>
            <w:shd w:val="clear" w:color="auto" w:fill="FFFFFF"/>
          </w:tcPr>
          <w:p w14:paraId="0F1B698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29ABEA4F"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4348AE1E"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64C916F" w14:textId="77777777" w:rsidR="00B841FE" w:rsidRDefault="00B841FE">
            <w:pPr>
              <w:snapToGrid w:val="0"/>
              <w:rPr>
                <w:sz w:val="22"/>
                <w:szCs w:val="22"/>
              </w:rPr>
            </w:pPr>
          </w:p>
        </w:tc>
      </w:tr>
    </w:tbl>
    <w:p w14:paraId="4F3C0C55" w14:textId="77777777" w:rsidR="00B841FE" w:rsidRDefault="00B841FE" w:rsidP="00B841FE">
      <w:pPr>
        <w:pStyle w:val="ConsPlusNormal"/>
        <w:widowControl/>
        <w:ind w:left="5670" w:firstLine="0"/>
        <w:rPr>
          <w:rFonts w:ascii="Times New Roman" w:hAnsi="Times New Roman" w:cs="Times New Roman"/>
        </w:rPr>
      </w:pPr>
    </w:p>
    <w:p w14:paraId="4DB1F497" w14:textId="77777777" w:rsidR="00B841FE" w:rsidRDefault="00B841FE" w:rsidP="00B841FE">
      <w:pPr>
        <w:pStyle w:val="ConsPlusNormal"/>
        <w:widowControl/>
        <w:ind w:left="5670" w:firstLine="0"/>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 xml:space="preserve">Приложение № 5 к бизнес–плану с предложением об условиях исполнения договора, которые являются критериями оценки заявок на участие в конкурсе </w:t>
      </w:r>
    </w:p>
    <w:p w14:paraId="3F012B48" w14:textId="77777777" w:rsidR="00B841FE" w:rsidRDefault="00B841FE" w:rsidP="00B841FE">
      <w:pPr>
        <w:pStyle w:val="ConsPlusNormal"/>
        <w:widowControl/>
        <w:ind w:left="4956" w:firstLine="0"/>
        <w:rPr>
          <w:rFonts w:ascii="Times New Roman" w:hAnsi="Times New Roman" w:cs="Times New Roman"/>
          <w:b/>
          <w:bCs/>
          <w:sz w:val="24"/>
          <w:szCs w:val="24"/>
        </w:rPr>
      </w:pPr>
    </w:p>
    <w:p w14:paraId="2AE64E9C" w14:textId="77777777" w:rsidR="00B841FE" w:rsidRDefault="00B841FE" w:rsidP="00B841FE">
      <w:pPr>
        <w:pStyle w:val="aff4"/>
        <w:spacing w:after="0"/>
        <w:ind w:left="0"/>
        <w:jc w:val="center"/>
        <w:rPr>
          <w:b/>
          <w:sz w:val="24"/>
          <w:szCs w:val="24"/>
        </w:rPr>
      </w:pPr>
      <w:r>
        <w:rPr>
          <w:b/>
          <w:sz w:val="24"/>
          <w:szCs w:val="24"/>
        </w:rPr>
        <w:t xml:space="preserve">Численность работающих по проекту, </w:t>
      </w:r>
    </w:p>
    <w:p w14:paraId="60628E43" w14:textId="77777777" w:rsidR="00B841FE" w:rsidRDefault="00B841FE" w:rsidP="00B841FE">
      <w:pPr>
        <w:pStyle w:val="aff4"/>
        <w:spacing w:after="0"/>
        <w:ind w:left="0"/>
        <w:jc w:val="center"/>
        <w:rPr>
          <w:b/>
          <w:sz w:val="24"/>
          <w:szCs w:val="24"/>
        </w:rPr>
      </w:pPr>
      <w:r>
        <w:rPr>
          <w:b/>
          <w:sz w:val="24"/>
          <w:szCs w:val="24"/>
        </w:rPr>
        <w:t>расходы на оплату труда и отчисления на социальные нужды</w:t>
      </w:r>
    </w:p>
    <w:p w14:paraId="3FF88724" w14:textId="77777777" w:rsidR="00B841FE" w:rsidRDefault="00B841FE" w:rsidP="00B841FE">
      <w:pPr>
        <w:pStyle w:val="aff4"/>
        <w:ind w:left="0"/>
        <w:jc w:val="center"/>
        <w:rPr>
          <w:b/>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3828"/>
        <w:gridCol w:w="1275"/>
        <w:gridCol w:w="1238"/>
        <w:gridCol w:w="1260"/>
        <w:gridCol w:w="1260"/>
        <w:gridCol w:w="1534"/>
      </w:tblGrid>
      <w:tr w:rsidR="00B841FE" w14:paraId="7ACA1B16" w14:textId="77777777" w:rsidTr="00B841FE">
        <w:trPr>
          <w:cantSplit/>
        </w:trPr>
        <w:tc>
          <w:tcPr>
            <w:tcW w:w="3828" w:type="dxa"/>
            <w:vMerge w:val="restart"/>
            <w:tcBorders>
              <w:top w:val="single" w:sz="4" w:space="0" w:color="000000"/>
              <w:left w:val="single" w:sz="4" w:space="0" w:color="000000"/>
              <w:bottom w:val="nil"/>
              <w:right w:val="nil"/>
            </w:tcBorders>
            <w:vAlign w:val="center"/>
            <w:hideMark/>
          </w:tcPr>
          <w:p w14:paraId="3C655203" w14:textId="77777777" w:rsidR="00B841FE" w:rsidRDefault="00B841FE">
            <w:pPr>
              <w:snapToGrid w:val="0"/>
              <w:jc w:val="center"/>
              <w:rPr>
                <w:b/>
                <w:sz w:val="22"/>
                <w:szCs w:val="22"/>
              </w:rPr>
            </w:pPr>
            <w:r>
              <w:rPr>
                <w:b/>
                <w:sz w:val="22"/>
                <w:szCs w:val="22"/>
              </w:rPr>
              <w:t>Показатели</w:t>
            </w:r>
          </w:p>
        </w:tc>
        <w:tc>
          <w:tcPr>
            <w:tcW w:w="1275" w:type="dxa"/>
            <w:vMerge w:val="restart"/>
            <w:tcBorders>
              <w:top w:val="single" w:sz="4" w:space="0" w:color="000000"/>
              <w:left w:val="single" w:sz="4" w:space="0" w:color="000000"/>
              <w:bottom w:val="nil"/>
              <w:right w:val="nil"/>
            </w:tcBorders>
            <w:vAlign w:val="center"/>
            <w:hideMark/>
          </w:tcPr>
          <w:p w14:paraId="16080014" w14:textId="77777777" w:rsidR="00B841FE" w:rsidRDefault="00B841FE">
            <w:pPr>
              <w:snapToGrid w:val="0"/>
              <w:jc w:val="center"/>
              <w:rPr>
                <w:b/>
                <w:sz w:val="22"/>
                <w:szCs w:val="22"/>
              </w:rPr>
            </w:pPr>
            <w:r>
              <w:rPr>
                <w:b/>
                <w:sz w:val="22"/>
                <w:szCs w:val="22"/>
              </w:rPr>
              <w:t>Единица измерения</w:t>
            </w:r>
          </w:p>
        </w:tc>
        <w:tc>
          <w:tcPr>
            <w:tcW w:w="5292" w:type="dxa"/>
            <w:gridSpan w:val="4"/>
            <w:tcBorders>
              <w:top w:val="single" w:sz="4" w:space="0" w:color="000000"/>
              <w:left w:val="single" w:sz="4" w:space="0" w:color="000000"/>
              <w:bottom w:val="nil"/>
              <w:right w:val="single" w:sz="4" w:space="0" w:color="000000"/>
            </w:tcBorders>
            <w:vAlign w:val="center"/>
            <w:hideMark/>
          </w:tcPr>
          <w:p w14:paraId="4BF7C194" w14:textId="77777777" w:rsidR="00B841FE" w:rsidRDefault="00B841FE">
            <w:pPr>
              <w:snapToGrid w:val="0"/>
              <w:jc w:val="center"/>
              <w:rPr>
                <w:b/>
                <w:sz w:val="22"/>
                <w:szCs w:val="22"/>
              </w:rPr>
            </w:pPr>
            <w:r>
              <w:rPr>
                <w:b/>
                <w:sz w:val="22"/>
                <w:szCs w:val="22"/>
              </w:rPr>
              <w:t>По годам реализации проекта</w:t>
            </w:r>
          </w:p>
        </w:tc>
      </w:tr>
      <w:tr w:rsidR="00B841FE" w14:paraId="6836E6AE" w14:textId="77777777" w:rsidTr="00B841FE">
        <w:trPr>
          <w:cantSplit/>
        </w:trPr>
        <w:tc>
          <w:tcPr>
            <w:tcW w:w="3828" w:type="dxa"/>
            <w:vMerge/>
            <w:tcBorders>
              <w:top w:val="single" w:sz="4" w:space="0" w:color="000000"/>
              <w:left w:val="single" w:sz="4" w:space="0" w:color="000000"/>
              <w:bottom w:val="nil"/>
              <w:right w:val="nil"/>
            </w:tcBorders>
            <w:vAlign w:val="center"/>
            <w:hideMark/>
          </w:tcPr>
          <w:p w14:paraId="367E1068" w14:textId="77777777" w:rsidR="00B841FE" w:rsidRDefault="00B841FE">
            <w:pPr>
              <w:rPr>
                <w:b/>
                <w:sz w:val="22"/>
                <w:szCs w:val="22"/>
              </w:rPr>
            </w:pPr>
          </w:p>
        </w:tc>
        <w:tc>
          <w:tcPr>
            <w:tcW w:w="1275" w:type="dxa"/>
            <w:vMerge/>
            <w:tcBorders>
              <w:top w:val="single" w:sz="4" w:space="0" w:color="000000"/>
              <w:left w:val="single" w:sz="4" w:space="0" w:color="000000"/>
              <w:bottom w:val="nil"/>
              <w:right w:val="nil"/>
            </w:tcBorders>
            <w:vAlign w:val="center"/>
            <w:hideMark/>
          </w:tcPr>
          <w:p w14:paraId="1D483189" w14:textId="77777777" w:rsidR="00B841FE" w:rsidRDefault="00B841FE">
            <w:pPr>
              <w:rPr>
                <w:b/>
                <w:sz w:val="22"/>
                <w:szCs w:val="22"/>
              </w:rPr>
            </w:pPr>
          </w:p>
        </w:tc>
        <w:tc>
          <w:tcPr>
            <w:tcW w:w="1238" w:type="dxa"/>
            <w:tcBorders>
              <w:top w:val="single" w:sz="4" w:space="0" w:color="000000"/>
              <w:left w:val="single" w:sz="4" w:space="0" w:color="000000"/>
              <w:bottom w:val="nil"/>
              <w:right w:val="nil"/>
            </w:tcBorders>
            <w:hideMark/>
          </w:tcPr>
          <w:p w14:paraId="75A120BE" w14:textId="77777777" w:rsidR="00B841FE" w:rsidRDefault="00B841FE">
            <w:pPr>
              <w:snapToGrid w:val="0"/>
              <w:jc w:val="center"/>
              <w:rPr>
                <w:b/>
                <w:bCs/>
                <w:sz w:val="22"/>
                <w:szCs w:val="22"/>
              </w:rPr>
            </w:pPr>
            <w:r>
              <w:rPr>
                <w:b/>
                <w:bCs/>
                <w:sz w:val="22"/>
                <w:szCs w:val="22"/>
              </w:rPr>
              <w:t>2020 год</w:t>
            </w:r>
          </w:p>
        </w:tc>
        <w:tc>
          <w:tcPr>
            <w:tcW w:w="1260" w:type="dxa"/>
            <w:tcBorders>
              <w:top w:val="single" w:sz="4" w:space="0" w:color="000000"/>
              <w:left w:val="single" w:sz="4" w:space="0" w:color="000000"/>
              <w:bottom w:val="nil"/>
              <w:right w:val="nil"/>
            </w:tcBorders>
            <w:hideMark/>
          </w:tcPr>
          <w:p w14:paraId="41722045" w14:textId="77777777" w:rsidR="00B841FE" w:rsidRDefault="00B841FE">
            <w:pPr>
              <w:snapToGrid w:val="0"/>
              <w:jc w:val="center"/>
              <w:rPr>
                <w:b/>
                <w:bCs/>
                <w:sz w:val="22"/>
                <w:szCs w:val="22"/>
              </w:rPr>
            </w:pPr>
            <w:r>
              <w:rPr>
                <w:b/>
                <w:bCs/>
                <w:sz w:val="22"/>
                <w:szCs w:val="22"/>
              </w:rPr>
              <w:t>2021 год</w:t>
            </w:r>
          </w:p>
        </w:tc>
        <w:tc>
          <w:tcPr>
            <w:tcW w:w="1260" w:type="dxa"/>
            <w:tcBorders>
              <w:top w:val="single" w:sz="4" w:space="0" w:color="000000"/>
              <w:left w:val="single" w:sz="4" w:space="0" w:color="000000"/>
              <w:bottom w:val="nil"/>
              <w:right w:val="nil"/>
            </w:tcBorders>
            <w:hideMark/>
          </w:tcPr>
          <w:p w14:paraId="524CCBA9" w14:textId="77777777" w:rsidR="00B841FE" w:rsidRDefault="00B841FE">
            <w:pPr>
              <w:snapToGrid w:val="0"/>
              <w:jc w:val="center"/>
              <w:rPr>
                <w:b/>
                <w:bCs/>
                <w:sz w:val="22"/>
                <w:szCs w:val="22"/>
              </w:rPr>
            </w:pPr>
            <w:r>
              <w:rPr>
                <w:b/>
                <w:bCs/>
                <w:sz w:val="22"/>
                <w:szCs w:val="22"/>
              </w:rPr>
              <w:t>2022 год</w:t>
            </w:r>
          </w:p>
        </w:tc>
        <w:tc>
          <w:tcPr>
            <w:tcW w:w="1534" w:type="dxa"/>
            <w:tcBorders>
              <w:top w:val="single" w:sz="4" w:space="0" w:color="000000"/>
              <w:left w:val="single" w:sz="4" w:space="0" w:color="000000"/>
              <w:bottom w:val="nil"/>
              <w:right w:val="single" w:sz="4" w:space="0" w:color="000000"/>
            </w:tcBorders>
            <w:vAlign w:val="center"/>
          </w:tcPr>
          <w:p w14:paraId="672DEF01" w14:textId="77777777" w:rsidR="00B841FE" w:rsidRDefault="00B841FE">
            <w:pPr>
              <w:snapToGrid w:val="0"/>
              <w:jc w:val="center"/>
              <w:rPr>
                <w:b/>
                <w:sz w:val="22"/>
                <w:szCs w:val="22"/>
              </w:rPr>
            </w:pPr>
          </w:p>
        </w:tc>
      </w:tr>
      <w:tr w:rsidR="00B841FE" w14:paraId="7B882CAD" w14:textId="77777777" w:rsidTr="00B841FE">
        <w:trPr>
          <w:cantSplit/>
        </w:trPr>
        <w:tc>
          <w:tcPr>
            <w:tcW w:w="3828" w:type="dxa"/>
            <w:tcBorders>
              <w:top w:val="single" w:sz="4" w:space="0" w:color="000000"/>
              <w:left w:val="single" w:sz="4" w:space="0" w:color="000000"/>
              <w:bottom w:val="nil"/>
              <w:right w:val="nil"/>
            </w:tcBorders>
            <w:hideMark/>
          </w:tcPr>
          <w:p w14:paraId="1D3CA1F1" w14:textId="77777777" w:rsidR="00B841FE" w:rsidRDefault="00B841FE">
            <w:pPr>
              <w:snapToGrid w:val="0"/>
              <w:rPr>
                <w:bCs/>
                <w:sz w:val="22"/>
                <w:szCs w:val="22"/>
              </w:rPr>
            </w:pPr>
            <w:r>
              <w:rPr>
                <w:bCs/>
                <w:sz w:val="22"/>
                <w:szCs w:val="22"/>
              </w:rPr>
              <w:t>Численность работающих по проекту, всего</w:t>
            </w:r>
          </w:p>
        </w:tc>
        <w:tc>
          <w:tcPr>
            <w:tcW w:w="1275" w:type="dxa"/>
            <w:tcBorders>
              <w:top w:val="single" w:sz="4" w:space="0" w:color="000000"/>
              <w:left w:val="single" w:sz="4" w:space="0" w:color="000000"/>
              <w:bottom w:val="nil"/>
              <w:right w:val="nil"/>
            </w:tcBorders>
            <w:vAlign w:val="center"/>
            <w:hideMark/>
          </w:tcPr>
          <w:p w14:paraId="3A1D5046" w14:textId="77777777" w:rsidR="00B841FE" w:rsidRDefault="00B841FE">
            <w:pPr>
              <w:snapToGrid w:val="0"/>
              <w:jc w:val="center"/>
              <w:rPr>
                <w:b/>
                <w:sz w:val="22"/>
                <w:szCs w:val="22"/>
              </w:rPr>
            </w:pPr>
            <w:r>
              <w:rPr>
                <w:b/>
                <w:sz w:val="22"/>
                <w:szCs w:val="22"/>
              </w:rPr>
              <w:t>человек</w:t>
            </w:r>
          </w:p>
        </w:tc>
        <w:tc>
          <w:tcPr>
            <w:tcW w:w="1238" w:type="dxa"/>
            <w:tcBorders>
              <w:top w:val="single" w:sz="4" w:space="0" w:color="000000"/>
              <w:left w:val="single" w:sz="4" w:space="0" w:color="000000"/>
              <w:bottom w:val="nil"/>
              <w:right w:val="nil"/>
            </w:tcBorders>
          </w:tcPr>
          <w:p w14:paraId="119D705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5FEB641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646B9FD1"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0FDF107C" w14:textId="77777777" w:rsidR="00B841FE" w:rsidRDefault="00B841FE">
            <w:pPr>
              <w:snapToGrid w:val="0"/>
            </w:pPr>
          </w:p>
        </w:tc>
      </w:tr>
      <w:tr w:rsidR="00B841FE" w14:paraId="5C8A81B1" w14:textId="77777777" w:rsidTr="00B841FE">
        <w:trPr>
          <w:cantSplit/>
        </w:trPr>
        <w:tc>
          <w:tcPr>
            <w:tcW w:w="3828" w:type="dxa"/>
            <w:tcBorders>
              <w:top w:val="single" w:sz="4" w:space="0" w:color="000000"/>
              <w:left w:val="single" w:sz="4" w:space="0" w:color="000000"/>
              <w:bottom w:val="nil"/>
              <w:right w:val="nil"/>
            </w:tcBorders>
            <w:hideMark/>
          </w:tcPr>
          <w:p w14:paraId="3226DB90" w14:textId="77777777" w:rsidR="00B841FE" w:rsidRDefault="00B841FE">
            <w:pPr>
              <w:snapToGrid w:val="0"/>
              <w:rPr>
                <w:bCs/>
                <w:sz w:val="22"/>
                <w:szCs w:val="22"/>
              </w:rPr>
            </w:pPr>
            <w:r>
              <w:rPr>
                <w:bCs/>
                <w:sz w:val="22"/>
                <w:szCs w:val="22"/>
              </w:rPr>
              <w:t>Среднемесячная заработная плата</w:t>
            </w:r>
          </w:p>
        </w:tc>
        <w:tc>
          <w:tcPr>
            <w:tcW w:w="1275" w:type="dxa"/>
            <w:tcBorders>
              <w:top w:val="single" w:sz="4" w:space="0" w:color="000000"/>
              <w:left w:val="single" w:sz="4" w:space="0" w:color="000000"/>
              <w:bottom w:val="nil"/>
              <w:right w:val="nil"/>
            </w:tcBorders>
            <w:vAlign w:val="center"/>
            <w:hideMark/>
          </w:tcPr>
          <w:p w14:paraId="17C200C0" w14:textId="77777777" w:rsidR="00B841FE" w:rsidRDefault="00B841FE">
            <w:pPr>
              <w:snapToGrid w:val="0"/>
              <w:jc w:val="center"/>
              <w:rPr>
                <w:b/>
                <w:sz w:val="22"/>
                <w:szCs w:val="22"/>
              </w:rPr>
            </w:pPr>
            <w:proofErr w:type="spellStart"/>
            <w:r>
              <w:rPr>
                <w:b/>
                <w:sz w:val="22"/>
                <w:szCs w:val="22"/>
              </w:rPr>
              <w:t>тыс.руб</w:t>
            </w:r>
            <w:proofErr w:type="spellEnd"/>
            <w:r>
              <w:rPr>
                <w:b/>
                <w:sz w:val="22"/>
                <w:szCs w:val="22"/>
              </w:rPr>
              <w:t>.</w:t>
            </w:r>
          </w:p>
        </w:tc>
        <w:tc>
          <w:tcPr>
            <w:tcW w:w="1238" w:type="dxa"/>
            <w:tcBorders>
              <w:top w:val="single" w:sz="4" w:space="0" w:color="000000"/>
              <w:left w:val="single" w:sz="4" w:space="0" w:color="000000"/>
              <w:bottom w:val="nil"/>
              <w:right w:val="nil"/>
            </w:tcBorders>
          </w:tcPr>
          <w:p w14:paraId="08A38CA3"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0556F640"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7431AF17"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31170E40" w14:textId="77777777" w:rsidR="00B841FE" w:rsidRDefault="00B841FE">
            <w:pPr>
              <w:snapToGrid w:val="0"/>
            </w:pPr>
          </w:p>
        </w:tc>
      </w:tr>
      <w:tr w:rsidR="00B841FE" w14:paraId="4F14B8D4"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489E5857" w14:textId="77777777" w:rsidR="00B841FE" w:rsidRDefault="00B841FE">
            <w:pPr>
              <w:snapToGrid w:val="0"/>
              <w:rPr>
                <w:bCs/>
                <w:sz w:val="22"/>
                <w:szCs w:val="22"/>
              </w:rPr>
            </w:pPr>
            <w:r>
              <w:rPr>
                <w:bCs/>
                <w:sz w:val="22"/>
                <w:szCs w:val="22"/>
              </w:rPr>
              <w:t>Расходы на оплату труда</w:t>
            </w:r>
          </w:p>
        </w:tc>
        <w:tc>
          <w:tcPr>
            <w:tcW w:w="1275" w:type="dxa"/>
            <w:tcBorders>
              <w:top w:val="single" w:sz="4" w:space="0" w:color="000000"/>
              <w:left w:val="single" w:sz="4" w:space="0" w:color="000000"/>
              <w:bottom w:val="single" w:sz="4" w:space="0" w:color="000000"/>
              <w:right w:val="nil"/>
            </w:tcBorders>
            <w:vAlign w:val="center"/>
            <w:hideMark/>
          </w:tcPr>
          <w:p w14:paraId="7DAFD0CD" w14:textId="77777777" w:rsidR="00B841FE" w:rsidRDefault="00B841FE">
            <w:pPr>
              <w:snapToGrid w:val="0"/>
              <w:jc w:val="center"/>
              <w:rPr>
                <w:b/>
                <w:sz w:val="22"/>
                <w:szCs w:val="22"/>
              </w:rPr>
            </w:pPr>
            <w:proofErr w:type="spellStart"/>
            <w:r>
              <w:rPr>
                <w:b/>
                <w:sz w:val="22"/>
                <w:szCs w:val="22"/>
              </w:rPr>
              <w:t>тыс.руб</w:t>
            </w:r>
            <w:proofErr w:type="spellEnd"/>
            <w:r>
              <w:rPr>
                <w:b/>
                <w:sz w:val="22"/>
                <w:szCs w:val="22"/>
              </w:rPr>
              <w:t>.</w:t>
            </w:r>
          </w:p>
        </w:tc>
        <w:tc>
          <w:tcPr>
            <w:tcW w:w="1238" w:type="dxa"/>
            <w:tcBorders>
              <w:top w:val="single" w:sz="4" w:space="0" w:color="000000"/>
              <w:left w:val="single" w:sz="4" w:space="0" w:color="000000"/>
              <w:bottom w:val="single" w:sz="4" w:space="0" w:color="000000"/>
              <w:right w:val="nil"/>
            </w:tcBorders>
          </w:tcPr>
          <w:p w14:paraId="5CEA487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22EA46E9"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10AF1809"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2839DE5F" w14:textId="77777777" w:rsidR="00B841FE" w:rsidRDefault="00B841FE">
            <w:pPr>
              <w:snapToGrid w:val="0"/>
            </w:pPr>
          </w:p>
        </w:tc>
      </w:tr>
      <w:tr w:rsidR="00B841FE" w14:paraId="0BE58747"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69038071" w14:textId="77777777" w:rsidR="00B841FE" w:rsidRDefault="00B841FE">
            <w:pPr>
              <w:snapToGrid w:val="0"/>
              <w:rPr>
                <w:bCs/>
                <w:sz w:val="22"/>
                <w:szCs w:val="22"/>
              </w:rPr>
            </w:pPr>
            <w:r>
              <w:rPr>
                <w:bCs/>
                <w:sz w:val="22"/>
                <w:szCs w:val="22"/>
              </w:rPr>
              <w:t>Страховые взносы на пенсионное, социальное и обязательное медицинское страхование</w:t>
            </w:r>
          </w:p>
        </w:tc>
        <w:tc>
          <w:tcPr>
            <w:tcW w:w="1275" w:type="dxa"/>
            <w:tcBorders>
              <w:top w:val="single" w:sz="4" w:space="0" w:color="000000"/>
              <w:left w:val="single" w:sz="4" w:space="0" w:color="000000"/>
              <w:bottom w:val="single" w:sz="4" w:space="0" w:color="000000"/>
              <w:right w:val="nil"/>
            </w:tcBorders>
            <w:vAlign w:val="center"/>
            <w:hideMark/>
          </w:tcPr>
          <w:p w14:paraId="466370AD" w14:textId="77777777" w:rsidR="00B841FE" w:rsidRDefault="00B841FE">
            <w:pPr>
              <w:snapToGrid w:val="0"/>
              <w:jc w:val="center"/>
              <w:rPr>
                <w:b/>
                <w:sz w:val="22"/>
                <w:szCs w:val="22"/>
              </w:rPr>
            </w:pPr>
            <w:proofErr w:type="spellStart"/>
            <w:r>
              <w:rPr>
                <w:b/>
                <w:sz w:val="22"/>
                <w:szCs w:val="22"/>
              </w:rPr>
              <w:t>тыс.руб</w:t>
            </w:r>
            <w:proofErr w:type="spellEnd"/>
            <w:r>
              <w:rPr>
                <w:b/>
                <w:sz w:val="22"/>
                <w:szCs w:val="22"/>
              </w:rPr>
              <w:t>.</w:t>
            </w:r>
          </w:p>
        </w:tc>
        <w:tc>
          <w:tcPr>
            <w:tcW w:w="1238" w:type="dxa"/>
            <w:tcBorders>
              <w:top w:val="single" w:sz="4" w:space="0" w:color="000000"/>
              <w:left w:val="single" w:sz="4" w:space="0" w:color="000000"/>
              <w:bottom w:val="single" w:sz="4" w:space="0" w:color="000000"/>
              <w:right w:val="nil"/>
            </w:tcBorders>
          </w:tcPr>
          <w:p w14:paraId="6FE67FD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78C2BFD4"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624623B8"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37D545DA" w14:textId="77777777" w:rsidR="00B841FE" w:rsidRDefault="00B841FE">
            <w:pPr>
              <w:snapToGrid w:val="0"/>
            </w:pPr>
          </w:p>
        </w:tc>
      </w:tr>
    </w:tbl>
    <w:p w14:paraId="7F83626A" w14:textId="77777777" w:rsidR="00B841FE" w:rsidRDefault="00B841FE" w:rsidP="00B841FE"/>
    <w:p w14:paraId="6E63827A" w14:textId="77777777" w:rsidR="00B841FE" w:rsidRDefault="00B841FE" w:rsidP="00B841FE">
      <w:pPr>
        <w:pStyle w:val="ConsPlusNormal"/>
        <w:widowControl/>
        <w:ind w:left="4236"/>
        <w:rPr>
          <w:rFonts w:ascii="Times New Roman" w:hAnsi="Times New Roman" w:cs="Times New Roman"/>
          <w:b/>
          <w:bCs/>
          <w:sz w:val="24"/>
          <w:szCs w:val="24"/>
        </w:rPr>
      </w:pPr>
    </w:p>
    <w:p w14:paraId="7A9179D4" w14:textId="77777777" w:rsidR="00B841FE" w:rsidRDefault="00B841FE" w:rsidP="00B841FE">
      <w:pPr>
        <w:jc w:val="both"/>
        <w:rPr>
          <w:i/>
        </w:rPr>
      </w:pPr>
      <w:r>
        <w:rPr>
          <w:i/>
        </w:rPr>
        <w:t>Подпись руководителя, главного бухгалтера субъекта малого предпринимательства, заверенные печатью</w:t>
      </w:r>
    </w:p>
    <w:p w14:paraId="39FBAF6E" w14:textId="77777777" w:rsidR="00B841FE" w:rsidRDefault="00B841FE" w:rsidP="00B841FE">
      <w:pPr>
        <w:rPr>
          <w:i/>
        </w:rPr>
      </w:pPr>
    </w:p>
    <w:p w14:paraId="0785DAB8" w14:textId="77777777" w:rsidR="00B841FE" w:rsidRDefault="00B841FE" w:rsidP="00B841FE">
      <w:pPr>
        <w:pStyle w:val="ConsPlusNormal"/>
        <w:widowControl/>
        <w:ind w:firstLine="0"/>
        <w:rPr>
          <w:rFonts w:ascii="Times New Roman" w:hAnsi="Times New Roman" w:cs="Times New Roman"/>
          <w:b/>
          <w:bCs/>
          <w:sz w:val="24"/>
          <w:szCs w:val="24"/>
        </w:rPr>
      </w:pPr>
      <w:r>
        <w:rPr>
          <w:b/>
          <w:bCs/>
        </w:rPr>
        <w:br w:type="page"/>
      </w:r>
    </w:p>
    <w:p w14:paraId="35246A75"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 6 к бизнес–плану с предложением об условиях исполнения договора, которые являются критериями оценки заявок на участие в конкурсе </w:t>
      </w:r>
    </w:p>
    <w:p w14:paraId="5114EB63" w14:textId="77777777" w:rsidR="00B841FE" w:rsidRDefault="00B841FE" w:rsidP="00B841FE">
      <w:pPr>
        <w:pStyle w:val="ConsPlusNormal"/>
        <w:widowControl/>
        <w:ind w:left="4956" w:firstLine="0"/>
        <w:rPr>
          <w:rFonts w:ascii="Times New Roman" w:hAnsi="Times New Roman" w:cs="Times New Roman"/>
          <w:b/>
          <w:bCs/>
          <w:sz w:val="24"/>
          <w:szCs w:val="24"/>
        </w:rPr>
      </w:pPr>
    </w:p>
    <w:p w14:paraId="2A97097C"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Характеристика основных средств,</w:t>
      </w:r>
    </w:p>
    <w:p w14:paraId="7F53AFB0"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задействованных по проекту</w:t>
      </w:r>
    </w:p>
    <w:p w14:paraId="4887E461" w14:textId="77777777" w:rsidR="00B841FE" w:rsidRDefault="00B841FE" w:rsidP="00B841FE">
      <w:pPr>
        <w:pStyle w:val="aff4"/>
        <w:tabs>
          <w:tab w:val="center" w:pos="4960"/>
          <w:tab w:val="right" w:pos="9921"/>
        </w:tabs>
        <w:ind w:left="0"/>
        <w:jc w:val="center"/>
        <w:rPr>
          <w:b/>
          <w:sz w:val="22"/>
          <w:szCs w:val="22"/>
        </w:rPr>
      </w:pPr>
    </w:p>
    <w:tbl>
      <w:tblPr>
        <w:tblW w:w="0" w:type="auto"/>
        <w:tblInd w:w="108" w:type="dxa"/>
        <w:tblLayout w:type="fixed"/>
        <w:tblLook w:val="04A0" w:firstRow="1" w:lastRow="0" w:firstColumn="1" w:lastColumn="0" w:noHBand="0" w:noVBand="1"/>
      </w:tblPr>
      <w:tblGrid>
        <w:gridCol w:w="5243"/>
        <w:gridCol w:w="1208"/>
        <w:gridCol w:w="1195"/>
        <w:gridCol w:w="1208"/>
        <w:gridCol w:w="1526"/>
      </w:tblGrid>
      <w:tr w:rsidR="00B841FE" w14:paraId="60483723" w14:textId="77777777" w:rsidTr="00B841FE">
        <w:trPr>
          <w:cantSplit/>
          <w:trHeight w:val="241"/>
        </w:trPr>
        <w:tc>
          <w:tcPr>
            <w:tcW w:w="5243" w:type="dxa"/>
            <w:vMerge w:val="restart"/>
            <w:tcBorders>
              <w:top w:val="single" w:sz="4" w:space="0" w:color="000000"/>
              <w:left w:val="single" w:sz="4" w:space="0" w:color="000000"/>
              <w:bottom w:val="single" w:sz="4" w:space="0" w:color="000000"/>
              <w:right w:val="nil"/>
            </w:tcBorders>
            <w:vAlign w:val="center"/>
            <w:hideMark/>
          </w:tcPr>
          <w:p w14:paraId="20513761" w14:textId="77777777" w:rsidR="00B841FE" w:rsidRDefault="00B841FE">
            <w:pPr>
              <w:snapToGrid w:val="0"/>
              <w:jc w:val="center"/>
              <w:rPr>
                <w:b/>
                <w:sz w:val="22"/>
                <w:szCs w:val="22"/>
              </w:rPr>
            </w:pPr>
            <w:r>
              <w:rPr>
                <w:b/>
                <w:sz w:val="22"/>
                <w:szCs w:val="22"/>
              </w:rPr>
              <w:t>Наименование продукции</w:t>
            </w:r>
          </w:p>
        </w:tc>
        <w:tc>
          <w:tcPr>
            <w:tcW w:w="5137" w:type="dxa"/>
            <w:gridSpan w:val="4"/>
            <w:tcBorders>
              <w:top w:val="single" w:sz="4" w:space="0" w:color="000000"/>
              <w:left w:val="single" w:sz="4" w:space="0" w:color="000000"/>
              <w:bottom w:val="single" w:sz="4" w:space="0" w:color="000000"/>
              <w:right w:val="single" w:sz="4" w:space="0" w:color="000000"/>
            </w:tcBorders>
            <w:vAlign w:val="center"/>
            <w:hideMark/>
          </w:tcPr>
          <w:p w14:paraId="66C64B6B" w14:textId="77777777" w:rsidR="00B841FE" w:rsidRDefault="00B841FE">
            <w:pPr>
              <w:snapToGrid w:val="0"/>
              <w:jc w:val="center"/>
              <w:rPr>
                <w:b/>
                <w:sz w:val="22"/>
                <w:szCs w:val="22"/>
              </w:rPr>
            </w:pPr>
            <w:r>
              <w:rPr>
                <w:b/>
                <w:sz w:val="22"/>
                <w:szCs w:val="22"/>
              </w:rPr>
              <w:t>По годам реализации проекта</w:t>
            </w:r>
          </w:p>
        </w:tc>
      </w:tr>
      <w:tr w:rsidR="00B841FE" w14:paraId="3AFEDF32" w14:textId="77777777" w:rsidTr="00B841FE">
        <w:trPr>
          <w:cantSplit/>
          <w:trHeight w:val="241"/>
        </w:trPr>
        <w:tc>
          <w:tcPr>
            <w:tcW w:w="5243" w:type="dxa"/>
            <w:vMerge/>
            <w:tcBorders>
              <w:top w:val="single" w:sz="4" w:space="0" w:color="000000"/>
              <w:left w:val="single" w:sz="4" w:space="0" w:color="000000"/>
              <w:bottom w:val="single" w:sz="4" w:space="0" w:color="000000"/>
              <w:right w:val="nil"/>
            </w:tcBorders>
            <w:vAlign w:val="center"/>
            <w:hideMark/>
          </w:tcPr>
          <w:p w14:paraId="4D782FCD" w14:textId="77777777" w:rsidR="00B841FE" w:rsidRDefault="00B841FE">
            <w:pPr>
              <w:rPr>
                <w:b/>
                <w:sz w:val="22"/>
                <w:szCs w:val="22"/>
              </w:rPr>
            </w:pPr>
          </w:p>
        </w:tc>
        <w:tc>
          <w:tcPr>
            <w:tcW w:w="1208" w:type="dxa"/>
            <w:tcBorders>
              <w:top w:val="single" w:sz="4" w:space="0" w:color="000000"/>
              <w:left w:val="single" w:sz="4" w:space="0" w:color="000000"/>
              <w:bottom w:val="single" w:sz="4" w:space="0" w:color="000000"/>
              <w:right w:val="nil"/>
            </w:tcBorders>
            <w:hideMark/>
          </w:tcPr>
          <w:p w14:paraId="16CEAF81" w14:textId="77777777" w:rsidR="00B841FE" w:rsidRDefault="00B841FE">
            <w:pPr>
              <w:snapToGrid w:val="0"/>
              <w:jc w:val="center"/>
              <w:rPr>
                <w:b/>
                <w:bCs/>
                <w:sz w:val="22"/>
                <w:szCs w:val="22"/>
              </w:rPr>
            </w:pPr>
            <w:r>
              <w:rPr>
                <w:b/>
                <w:bCs/>
                <w:sz w:val="22"/>
                <w:szCs w:val="22"/>
              </w:rPr>
              <w:t>2020 год</w:t>
            </w:r>
          </w:p>
        </w:tc>
        <w:tc>
          <w:tcPr>
            <w:tcW w:w="1195" w:type="dxa"/>
            <w:tcBorders>
              <w:top w:val="single" w:sz="4" w:space="0" w:color="000000"/>
              <w:left w:val="single" w:sz="4" w:space="0" w:color="000000"/>
              <w:bottom w:val="single" w:sz="4" w:space="0" w:color="000000"/>
              <w:right w:val="nil"/>
            </w:tcBorders>
            <w:hideMark/>
          </w:tcPr>
          <w:p w14:paraId="122FAE26" w14:textId="77777777" w:rsidR="00B841FE" w:rsidRDefault="00B841FE">
            <w:pPr>
              <w:snapToGrid w:val="0"/>
              <w:jc w:val="center"/>
              <w:rPr>
                <w:b/>
                <w:bCs/>
                <w:sz w:val="22"/>
                <w:szCs w:val="22"/>
              </w:rPr>
            </w:pPr>
            <w:r>
              <w:rPr>
                <w:b/>
                <w:bCs/>
                <w:sz w:val="22"/>
                <w:szCs w:val="22"/>
              </w:rPr>
              <w:t>2021 год</w:t>
            </w:r>
          </w:p>
        </w:tc>
        <w:tc>
          <w:tcPr>
            <w:tcW w:w="1208" w:type="dxa"/>
            <w:tcBorders>
              <w:top w:val="single" w:sz="4" w:space="0" w:color="000000"/>
              <w:left w:val="single" w:sz="4" w:space="0" w:color="000000"/>
              <w:bottom w:val="single" w:sz="4" w:space="0" w:color="000000"/>
              <w:right w:val="nil"/>
            </w:tcBorders>
            <w:hideMark/>
          </w:tcPr>
          <w:p w14:paraId="4A38A9D1" w14:textId="77777777" w:rsidR="00B841FE" w:rsidRDefault="00B841FE">
            <w:pPr>
              <w:snapToGrid w:val="0"/>
              <w:jc w:val="center"/>
              <w:rPr>
                <w:b/>
                <w:bCs/>
                <w:sz w:val="22"/>
                <w:szCs w:val="22"/>
              </w:rPr>
            </w:pPr>
            <w:r>
              <w:rPr>
                <w:b/>
                <w:bCs/>
                <w:sz w:val="22"/>
                <w:szCs w:val="22"/>
              </w:rPr>
              <w:t>2022 год</w:t>
            </w:r>
          </w:p>
        </w:tc>
        <w:tc>
          <w:tcPr>
            <w:tcW w:w="1526" w:type="dxa"/>
            <w:tcBorders>
              <w:top w:val="single" w:sz="4" w:space="0" w:color="000000"/>
              <w:left w:val="single" w:sz="4" w:space="0" w:color="000000"/>
              <w:bottom w:val="single" w:sz="4" w:space="0" w:color="000000"/>
              <w:right w:val="single" w:sz="4" w:space="0" w:color="000000"/>
            </w:tcBorders>
            <w:vAlign w:val="center"/>
          </w:tcPr>
          <w:p w14:paraId="7AD791BC" w14:textId="77777777" w:rsidR="00B841FE" w:rsidRDefault="00B841FE">
            <w:pPr>
              <w:snapToGrid w:val="0"/>
              <w:jc w:val="center"/>
              <w:rPr>
                <w:b/>
                <w:sz w:val="22"/>
                <w:szCs w:val="22"/>
              </w:rPr>
            </w:pPr>
          </w:p>
        </w:tc>
      </w:tr>
      <w:tr w:rsidR="00B841FE" w14:paraId="517D9464" w14:textId="77777777" w:rsidTr="00B841FE">
        <w:trPr>
          <w:cantSplit/>
          <w:trHeight w:val="241"/>
        </w:trPr>
        <w:tc>
          <w:tcPr>
            <w:tcW w:w="5243" w:type="dxa"/>
            <w:tcBorders>
              <w:top w:val="single" w:sz="4" w:space="0" w:color="000000"/>
              <w:left w:val="single" w:sz="4" w:space="0" w:color="000000"/>
              <w:bottom w:val="single" w:sz="4" w:space="0" w:color="000000"/>
              <w:right w:val="nil"/>
            </w:tcBorders>
            <w:shd w:val="clear" w:color="auto" w:fill="FFFFFF"/>
            <w:hideMark/>
          </w:tcPr>
          <w:p w14:paraId="5EC54B6B" w14:textId="77777777" w:rsidR="00B841FE" w:rsidRDefault="00B841FE">
            <w:pPr>
              <w:snapToGrid w:val="0"/>
              <w:rPr>
                <w:b/>
                <w:sz w:val="22"/>
                <w:szCs w:val="22"/>
              </w:rPr>
            </w:pPr>
            <w:r>
              <w:rPr>
                <w:b/>
                <w:sz w:val="22"/>
                <w:szCs w:val="22"/>
              </w:rPr>
              <w:t xml:space="preserve">Основные фонды и нематериальные </w:t>
            </w:r>
            <w:proofErr w:type="gramStart"/>
            <w:r>
              <w:rPr>
                <w:b/>
                <w:sz w:val="22"/>
                <w:szCs w:val="22"/>
              </w:rPr>
              <w:t>активы,  созданные</w:t>
            </w:r>
            <w:proofErr w:type="gramEnd"/>
            <w:r>
              <w:rPr>
                <w:b/>
                <w:sz w:val="22"/>
                <w:szCs w:val="22"/>
              </w:rPr>
              <w:t xml:space="preserve"> и создаваемые по проекту (</w:t>
            </w:r>
            <w:proofErr w:type="spellStart"/>
            <w:r>
              <w:rPr>
                <w:b/>
                <w:sz w:val="22"/>
                <w:szCs w:val="22"/>
              </w:rPr>
              <w:t>ед.изм</w:t>
            </w:r>
            <w:proofErr w:type="spellEnd"/>
            <w:r>
              <w:rPr>
                <w:b/>
                <w:sz w:val="22"/>
                <w:szCs w:val="22"/>
              </w:rPr>
              <w:t>.)</w:t>
            </w:r>
          </w:p>
        </w:tc>
        <w:tc>
          <w:tcPr>
            <w:tcW w:w="1208" w:type="dxa"/>
            <w:tcBorders>
              <w:top w:val="single" w:sz="4" w:space="0" w:color="000000"/>
              <w:left w:val="single" w:sz="4" w:space="0" w:color="000000"/>
              <w:bottom w:val="single" w:sz="4" w:space="0" w:color="000000"/>
              <w:right w:val="nil"/>
            </w:tcBorders>
            <w:shd w:val="clear" w:color="auto" w:fill="FFFFFF"/>
          </w:tcPr>
          <w:p w14:paraId="51EB21EF"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shd w:val="clear" w:color="auto" w:fill="FFFFFF"/>
          </w:tcPr>
          <w:p w14:paraId="4481B467"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shd w:val="clear" w:color="auto" w:fill="FFFFFF"/>
          </w:tcPr>
          <w:p w14:paraId="3EF2A07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14:paraId="7D0204C2" w14:textId="77777777" w:rsidR="00B841FE" w:rsidRDefault="00B841FE">
            <w:pPr>
              <w:snapToGrid w:val="0"/>
            </w:pPr>
          </w:p>
        </w:tc>
      </w:tr>
      <w:tr w:rsidR="00B841FE" w14:paraId="4B8A7151" w14:textId="77777777" w:rsidTr="00B841FE">
        <w:tc>
          <w:tcPr>
            <w:tcW w:w="5243" w:type="dxa"/>
            <w:tcBorders>
              <w:top w:val="single" w:sz="4" w:space="0" w:color="000000"/>
              <w:left w:val="single" w:sz="4" w:space="0" w:color="000000"/>
              <w:bottom w:val="single" w:sz="4" w:space="0" w:color="000000"/>
              <w:right w:val="nil"/>
            </w:tcBorders>
            <w:hideMark/>
          </w:tcPr>
          <w:p w14:paraId="59B29B5D" w14:textId="77777777" w:rsidR="00B841FE" w:rsidRDefault="00B841FE">
            <w:pPr>
              <w:snapToGrid w:val="0"/>
              <w:rPr>
                <w:sz w:val="22"/>
                <w:szCs w:val="22"/>
              </w:rPr>
            </w:pPr>
            <w:r>
              <w:rPr>
                <w:sz w:val="22"/>
                <w:szCs w:val="22"/>
              </w:rPr>
              <w:t xml:space="preserve"> в том числе: а) здания и сооружения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33FF333A"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605CF5E2"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951D9AF"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0418EEB6" w14:textId="77777777" w:rsidR="00B841FE" w:rsidRDefault="00B841FE">
            <w:pPr>
              <w:snapToGrid w:val="0"/>
            </w:pPr>
          </w:p>
        </w:tc>
      </w:tr>
      <w:tr w:rsidR="00B841FE" w14:paraId="1E1F1B89" w14:textId="77777777" w:rsidTr="00B841FE">
        <w:tc>
          <w:tcPr>
            <w:tcW w:w="5243" w:type="dxa"/>
            <w:tcBorders>
              <w:top w:val="single" w:sz="4" w:space="0" w:color="000000"/>
              <w:left w:val="single" w:sz="4" w:space="0" w:color="000000"/>
              <w:bottom w:val="single" w:sz="4" w:space="0" w:color="000000"/>
              <w:right w:val="nil"/>
            </w:tcBorders>
            <w:hideMark/>
          </w:tcPr>
          <w:p w14:paraId="192A08EB" w14:textId="77777777" w:rsidR="00B841FE" w:rsidRDefault="00B841FE">
            <w:pPr>
              <w:snapToGrid w:val="0"/>
              <w:rPr>
                <w:sz w:val="22"/>
                <w:szCs w:val="22"/>
              </w:rPr>
            </w:pPr>
            <w:r>
              <w:rPr>
                <w:sz w:val="22"/>
                <w:szCs w:val="22"/>
              </w:rPr>
              <w:t xml:space="preserve">                       б) машины и оборудование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7CA4E6B3"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D335E3B"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16B2EB5B"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8FBC771" w14:textId="77777777" w:rsidR="00B841FE" w:rsidRDefault="00B841FE">
            <w:pPr>
              <w:snapToGrid w:val="0"/>
            </w:pPr>
          </w:p>
        </w:tc>
      </w:tr>
      <w:tr w:rsidR="00B841FE" w14:paraId="6CBDC943" w14:textId="77777777" w:rsidTr="00B841FE">
        <w:tc>
          <w:tcPr>
            <w:tcW w:w="5243" w:type="dxa"/>
            <w:tcBorders>
              <w:top w:val="single" w:sz="4" w:space="0" w:color="000000"/>
              <w:left w:val="single" w:sz="4" w:space="0" w:color="000000"/>
              <w:bottom w:val="single" w:sz="4" w:space="0" w:color="000000"/>
              <w:right w:val="nil"/>
            </w:tcBorders>
            <w:hideMark/>
          </w:tcPr>
          <w:p w14:paraId="2A70164F" w14:textId="77777777" w:rsidR="00B841FE" w:rsidRDefault="00B841FE">
            <w:pPr>
              <w:snapToGrid w:val="0"/>
              <w:rPr>
                <w:sz w:val="22"/>
                <w:szCs w:val="22"/>
              </w:rPr>
            </w:pPr>
            <w:r>
              <w:rPr>
                <w:sz w:val="22"/>
                <w:szCs w:val="22"/>
              </w:rPr>
              <w:t xml:space="preserve">                       в) нематериальные активы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2914AFBD"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19A6B3B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2B4A177A"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5473778A" w14:textId="77777777" w:rsidR="00B841FE" w:rsidRDefault="00B841FE">
            <w:pPr>
              <w:snapToGrid w:val="0"/>
            </w:pPr>
          </w:p>
        </w:tc>
      </w:tr>
      <w:tr w:rsidR="00B841FE" w14:paraId="20331E47" w14:textId="77777777" w:rsidTr="00B841FE">
        <w:tc>
          <w:tcPr>
            <w:tcW w:w="5243" w:type="dxa"/>
            <w:tcBorders>
              <w:top w:val="single" w:sz="4" w:space="0" w:color="000000"/>
              <w:left w:val="single" w:sz="4" w:space="0" w:color="000000"/>
              <w:bottom w:val="single" w:sz="4" w:space="0" w:color="000000"/>
              <w:right w:val="nil"/>
            </w:tcBorders>
            <w:hideMark/>
          </w:tcPr>
          <w:p w14:paraId="47DF1144" w14:textId="77777777" w:rsidR="00B841FE" w:rsidRDefault="00B841FE">
            <w:pPr>
              <w:snapToGrid w:val="0"/>
              <w:rPr>
                <w:sz w:val="22"/>
                <w:szCs w:val="22"/>
              </w:rPr>
            </w:pPr>
            <w:r>
              <w:rPr>
                <w:sz w:val="22"/>
                <w:szCs w:val="22"/>
              </w:rPr>
              <w:t>Начисленная амортизация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53A63658"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2A7FA33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7DA629C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A9CE612" w14:textId="77777777" w:rsidR="00B841FE" w:rsidRDefault="00B841FE">
            <w:pPr>
              <w:snapToGrid w:val="0"/>
            </w:pPr>
          </w:p>
        </w:tc>
      </w:tr>
      <w:tr w:rsidR="00B841FE" w14:paraId="56DB73C0" w14:textId="77777777" w:rsidTr="00B841FE">
        <w:tc>
          <w:tcPr>
            <w:tcW w:w="5243" w:type="dxa"/>
            <w:tcBorders>
              <w:top w:val="single" w:sz="4" w:space="0" w:color="000000"/>
              <w:left w:val="single" w:sz="4" w:space="0" w:color="000000"/>
              <w:bottom w:val="single" w:sz="4" w:space="0" w:color="000000"/>
              <w:right w:val="nil"/>
            </w:tcBorders>
            <w:hideMark/>
          </w:tcPr>
          <w:p w14:paraId="641D462F" w14:textId="77777777" w:rsidR="00B841FE" w:rsidRDefault="00B841FE">
            <w:pPr>
              <w:snapToGrid w:val="0"/>
              <w:rPr>
                <w:sz w:val="22"/>
                <w:szCs w:val="22"/>
              </w:rPr>
            </w:pPr>
            <w:r>
              <w:rPr>
                <w:sz w:val="22"/>
                <w:szCs w:val="22"/>
              </w:rPr>
              <w:t>Остаточная стоимость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521A6259"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93BD20A"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6F59E13"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77BE33F0" w14:textId="77777777" w:rsidR="00B841FE" w:rsidRDefault="00B841FE">
            <w:pPr>
              <w:snapToGrid w:val="0"/>
            </w:pPr>
          </w:p>
        </w:tc>
      </w:tr>
    </w:tbl>
    <w:p w14:paraId="3BF46671" w14:textId="77777777" w:rsidR="00B841FE" w:rsidRDefault="00B841FE" w:rsidP="00B841FE">
      <w:pPr>
        <w:pStyle w:val="ConsPlusNormal"/>
        <w:widowControl/>
        <w:ind w:firstLine="0"/>
        <w:rPr>
          <w:rFonts w:ascii="Times New Roman" w:hAnsi="Times New Roman" w:cs="Times New Roman"/>
        </w:rPr>
      </w:pPr>
    </w:p>
    <w:p w14:paraId="2A0AC0CA" w14:textId="77777777" w:rsidR="00B841FE" w:rsidRDefault="00B841FE" w:rsidP="00B841FE">
      <w:pPr>
        <w:pStyle w:val="ConsPlusNormal"/>
        <w:widowControl/>
        <w:ind w:firstLine="0"/>
        <w:rPr>
          <w:rFonts w:ascii="Times New Roman" w:hAnsi="Times New Roman" w:cs="Times New Roman"/>
          <w:b/>
          <w:bCs/>
          <w:sz w:val="24"/>
          <w:szCs w:val="24"/>
        </w:rPr>
      </w:pPr>
      <w:r>
        <w:br w:type="page"/>
      </w:r>
    </w:p>
    <w:p w14:paraId="7992C0A6"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 7 к бизнес–плану с предложением об условиях исполнения договора, которые являются критериями оценки заявок на участие в конкурсе </w:t>
      </w:r>
    </w:p>
    <w:p w14:paraId="0DF59426" w14:textId="77777777" w:rsidR="00B841FE" w:rsidRDefault="00B841FE" w:rsidP="00B841FE">
      <w:pPr>
        <w:pStyle w:val="aff4"/>
        <w:tabs>
          <w:tab w:val="left" w:pos="720"/>
          <w:tab w:val="left" w:pos="1080"/>
        </w:tabs>
        <w:ind w:firstLine="488"/>
        <w:jc w:val="right"/>
      </w:pPr>
    </w:p>
    <w:p w14:paraId="21412264" w14:textId="77777777" w:rsidR="00B841FE" w:rsidRDefault="00B841FE" w:rsidP="00B841FE">
      <w:pPr>
        <w:autoSpaceDE w:val="0"/>
        <w:ind w:firstLine="709"/>
        <w:jc w:val="center"/>
        <w:rPr>
          <w:b/>
        </w:rPr>
      </w:pPr>
      <w:r>
        <w:rPr>
          <w:b/>
        </w:rPr>
        <w:t>Финансовые результаты реализации проекта</w:t>
      </w:r>
    </w:p>
    <w:p w14:paraId="5AD10CBA" w14:textId="77777777" w:rsidR="00B841FE" w:rsidRDefault="00B841FE" w:rsidP="00B841FE">
      <w:pPr>
        <w:pStyle w:val="aff4"/>
        <w:ind w:left="0"/>
        <w:jc w:val="right"/>
      </w:pPr>
      <w:r>
        <w:t xml:space="preserve"> (ед. измерения)</w:t>
      </w:r>
    </w:p>
    <w:tbl>
      <w:tblPr>
        <w:tblW w:w="10692" w:type="dxa"/>
        <w:tblInd w:w="108" w:type="dxa"/>
        <w:tblLayout w:type="fixed"/>
        <w:tblLook w:val="04A0" w:firstRow="1" w:lastRow="0" w:firstColumn="1" w:lastColumn="0" w:noHBand="0" w:noVBand="1"/>
      </w:tblPr>
      <w:tblGrid>
        <w:gridCol w:w="781"/>
        <w:gridCol w:w="5531"/>
        <w:gridCol w:w="994"/>
        <w:gridCol w:w="993"/>
        <w:gridCol w:w="1004"/>
        <w:gridCol w:w="1389"/>
      </w:tblGrid>
      <w:tr w:rsidR="00B841FE" w14:paraId="7C8CC117" w14:textId="77777777" w:rsidTr="00B841FE">
        <w:trPr>
          <w:cantSplit/>
          <w:trHeight w:val="337"/>
        </w:trPr>
        <w:tc>
          <w:tcPr>
            <w:tcW w:w="782" w:type="dxa"/>
            <w:tcBorders>
              <w:top w:val="single" w:sz="4" w:space="0" w:color="000000"/>
              <w:left w:val="single" w:sz="4" w:space="0" w:color="000000"/>
              <w:bottom w:val="single" w:sz="4" w:space="0" w:color="000000"/>
              <w:right w:val="nil"/>
            </w:tcBorders>
            <w:vAlign w:val="center"/>
            <w:hideMark/>
          </w:tcPr>
          <w:p w14:paraId="20E21077" w14:textId="77777777" w:rsidR="00B841FE" w:rsidRDefault="00B841FE">
            <w:pPr>
              <w:pStyle w:val="WW-"/>
              <w:snapToGrid w:val="0"/>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w:t>
            </w:r>
          </w:p>
          <w:p w14:paraId="1B9E775B" w14:textId="77777777" w:rsidR="00B841FE" w:rsidRDefault="00B841FE">
            <w:pPr>
              <w:pStyle w:val="WW-"/>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п/п</w:t>
            </w:r>
          </w:p>
        </w:tc>
        <w:tc>
          <w:tcPr>
            <w:tcW w:w="5528" w:type="dxa"/>
            <w:tcBorders>
              <w:top w:val="single" w:sz="4" w:space="0" w:color="000000"/>
              <w:left w:val="single" w:sz="4" w:space="0" w:color="000000"/>
              <w:bottom w:val="single" w:sz="4" w:space="0" w:color="000000"/>
              <w:right w:val="nil"/>
            </w:tcBorders>
            <w:vAlign w:val="center"/>
            <w:hideMark/>
          </w:tcPr>
          <w:p w14:paraId="29559488" w14:textId="77777777" w:rsidR="00B841FE" w:rsidRDefault="00B841FE">
            <w:pPr>
              <w:pStyle w:val="WW-"/>
              <w:snapToGrid w:val="0"/>
              <w:jc w:val="center"/>
              <w:rPr>
                <w:rStyle w:val="PEStyleFont6"/>
                <w:rFonts w:ascii="Times New Roman" w:hAnsi="Times New Roman" w:cs="Times New Roman"/>
                <w:sz w:val="24"/>
                <w:szCs w:val="24"/>
              </w:rPr>
            </w:pPr>
            <w:r>
              <w:rPr>
                <w:rStyle w:val="PEStyleFont6"/>
                <w:rFonts w:ascii="Times New Roman" w:hAnsi="Times New Roman" w:cs="Times New Roman"/>
                <w:sz w:val="24"/>
                <w:szCs w:val="24"/>
              </w:rPr>
              <w:t>Наименование показателя</w:t>
            </w:r>
          </w:p>
        </w:tc>
        <w:tc>
          <w:tcPr>
            <w:tcW w:w="993" w:type="dxa"/>
            <w:tcBorders>
              <w:top w:val="single" w:sz="4" w:space="0" w:color="000000"/>
              <w:left w:val="single" w:sz="4" w:space="0" w:color="000000"/>
              <w:bottom w:val="single" w:sz="4" w:space="0" w:color="000000"/>
              <w:right w:val="nil"/>
            </w:tcBorders>
            <w:hideMark/>
          </w:tcPr>
          <w:p w14:paraId="53300144" w14:textId="77777777" w:rsidR="00B841FE" w:rsidRDefault="00B841FE">
            <w:pPr>
              <w:snapToGrid w:val="0"/>
              <w:jc w:val="center"/>
              <w:rPr>
                <w:b/>
                <w:bCs/>
                <w:sz w:val="22"/>
                <w:szCs w:val="22"/>
              </w:rPr>
            </w:pPr>
            <w:r>
              <w:rPr>
                <w:b/>
                <w:bCs/>
                <w:sz w:val="22"/>
                <w:szCs w:val="22"/>
              </w:rPr>
              <w:t>2020 год</w:t>
            </w:r>
          </w:p>
        </w:tc>
        <w:tc>
          <w:tcPr>
            <w:tcW w:w="992" w:type="dxa"/>
            <w:tcBorders>
              <w:top w:val="single" w:sz="4" w:space="0" w:color="000000"/>
              <w:left w:val="single" w:sz="4" w:space="0" w:color="000000"/>
              <w:bottom w:val="single" w:sz="4" w:space="0" w:color="000000"/>
              <w:right w:val="nil"/>
            </w:tcBorders>
            <w:hideMark/>
          </w:tcPr>
          <w:p w14:paraId="73AD8210" w14:textId="77777777" w:rsidR="00B841FE" w:rsidRDefault="00B841FE">
            <w:pPr>
              <w:snapToGrid w:val="0"/>
              <w:jc w:val="center"/>
              <w:rPr>
                <w:b/>
                <w:bCs/>
                <w:sz w:val="22"/>
                <w:szCs w:val="22"/>
              </w:rPr>
            </w:pPr>
            <w:r>
              <w:rPr>
                <w:b/>
                <w:bCs/>
                <w:sz w:val="22"/>
                <w:szCs w:val="22"/>
              </w:rPr>
              <w:t>2021 год</w:t>
            </w:r>
          </w:p>
        </w:tc>
        <w:tc>
          <w:tcPr>
            <w:tcW w:w="1003" w:type="dxa"/>
            <w:tcBorders>
              <w:top w:val="single" w:sz="4" w:space="0" w:color="000000"/>
              <w:left w:val="single" w:sz="4" w:space="0" w:color="000000"/>
              <w:bottom w:val="single" w:sz="4" w:space="0" w:color="000000"/>
              <w:right w:val="nil"/>
            </w:tcBorders>
            <w:hideMark/>
          </w:tcPr>
          <w:p w14:paraId="6263A363" w14:textId="77777777" w:rsidR="00B841FE" w:rsidRDefault="00B841FE">
            <w:pPr>
              <w:snapToGrid w:val="0"/>
              <w:jc w:val="center"/>
              <w:rPr>
                <w:b/>
                <w:bCs/>
                <w:sz w:val="22"/>
                <w:szCs w:val="22"/>
              </w:rPr>
            </w:pPr>
            <w:r>
              <w:rPr>
                <w:b/>
                <w:bCs/>
                <w:sz w:val="22"/>
                <w:szCs w:val="22"/>
              </w:rPr>
              <w:t>2022 год</w:t>
            </w:r>
          </w:p>
        </w:tc>
        <w:tc>
          <w:tcPr>
            <w:tcW w:w="1388" w:type="dxa"/>
            <w:tcBorders>
              <w:top w:val="single" w:sz="4" w:space="0" w:color="000000"/>
              <w:left w:val="single" w:sz="4" w:space="0" w:color="000000"/>
              <w:bottom w:val="single" w:sz="4" w:space="0" w:color="000000"/>
              <w:right w:val="single" w:sz="4" w:space="0" w:color="000000"/>
            </w:tcBorders>
            <w:vAlign w:val="center"/>
          </w:tcPr>
          <w:p w14:paraId="237FE54F" w14:textId="77777777" w:rsidR="00B841FE" w:rsidRDefault="00B841FE">
            <w:pPr>
              <w:pStyle w:val="WW-"/>
              <w:snapToGrid w:val="0"/>
              <w:ind w:left="-108" w:right="-218"/>
              <w:jc w:val="center"/>
              <w:rPr>
                <w:rFonts w:ascii="Times New Roman" w:hAnsi="Times New Roman" w:cs="Times New Roman"/>
              </w:rPr>
            </w:pPr>
          </w:p>
        </w:tc>
      </w:tr>
      <w:tr w:rsidR="00B841FE" w14:paraId="05DF1DE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ED894CE"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w:t>
            </w:r>
          </w:p>
        </w:tc>
        <w:tc>
          <w:tcPr>
            <w:tcW w:w="5528" w:type="dxa"/>
            <w:tcBorders>
              <w:top w:val="single" w:sz="4" w:space="0" w:color="000000"/>
              <w:left w:val="single" w:sz="4" w:space="0" w:color="000000"/>
              <w:bottom w:val="single" w:sz="4" w:space="0" w:color="000000"/>
              <w:right w:val="nil"/>
            </w:tcBorders>
            <w:hideMark/>
          </w:tcPr>
          <w:p w14:paraId="15D169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Выручка от продажи товаров, продукции, работ и услуг </w:t>
            </w:r>
          </w:p>
          <w:p w14:paraId="1DCEAB5F" w14:textId="77777777" w:rsidR="00B841FE" w:rsidRDefault="00B841FE">
            <w:pPr>
              <w:pStyle w:val="WW-"/>
              <w:rPr>
                <w:rStyle w:val="PEStyleFont8"/>
                <w:rFonts w:ascii="Times New Roman" w:hAnsi="Times New Roman" w:cs="Times New Roman"/>
                <w:sz w:val="22"/>
                <w:szCs w:val="22"/>
              </w:rPr>
            </w:pPr>
            <w:proofErr w:type="gramStart"/>
            <w:r>
              <w:rPr>
                <w:rStyle w:val="PEStyleFont8"/>
                <w:rFonts w:ascii="Times New Roman" w:hAnsi="Times New Roman" w:cs="Times New Roman"/>
                <w:sz w:val="22"/>
                <w:szCs w:val="22"/>
              </w:rPr>
              <w:t>( сумма</w:t>
            </w:r>
            <w:proofErr w:type="gramEnd"/>
            <w:r>
              <w:rPr>
                <w:rStyle w:val="PEStyleFont8"/>
                <w:rFonts w:ascii="Times New Roman" w:hAnsi="Times New Roman" w:cs="Times New Roman"/>
                <w:sz w:val="22"/>
                <w:szCs w:val="22"/>
              </w:rPr>
              <w:t xml:space="preserve"> полученных доходов)</w:t>
            </w:r>
          </w:p>
        </w:tc>
        <w:tc>
          <w:tcPr>
            <w:tcW w:w="993" w:type="dxa"/>
            <w:tcBorders>
              <w:top w:val="single" w:sz="4" w:space="0" w:color="000000"/>
              <w:left w:val="single" w:sz="4" w:space="0" w:color="000000"/>
              <w:bottom w:val="single" w:sz="4" w:space="0" w:color="000000"/>
              <w:right w:val="nil"/>
            </w:tcBorders>
          </w:tcPr>
          <w:p w14:paraId="1C91197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058B3F7B"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0F033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3CFB0AEE" w14:textId="77777777" w:rsidR="00B841FE" w:rsidRDefault="00B841FE">
            <w:pPr>
              <w:pStyle w:val="WW-"/>
              <w:snapToGrid w:val="0"/>
              <w:jc w:val="right"/>
              <w:rPr>
                <w:rFonts w:ascii="Times New Roman" w:hAnsi="Times New Roman" w:cs="Times New Roman"/>
              </w:rPr>
            </w:pPr>
          </w:p>
        </w:tc>
      </w:tr>
      <w:tr w:rsidR="00B841FE" w14:paraId="3F601D6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5B8B3821"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2</w:t>
            </w:r>
          </w:p>
        </w:tc>
        <w:tc>
          <w:tcPr>
            <w:tcW w:w="5528" w:type="dxa"/>
            <w:tcBorders>
              <w:top w:val="single" w:sz="4" w:space="0" w:color="000000"/>
              <w:left w:val="single" w:sz="4" w:space="0" w:color="000000"/>
              <w:bottom w:val="single" w:sz="4" w:space="0" w:color="000000"/>
              <w:right w:val="nil"/>
            </w:tcBorders>
            <w:hideMark/>
          </w:tcPr>
          <w:p w14:paraId="06F5249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Себестоимость проданных товаров, продукции, </w:t>
            </w:r>
          </w:p>
          <w:p w14:paraId="05890C66"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работ и услуг (сумма произведенных расходов)</w:t>
            </w:r>
          </w:p>
        </w:tc>
        <w:tc>
          <w:tcPr>
            <w:tcW w:w="993" w:type="dxa"/>
            <w:tcBorders>
              <w:top w:val="single" w:sz="4" w:space="0" w:color="000000"/>
              <w:left w:val="single" w:sz="4" w:space="0" w:color="000000"/>
              <w:bottom w:val="single" w:sz="4" w:space="0" w:color="000000"/>
              <w:right w:val="nil"/>
            </w:tcBorders>
          </w:tcPr>
          <w:p w14:paraId="75AD553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5ABB0C5"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76A9449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6BA2D13" w14:textId="77777777" w:rsidR="00B841FE" w:rsidRDefault="00B841FE">
            <w:pPr>
              <w:pStyle w:val="WW-"/>
              <w:snapToGrid w:val="0"/>
              <w:jc w:val="right"/>
              <w:rPr>
                <w:rFonts w:ascii="Times New Roman" w:hAnsi="Times New Roman" w:cs="Times New Roman"/>
              </w:rPr>
            </w:pPr>
          </w:p>
        </w:tc>
      </w:tr>
      <w:tr w:rsidR="00B841FE" w14:paraId="2FE42FD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555AB2C"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3</w:t>
            </w:r>
          </w:p>
        </w:tc>
        <w:tc>
          <w:tcPr>
            <w:tcW w:w="5528" w:type="dxa"/>
            <w:tcBorders>
              <w:top w:val="single" w:sz="4" w:space="0" w:color="000000"/>
              <w:left w:val="single" w:sz="4" w:space="0" w:color="000000"/>
              <w:bottom w:val="single" w:sz="4" w:space="0" w:color="000000"/>
              <w:right w:val="nil"/>
            </w:tcBorders>
            <w:hideMark/>
          </w:tcPr>
          <w:p w14:paraId="2294A941"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Валовая прибыль (стр. 1 – стр. 2)</w:t>
            </w:r>
          </w:p>
        </w:tc>
        <w:tc>
          <w:tcPr>
            <w:tcW w:w="993" w:type="dxa"/>
            <w:tcBorders>
              <w:top w:val="single" w:sz="4" w:space="0" w:color="000000"/>
              <w:left w:val="single" w:sz="4" w:space="0" w:color="000000"/>
              <w:bottom w:val="single" w:sz="4" w:space="0" w:color="000000"/>
              <w:right w:val="nil"/>
            </w:tcBorders>
          </w:tcPr>
          <w:p w14:paraId="3C2DD62A"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57DE1E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95009D4"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E95B240" w14:textId="77777777" w:rsidR="00B841FE" w:rsidRDefault="00B841FE">
            <w:pPr>
              <w:pStyle w:val="WW-"/>
              <w:snapToGrid w:val="0"/>
              <w:jc w:val="right"/>
              <w:rPr>
                <w:rFonts w:ascii="Times New Roman" w:hAnsi="Times New Roman" w:cs="Times New Roman"/>
              </w:rPr>
            </w:pPr>
          </w:p>
        </w:tc>
      </w:tr>
      <w:tr w:rsidR="00B841FE" w14:paraId="1E789AFF"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00C4F3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4</w:t>
            </w:r>
          </w:p>
        </w:tc>
        <w:tc>
          <w:tcPr>
            <w:tcW w:w="5528" w:type="dxa"/>
            <w:tcBorders>
              <w:top w:val="single" w:sz="4" w:space="0" w:color="000000"/>
              <w:left w:val="single" w:sz="4" w:space="0" w:color="000000"/>
              <w:bottom w:val="single" w:sz="4" w:space="0" w:color="000000"/>
              <w:right w:val="nil"/>
            </w:tcBorders>
            <w:hideMark/>
          </w:tcPr>
          <w:p w14:paraId="534760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Коммерческие расходы</w:t>
            </w:r>
          </w:p>
        </w:tc>
        <w:tc>
          <w:tcPr>
            <w:tcW w:w="993" w:type="dxa"/>
            <w:tcBorders>
              <w:top w:val="single" w:sz="4" w:space="0" w:color="000000"/>
              <w:left w:val="single" w:sz="4" w:space="0" w:color="000000"/>
              <w:bottom w:val="single" w:sz="4" w:space="0" w:color="000000"/>
              <w:right w:val="nil"/>
            </w:tcBorders>
          </w:tcPr>
          <w:p w14:paraId="74538336"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2DDB6B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EB65262"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3834847" w14:textId="77777777" w:rsidR="00B841FE" w:rsidRDefault="00B841FE">
            <w:pPr>
              <w:pStyle w:val="WW-"/>
              <w:snapToGrid w:val="0"/>
              <w:jc w:val="right"/>
              <w:rPr>
                <w:rFonts w:ascii="Times New Roman" w:hAnsi="Times New Roman" w:cs="Times New Roman"/>
              </w:rPr>
            </w:pPr>
          </w:p>
        </w:tc>
      </w:tr>
      <w:tr w:rsidR="00B841FE" w14:paraId="23874082"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3DEDBE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5</w:t>
            </w:r>
          </w:p>
        </w:tc>
        <w:tc>
          <w:tcPr>
            <w:tcW w:w="5528" w:type="dxa"/>
            <w:tcBorders>
              <w:top w:val="single" w:sz="4" w:space="0" w:color="000000"/>
              <w:left w:val="single" w:sz="4" w:space="0" w:color="000000"/>
              <w:bottom w:val="single" w:sz="4" w:space="0" w:color="000000"/>
              <w:right w:val="nil"/>
            </w:tcBorders>
            <w:hideMark/>
          </w:tcPr>
          <w:p w14:paraId="67A67698"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Управленческие расходы</w:t>
            </w:r>
          </w:p>
        </w:tc>
        <w:tc>
          <w:tcPr>
            <w:tcW w:w="993" w:type="dxa"/>
            <w:tcBorders>
              <w:top w:val="single" w:sz="4" w:space="0" w:color="000000"/>
              <w:left w:val="single" w:sz="4" w:space="0" w:color="000000"/>
              <w:bottom w:val="single" w:sz="4" w:space="0" w:color="000000"/>
              <w:right w:val="nil"/>
            </w:tcBorders>
          </w:tcPr>
          <w:p w14:paraId="78208AF8"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3803F9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3A132758"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0BD91F02" w14:textId="77777777" w:rsidR="00B841FE" w:rsidRDefault="00B841FE">
            <w:pPr>
              <w:pStyle w:val="WW-"/>
              <w:snapToGrid w:val="0"/>
              <w:jc w:val="right"/>
              <w:rPr>
                <w:rFonts w:ascii="Times New Roman" w:hAnsi="Times New Roman" w:cs="Times New Roman"/>
              </w:rPr>
            </w:pPr>
          </w:p>
        </w:tc>
      </w:tr>
      <w:tr w:rsidR="00B841FE" w14:paraId="61972B2E"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6C27839"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6</w:t>
            </w:r>
          </w:p>
        </w:tc>
        <w:tc>
          <w:tcPr>
            <w:tcW w:w="5528" w:type="dxa"/>
            <w:tcBorders>
              <w:top w:val="single" w:sz="4" w:space="0" w:color="000000"/>
              <w:left w:val="single" w:sz="4" w:space="0" w:color="000000"/>
              <w:bottom w:val="single" w:sz="4" w:space="0" w:color="000000"/>
              <w:right w:val="nil"/>
            </w:tcBorders>
            <w:hideMark/>
          </w:tcPr>
          <w:p w14:paraId="3D8AD0A3"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Прибыль (убыток) от продаж (стр.3 – стр. 4, 5)</w:t>
            </w:r>
          </w:p>
        </w:tc>
        <w:tc>
          <w:tcPr>
            <w:tcW w:w="993" w:type="dxa"/>
            <w:tcBorders>
              <w:top w:val="single" w:sz="4" w:space="0" w:color="000000"/>
              <w:left w:val="single" w:sz="4" w:space="0" w:color="000000"/>
              <w:bottom w:val="single" w:sz="4" w:space="0" w:color="000000"/>
              <w:right w:val="nil"/>
            </w:tcBorders>
          </w:tcPr>
          <w:p w14:paraId="1172E452"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7FADCEDD"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9E5F383"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5BBD2EA" w14:textId="77777777" w:rsidR="00B841FE" w:rsidRDefault="00B841FE">
            <w:pPr>
              <w:pStyle w:val="WW-"/>
              <w:snapToGrid w:val="0"/>
              <w:jc w:val="right"/>
              <w:rPr>
                <w:rFonts w:ascii="Times New Roman" w:hAnsi="Times New Roman" w:cs="Times New Roman"/>
              </w:rPr>
            </w:pPr>
          </w:p>
        </w:tc>
      </w:tr>
      <w:tr w:rsidR="00B841FE" w14:paraId="3BCD2AE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7F606B2F"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7</w:t>
            </w:r>
          </w:p>
        </w:tc>
        <w:tc>
          <w:tcPr>
            <w:tcW w:w="5528" w:type="dxa"/>
            <w:tcBorders>
              <w:top w:val="single" w:sz="4" w:space="0" w:color="000000"/>
              <w:left w:val="single" w:sz="4" w:space="0" w:color="000000"/>
              <w:bottom w:val="single" w:sz="4" w:space="0" w:color="000000"/>
              <w:right w:val="nil"/>
            </w:tcBorders>
            <w:hideMark/>
          </w:tcPr>
          <w:p w14:paraId="30FCE45C" w14:textId="77777777" w:rsidR="00B841FE" w:rsidRDefault="00B841FE">
            <w:pPr>
              <w:pStyle w:val="WW-"/>
              <w:snapToGrid w:val="0"/>
              <w:rPr>
                <w:rStyle w:val="PEStyleFont8"/>
                <w:rFonts w:ascii="Times New Roman" w:hAnsi="Times New Roman" w:cs="Times New Roman"/>
                <w:sz w:val="22"/>
                <w:szCs w:val="22"/>
              </w:rPr>
            </w:pPr>
            <w:proofErr w:type="gramStart"/>
            <w:r>
              <w:rPr>
                <w:rStyle w:val="PEStyleFont8"/>
                <w:rFonts w:ascii="Times New Roman" w:hAnsi="Times New Roman" w:cs="Times New Roman"/>
                <w:sz w:val="22"/>
                <w:szCs w:val="22"/>
              </w:rPr>
              <w:t>Прочие  доходы</w:t>
            </w:r>
            <w:proofErr w:type="gramEnd"/>
            <w:r>
              <w:rPr>
                <w:rStyle w:val="PEStyleFont8"/>
                <w:rFonts w:ascii="Times New Roman" w:hAnsi="Times New Roman" w:cs="Times New Roman"/>
                <w:sz w:val="22"/>
                <w:szCs w:val="22"/>
              </w:rPr>
              <w:t xml:space="preserve"> </w:t>
            </w:r>
          </w:p>
        </w:tc>
        <w:tc>
          <w:tcPr>
            <w:tcW w:w="993" w:type="dxa"/>
            <w:tcBorders>
              <w:top w:val="single" w:sz="4" w:space="0" w:color="000000"/>
              <w:left w:val="single" w:sz="4" w:space="0" w:color="000000"/>
              <w:bottom w:val="single" w:sz="4" w:space="0" w:color="000000"/>
              <w:right w:val="nil"/>
            </w:tcBorders>
          </w:tcPr>
          <w:p w14:paraId="70D161AE"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B9D3C42"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1D871E"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69D56D40" w14:textId="77777777" w:rsidR="00B841FE" w:rsidRDefault="00B841FE">
            <w:pPr>
              <w:pStyle w:val="WW-"/>
              <w:snapToGrid w:val="0"/>
              <w:jc w:val="right"/>
              <w:rPr>
                <w:rFonts w:ascii="Times New Roman" w:hAnsi="Times New Roman" w:cs="Times New Roman"/>
              </w:rPr>
            </w:pPr>
          </w:p>
        </w:tc>
      </w:tr>
      <w:tr w:rsidR="00B841FE" w14:paraId="2F30F69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48F3ED6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8</w:t>
            </w:r>
          </w:p>
        </w:tc>
        <w:tc>
          <w:tcPr>
            <w:tcW w:w="5528" w:type="dxa"/>
            <w:tcBorders>
              <w:top w:val="single" w:sz="4" w:space="0" w:color="000000"/>
              <w:left w:val="single" w:sz="4" w:space="0" w:color="000000"/>
              <w:bottom w:val="single" w:sz="4" w:space="0" w:color="000000"/>
              <w:right w:val="nil"/>
            </w:tcBorders>
            <w:hideMark/>
          </w:tcPr>
          <w:p w14:paraId="50E6A00B"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Прочие расходы</w:t>
            </w:r>
          </w:p>
        </w:tc>
        <w:tc>
          <w:tcPr>
            <w:tcW w:w="993" w:type="dxa"/>
            <w:tcBorders>
              <w:top w:val="single" w:sz="4" w:space="0" w:color="000000"/>
              <w:left w:val="single" w:sz="4" w:space="0" w:color="000000"/>
              <w:bottom w:val="single" w:sz="4" w:space="0" w:color="000000"/>
              <w:right w:val="nil"/>
            </w:tcBorders>
          </w:tcPr>
          <w:p w14:paraId="3A969EDD"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3F594818"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5F2FA951"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27F7825" w14:textId="77777777" w:rsidR="00B841FE" w:rsidRDefault="00B841FE">
            <w:pPr>
              <w:pStyle w:val="WW-"/>
              <w:snapToGrid w:val="0"/>
              <w:jc w:val="right"/>
              <w:rPr>
                <w:rFonts w:ascii="Times New Roman" w:hAnsi="Times New Roman" w:cs="Times New Roman"/>
              </w:rPr>
            </w:pPr>
          </w:p>
        </w:tc>
      </w:tr>
      <w:tr w:rsidR="00B841FE" w14:paraId="6AAB0E27"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0471B058"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9</w:t>
            </w:r>
          </w:p>
        </w:tc>
        <w:tc>
          <w:tcPr>
            <w:tcW w:w="5528" w:type="dxa"/>
            <w:tcBorders>
              <w:top w:val="single" w:sz="4" w:space="0" w:color="000000"/>
              <w:left w:val="single" w:sz="4" w:space="0" w:color="000000"/>
              <w:bottom w:val="single" w:sz="4" w:space="0" w:color="000000"/>
              <w:right w:val="nil"/>
            </w:tcBorders>
            <w:hideMark/>
          </w:tcPr>
          <w:p w14:paraId="1886C224"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Прибыль до налогообложения (стр. 6 + стр. 7- стр.  8) </w:t>
            </w:r>
          </w:p>
        </w:tc>
        <w:tc>
          <w:tcPr>
            <w:tcW w:w="993" w:type="dxa"/>
            <w:tcBorders>
              <w:top w:val="single" w:sz="4" w:space="0" w:color="000000"/>
              <w:left w:val="single" w:sz="4" w:space="0" w:color="000000"/>
              <w:bottom w:val="single" w:sz="4" w:space="0" w:color="000000"/>
              <w:right w:val="nil"/>
            </w:tcBorders>
          </w:tcPr>
          <w:p w14:paraId="04D28BF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C502EA4"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B1A0DF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1977688" w14:textId="77777777" w:rsidR="00B841FE" w:rsidRDefault="00B841FE">
            <w:pPr>
              <w:pStyle w:val="WW-"/>
              <w:snapToGrid w:val="0"/>
              <w:jc w:val="right"/>
              <w:rPr>
                <w:rFonts w:ascii="Times New Roman" w:hAnsi="Times New Roman" w:cs="Times New Roman"/>
              </w:rPr>
            </w:pPr>
          </w:p>
        </w:tc>
      </w:tr>
      <w:tr w:rsidR="00B841FE" w14:paraId="3671432C" w14:textId="77777777" w:rsidTr="00B841FE">
        <w:trPr>
          <w:cantSplit/>
        </w:trPr>
        <w:tc>
          <w:tcPr>
            <w:tcW w:w="782" w:type="dxa"/>
            <w:tcBorders>
              <w:top w:val="single" w:sz="4" w:space="0" w:color="000000"/>
              <w:left w:val="single" w:sz="4" w:space="0" w:color="000000"/>
              <w:bottom w:val="single" w:sz="4" w:space="0" w:color="000000"/>
              <w:right w:val="nil"/>
            </w:tcBorders>
          </w:tcPr>
          <w:p w14:paraId="3F4AEAB3"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10</w:t>
            </w:r>
          </w:p>
          <w:p w14:paraId="381AAA85" w14:textId="77777777" w:rsidR="00B841FE" w:rsidRDefault="00B841FE">
            <w:pPr>
              <w:pStyle w:val="WW-"/>
            </w:pPr>
          </w:p>
        </w:tc>
        <w:tc>
          <w:tcPr>
            <w:tcW w:w="5528" w:type="dxa"/>
            <w:tcBorders>
              <w:top w:val="single" w:sz="4" w:space="0" w:color="000000"/>
              <w:left w:val="single" w:sz="4" w:space="0" w:color="000000"/>
              <w:bottom w:val="single" w:sz="4" w:space="0" w:color="000000"/>
              <w:right w:val="nil"/>
            </w:tcBorders>
            <w:hideMark/>
          </w:tcPr>
          <w:p w14:paraId="720C93D2"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Налоги и иные обязательные платежи, уплачиваемые в бюджетную систему РФ</w:t>
            </w:r>
          </w:p>
        </w:tc>
        <w:tc>
          <w:tcPr>
            <w:tcW w:w="993" w:type="dxa"/>
            <w:tcBorders>
              <w:top w:val="single" w:sz="4" w:space="0" w:color="000000"/>
              <w:left w:val="single" w:sz="4" w:space="0" w:color="000000"/>
              <w:bottom w:val="single" w:sz="4" w:space="0" w:color="000000"/>
              <w:right w:val="nil"/>
            </w:tcBorders>
          </w:tcPr>
          <w:p w14:paraId="678FC185"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0FFEA41"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4CA7869"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267A21D9" w14:textId="77777777" w:rsidR="00B841FE" w:rsidRDefault="00B841FE">
            <w:pPr>
              <w:pStyle w:val="WW-"/>
              <w:snapToGrid w:val="0"/>
              <w:jc w:val="right"/>
              <w:rPr>
                <w:rFonts w:ascii="Times New Roman" w:hAnsi="Times New Roman" w:cs="Times New Roman"/>
              </w:rPr>
            </w:pPr>
          </w:p>
        </w:tc>
      </w:tr>
      <w:tr w:rsidR="00B841FE" w14:paraId="4D80E4A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22AB17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11</w:t>
            </w:r>
          </w:p>
        </w:tc>
        <w:tc>
          <w:tcPr>
            <w:tcW w:w="5528" w:type="dxa"/>
            <w:tcBorders>
              <w:top w:val="single" w:sz="4" w:space="0" w:color="000000"/>
              <w:left w:val="single" w:sz="4" w:space="0" w:color="000000"/>
              <w:bottom w:val="single" w:sz="4" w:space="0" w:color="000000"/>
              <w:right w:val="nil"/>
            </w:tcBorders>
            <w:hideMark/>
          </w:tcPr>
          <w:p w14:paraId="2AE640AD"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Баланс доходов и расходов (стр.9 – стр.10) </w:t>
            </w:r>
          </w:p>
        </w:tc>
        <w:tc>
          <w:tcPr>
            <w:tcW w:w="993" w:type="dxa"/>
            <w:tcBorders>
              <w:top w:val="single" w:sz="4" w:space="0" w:color="000000"/>
              <w:left w:val="single" w:sz="4" w:space="0" w:color="000000"/>
              <w:bottom w:val="single" w:sz="4" w:space="0" w:color="000000"/>
              <w:right w:val="nil"/>
            </w:tcBorders>
          </w:tcPr>
          <w:p w14:paraId="5E4BF3A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2CF407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3E8ACD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03B498A" w14:textId="77777777" w:rsidR="00B841FE" w:rsidRDefault="00B841FE">
            <w:pPr>
              <w:pStyle w:val="WW-"/>
              <w:snapToGrid w:val="0"/>
              <w:jc w:val="right"/>
              <w:rPr>
                <w:rFonts w:ascii="Times New Roman" w:hAnsi="Times New Roman" w:cs="Times New Roman"/>
              </w:rPr>
            </w:pPr>
          </w:p>
        </w:tc>
      </w:tr>
    </w:tbl>
    <w:p w14:paraId="64D103B4" w14:textId="77777777" w:rsidR="00B841FE" w:rsidRDefault="00B841FE" w:rsidP="00B841FE"/>
    <w:p w14:paraId="41880834" w14:textId="77777777" w:rsidR="00B841FE" w:rsidRDefault="00B841FE" w:rsidP="00B841FE">
      <w:pPr>
        <w:rPr>
          <w:i/>
        </w:rPr>
      </w:pPr>
      <w:r>
        <w:rPr>
          <w:i/>
        </w:rPr>
        <w:t>Подпись руководителя, главного бухгалтера субъекта малого предпринимательства, заверенные печатью</w:t>
      </w:r>
    </w:p>
    <w:p w14:paraId="1AAF7761" w14:textId="77777777" w:rsidR="00B841FE" w:rsidRDefault="00B841FE" w:rsidP="00B841FE">
      <w:pPr>
        <w:jc w:val="center"/>
        <w:rPr>
          <w:b/>
          <w:i/>
          <w:sz w:val="22"/>
          <w:szCs w:val="22"/>
          <w:u w:val="single"/>
        </w:rPr>
      </w:pPr>
    </w:p>
    <w:p w14:paraId="58837876" w14:textId="77777777" w:rsidR="00B841FE" w:rsidRDefault="00B841FE" w:rsidP="00B841FE">
      <w:pPr>
        <w:sectPr w:rsidR="00B841FE" w:rsidSect="003D5306">
          <w:footerReference w:type="default" r:id="rId8"/>
          <w:pgSz w:w="11906" w:h="16838"/>
          <w:pgMar w:top="1211" w:right="576" w:bottom="851" w:left="874" w:header="851" w:footer="284" w:gutter="0"/>
          <w:pgNumType w:start="1"/>
          <w:cols w:space="720"/>
          <w:titlePg/>
          <w:docGrid w:linePitch="326"/>
        </w:sectPr>
      </w:pPr>
    </w:p>
    <w:p w14:paraId="46B137DC" w14:textId="77777777"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0ADD810F"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исполняющего обязанности директора Никанова Максима Викторовича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proofErr w:type="gramStart"/>
      <w:r>
        <w:t>уплачивает  Арендодателю</w:t>
      </w:r>
      <w:proofErr w:type="gramEnd"/>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w:t>
      </w:r>
      <w:proofErr w:type="gramStart"/>
      <w:r>
        <w:t>составляет  _</w:t>
      </w:r>
      <w:proofErr w:type="gramEnd"/>
      <w:r>
        <w:t xml:space="preserve">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775F27">
      <w:pPr>
        <w:pStyle w:val="a7"/>
        <w:spacing w:before="53" w:line="223" w:lineRule="auto"/>
        <w:ind w:right="236"/>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lastRenderedPageBreak/>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 xml:space="preserve">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w:t>
      </w:r>
      <w:r>
        <w:lastRenderedPageBreak/>
        <w:t>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lastRenderedPageBreak/>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77777777" w:rsidR="00B841FE" w:rsidRDefault="00B841FE" w:rsidP="00B841FE"/>
    <w:p w14:paraId="3619DCEE" w14:textId="77777777" w:rsidR="00B841FE" w:rsidRDefault="00B841FE" w:rsidP="00B841FE">
      <w:pPr>
        <w:rPr>
          <w:shd w:val="clear" w:color="auto" w:fill="FFFFFF"/>
        </w:rPr>
      </w:pPr>
      <w:r>
        <w:t xml:space="preserve">р/с 40701810222051001000080 в </w:t>
      </w:r>
      <w:r>
        <w:rPr>
          <w:shd w:val="clear" w:color="auto" w:fill="FFFFFF"/>
        </w:rPr>
        <w:t>Волго-Вятское</w:t>
      </w:r>
    </w:p>
    <w:p w14:paraId="193D64D7" w14:textId="77777777" w:rsidR="00B841FE" w:rsidRDefault="00B841FE" w:rsidP="00B841FE">
      <w:r>
        <w:rPr>
          <w:shd w:val="clear" w:color="auto" w:fill="FFFFFF"/>
        </w:rPr>
        <w:t>ГУ Банка России г. Нижний Новгород</w:t>
      </w:r>
    </w:p>
    <w:p w14:paraId="63523F6E" w14:textId="77777777" w:rsidR="00B841FE" w:rsidRDefault="00B841FE" w:rsidP="00B841FE">
      <w:pPr>
        <w:ind w:left="4956"/>
      </w:pPr>
      <w:r>
        <w:tab/>
        <w:t>_______________________________</w:t>
      </w:r>
      <w:r>
        <w:tab/>
      </w:r>
    </w:p>
    <w:p w14:paraId="6558490F" w14:textId="77777777" w:rsidR="00B841FE" w:rsidRDefault="00B841FE" w:rsidP="00B841FE">
      <w:r>
        <w:t xml:space="preserve">БИК 042202001                                                             </w:t>
      </w:r>
      <w:r>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Default="00B841FE" w:rsidP="00B841FE">
      <w:r>
        <w:t>Факс      8(83159) 2-74-60</w:t>
      </w:r>
      <w:r>
        <w:tab/>
      </w:r>
      <w:r>
        <w:tab/>
      </w:r>
      <w:r>
        <w:tab/>
      </w:r>
      <w:r>
        <w:tab/>
      </w:r>
      <w:r>
        <w:tab/>
        <w:t>_______________________________</w:t>
      </w:r>
    </w:p>
    <w:p w14:paraId="32ABB822" w14:textId="77777777" w:rsidR="00B841FE" w:rsidRDefault="00B841FE" w:rsidP="00B841FE">
      <w:r>
        <w:t>E-</w:t>
      </w:r>
      <w:proofErr w:type="spellStart"/>
      <w:r>
        <w:t>mail</w:t>
      </w:r>
      <w:proofErr w:type="spellEnd"/>
      <w:r>
        <w:t>: maybbi@bk.ru</w:t>
      </w:r>
      <w:r>
        <w:tab/>
      </w:r>
      <w:r>
        <w:tab/>
      </w:r>
      <w:r>
        <w:tab/>
      </w:r>
      <w:r>
        <w:tab/>
      </w:r>
      <w:r>
        <w:tab/>
        <w:t>_______________________________</w:t>
      </w:r>
    </w:p>
    <w:p w14:paraId="72AF05C8" w14:textId="77777777" w:rsidR="00B841FE" w:rsidRDefault="00B841FE" w:rsidP="00B841FE"/>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68DC8617" w:rsidR="00B841FE" w:rsidRDefault="003B5E9E">
            <w:pPr>
              <w:pStyle w:val="ConsPlusNormal"/>
              <w:widowControl/>
              <w:spacing w:line="100" w:lineRule="atLeast"/>
              <w:ind w:firstLine="0"/>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w:t>
            </w:r>
            <w:r w:rsidR="00B841FE">
              <w:rPr>
                <w:rFonts w:ascii="Times New Roman" w:hAnsi="Times New Roman" w:cs="Times New Roman"/>
                <w:sz w:val="24"/>
                <w:szCs w:val="24"/>
              </w:rPr>
              <w:t>иректор</w:t>
            </w:r>
            <w:r>
              <w:rPr>
                <w:rFonts w:ascii="Times New Roman" w:hAnsi="Times New Roman" w:cs="Times New Roman"/>
                <w:sz w:val="24"/>
                <w:szCs w:val="24"/>
              </w:rPr>
              <w:t>а</w:t>
            </w:r>
            <w:r w:rsidR="00B841FE">
              <w:rPr>
                <w:rFonts w:ascii="Times New Roman" w:hAnsi="Times New Roman" w:cs="Times New Roman"/>
                <w:sz w:val="24"/>
                <w:szCs w:val="24"/>
              </w:rPr>
              <w:t xml:space="preserve">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2FB80BF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3B5E9E">
              <w:rPr>
                <w:rFonts w:ascii="Times New Roman" w:hAnsi="Times New Roman" w:cs="Times New Roman"/>
                <w:b/>
                <w:sz w:val="24"/>
                <w:szCs w:val="24"/>
                <w:u w:val="single"/>
              </w:rPr>
              <w:t>М.В. Никанов</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46BF87CF" w14:textId="1E533642" w:rsidR="00B841FE" w:rsidRDefault="00B841FE" w:rsidP="003B5E9E">
      <w:pPr>
        <w:shd w:val="clear" w:color="auto" w:fill="FFFFFF"/>
        <w:tabs>
          <w:tab w:val="left" w:leader="underscore" w:pos="2650"/>
        </w:tabs>
        <w:spacing w:line="312" w:lineRule="auto"/>
        <w:jc w:val="right"/>
        <w:rPr>
          <w:sz w:val="20"/>
        </w:rPr>
      </w:pPr>
      <w:r>
        <w:rPr>
          <w:sz w:val="20"/>
        </w:rPr>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46FAC5E8"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исполняющего обязанности </w:t>
      </w:r>
      <w:r>
        <w:rPr>
          <w:rFonts w:ascii="Times New Roman" w:hAnsi="Times New Roman" w:cs="Times New Roman"/>
          <w:sz w:val="24"/>
          <w:szCs w:val="24"/>
        </w:rPr>
        <w:t xml:space="preserve">директора </w:t>
      </w:r>
      <w:r w:rsidR="003B5E9E">
        <w:rPr>
          <w:rFonts w:ascii="Times New Roman" w:hAnsi="Times New Roman" w:cs="Times New Roman"/>
          <w:sz w:val="24"/>
          <w:szCs w:val="24"/>
        </w:rPr>
        <w:t>Никанова Максима Викторовича</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77777777" w:rsidR="00B841FE" w:rsidRDefault="00B841FE" w:rsidP="00B841FE">
      <w:pPr>
        <w:shd w:val="clear" w:color="auto" w:fill="FFFFFF"/>
        <w:spacing w:line="100" w:lineRule="atLeast"/>
        <w:ind w:right="14" w:firstLine="709"/>
        <w:jc w:val="both"/>
      </w:pPr>
      <w:r>
        <w:rPr>
          <w:b/>
          <w:bCs/>
        </w:rPr>
        <w:t xml:space="preserve">Здание </w:t>
      </w:r>
      <w:r>
        <w:t xml:space="preserve">- здание </w:t>
      </w:r>
      <w:proofErr w:type="gramStart"/>
      <w:r>
        <w:t>МАУ  «</w:t>
      </w:r>
      <w:proofErr w:type="gramEnd"/>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lastRenderedPageBreak/>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lastRenderedPageBreak/>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lastRenderedPageBreak/>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lastRenderedPageBreak/>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lastRenderedPageBreak/>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77777777" w:rsidR="003B5E9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3B5E9E">
        <w:rPr>
          <w:rFonts w:cs="Times New Roman"/>
        </w:rPr>
        <w:t xml:space="preserve">инкубатор»  </w:t>
      </w:r>
      <w:r>
        <w:rPr>
          <w:rFonts w:cs="Times New Roman"/>
        </w:rPr>
        <w:t xml:space="preserve"> </w:t>
      </w:r>
      <w:proofErr w:type="gramEnd"/>
      <w:r>
        <w:rPr>
          <w:rFonts w:cs="Times New Roman"/>
        </w:rPr>
        <w:t xml:space="preserve">                         </w:t>
      </w:r>
      <w:r w:rsidR="003B5E9E">
        <w:rPr>
          <w:rFonts w:cs="Times New Roman"/>
        </w:rPr>
        <w:t xml:space="preserve">                 </w:t>
      </w:r>
      <w:r>
        <w:rPr>
          <w:rFonts w:cs="Times New Roman"/>
        </w:rPr>
        <w:t>_______________________________</w:t>
      </w:r>
    </w:p>
    <w:p w14:paraId="74283038" w14:textId="59833020" w:rsidR="00B841FE" w:rsidRDefault="00B841FE" w:rsidP="00B841FE">
      <w:pPr>
        <w:pStyle w:val="2d"/>
        <w:spacing w:line="100" w:lineRule="atLeast"/>
        <w:jc w:val="both"/>
        <w:rPr>
          <w:rFonts w:cs="Times New Roman"/>
          <w:b/>
          <w:bCs/>
        </w:rPr>
      </w:pPr>
      <w:r>
        <w:rPr>
          <w:rFonts w:cs="Times New Roman"/>
          <w:b/>
          <w:bCs/>
        </w:rPr>
        <w:t>_________________________</w:t>
      </w:r>
      <w:r w:rsidR="003B5E9E">
        <w:rPr>
          <w:rFonts w:cs="Times New Roman"/>
          <w:b/>
          <w:bCs/>
        </w:rPr>
        <w:t>М.В. Никанов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7777777" w:rsidR="00B841FE" w:rsidRDefault="00B841FE" w:rsidP="00B841FE">
      <w:pPr>
        <w:spacing w:after="120" w:line="312" w:lineRule="auto"/>
        <w:jc w:val="both"/>
      </w:pPr>
      <w:r>
        <w:tab/>
        <w:t>Расчет арендной платы производится на основании Отчета № НН-1</w:t>
      </w:r>
      <w:r w:rsidR="00470F47">
        <w:t>072-20</w:t>
      </w:r>
      <w:r>
        <w:t xml:space="preserve"> от 25.11.20</w:t>
      </w:r>
      <w:r w:rsidR="00470F47">
        <w:t>20</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77777777"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НН-1</w:t>
            </w:r>
            <w:r w:rsidR="00470F47">
              <w:rPr>
                <w:sz w:val="22"/>
                <w:szCs w:val="22"/>
              </w:rPr>
              <w:t>072</w:t>
            </w:r>
            <w:r w:rsidRPr="00607FCF">
              <w:rPr>
                <w:sz w:val="22"/>
                <w:szCs w:val="22"/>
              </w:rPr>
              <w:t>-</w:t>
            </w:r>
            <w:r w:rsidR="00470F47">
              <w:rPr>
                <w:sz w:val="22"/>
                <w:szCs w:val="22"/>
              </w:rPr>
              <w:t>20</w:t>
            </w:r>
            <w:r w:rsidRPr="00607FCF">
              <w:rPr>
                <w:sz w:val="22"/>
                <w:szCs w:val="22"/>
              </w:rPr>
              <w:t xml:space="preserve"> от 25.11.20</w:t>
            </w:r>
            <w:r w:rsidR="00470F47">
              <w:rPr>
                <w:sz w:val="22"/>
                <w:szCs w:val="22"/>
              </w:rPr>
              <w:t>20</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607FCF" w:rsidRDefault="00B841FE">
            <w:pPr>
              <w:snapToGrid w:val="0"/>
              <w:jc w:val="center"/>
              <w:rPr>
                <w:sz w:val="22"/>
                <w:szCs w:val="22"/>
              </w:rPr>
            </w:pPr>
          </w:p>
          <w:p w14:paraId="01C980B8" w14:textId="77777777" w:rsidR="00B841FE" w:rsidRPr="00607FCF" w:rsidRDefault="00B841FE">
            <w:pPr>
              <w:snapToGrid w:val="0"/>
              <w:jc w:val="center"/>
              <w:rPr>
                <w:sz w:val="22"/>
                <w:szCs w:val="22"/>
              </w:rPr>
            </w:pPr>
            <w:r w:rsidRPr="00607FCF">
              <w:rPr>
                <w:sz w:val="22"/>
                <w:szCs w:val="22"/>
              </w:rPr>
              <w:t>540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607FCF" w:rsidRDefault="00B841FE">
            <w:pPr>
              <w:snapToGrid w:val="0"/>
              <w:jc w:val="center"/>
              <w:rPr>
                <w:sz w:val="22"/>
                <w:szCs w:val="22"/>
              </w:rPr>
            </w:pPr>
            <w:r w:rsidRPr="00607FCF">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7777777" w:rsidR="00B841FE" w:rsidRPr="00607FCF" w:rsidRDefault="00B841FE">
            <w:pPr>
              <w:snapToGrid w:val="0"/>
              <w:rPr>
                <w:sz w:val="22"/>
                <w:szCs w:val="22"/>
              </w:rPr>
            </w:pPr>
            <w:r w:rsidRPr="00607FCF">
              <w:rPr>
                <w:sz w:val="22"/>
                <w:szCs w:val="22"/>
              </w:rPr>
              <w:t>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607FCF" w:rsidRDefault="00B841FE">
            <w:pPr>
              <w:snapToGrid w:val="0"/>
              <w:jc w:val="center"/>
              <w:rPr>
                <w:sz w:val="22"/>
                <w:szCs w:val="22"/>
              </w:rPr>
            </w:pPr>
            <w:r w:rsidRPr="00607FCF">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77777777" w:rsidR="00B841FE" w:rsidRPr="00607FCF" w:rsidRDefault="00B841FE">
            <w:pPr>
              <w:snapToGrid w:val="0"/>
              <w:jc w:val="center"/>
              <w:rPr>
                <w:sz w:val="22"/>
                <w:szCs w:val="22"/>
              </w:rPr>
            </w:pPr>
            <w:r w:rsidRPr="00607FCF">
              <w:rPr>
                <w:sz w:val="22"/>
                <w:szCs w:val="22"/>
              </w:rPr>
              <w:t>298 р. 08 коп.</w:t>
            </w:r>
          </w:p>
        </w:tc>
      </w:tr>
    </w:tbl>
    <w:p w14:paraId="2D16F8AB" w14:textId="77777777" w:rsidR="00B841FE" w:rsidRDefault="00B841FE" w:rsidP="00B841FE">
      <w:pPr>
        <w:spacing w:before="200" w:after="120"/>
      </w:pPr>
      <w:r>
        <w:t>Данный расчет арендной платы действует с «25» нояб</w:t>
      </w:r>
      <w:r w:rsidR="00470F47">
        <w:t>ря</w:t>
      </w:r>
      <w:r>
        <w:t xml:space="preserve"> 2</w:t>
      </w:r>
      <w:r w:rsidR="00470F47">
        <w:t>020</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0CCA2CC7" w14:textId="77777777" w:rsidR="00B841FE" w:rsidRDefault="00B841FE" w:rsidP="00B841FE">
      <w:pPr>
        <w:spacing w:after="240"/>
        <w:rPr>
          <w:b/>
          <w:i/>
        </w:rPr>
      </w:pPr>
    </w:p>
    <w:p w14:paraId="43248D28" w14:textId="77777777" w:rsidR="00B841FE" w:rsidRDefault="00B841FE" w:rsidP="00B841FE">
      <w:pPr>
        <w:spacing w:after="240"/>
        <w:rPr>
          <w:b/>
          <w:i/>
        </w:rPr>
      </w:pPr>
    </w:p>
    <w:p w14:paraId="6C482094" w14:textId="77777777" w:rsidR="00B841FE" w:rsidRDefault="000D6CBA" w:rsidP="00B841FE">
      <w:pPr>
        <w:spacing w:after="240"/>
        <w:jc w:val="center"/>
        <w:rPr>
          <w:b/>
          <w:i/>
        </w:rPr>
      </w:pPr>
      <w:r>
        <w:rPr>
          <w:b/>
          <w:i/>
        </w:rPr>
        <w:br w:type="page"/>
      </w:r>
      <w:r w:rsidR="00B841FE">
        <w:rPr>
          <w:b/>
          <w:i/>
        </w:rPr>
        <w:lastRenderedPageBreak/>
        <w:t>График арендных платежей</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260"/>
        <w:gridCol w:w="4497"/>
      </w:tblGrid>
      <w:tr w:rsidR="00B841FE" w14:paraId="62CB2C2A"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3260"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497"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76A2166" w14:textId="38DE178F" w:rsidR="00B841FE" w:rsidRPr="00607FCF" w:rsidRDefault="0062485B">
            <w:pPr>
              <w:suppressAutoHyphens/>
              <w:rPr>
                <w:sz w:val="22"/>
                <w:szCs w:val="22"/>
              </w:rPr>
            </w:pPr>
            <w:r w:rsidRPr="00607FCF">
              <w:rPr>
                <w:sz w:val="22"/>
                <w:szCs w:val="22"/>
              </w:rPr>
              <w:t>1 (</w:t>
            </w:r>
            <w:r w:rsidR="004D403E">
              <w:rPr>
                <w:sz w:val="22"/>
                <w:szCs w:val="22"/>
              </w:rPr>
              <w:t>июнь</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36DC096" w14:textId="6AFBF735" w:rsidR="00B841FE" w:rsidRPr="00607FCF" w:rsidRDefault="0062485B">
            <w:pPr>
              <w:suppressAutoHyphens/>
              <w:rPr>
                <w:sz w:val="22"/>
                <w:szCs w:val="22"/>
              </w:rPr>
            </w:pPr>
            <w:r w:rsidRPr="00607FCF">
              <w:rPr>
                <w:sz w:val="22"/>
                <w:szCs w:val="22"/>
              </w:rPr>
              <w:t>2 (</w:t>
            </w:r>
            <w:r w:rsidR="004D403E">
              <w:rPr>
                <w:sz w:val="22"/>
                <w:szCs w:val="22"/>
              </w:rPr>
              <w:t>июль</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DDB4457" w14:textId="5A121074"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(август</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D66C672" w14:textId="1CB0302B"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4D403E">
              <w:rPr>
                <w:sz w:val="22"/>
                <w:szCs w:val="22"/>
              </w:rPr>
              <w:t>сентябрь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3FB99AD4" w14:textId="0331773C"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4D403E">
              <w:rPr>
                <w:sz w:val="22"/>
                <w:szCs w:val="22"/>
              </w:rPr>
              <w:t>октябрь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F146984" w14:textId="50660883"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4D403E">
              <w:rPr>
                <w:sz w:val="22"/>
                <w:szCs w:val="22"/>
              </w:rPr>
              <w:t>ноябрь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0A93C76" w14:textId="361BD2CA"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4D403E">
              <w:rPr>
                <w:sz w:val="22"/>
                <w:szCs w:val="22"/>
              </w:rPr>
              <w:t>декабрь</w:t>
            </w:r>
            <w:r w:rsidR="0062485B"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462303C" w14:textId="3D6E8260"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4D403E">
              <w:rPr>
                <w:sz w:val="22"/>
                <w:szCs w:val="22"/>
              </w:rPr>
              <w:t>январь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125F8F4" w14:textId="22961CC5"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4D403E">
              <w:rPr>
                <w:sz w:val="22"/>
                <w:szCs w:val="22"/>
              </w:rPr>
              <w:t>февраль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0F14A29" w14:textId="38DBF075"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4D403E">
              <w:rPr>
                <w:sz w:val="22"/>
                <w:szCs w:val="22"/>
              </w:rPr>
              <w:t>март</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260F995" w14:textId="2FA74BDA"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4D403E">
              <w:rPr>
                <w:sz w:val="22"/>
                <w:szCs w:val="22"/>
              </w:rPr>
              <w:t>апрель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B841FE">
        <w:tc>
          <w:tcPr>
            <w:tcW w:w="4869"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497"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0F46EBEA" w:rsidR="00B841F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2AA21AA2" w14:textId="71B0AACD"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Pr>
          <w:rFonts w:cs="Times New Roman"/>
        </w:rPr>
        <w:tab/>
        <w:t xml:space="preserve">                  _______________________             </w:t>
      </w:r>
      <w:r w:rsidR="003B5E9E">
        <w:rPr>
          <w:rFonts w:cs="Times New Roman"/>
        </w:rPr>
        <w:t>М.В. Никанов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7777777" w:rsidR="00B841FE" w:rsidRDefault="00B841FE" w:rsidP="00B841FE">
      <w:pPr>
        <w:pStyle w:val="2d"/>
        <w:spacing w:line="100" w:lineRule="atLeast"/>
        <w:jc w:val="both"/>
        <w:rPr>
          <w:rFonts w:cs="Times New Roman"/>
        </w:rPr>
      </w:pPr>
      <w:r>
        <w:rPr>
          <w:rFonts w:cs="Times New Roman"/>
        </w:rPr>
        <w:t xml:space="preserve">Главный бухгалтер </w:t>
      </w:r>
    </w:p>
    <w:p w14:paraId="319376DD" w14:textId="77777777"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_______________________             И. Л. </w:t>
      </w:r>
      <w:proofErr w:type="spellStart"/>
      <w:r>
        <w:rPr>
          <w:rFonts w:cs="Times New Roman"/>
        </w:rPr>
        <w:t>Бажутова</w:t>
      </w:r>
      <w:proofErr w:type="spellEnd"/>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30D7716A">
            <wp:simplePos x="0" y="0"/>
            <wp:positionH relativeFrom="column">
              <wp:posOffset>581025</wp:posOffset>
            </wp:positionH>
            <wp:positionV relativeFrom="paragraph">
              <wp:posOffset>192405</wp:posOffset>
            </wp:positionV>
            <wp:extent cx="9048750" cy="4572000"/>
            <wp:effectExtent l="0" t="0" r="0" b="0"/>
            <wp:wrapThrough wrapText="bothSides">
              <wp:wrapPolygon edited="0">
                <wp:start x="0" y="0"/>
                <wp:lineTo x="0" y="21510"/>
                <wp:lineTo x="21555" y="21510"/>
                <wp:lineTo x="21555"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0" cy="4572000"/>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w:t>
      </w:r>
      <w:proofErr w:type="gramStart"/>
      <w:r w:rsidR="00B841FE">
        <w:rPr>
          <w:rFonts w:ascii="Times New Roman" w:hAnsi="Times New Roman" w:cs="Times New Roman"/>
          <w:szCs w:val="24"/>
        </w:rPr>
        <w:t xml:space="preserve">   «</w:t>
      </w:r>
      <w:proofErr w:type="gramEnd"/>
      <w:r w:rsidR="00B841FE">
        <w:rPr>
          <w:rFonts w:ascii="Times New Roman" w:hAnsi="Times New Roman" w:cs="Times New Roman"/>
          <w:szCs w:val="24"/>
        </w:rPr>
        <w:t>__» ______ 20__ г.</w:t>
      </w:r>
    </w:p>
    <w:p w14:paraId="5DC4CBB9" w14:textId="77777777" w:rsidR="00B841FE" w:rsidRDefault="00B841FE" w:rsidP="00B841FE">
      <w:pPr>
        <w:pStyle w:val="ConsPlusNormal"/>
        <w:widowControl/>
        <w:spacing w:line="312" w:lineRule="auto"/>
        <w:ind w:firstLine="0"/>
        <w:rPr>
          <w:rFonts w:ascii="Times New Roman" w:hAnsi="Times New Roman" w:cs="Times New Roman"/>
          <w:szCs w:val="24"/>
        </w:rPr>
      </w:pPr>
    </w:p>
    <w:p w14:paraId="61C85E42" w14:textId="77777777" w:rsidR="00B841FE" w:rsidRDefault="00B841FE" w:rsidP="00B841FE">
      <w:pPr>
        <w:pStyle w:val="2d"/>
        <w:spacing w:line="100" w:lineRule="atLeast"/>
        <w:jc w:val="both"/>
        <w:rPr>
          <w:rFonts w:cs="Times New Roman"/>
        </w:rPr>
      </w:pPr>
    </w:p>
    <w:p w14:paraId="5ED4F2F3" w14:textId="77777777" w:rsidR="00B841FE" w:rsidRDefault="00B841FE" w:rsidP="00B841FE">
      <w:pPr>
        <w:pStyle w:val="2d"/>
        <w:spacing w:line="100" w:lineRule="atLeast"/>
        <w:jc w:val="both"/>
        <w:rPr>
          <w:rFonts w:cs="Times New Roman"/>
        </w:rPr>
      </w:pPr>
    </w:p>
    <w:p w14:paraId="245A88DE" w14:textId="44FE275D" w:rsidR="003B5E9E" w:rsidRDefault="003B5E9E" w:rsidP="00B841FE">
      <w:pPr>
        <w:pStyle w:val="2d"/>
        <w:spacing w:line="100" w:lineRule="atLeast"/>
        <w:jc w:val="both"/>
        <w:rPr>
          <w:rFonts w:cs="Times New Roman"/>
        </w:rPr>
      </w:pPr>
      <w:proofErr w:type="spellStart"/>
      <w:r>
        <w:rPr>
          <w:rFonts w:cs="Times New Roman"/>
        </w:rPr>
        <w:t>И.</w:t>
      </w:r>
      <w:proofErr w:type="gramStart"/>
      <w:r>
        <w:rPr>
          <w:rFonts w:cs="Times New Roman"/>
        </w:rPr>
        <w:t>о.д</w:t>
      </w:r>
      <w:r w:rsidR="00B841FE">
        <w:rPr>
          <w:rFonts w:cs="Times New Roman"/>
        </w:rPr>
        <w:t>иректор</w:t>
      </w:r>
      <w:r>
        <w:rPr>
          <w:rFonts w:cs="Times New Roman"/>
        </w:rPr>
        <w:t>а</w:t>
      </w:r>
      <w:proofErr w:type="spellEnd"/>
      <w:proofErr w:type="gramEnd"/>
      <w:r w:rsidR="00B841FE">
        <w:rPr>
          <w:rFonts w:cs="Times New Roman"/>
        </w:rPr>
        <w:t xml:space="preserve">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63B71C4B" w:rsidR="00B841FE" w:rsidRDefault="00B841FE" w:rsidP="00B841FE">
      <w:pPr>
        <w:pStyle w:val="2d"/>
        <w:spacing w:line="100" w:lineRule="atLeast"/>
        <w:jc w:val="both"/>
        <w:rPr>
          <w:rFonts w:cs="Times New Roman"/>
        </w:rPr>
      </w:pPr>
      <w:r>
        <w:rPr>
          <w:rFonts w:cs="Times New Roman"/>
        </w:rPr>
        <w:t xml:space="preserve">_________________ </w:t>
      </w:r>
      <w:r w:rsidR="003B5E9E">
        <w:rPr>
          <w:rFonts w:cs="Times New Roman"/>
        </w:rPr>
        <w:t>М.В. Никанов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2DCB3FA4" w14:textId="77777777" w:rsidR="00B841FE" w:rsidRDefault="00B841FE" w:rsidP="00B841FE">
      <w:pPr>
        <w:shd w:val="clear" w:color="auto" w:fill="FFFFFF"/>
        <w:tabs>
          <w:tab w:val="left" w:leader="underscore" w:pos="-1701"/>
        </w:tabs>
        <w:spacing w:line="100" w:lineRule="atLeast"/>
      </w:pPr>
      <w:r>
        <w:t>М.П.                                                                                                                                                                        М.П.</w:t>
      </w:r>
    </w:p>
    <w:p w14:paraId="695553DD" w14:textId="77777777" w:rsidR="00B841FE" w:rsidRDefault="00B841FE" w:rsidP="00B841FE">
      <w:pPr>
        <w:shd w:val="clear" w:color="auto" w:fill="FFFFFF"/>
        <w:tabs>
          <w:tab w:val="left" w:leader="underscore" w:pos="-1701"/>
        </w:tabs>
        <w:spacing w:line="100" w:lineRule="atLeast"/>
        <w:ind w:left="5954"/>
      </w:pPr>
      <w:r>
        <w:t xml:space="preserve">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pPr>
              <w:snapToGrid w:val="0"/>
              <w:spacing w:line="100" w:lineRule="atLeast"/>
              <w:ind w:right="4"/>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pPr>
              <w:pStyle w:val="afffc"/>
              <w:snapToGrid w:val="0"/>
              <w:spacing w:line="100" w:lineRule="atLeast"/>
              <w:ind w:left="142" w:right="4"/>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pPr>
              <w:pStyle w:val="afffc"/>
              <w:snapToGrid w:val="0"/>
              <w:spacing w:line="100" w:lineRule="atLeast"/>
              <w:ind w:left="142" w:right="4"/>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pPr>
              <w:pStyle w:val="afffc"/>
              <w:snapToGrid w:val="0"/>
              <w:spacing w:line="100" w:lineRule="atLeast"/>
              <w:ind w:left="142" w:right="4"/>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pPr>
              <w:snapToGrid w:val="0"/>
              <w:spacing w:line="100" w:lineRule="atLeast"/>
              <w:ind w:left="142" w:right="4"/>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pPr>
              <w:snapToGrid w:val="0"/>
              <w:spacing w:line="100" w:lineRule="atLeast"/>
              <w:ind w:left="142" w:right="4"/>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pPr>
              <w:pStyle w:val="afffc"/>
              <w:snapToGrid w:val="0"/>
              <w:spacing w:line="100" w:lineRule="atLeast"/>
              <w:ind w:left="142" w:right="4"/>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pPr>
              <w:snapToGrid w:val="0"/>
              <w:spacing w:line="100" w:lineRule="atLeast"/>
              <w:ind w:left="142" w:right="4"/>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pPr>
              <w:snapToGrid w:val="0"/>
              <w:spacing w:line="100" w:lineRule="atLeast"/>
              <w:ind w:left="142" w:right="4"/>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pPr>
              <w:snapToGrid w:val="0"/>
              <w:spacing w:line="100" w:lineRule="atLeast"/>
              <w:ind w:left="142" w:right="4"/>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pPr>
              <w:pStyle w:val="afffc"/>
              <w:snapToGrid w:val="0"/>
              <w:spacing w:line="100" w:lineRule="atLeast"/>
              <w:ind w:left="142" w:right="4"/>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pPr>
              <w:snapToGrid w:val="0"/>
              <w:spacing w:line="100" w:lineRule="atLeast"/>
              <w:ind w:left="142" w:right="4"/>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pPr>
              <w:snapToGrid w:val="0"/>
              <w:spacing w:line="100" w:lineRule="atLeast"/>
              <w:ind w:left="142" w:right="4"/>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pPr>
              <w:snapToGrid w:val="0"/>
              <w:spacing w:line="100" w:lineRule="atLeast"/>
              <w:ind w:left="142" w:right="4"/>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pPr>
              <w:snapToGrid w:val="0"/>
              <w:spacing w:line="100" w:lineRule="atLeast"/>
              <w:ind w:left="142" w:right="4"/>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pPr>
              <w:snapToGrid w:val="0"/>
              <w:spacing w:line="100" w:lineRule="atLeast"/>
              <w:ind w:left="142" w:right="4"/>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pPr>
              <w:rPr>
                <w:rFonts w:eastAsia="Arial"/>
              </w:rPr>
            </w:pPr>
            <w:r>
              <w:rPr>
                <w:rFonts w:eastAsia="Arial"/>
              </w:rPr>
              <w:t xml:space="preserve">Принтер офисный A4 лазерный </w:t>
            </w:r>
            <w:proofErr w:type="spellStart"/>
            <w:r>
              <w:rPr>
                <w:rFonts w:eastAsia="Arial"/>
              </w:rPr>
              <w:t>Brother</w:t>
            </w:r>
            <w:proofErr w:type="spellEnd"/>
            <w:r>
              <w:rPr>
                <w:rFonts w:eastAsia="Arial"/>
              </w:rPr>
              <w:t xml:space="preserve">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pPr>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pPr>
              <w:rPr>
                <w:rFonts w:eastAsia="Arial"/>
              </w:rPr>
            </w:pPr>
            <w:r>
              <w:rPr>
                <w:rFonts w:eastAsia="Arial"/>
              </w:rPr>
              <w:t xml:space="preserve">Телефон </w:t>
            </w:r>
            <w:proofErr w:type="spellStart"/>
            <w:r>
              <w:rPr>
                <w:rFonts w:eastAsia="Arial"/>
              </w:rPr>
              <w:t>Panasonic</w:t>
            </w:r>
            <w:proofErr w:type="spellEnd"/>
            <w:r>
              <w:rPr>
                <w:rFonts w:eastAsia="Arial"/>
              </w:rPr>
              <w:t xml:space="preserve">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pPr>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2E68C3CD" w:rsidR="00B841FE" w:rsidRDefault="003B5E9E" w:rsidP="00B841FE">
      <w:pPr>
        <w:pStyle w:val="2d"/>
        <w:spacing w:line="100" w:lineRule="atLeast"/>
        <w:rPr>
          <w:rFonts w:cs="Times New Roman"/>
        </w:rPr>
      </w:pPr>
      <w:proofErr w:type="spellStart"/>
      <w:r>
        <w:rPr>
          <w:rFonts w:cs="Times New Roman"/>
        </w:rPr>
        <w:t>И.о</w:t>
      </w:r>
      <w:proofErr w:type="spellEnd"/>
      <w:r>
        <w:rPr>
          <w:rFonts w:cs="Times New Roman"/>
        </w:rPr>
        <w:t>. д</w:t>
      </w:r>
      <w:r w:rsidR="00B841FE">
        <w:rPr>
          <w:rFonts w:cs="Times New Roman"/>
        </w:rPr>
        <w:t>иректор МАУ «Борский бизнес-</w:t>
      </w:r>
      <w:proofErr w:type="gramStart"/>
      <w:r w:rsidR="00B841FE">
        <w:rPr>
          <w:rFonts w:cs="Times New Roman"/>
        </w:rPr>
        <w:t xml:space="preserve">инкубатор»   </w:t>
      </w:r>
      <w:proofErr w:type="gramEnd"/>
      <w:r w:rsidR="00B841FE">
        <w:rPr>
          <w:rFonts w:cs="Times New Roman"/>
        </w:rPr>
        <w:t xml:space="preserve">                        _______________________________ </w:t>
      </w:r>
    </w:p>
    <w:p w14:paraId="3B286DEA" w14:textId="33CE4FCE" w:rsidR="00B841FE" w:rsidRDefault="00B841FE" w:rsidP="00B841FE">
      <w:pPr>
        <w:pStyle w:val="2d"/>
        <w:spacing w:line="100" w:lineRule="atLeast"/>
        <w:jc w:val="both"/>
        <w:rPr>
          <w:rFonts w:cs="Times New Roman"/>
          <w:b/>
          <w:bCs/>
        </w:rPr>
      </w:pPr>
      <w:r>
        <w:rPr>
          <w:rFonts w:cs="Times New Roman"/>
          <w:b/>
          <w:bCs/>
        </w:rPr>
        <w:t xml:space="preserve">_________________ </w:t>
      </w:r>
      <w:r w:rsidR="003B5E9E">
        <w:rPr>
          <w:rFonts w:cs="Times New Roman"/>
          <w:b/>
          <w:bCs/>
        </w:rPr>
        <w:t xml:space="preserve">М.В. Никанов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BA2DA7E"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w:t>
      </w:r>
      <w:r w:rsidR="003B5E9E">
        <w:t>исполняющего обязанности</w:t>
      </w:r>
      <w:r>
        <w:t xml:space="preserve"> директора </w:t>
      </w:r>
      <w:r w:rsidR="003B5E9E">
        <w:t>Никанова Максима Викторовича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proofErr w:type="gramStart"/>
      <w:r>
        <w:rPr>
          <w:rFonts w:eastAsia="Arial CYR"/>
          <w:b/>
          <w:bCs/>
        </w:rPr>
        <w:t>:</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roofErr w:type="gramEnd"/>
      <w:r>
        <w:rPr>
          <w:rFonts w:eastAsia="Arial CYR"/>
          <w:b/>
          <w:bCs/>
        </w:rPr>
        <w:t>:</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0E8C6EC6" w14:textId="77777777" w:rsidR="00B841FE" w:rsidRDefault="00B841FE" w:rsidP="00B841FE">
      <w:pPr>
        <w:pStyle w:val="2d"/>
        <w:spacing w:line="100" w:lineRule="atLeast"/>
        <w:jc w:val="both"/>
        <w:rPr>
          <w:rFonts w:cs="Times New Roman"/>
        </w:rPr>
      </w:pPr>
    </w:p>
    <w:p w14:paraId="1E8D513D" w14:textId="7889BF13" w:rsidR="007C3D7E" w:rsidRDefault="003B5E9E" w:rsidP="00B841FE">
      <w:pPr>
        <w:pStyle w:val="2d"/>
        <w:spacing w:line="100" w:lineRule="atLeast"/>
        <w:jc w:val="both"/>
        <w:rPr>
          <w:rFonts w:cs="Times New Roman"/>
        </w:rPr>
      </w:pPr>
      <w:proofErr w:type="spellStart"/>
      <w:r>
        <w:rPr>
          <w:rFonts w:cs="Times New Roman"/>
        </w:rPr>
        <w:t>И.о</w:t>
      </w:r>
      <w:proofErr w:type="spellEnd"/>
      <w:r>
        <w:rPr>
          <w:rFonts w:cs="Times New Roman"/>
        </w:rPr>
        <w:t>. д</w:t>
      </w:r>
      <w:r w:rsidR="00B841FE">
        <w:rPr>
          <w:rFonts w:cs="Times New Roman"/>
        </w:rPr>
        <w:t>иректор</w:t>
      </w:r>
    </w:p>
    <w:p w14:paraId="3C825076" w14:textId="6BAD75B6" w:rsidR="00B841FE" w:rsidRDefault="00B841FE" w:rsidP="00B841FE">
      <w:pPr>
        <w:pStyle w:val="2d"/>
        <w:spacing w:line="100" w:lineRule="atLeast"/>
        <w:jc w:val="both"/>
        <w:rPr>
          <w:rFonts w:cs="Times New Roman"/>
        </w:rPr>
      </w:pPr>
      <w:r>
        <w:rPr>
          <w:rFonts w:cs="Times New Roman"/>
        </w:rPr>
        <w:t xml:space="preserve"> МАУ «Борский бизнес-</w:t>
      </w:r>
      <w:proofErr w:type="gramStart"/>
      <w:r>
        <w:rPr>
          <w:rFonts w:cs="Times New Roman"/>
        </w:rPr>
        <w:t xml:space="preserve">инкубатор»   </w:t>
      </w:r>
      <w:proofErr w:type="gramEnd"/>
      <w:r>
        <w:rPr>
          <w:rFonts w:cs="Times New Roman"/>
        </w:rPr>
        <w:t xml:space="preserve">                       </w:t>
      </w:r>
      <w:r w:rsidR="007C3D7E">
        <w:rPr>
          <w:rFonts w:cs="Times New Roman"/>
        </w:rPr>
        <w:t xml:space="preserve">                     </w:t>
      </w:r>
      <w:r>
        <w:rPr>
          <w:rFonts w:cs="Times New Roman"/>
        </w:rPr>
        <w:t xml:space="preserve">   _______________________________</w:t>
      </w:r>
    </w:p>
    <w:p w14:paraId="6E5590FC" w14:textId="1C77C166" w:rsidR="00B841FE" w:rsidRDefault="00B841FE" w:rsidP="00B841FE">
      <w:r>
        <w:rPr>
          <w:b/>
          <w:bCs/>
        </w:rPr>
        <w:t xml:space="preserve">_________________ </w:t>
      </w:r>
      <w:r w:rsidR="003B5E9E">
        <w:rPr>
          <w:b/>
          <w:bCs/>
        </w:rPr>
        <w:t>М.В. Никанов</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BB1228" w:rsidRDefault="00BB1228">
      <w:r>
        <w:separator/>
      </w:r>
    </w:p>
  </w:endnote>
  <w:endnote w:type="continuationSeparator" w:id="0">
    <w:p w14:paraId="24760133" w14:textId="77777777" w:rsidR="00BB1228" w:rsidRDefault="00BB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BB1228" w:rsidRDefault="00BB1228">
    <w:pPr>
      <w:pStyle w:val="a6"/>
      <w:jc w:val="right"/>
    </w:pPr>
    <w:r>
      <w:fldChar w:fldCharType="begin"/>
    </w:r>
    <w:r>
      <w:instrText>PAGE   \* MERGEFORMAT</w:instrText>
    </w:r>
    <w:r>
      <w:fldChar w:fldCharType="separate"/>
    </w:r>
    <w:r>
      <w:t>2</w:t>
    </w:r>
    <w:r>
      <w:fldChar w:fldCharType="end"/>
    </w:r>
  </w:p>
  <w:p w14:paraId="7F6A4709" w14:textId="77777777" w:rsidR="00BB1228" w:rsidRDefault="00BB12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BB1228" w:rsidRDefault="00BB12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BB1228" w:rsidRDefault="00BB1228" w:rsidP="0083427E">
    <w:pPr>
      <w:pStyle w:val="a6"/>
      <w:tabs>
        <w:tab w:val="clear" w:pos="9355"/>
        <w:tab w:val="right" w:pos="9923"/>
      </w:tabs>
      <w:jc w:val="center"/>
    </w:pPr>
    <w:r>
      <w:tab/>
    </w:r>
    <w:r>
      <w:tab/>
      <w:t xml:space="preserve">___________/_____________        </w:t>
    </w:r>
  </w:p>
  <w:p w14:paraId="1A6EB991" w14:textId="77777777" w:rsidR="00BB1228" w:rsidRDefault="00BB1228"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BB1228" w:rsidRDefault="00BB122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BB1228" w:rsidRDefault="00BB12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BB1228" w:rsidRDefault="00BB1228">
      <w:r>
        <w:separator/>
      </w:r>
    </w:p>
  </w:footnote>
  <w:footnote w:type="continuationSeparator" w:id="0">
    <w:p w14:paraId="00ECA56A" w14:textId="77777777" w:rsidR="00BB1228" w:rsidRDefault="00BB1228">
      <w:r>
        <w:continuationSeparator/>
      </w:r>
    </w:p>
  </w:footnote>
  <w:footnote w:id="1">
    <w:p w14:paraId="78573B8D" w14:textId="77777777" w:rsidR="00BB1228" w:rsidRDefault="00BB1228" w:rsidP="00B841FE">
      <w:pPr>
        <w:pStyle w:val="aff0"/>
        <w:rPr>
          <w:sz w:val="18"/>
          <w:szCs w:val="18"/>
        </w:rPr>
      </w:pPr>
      <w:r>
        <w:rPr>
          <w:rStyle w:val="ad"/>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2">
    <w:p w14:paraId="45947573" w14:textId="77777777" w:rsidR="00BB1228" w:rsidRDefault="00BB1228" w:rsidP="00B841FE">
      <w:pPr>
        <w:pStyle w:val="afff0"/>
        <w:rPr>
          <w:rFonts w:ascii="Times New Roman" w:hAnsi="Times New Roman" w:cs="Times New Roman"/>
          <w:sz w:val="18"/>
          <w:szCs w:val="18"/>
        </w:rPr>
      </w:pPr>
      <w:r>
        <w:rPr>
          <w:rStyle w:val="ad"/>
          <w:rFonts w:ascii="Times New Roman" w:hAnsi="Times New Roman"/>
        </w:rPr>
        <w:footnoteRef/>
      </w:r>
      <w:r>
        <w:rPr>
          <w:rFonts w:ascii="Times New Roman" w:hAnsi="Times New Roman"/>
          <w:sz w:val="18"/>
          <w:szCs w:val="18"/>
        </w:rPr>
        <w:tab/>
        <w:t xml:space="preserve"> при общей системе налогообложения - строка 010 Форма №2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3">
    <w:p w14:paraId="6B6AA5E6" w14:textId="77777777" w:rsidR="00BB1228" w:rsidRDefault="00BB1228" w:rsidP="00B841FE">
      <w:pPr>
        <w:pStyle w:val="aff0"/>
        <w:rPr>
          <w:sz w:val="18"/>
          <w:szCs w:val="18"/>
        </w:rPr>
      </w:pPr>
      <w:r>
        <w:rPr>
          <w:rStyle w:val="ad"/>
        </w:rPr>
        <w:footnoteRef/>
      </w:r>
      <w:r>
        <w:rPr>
          <w:sz w:val="18"/>
          <w:szCs w:val="18"/>
        </w:rPr>
        <w:tab/>
        <w:t xml:space="preserve"> при общей системе налогообложения - строка 140 Форма №2 «Отчет о прибылях и убытках»; при специальных налоговых режимах – доходы, уменьшенные на величину расходов; </w:t>
      </w:r>
    </w:p>
  </w:footnote>
  <w:footnote w:id="4">
    <w:p w14:paraId="756B62AF" w14:textId="77777777" w:rsidR="00BB1228" w:rsidRDefault="00BB1228" w:rsidP="00B841FE">
      <w:pPr>
        <w:pStyle w:val="aff0"/>
        <w:rPr>
          <w:sz w:val="18"/>
          <w:szCs w:val="18"/>
        </w:rPr>
      </w:pPr>
      <w:r>
        <w:rPr>
          <w:rStyle w:val="ad"/>
        </w:rPr>
        <w:footnoteRef/>
      </w:r>
      <w:r>
        <w:rPr>
          <w:sz w:val="18"/>
          <w:szCs w:val="18"/>
        </w:rPr>
        <w:tab/>
        <w:t xml:space="preserve"> определяется как отношение прибыли предприятия к выручке от реализации;</w:t>
      </w:r>
    </w:p>
  </w:footnote>
  <w:footnote w:id="5">
    <w:p w14:paraId="33B5D6C6" w14:textId="77777777" w:rsidR="00BB1228" w:rsidRDefault="00BB1228" w:rsidP="00B841FE">
      <w:pPr>
        <w:rPr>
          <w:sz w:val="18"/>
          <w:szCs w:val="18"/>
        </w:rPr>
      </w:pPr>
      <w:r>
        <w:rPr>
          <w:rStyle w:val="ad"/>
        </w:rPr>
        <w:footnoteRef/>
      </w:r>
      <w:r>
        <w:rPr>
          <w:sz w:val="18"/>
          <w:szCs w:val="18"/>
        </w:rPr>
        <w:tab/>
        <w:t xml:space="preserve"> сумма налогов, уплаченная в федеральный, областной и местный бюджеты, и иных обязательных платежей в государственные внебюджетные фонды;</w:t>
      </w:r>
    </w:p>
  </w:footnote>
  <w:footnote w:id="6">
    <w:p w14:paraId="61FD45DD" w14:textId="77777777" w:rsidR="00BB1228" w:rsidRDefault="00BB1228" w:rsidP="00B841FE">
      <w:pPr>
        <w:pStyle w:val="aff0"/>
        <w:rPr>
          <w:sz w:val="18"/>
          <w:szCs w:val="18"/>
        </w:rPr>
      </w:pPr>
      <w:r>
        <w:rPr>
          <w:rStyle w:val="ad"/>
        </w:rPr>
        <w:footnoteRef/>
      </w:r>
      <w:r>
        <w:rPr>
          <w:sz w:val="18"/>
          <w:szCs w:val="18"/>
        </w:rPr>
        <w:tab/>
        <w:t xml:space="preserve"> определяются в соответствии с Положением по бухгалтерскому учету «Учет основных средств» ПБУ 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BB1228" w:rsidRDefault="00BB12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BB1228" w:rsidRDefault="00BB12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2"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1"/>
  </w:num>
  <w:num w:numId="2">
    <w:abstractNumId w:val="10"/>
  </w:num>
  <w:num w:numId="3">
    <w:abstractNumId w:val="9"/>
  </w:num>
  <w:num w:numId="4">
    <w:abstractNumId w:val="1"/>
  </w:num>
  <w:num w:numId="5">
    <w:abstractNumId w:val="12"/>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3"/>
  </w:num>
  <w:num w:numId="27">
    <w:abstractNumId w:val="14"/>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22BC3"/>
    <w:rsid w:val="001247C9"/>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B6C"/>
    <w:rsid w:val="002725BA"/>
    <w:rsid w:val="002730B8"/>
    <w:rsid w:val="002745BD"/>
    <w:rsid w:val="00274D10"/>
    <w:rsid w:val="0027760D"/>
    <w:rsid w:val="0027791A"/>
    <w:rsid w:val="0028195E"/>
    <w:rsid w:val="00282C65"/>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3DEB"/>
    <w:rsid w:val="00346CE9"/>
    <w:rsid w:val="003505E1"/>
    <w:rsid w:val="00354FED"/>
    <w:rsid w:val="00355EED"/>
    <w:rsid w:val="00357E0A"/>
    <w:rsid w:val="00364DFF"/>
    <w:rsid w:val="00374568"/>
    <w:rsid w:val="00395C92"/>
    <w:rsid w:val="003B1073"/>
    <w:rsid w:val="003B1D9C"/>
    <w:rsid w:val="003B4E32"/>
    <w:rsid w:val="003B5E9E"/>
    <w:rsid w:val="003C3F8F"/>
    <w:rsid w:val="003D5306"/>
    <w:rsid w:val="003E27B3"/>
    <w:rsid w:val="003E318B"/>
    <w:rsid w:val="003F3119"/>
    <w:rsid w:val="003F6200"/>
    <w:rsid w:val="00400A71"/>
    <w:rsid w:val="00400BBC"/>
    <w:rsid w:val="00402469"/>
    <w:rsid w:val="00410907"/>
    <w:rsid w:val="00413C39"/>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F6FBC"/>
    <w:rsid w:val="005114F9"/>
    <w:rsid w:val="00513D91"/>
    <w:rsid w:val="00514B8F"/>
    <w:rsid w:val="00521495"/>
    <w:rsid w:val="005344F5"/>
    <w:rsid w:val="00534E6F"/>
    <w:rsid w:val="005417E7"/>
    <w:rsid w:val="00543A25"/>
    <w:rsid w:val="005603BE"/>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614E"/>
    <w:rsid w:val="00607FCF"/>
    <w:rsid w:val="006146F7"/>
    <w:rsid w:val="00615365"/>
    <w:rsid w:val="0062288C"/>
    <w:rsid w:val="00623119"/>
    <w:rsid w:val="0062485B"/>
    <w:rsid w:val="00631856"/>
    <w:rsid w:val="0064005F"/>
    <w:rsid w:val="00641177"/>
    <w:rsid w:val="0064236E"/>
    <w:rsid w:val="006630B8"/>
    <w:rsid w:val="00663595"/>
    <w:rsid w:val="006747CC"/>
    <w:rsid w:val="00674B70"/>
    <w:rsid w:val="0068212F"/>
    <w:rsid w:val="006B3938"/>
    <w:rsid w:val="006C101B"/>
    <w:rsid w:val="006C49D9"/>
    <w:rsid w:val="006D3AE1"/>
    <w:rsid w:val="006D69BF"/>
    <w:rsid w:val="006D744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3D7E"/>
    <w:rsid w:val="007C6618"/>
    <w:rsid w:val="007D0D5A"/>
    <w:rsid w:val="007D2690"/>
    <w:rsid w:val="007F12F5"/>
    <w:rsid w:val="007F3F24"/>
    <w:rsid w:val="007F6E04"/>
    <w:rsid w:val="00803710"/>
    <w:rsid w:val="00804C93"/>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69D2"/>
    <w:rsid w:val="008A33A2"/>
    <w:rsid w:val="008A3BC9"/>
    <w:rsid w:val="008B0C06"/>
    <w:rsid w:val="008B5430"/>
    <w:rsid w:val="008B774F"/>
    <w:rsid w:val="008C6AE1"/>
    <w:rsid w:val="008D2633"/>
    <w:rsid w:val="00902F87"/>
    <w:rsid w:val="00906C38"/>
    <w:rsid w:val="009120C2"/>
    <w:rsid w:val="00913CA6"/>
    <w:rsid w:val="0092344E"/>
    <w:rsid w:val="00925990"/>
    <w:rsid w:val="0093493C"/>
    <w:rsid w:val="0093705A"/>
    <w:rsid w:val="0094330A"/>
    <w:rsid w:val="00954C7C"/>
    <w:rsid w:val="00954E5C"/>
    <w:rsid w:val="0096572C"/>
    <w:rsid w:val="00966E0F"/>
    <w:rsid w:val="0097372F"/>
    <w:rsid w:val="009809C9"/>
    <w:rsid w:val="0099011A"/>
    <w:rsid w:val="00997114"/>
    <w:rsid w:val="009B20C5"/>
    <w:rsid w:val="009C3AB2"/>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3C70"/>
    <w:rsid w:val="00B06FC6"/>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B1228"/>
    <w:rsid w:val="00BB5C04"/>
    <w:rsid w:val="00BC7E48"/>
    <w:rsid w:val="00BD10C6"/>
    <w:rsid w:val="00BD18FA"/>
    <w:rsid w:val="00BD3FFB"/>
    <w:rsid w:val="00BD400C"/>
    <w:rsid w:val="00BD527A"/>
    <w:rsid w:val="00BE0CE1"/>
    <w:rsid w:val="00BE5CEE"/>
    <w:rsid w:val="00BF0136"/>
    <w:rsid w:val="00BF0C53"/>
    <w:rsid w:val="00BF2069"/>
    <w:rsid w:val="00BF2D09"/>
    <w:rsid w:val="00C004CA"/>
    <w:rsid w:val="00C05FFB"/>
    <w:rsid w:val="00C12B19"/>
    <w:rsid w:val="00C16C7A"/>
    <w:rsid w:val="00C20E7A"/>
    <w:rsid w:val="00C21EBF"/>
    <w:rsid w:val="00C31C7D"/>
    <w:rsid w:val="00C35101"/>
    <w:rsid w:val="00C41B54"/>
    <w:rsid w:val="00C43E4A"/>
    <w:rsid w:val="00C61618"/>
    <w:rsid w:val="00C714B8"/>
    <w:rsid w:val="00C758CB"/>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7262"/>
    <w:rsid w:val="00D70FF5"/>
    <w:rsid w:val="00D7367A"/>
    <w:rsid w:val="00D864F1"/>
    <w:rsid w:val="00D9128A"/>
    <w:rsid w:val="00D941B9"/>
    <w:rsid w:val="00DA4EA5"/>
    <w:rsid w:val="00DB6505"/>
    <w:rsid w:val="00DC5687"/>
    <w:rsid w:val="00DC6FDD"/>
    <w:rsid w:val="00DD7F52"/>
    <w:rsid w:val="00DE0BF0"/>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4009"/>
    <w:rsid w:val="00FD0711"/>
    <w:rsid w:val="00FE5328"/>
    <w:rsid w:val="00FE6190"/>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87A80"/>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1"/>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50</Pages>
  <Words>14900</Words>
  <Characters>111544</Characters>
  <Application>Microsoft Office Word</Application>
  <DocSecurity>0</DocSecurity>
  <Lines>929</Lines>
  <Paragraphs>252</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14</cp:revision>
  <cp:lastPrinted>2021-02-26T13:46:00Z</cp:lastPrinted>
  <dcterms:created xsi:type="dcterms:W3CDTF">2020-12-14T10:00:00Z</dcterms:created>
  <dcterms:modified xsi:type="dcterms:W3CDTF">2021-04-26T08:34:00Z</dcterms:modified>
</cp:coreProperties>
</file>