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9AA8" w14:textId="7107B871" w:rsidR="00274D10" w:rsidRPr="0064005F" w:rsidRDefault="00274D10" w:rsidP="008D2633">
      <w:pPr>
        <w:jc w:val="center"/>
        <w:rPr>
          <w:b/>
          <w:bCs/>
          <w:sz w:val="28"/>
          <w:szCs w:val="28"/>
          <w:u w:val="single"/>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3E8C1EE9" w:rsidR="00274D10" w:rsidRPr="0064005F" w:rsidRDefault="00274D10" w:rsidP="005C7C0F">
            <w:pPr>
              <w:pStyle w:val="afffa"/>
              <w:rPr>
                <w:b/>
                <w:sz w:val="28"/>
                <w:szCs w:val="28"/>
              </w:rPr>
            </w:pPr>
            <w:r w:rsidRPr="0064005F">
              <w:rPr>
                <w:b/>
                <w:sz w:val="28"/>
                <w:szCs w:val="28"/>
              </w:rPr>
              <w:t xml:space="preserve">_______________________ </w:t>
            </w:r>
            <w:r w:rsidR="008B5430">
              <w:rPr>
                <w:b/>
                <w:sz w:val="28"/>
                <w:szCs w:val="28"/>
              </w:rPr>
              <w:t>М.В. Никанов</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45AC83BF"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Pr="0064005F">
        <w:rPr>
          <w:b/>
          <w:sz w:val="28"/>
          <w:szCs w:val="28"/>
        </w:rPr>
        <w:t>–</w:t>
      </w:r>
      <w:r w:rsidR="00D66855">
        <w:rPr>
          <w:b/>
          <w:sz w:val="28"/>
          <w:szCs w:val="28"/>
        </w:rPr>
        <w:t>4</w:t>
      </w:r>
      <w:r w:rsidRPr="0064005F">
        <w:rPr>
          <w:b/>
          <w:sz w:val="28"/>
          <w:szCs w:val="28"/>
        </w:rPr>
        <w:t>,</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924EF87" w14:textId="77777777" w:rsidR="00D66855" w:rsidRPr="00D66855" w:rsidRDefault="00D66855" w:rsidP="00D66855">
      <w:pPr>
        <w:spacing w:line="312" w:lineRule="auto"/>
        <w:ind w:firstLine="567"/>
        <w:jc w:val="both"/>
        <w:rPr>
          <w:b/>
          <w:sz w:val="22"/>
          <w:szCs w:val="22"/>
        </w:rPr>
      </w:pPr>
      <w:r w:rsidRPr="00D66855">
        <w:rPr>
          <w:b/>
          <w:sz w:val="22"/>
          <w:szCs w:val="22"/>
        </w:rPr>
        <w:t>Лот №1: офис №203 на втором этаже общей площадью 13,6 м</w:t>
      </w:r>
      <w:r w:rsidRPr="00D66855">
        <w:rPr>
          <w:b/>
          <w:sz w:val="22"/>
          <w:szCs w:val="22"/>
          <w:vertAlign w:val="superscript"/>
        </w:rPr>
        <w:t>2</w:t>
      </w:r>
      <w:r w:rsidRPr="00D66855">
        <w:rPr>
          <w:b/>
          <w:sz w:val="22"/>
          <w:szCs w:val="22"/>
          <w:vertAlign w:val="subscript"/>
        </w:rPr>
        <w:t>.</w:t>
      </w:r>
      <w:r w:rsidRPr="00D66855">
        <w:rPr>
          <w:b/>
          <w:sz w:val="22"/>
          <w:szCs w:val="22"/>
        </w:rPr>
        <w:t xml:space="preserve"> </w:t>
      </w:r>
    </w:p>
    <w:p w14:paraId="3905CF3B" w14:textId="77777777" w:rsidR="00D66855" w:rsidRPr="00D66855" w:rsidRDefault="00D66855" w:rsidP="00D66855">
      <w:pPr>
        <w:pStyle w:val="afffa"/>
        <w:spacing w:line="312" w:lineRule="auto"/>
        <w:ind w:firstLine="567"/>
        <w:rPr>
          <w:sz w:val="22"/>
          <w:szCs w:val="22"/>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EEBE553"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2AC9614B" w14:textId="3C117F63" w:rsidR="00D66855" w:rsidRPr="00D66855" w:rsidRDefault="00D66855" w:rsidP="00D66855">
      <w:pPr>
        <w:spacing w:line="312" w:lineRule="auto"/>
        <w:ind w:firstLine="567"/>
        <w:jc w:val="both"/>
        <w:rPr>
          <w:b/>
          <w:sz w:val="22"/>
          <w:szCs w:val="22"/>
        </w:rPr>
      </w:pPr>
      <w:bookmarkStart w:id="8" w:name="_Hlk40705658"/>
      <w:r w:rsidRPr="00D66855">
        <w:rPr>
          <w:b/>
          <w:sz w:val="22"/>
          <w:szCs w:val="22"/>
        </w:rPr>
        <w:t>Лот №2: офис №2</w:t>
      </w:r>
      <w:r w:rsidR="008B4CA3">
        <w:rPr>
          <w:b/>
          <w:sz w:val="22"/>
          <w:szCs w:val="22"/>
        </w:rPr>
        <w:t>09</w:t>
      </w:r>
      <w:r w:rsidRPr="00D66855">
        <w:rPr>
          <w:b/>
          <w:sz w:val="22"/>
          <w:szCs w:val="22"/>
        </w:rPr>
        <w:t xml:space="preserve"> на втором этаже общей площадью </w:t>
      </w:r>
      <w:bookmarkEnd w:id="8"/>
      <w:r w:rsidR="008B4CA3">
        <w:rPr>
          <w:b/>
          <w:sz w:val="22"/>
          <w:szCs w:val="22"/>
        </w:rPr>
        <w:t>21,1</w:t>
      </w:r>
      <w:r w:rsidRPr="00D66855">
        <w:rPr>
          <w:b/>
          <w:sz w:val="22"/>
          <w:szCs w:val="22"/>
        </w:rPr>
        <w:t xml:space="preserve"> м</w:t>
      </w:r>
      <w:r w:rsidRPr="00D66855">
        <w:rPr>
          <w:b/>
          <w:sz w:val="22"/>
          <w:szCs w:val="22"/>
          <w:vertAlign w:val="superscript"/>
        </w:rPr>
        <w:t>2</w:t>
      </w:r>
      <w:r w:rsidRPr="00D66855">
        <w:rPr>
          <w:b/>
          <w:sz w:val="22"/>
          <w:szCs w:val="22"/>
        </w:rPr>
        <w:t>.</w:t>
      </w:r>
    </w:p>
    <w:p w14:paraId="0AA6404F" w14:textId="77777777" w:rsidR="00D66855" w:rsidRP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6FDC3CF"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4D9D02" w14:textId="5B07F1D2" w:rsidR="00D66855" w:rsidRPr="00D66855" w:rsidRDefault="00D66855" w:rsidP="00D66855">
      <w:pPr>
        <w:spacing w:line="312" w:lineRule="auto"/>
        <w:ind w:firstLine="567"/>
        <w:jc w:val="both"/>
        <w:rPr>
          <w:b/>
          <w:sz w:val="22"/>
          <w:szCs w:val="22"/>
          <w:vertAlign w:val="superscript"/>
        </w:rPr>
      </w:pPr>
      <w:r w:rsidRPr="00D66855">
        <w:rPr>
          <w:b/>
          <w:sz w:val="22"/>
          <w:szCs w:val="22"/>
        </w:rPr>
        <w:t>Лот №3: офис №2</w:t>
      </w:r>
      <w:r w:rsidR="008B4CA3">
        <w:rPr>
          <w:b/>
          <w:sz w:val="22"/>
          <w:szCs w:val="22"/>
        </w:rPr>
        <w:t>18</w:t>
      </w:r>
      <w:r w:rsidRPr="00D66855">
        <w:rPr>
          <w:b/>
          <w:sz w:val="22"/>
          <w:szCs w:val="22"/>
        </w:rPr>
        <w:t xml:space="preserve"> на втором этаже общей площадью </w:t>
      </w:r>
      <w:r w:rsidR="008B4CA3">
        <w:rPr>
          <w:b/>
          <w:sz w:val="22"/>
          <w:szCs w:val="22"/>
        </w:rPr>
        <w:t>34,2</w:t>
      </w:r>
      <w:r w:rsidRPr="00D66855">
        <w:rPr>
          <w:b/>
          <w:sz w:val="22"/>
          <w:szCs w:val="22"/>
        </w:rPr>
        <w:t xml:space="preserve"> м</w:t>
      </w:r>
      <w:r w:rsidRPr="00D66855">
        <w:rPr>
          <w:b/>
          <w:sz w:val="22"/>
          <w:szCs w:val="22"/>
          <w:vertAlign w:val="superscript"/>
        </w:rPr>
        <w:t>2</w:t>
      </w:r>
      <w:r w:rsidRPr="00D66855">
        <w:rPr>
          <w:b/>
          <w:sz w:val="22"/>
          <w:szCs w:val="22"/>
        </w:rPr>
        <w:t>.</w:t>
      </w:r>
      <w:r w:rsidRPr="00D66855">
        <w:rPr>
          <w:b/>
          <w:sz w:val="22"/>
          <w:szCs w:val="22"/>
          <w:vertAlign w:val="superscript"/>
        </w:rPr>
        <w:t xml:space="preserve"> </w:t>
      </w:r>
    </w:p>
    <w:p w14:paraId="6C8D5A7F" w14:textId="505C8D87" w:rsidR="00D66855" w:rsidRP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09AE498A" w14:textId="589B1130"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05D5B53F" w14:textId="65E497BF" w:rsidR="00D66855" w:rsidRPr="00D66855" w:rsidRDefault="00D66855" w:rsidP="00D66855">
      <w:pPr>
        <w:spacing w:line="312" w:lineRule="auto"/>
        <w:ind w:firstLine="567"/>
        <w:jc w:val="both"/>
        <w:rPr>
          <w:b/>
          <w:sz w:val="22"/>
          <w:szCs w:val="22"/>
          <w:vertAlign w:val="superscript"/>
        </w:rPr>
      </w:pPr>
      <w:r w:rsidRPr="00D66855">
        <w:rPr>
          <w:b/>
          <w:sz w:val="22"/>
          <w:szCs w:val="22"/>
        </w:rPr>
        <w:t>Лот №4: офис №2</w:t>
      </w:r>
      <w:r w:rsidR="008B4CA3">
        <w:rPr>
          <w:b/>
          <w:sz w:val="22"/>
          <w:szCs w:val="22"/>
        </w:rPr>
        <w:t>20</w:t>
      </w:r>
      <w:r w:rsidRPr="00D66855">
        <w:rPr>
          <w:b/>
          <w:sz w:val="22"/>
          <w:szCs w:val="22"/>
        </w:rPr>
        <w:t xml:space="preserve"> на втором этаже общей площадью </w:t>
      </w:r>
      <w:r w:rsidR="008B4CA3">
        <w:rPr>
          <w:b/>
          <w:sz w:val="22"/>
          <w:szCs w:val="22"/>
        </w:rPr>
        <w:t>14,4</w:t>
      </w:r>
      <w:r w:rsidRPr="00D66855">
        <w:rPr>
          <w:b/>
          <w:sz w:val="22"/>
          <w:szCs w:val="22"/>
        </w:rPr>
        <w:t xml:space="preserve"> м</w:t>
      </w:r>
      <w:r w:rsidRPr="00D66855">
        <w:rPr>
          <w:b/>
          <w:sz w:val="22"/>
          <w:szCs w:val="22"/>
          <w:vertAlign w:val="superscript"/>
        </w:rPr>
        <w:t>2</w:t>
      </w:r>
      <w:r w:rsidRPr="00D66855">
        <w:rPr>
          <w:b/>
          <w:sz w:val="22"/>
          <w:szCs w:val="22"/>
        </w:rPr>
        <w:t>.</w:t>
      </w:r>
      <w:r w:rsidRPr="00D66855">
        <w:rPr>
          <w:b/>
          <w:sz w:val="22"/>
          <w:szCs w:val="22"/>
          <w:vertAlign w:val="superscript"/>
        </w:rPr>
        <w:t xml:space="preserve"> </w:t>
      </w:r>
    </w:p>
    <w:p w14:paraId="7296F625" w14:textId="77777777" w:rsidR="00D66855" w:rsidRP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 xml:space="preserve">Нижегородская область, г. Бор, жилой район Паново, ул. </w:t>
      </w:r>
      <w:r w:rsidRPr="00D66855">
        <w:rPr>
          <w:sz w:val="22"/>
          <w:szCs w:val="22"/>
          <w:shd w:val="clear" w:color="auto" w:fill="FFFFFF"/>
        </w:rPr>
        <w:lastRenderedPageBreak/>
        <w:t>Слободская, д. 1 "а"</w:t>
      </w:r>
      <w:r w:rsidRPr="00D66855">
        <w:rPr>
          <w:color w:val="333333"/>
          <w:sz w:val="22"/>
          <w:szCs w:val="22"/>
          <w:shd w:val="clear" w:color="auto" w:fill="FFFFFF"/>
        </w:rPr>
        <w:t>.</w:t>
      </w:r>
    </w:p>
    <w:p w14:paraId="246DD57D"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77777777" w:rsidR="00274D10" w:rsidRPr="002B2C6F" w:rsidRDefault="00274D10" w:rsidP="00274D10">
      <w:pPr>
        <w:pStyle w:val="afffa"/>
        <w:spacing w:line="312" w:lineRule="auto"/>
        <w:ind w:firstLine="567"/>
        <w:rPr>
          <w:sz w:val="22"/>
          <w:szCs w:val="22"/>
        </w:rPr>
      </w:pPr>
      <w:r w:rsidRPr="002B2C6F">
        <w:rPr>
          <w:sz w:val="22"/>
          <w:szCs w:val="22"/>
        </w:rPr>
        <w:lastRenderedPageBreak/>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4BB75FE6" w14:textId="544C757B" w:rsidR="00B51A8B" w:rsidRPr="00B10AB0" w:rsidRDefault="00274D10" w:rsidP="00BB1228">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согласно отчету</w:t>
      </w:r>
      <w:r w:rsidRPr="002B2C6F">
        <w:rPr>
          <w:sz w:val="22"/>
          <w:szCs w:val="22"/>
        </w:rPr>
        <w:t xml:space="preserve"> </w:t>
      </w:r>
      <w:r w:rsidR="00B51A8B" w:rsidRPr="002B2C6F">
        <w:rPr>
          <w:sz w:val="22"/>
          <w:szCs w:val="22"/>
        </w:rPr>
        <w:t>№</w:t>
      </w:r>
      <w:r w:rsidR="00AC6A62">
        <w:rPr>
          <w:sz w:val="22"/>
          <w:szCs w:val="22"/>
        </w:rPr>
        <w:t xml:space="preserve"> </w:t>
      </w:r>
      <w:r w:rsidR="00B51A8B" w:rsidRPr="002B2C6F">
        <w:rPr>
          <w:sz w:val="22"/>
          <w:szCs w:val="22"/>
        </w:rPr>
        <w:t>НН-</w:t>
      </w:r>
      <w:r w:rsidR="008B4CA3">
        <w:rPr>
          <w:sz w:val="22"/>
          <w:szCs w:val="22"/>
        </w:rPr>
        <w:t>0390</w:t>
      </w:r>
      <w:r w:rsidR="00B51A8B" w:rsidRPr="002B2C6F">
        <w:rPr>
          <w:sz w:val="22"/>
          <w:szCs w:val="22"/>
        </w:rPr>
        <w:t>-</w:t>
      </w:r>
      <w:r w:rsidR="00E820A3">
        <w:rPr>
          <w:sz w:val="22"/>
          <w:szCs w:val="22"/>
        </w:rPr>
        <w:t>2</w:t>
      </w:r>
      <w:r w:rsidR="008B4CA3">
        <w:rPr>
          <w:sz w:val="22"/>
          <w:szCs w:val="22"/>
        </w:rPr>
        <w:t>1</w:t>
      </w:r>
      <w:r w:rsidR="00B51A8B" w:rsidRPr="002B2C6F">
        <w:rPr>
          <w:sz w:val="22"/>
          <w:szCs w:val="22"/>
        </w:rPr>
        <w:t xml:space="preserve"> от 25.</w:t>
      </w:r>
      <w:r w:rsidR="008B4CA3">
        <w:rPr>
          <w:sz w:val="22"/>
          <w:szCs w:val="22"/>
        </w:rPr>
        <w:t>05</w:t>
      </w:r>
      <w:r w:rsidR="00B51A8B" w:rsidRPr="002B2C6F">
        <w:rPr>
          <w:sz w:val="22"/>
          <w:szCs w:val="22"/>
        </w:rPr>
        <w:t>.20</w:t>
      </w:r>
      <w:r w:rsidR="00E820A3">
        <w:rPr>
          <w:sz w:val="22"/>
          <w:szCs w:val="22"/>
        </w:rPr>
        <w:t>2</w:t>
      </w:r>
      <w:r w:rsidR="008B4CA3">
        <w:rPr>
          <w:sz w:val="22"/>
          <w:szCs w:val="22"/>
        </w:rPr>
        <w:t>1</w:t>
      </w:r>
      <w:r w:rsidR="00B51A8B" w:rsidRPr="002B2C6F">
        <w:rPr>
          <w:sz w:val="22"/>
          <w:szCs w:val="22"/>
        </w:rPr>
        <w:t xml:space="preserve"> года</w:t>
      </w:r>
      <w:r w:rsidRPr="002B2C6F">
        <w:rPr>
          <w:sz w:val="22"/>
          <w:szCs w:val="22"/>
        </w:rPr>
        <w:t>, оценщика Новикова О. А., члена Общероссийской общественной организации «</w:t>
      </w:r>
      <w:r w:rsidR="001803FB" w:rsidRPr="002B2C6F">
        <w:rPr>
          <w:sz w:val="22"/>
          <w:szCs w:val="22"/>
        </w:rPr>
        <w:t>Приволжская оценочная компания</w:t>
      </w:r>
      <w:r w:rsidRPr="002B2C6F">
        <w:rPr>
          <w:sz w:val="22"/>
          <w:szCs w:val="22"/>
        </w:rPr>
        <w:t xml:space="preserve">», рыночная </w:t>
      </w:r>
      <w:r w:rsidR="00B51A8B" w:rsidRPr="002B2C6F">
        <w:rPr>
          <w:sz w:val="22"/>
          <w:szCs w:val="22"/>
        </w:rPr>
        <w:t xml:space="preserve">стоимость </w:t>
      </w:r>
      <w:r w:rsidR="00B51A8B" w:rsidRPr="00B10AB0">
        <w:rPr>
          <w:sz w:val="22"/>
          <w:szCs w:val="22"/>
        </w:rPr>
        <w:t>ежемесячных арендных платежей составляет 5</w:t>
      </w:r>
      <w:r w:rsidR="00B10AB0" w:rsidRPr="00B10AB0">
        <w:rPr>
          <w:sz w:val="22"/>
          <w:szCs w:val="22"/>
        </w:rPr>
        <w:t>38</w:t>
      </w:r>
      <w:r w:rsidR="00B51A8B" w:rsidRPr="00B10AB0">
        <w:rPr>
          <w:sz w:val="22"/>
          <w:szCs w:val="22"/>
        </w:rPr>
        <w:t xml:space="preserve"> (пятьсот </w:t>
      </w:r>
      <w:r w:rsidR="00B10AB0" w:rsidRPr="00B10AB0">
        <w:rPr>
          <w:sz w:val="22"/>
          <w:szCs w:val="22"/>
        </w:rPr>
        <w:t>тридцать восемь</w:t>
      </w:r>
      <w:r w:rsidR="00B51A8B" w:rsidRPr="00B10AB0">
        <w:rPr>
          <w:sz w:val="22"/>
          <w:szCs w:val="22"/>
        </w:rPr>
        <w:t xml:space="preserve">) руб. 00 </w:t>
      </w:r>
      <w:r w:rsidR="00BD10C6" w:rsidRPr="00B10AB0">
        <w:rPr>
          <w:sz w:val="22"/>
          <w:szCs w:val="22"/>
        </w:rPr>
        <w:t>коп. /</w:t>
      </w:r>
      <w:proofErr w:type="spellStart"/>
      <w:r w:rsidR="00B51A8B" w:rsidRPr="00B10AB0">
        <w:rPr>
          <w:sz w:val="22"/>
          <w:szCs w:val="22"/>
        </w:rPr>
        <w:t>кв.м</w:t>
      </w:r>
      <w:proofErr w:type="spellEnd"/>
      <w:r w:rsidR="00B51A8B" w:rsidRPr="00B10AB0">
        <w:rPr>
          <w:sz w:val="22"/>
          <w:szCs w:val="22"/>
        </w:rPr>
        <w:t xml:space="preserve">./мес. </w:t>
      </w:r>
    </w:p>
    <w:p w14:paraId="54E6C87B" w14:textId="77777777"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4A5ECED" w14:textId="33D0C802" w:rsidR="00B51A8B" w:rsidRPr="00B10AB0" w:rsidRDefault="00B51A8B" w:rsidP="00B51A8B">
      <w:pPr>
        <w:pStyle w:val="afffa"/>
        <w:widowControl/>
        <w:spacing w:line="312" w:lineRule="auto"/>
        <w:ind w:firstLine="709"/>
        <w:rPr>
          <w:sz w:val="22"/>
          <w:szCs w:val="22"/>
        </w:rPr>
      </w:pPr>
      <w:r w:rsidRPr="00B10AB0">
        <w:rPr>
          <w:sz w:val="22"/>
          <w:szCs w:val="22"/>
        </w:rPr>
        <w:t>1) первый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w:t>
      </w:r>
      <w:r w:rsidR="00B10AB0" w:rsidRPr="00B10AB0">
        <w:rPr>
          <w:sz w:val="22"/>
          <w:szCs w:val="22"/>
        </w:rPr>
        <w:t>538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proofErr w:type="spellStart"/>
      <w:r w:rsidRPr="00B10AB0">
        <w:rPr>
          <w:sz w:val="22"/>
          <w:szCs w:val="22"/>
        </w:rPr>
        <w:t>кв.м</w:t>
      </w:r>
      <w:proofErr w:type="spellEnd"/>
      <w:r w:rsidRPr="00B10AB0">
        <w:rPr>
          <w:sz w:val="22"/>
          <w:szCs w:val="22"/>
        </w:rPr>
        <w:t>./мес.;</w:t>
      </w:r>
    </w:p>
    <w:p w14:paraId="5C7F1C8F" w14:textId="58BCF7C6" w:rsidR="00B51A8B" w:rsidRPr="00B10AB0" w:rsidRDefault="00B51A8B" w:rsidP="00B51A8B">
      <w:pPr>
        <w:pStyle w:val="afffa"/>
        <w:widowControl/>
        <w:spacing w:line="312" w:lineRule="auto"/>
        <w:ind w:firstLine="567"/>
        <w:rPr>
          <w:sz w:val="22"/>
          <w:szCs w:val="22"/>
        </w:rPr>
      </w:pPr>
      <w:r w:rsidRPr="00B10AB0">
        <w:rPr>
          <w:sz w:val="22"/>
          <w:szCs w:val="22"/>
        </w:rPr>
        <w:tab/>
        <w:t>2) второй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 xml:space="preserve">6 </w:t>
      </w:r>
      <w:r w:rsidRPr="00B10AB0">
        <w:rPr>
          <w:sz w:val="22"/>
          <w:szCs w:val="22"/>
        </w:rPr>
        <w:t xml:space="preserve">(двести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proofErr w:type="spellStart"/>
      <w:r w:rsidRPr="00B10AB0">
        <w:rPr>
          <w:sz w:val="22"/>
          <w:szCs w:val="22"/>
        </w:rPr>
        <w:t>кв.м</w:t>
      </w:r>
      <w:proofErr w:type="spellEnd"/>
      <w:r w:rsidRPr="00B10AB0">
        <w:rPr>
          <w:sz w:val="22"/>
          <w:szCs w:val="22"/>
        </w:rPr>
        <w:t>./мес.;</w:t>
      </w:r>
    </w:p>
    <w:p w14:paraId="13777956" w14:textId="1092769C" w:rsidR="00B51A8B" w:rsidRPr="00B10AB0" w:rsidRDefault="00B51A8B" w:rsidP="00B51A8B">
      <w:pPr>
        <w:pStyle w:val="afffa"/>
        <w:widowControl/>
        <w:spacing w:line="312" w:lineRule="auto"/>
        <w:ind w:firstLine="567"/>
        <w:rPr>
          <w:sz w:val="22"/>
          <w:szCs w:val="22"/>
        </w:rPr>
      </w:pPr>
      <w:r w:rsidRPr="00B10AB0">
        <w:rPr>
          <w:b/>
          <w:sz w:val="22"/>
          <w:szCs w:val="22"/>
        </w:rPr>
        <w:tab/>
      </w:r>
      <w:r w:rsidRPr="00B10AB0">
        <w:rPr>
          <w:sz w:val="22"/>
          <w:szCs w:val="22"/>
        </w:rPr>
        <w:t>3) третий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 xml:space="preserve">38 </w:t>
      </w:r>
      <w:r w:rsidRPr="00B10AB0">
        <w:rPr>
          <w:sz w:val="22"/>
          <w:szCs w:val="22"/>
        </w:rPr>
        <w:t xml:space="preserve">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proofErr w:type="spellStart"/>
      <w:r w:rsidRPr="00B10AB0">
        <w:rPr>
          <w:sz w:val="22"/>
          <w:szCs w:val="22"/>
        </w:rPr>
        <w:t>кв.м</w:t>
      </w:r>
      <w:proofErr w:type="spellEnd"/>
      <w:r w:rsidRPr="00B10AB0">
        <w:rPr>
          <w:sz w:val="22"/>
          <w:szCs w:val="22"/>
        </w:rPr>
        <w:t>./мес.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lastRenderedPageBreak/>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25F58C4C"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805B71">
        <w:rPr>
          <w:b/>
          <w:i/>
          <w:sz w:val="22"/>
          <w:szCs w:val="22"/>
        </w:rPr>
        <w:t>31</w:t>
      </w:r>
      <w:r w:rsidR="002725BA">
        <w:rPr>
          <w:b/>
          <w:i/>
          <w:sz w:val="22"/>
          <w:szCs w:val="22"/>
        </w:rPr>
        <w:t xml:space="preserve"> </w:t>
      </w:r>
      <w:r w:rsidR="00805B71">
        <w:rPr>
          <w:b/>
          <w:i/>
          <w:sz w:val="22"/>
          <w:szCs w:val="22"/>
        </w:rPr>
        <w:t>мая</w:t>
      </w:r>
      <w:r w:rsidRPr="002B2C6F">
        <w:rPr>
          <w:b/>
          <w:i/>
          <w:sz w:val="22"/>
          <w:szCs w:val="22"/>
        </w:rPr>
        <w:t xml:space="preserve"> 202</w:t>
      </w:r>
      <w:r w:rsidR="00BD10C6">
        <w:rPr>
          <w:b/>
          <w:i/>
          <w:sz w:val="22"/>
          <w:szCs w:val="22"/>
        </w:rPr>
        <w:t>1</w:t>
      </w:r>
      <w:r w:rsidRPr="002B2C6F">
        <w:rPr>
          <w:b/>
          <w:i/>
          <w:sz w:val="22"/>
          <w:szCs w:val="22"/>
        </w:rPr>
        <w:t xml:space="preserve"> года. </w:t>
      </w:r>
    </w:p>
    <w:p w14:paraId="36524125" w14:textId="430591F3"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805B71">
        <w:rPr>
          <w:b/>
          <w:i/>
          <w:sz w:val="22"/>
          <w:szCs w:val="22"/>
        </w:rPr>
        <w:t>01</w:t>
      </w:r>
      <w:r w:rsidR="002725BA">
        <w:rPr>
          <w:b/>
          <w:i/>
          <w:sz w:val="22"/>
          <w:szCs w:val="22"/>
        </w:rPr>
        <w:t xml:space="preserve"> </w:t>
      </w:r>
      <w:r w:rsidR="00805B71">
        <w:rPr>
          <w:b/>
          <w:i/>
          <w:sz w:val="22"/>
          <w:szCs w:val="22"/>
        </w:rPr>
        <w:t>июня</w:t>
      </w:r>
      <w:r w:rsidRPr="002B2C6F">
        <w:rPr>
          <w:b/>
          <w:i/>
          <w:sz w:val="22"/>
          <w:szCs w:val="22"/>
        </w:rPr>
        <w:t xml:space="preserve"> 202</w:t>
      </w:r>
      <w:r w:rsidR="00BD10C6">
        <w:rPr>
          <w:b/>
          <w:i/>
          <w:sz w:val="22"/>
          <w:szCs w:val="22"/>
        </w:rPr>
        <w:t>1</w:t>
      </w:r>
      <w:r w:rsidRPr="002B2C6F">
        <w:rPr>
          <w:b/>
          <w:i/>
          <w:sz w:val="22"/>
          <w:szCs w:val="22"/>
        </w:rPr>
        <w:t xml:space="preserve"> года.</w:t>
      </w:r>
    </w:p>
    <w:p w14:paraId="0C99EF07" w14:textId="530238AB"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4D403E">
        <w:rPr>
          <w:b/>
          <w:i/>
          <w:sz w:val="22"/>
          <w:szCs w:val="22"/>
        </w:rPr>
        <w:t>3</w:t>
      </w:r>
      <w:r w:rsidR="00805B71">
        <w:rPr>
          <w:b/>
          <w:i/>
          <w:sz w:val="22"/>
          <w:szCs w:val="22"/>
        </w:rPr>
        <w:t>0</w:t>
      </w:r>
      <w:r w:rsidRPr="002B2C6F">
        <w:rPr>
          <w:b/>
          <w:i/>
          <w:sz w:val="22"/>
          <w:szCs w:val="22"/>
        </w:rPr>
        <w:t xml:space="preserve"> </w:t>
      </w:r>
      <w:r w:rsidR="00805B71">
        <w:rPr>
          <w:b/>
          <w:i/>
          <w:sz w:val="22"/>
          <w:szCs w:val="22"/>
        </w:rPr>
        <w:t>июня</w:t>
      </w:r>
      <w:r w:rsidR="0079533F" w:rsidRPr="002B2C6F">
        <w:rPr>
          <w:b/>
          <w:i/>
          <w:sz w:val="22"/>
          <w:szCs w:val="22"/>
        </w:rPr>
        <w:t xml:space="preserve"> </w:t>
      </w:r>
      <w:r w:rsidRPr="002B2C6F">
        <w:rPr>
          <w:b/>
          <w:i/>
          <w:sz w:val="22"/>
          <w:szCs w:val="22"/>
        </w:rPr>
        <w:t>202</w:t>
      </w:r>
      <w:r w:rsidR="00E820A3">
        <w:rPr>
          <w:b/>
          <w:i/>
          <w:sz w:val="22"/>
          <w:szCs w:val="22"/>
        </w:rPr>
        <w:t>1</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651C7C98"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D10C6">
        <w:rPr>
          <w:b/>
          <w:i/>
          <w:sz w:val="22"/>
          <w:szCs w:val="22"/>
        </w:rPr>
        <w:t>3</w:t>
      </w:r>
      <w:r w:rsidR="00805B71">
        <w:rPr>
          <w:b/>
          <w:i/>
          <w:sz w:val="22"/>
          <w:szCs w:val="22"/>
        </w:rPr>
        <w:t>0</w:t>
      </w:r>
      <w:r w:rsidR="00BB1228">
        <w:rPr>
          <w:b/>
          <w:i/>
          <w:sz w:val="22"/>
          <w:szCs w:val="22"/>
        </w:rPr>
        <w:t xml:space="preserve"> </w:t>
      </w:r>
      <w:r w:rsidR="00805B71">
        <w:rPr>
          <w:b/>
          <w:i/>
          <w:sz w:val="22"/>
          <w:szCs w:val="22"/>
        </w:rPr>
        <w:t>июня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47E3C6B5" w14:textId="516C65D8"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D66855">
        <w:rPr>
          <w:b/>
          <w:i/>
          <w:sz w:val="22"/>
          <w:szCs w:val="22"/>
        </w:rPr>
        <w:t>3</w:t>
      </w:r>
      <w:r w:rsidR="00805B71">
        <w:rPr>
          <w:b/>
          <w:i/>
          <w:sz w:val="22"/>
          <w:szCs w:val="22"/>
        </w:rPr>
        <w:t>0</w:t>
      </w:r>
      <w:r w:rsidR="00BB1228">
        <w:rPr>
          <w:b/>
          <w:i/>
          <w:sz w:val="22"/>
          <w:szCs w:val="22"/>
        </w:rPr>
        <w:t xml:space="preserve"> </w:t>
      </w:r>
      <w:r w:rsidR="00805B71">
        <w:rPr>
          <w:b/>
          <w:i/>
          <w:sz w:val="22"/>
          <w:szCs w:val="22"/>
        </w:rPr>
        <w:t>июня</w:t>
      </w:r>
      <w:r w:rsidR="00D66855">
        <w:rPr>
          <w:b/>
          <w:i/>
          <w:sz w:val="22"/>
          <w:szCs w:val="22"/>
        </w:rPr>
        <w:t xml:space="preserve"> </w:t>
      </w:r>
      <w:r w:rsidR="00BD10C6" w:rsidRPr="002B2C6F">
        <w:rPr>
          <w:b/>
          <w:i/>
          <w:sz w:val="22"/>
          <w:szCs w:val="22"/>
        </w:rPr>
        <w:t>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2603281F"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B1228">
        <w:rPr>
          <w:b/>
          <w:i/>
          <w:sz w:val="22"/>
          <w:szCs w:val="22"/>
        </w:rPr>
        <w:t>3</w:t>
      </w:r>
      <w:r w:rsidR="00805B71">
        <w:rPr>
          <w:b/>
          <w:i/>
          <w:sz w:val="22"/>
          <w:szCs w:val="22"/>
        </w:rPr>
        <w:t>0 июня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 xml:space="preserve">На основании результатов оценки и сопоставления заявок на участие в конкурсе конкурсной комиссией </w:t>
      </w:r>
      <w:r w:rsidRPr="002B2C6F">
        <w:rPr>
          <w:sz w:val="22"/>
          <w:szCs w:val="22"/>
        </w:rPr>
        <w:lastRenderedPageBreak/>
        <w:t>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7BDDA420"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 xml:space="preserve">01 </w:t>
      </w:r>
      <w:r w:rsidR="00805B71">
        <w:rPr>
          <w:b/>
          <w:i/>
          <w:iCs/>
          <w:sz w:val="22"/>
          <w:szCs w:val="22"/>
        </w:rPr>
        <w:t>июля</w:t>
      </w:r>
      <w:r w:rsidRPr="002B2C6F">
        <w:rPr>
          <w:b/>
          <w:i/>
          <w:sz w:val="22"/>
          <w:szCs w:val="22"/>
        </w:rPr>
        <w:t xml:space="preserve"> 202</w:t>
      </w:r>
      <w:r w:rsidR="00E820A3">
        <w:rPr>
          <w:b/>
          <w:i/>
          <w:sz w:val="22"/>
          <w:szCs w:val="22"/>
        </w:rPr>
        <w:t>1</w:t>
      </w:r>
      <w:r w:rsidRPr="002B2C6F">
        <w:rPr>
          <w:b/>
          <w:i/>
          <w:sz w:val="22"/>
          <w:szCs w:val="22"/>
        </w:rPr>
        <w:t xml:space="preserve"> года.</w:t>
      </w:r>
    </w:p>
    <w:p w14:paraId="028C6849" w14:textId="75ED25A3" w:rsidR="00B66A4C" w:rsidRPr="002B2C6F" w:rsidRDefault="00B66A4C" w:rsidP="00B66A4C">
      <w:pPr>
        <w:pStyle w:val="afffa"/>
        <w:spacing w:line="312" w:lineRule="auto"/>
        <w:ind w:firstLine="567"/>
        <w:rPr>
          <w:sz w:val="22"/>
          <w:szCs w:val="22"/>
        </w:rPr>
      </w:pPr>
      <w:bookmarkStart w:id="9" w:name="_Hlk45793257"/>
      <w:r w:rsidRPr="002B2C6F">
        <w:rPr>
          <w:b/>
          <w:sz w:val="22"/>
          <w:szCs w:val="22"/>
        </w:rPr>
        <w:t>Срок действия договора аренды</w:t>
      </w:r>
      <w:bookmarkEnd w:id="9"/>
      <w:r w:rsidRPr="002B2C6F">
        <w:rPr>
          <w:sz w:val="22"/>
          <w:szCs w:val="22"/>
        </w:rPr>
        <w:t xml:space="preserve">: </w:t>
      </w:r>
      <w:r w:rsidRPr="006D744F">
        <w:rPr>
          <w:b/>
          <w:i/>
          <w:sz w:val="22"/>
          <w:szCs w:val="22"/>
        </w:rPr>
        <w:t>с 01.</w:t>
      </w:r>
      <w:r w:rsidR="00E820A3" w:rsidRPr="006D744F">
        <w:rPr>
          <w:b/>
          <w:i/>
          <w:sz w:val="22"/>
          <w:szCs w:val="22"/>
        </w:rPr>
        <w:t>0</w:t>
      </w:r>
      <w:r w:rsidR="00805B71">
        <w:rPr>
          <w:b/>
          <w:i/>
          <w:sz w:val="22"/>
          <w:szCs w:val="22"/>
        </w:rPr>
        <w:t>7</w:t>
      </w:r>
      <w:r w:rsidRPr="006D744F">
        <w:rPr>
          <w:b/>
          <w:i/>
          <w:sz w:val="22"/>
          <w:szCs w:val="22"/>
        </w:rPr>
        <w:t>.202</w:t>
      </w:r>
      <w:r w:rsidR="00E820A3" w:rsidRPr="006D744F">
        <w:rPr>
          <w:b/>
          <w:i/>
          <w:sz w:val="22"/>
          <w:szCs w:val="22"/>
        </w:rPr>
        <w:t>1</w:t>
      </w:r>
      <w:r w:rsidRPr="006D744F">
        <w:rPr>
          <w:b/>
          <w:i/>
          <w:sz w:val="22"/>
          <w:szCs w:val="22"/>
        </w:rPr>
        <w:t xml:space="preserve"> года по </w:t>
      </w:r>
      <w:r w:rsidR="00805B71">
        <w:rPr>
          <w:b/>
          <w:i/>
          <w:sz w:val="22"/>
          <w:szCs w:val="22"/>
        </w:rPr>
        <w:t>31</w:t>
      </w:r>
      <w:r w:rsidR="006D744F" w:rsidRPr="006D744F">
        <w:rPr>
          <w:b/>
          <w:i/>
          <w:sz w:val="22"/>
          <w:szCs w:val="22"/>
        </w:rPr>
        <w:t>.0</w:t>
      </w:r>
      <w:r w:rsidR="00805B71">
        <w:rPr>
          <w:b/>
          <w:i/>
          <w:sz w:val="22"/>
          <w:szCs w:val="22"/>
        </w:rPr>
        <w:t>5</w:t>
      </w:r>
      <w:r w:rsidRPr="006D744F">
        <w:rPr>
          <w:b/>
          <w:i/>
          <w:sz w:val="22"/>
          <w:szCs w:val="22"/>
        </w:rPr>
        <w:t>.202</w:t>
      </w:r>
      <w:r w:rsidR="00BD10C6" w:rsidRPr="006D744F">
        <w:rPr>
          <w:b/>
          <w:i/>
          <w:sz w:val="22"/>
          <w:szCs w:val="22"/>
        </w:rPr>
        <w:t>2</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54A12578" w14:textId="77777777" w:rsidR="00274D10" w:rsidRPr="002B2C6F" w:rsidRDefault="00274D10" w:rsidP="00274D10">
      <w:pPr>
        <w:pStyle w:val="a7"/>
        <w:spacing w:line="312" w:lineRule="auto"/>
        <w:jc w:val="both"/>
        <w:rPr>
          <w:sz w:val="22"/>
          <w:szCs w:val="22"/>
        </w:rPr>
      </w:pPr>
    </w:p>
    <w:p w14:paraId="45276095"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lastRenderedPageBreak/>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w:t>
      </w:r>
      <w:r w:rsidRPr="002B2C6F">
        <w:rPr>
          <w:rFonts w:ascii="Times New Roman" w:hAnsi="Times New Roman" w:cs="Times New Roman"/>
          <w:sz w:val="22"/>
          <w:szCs w:val="22"/>
        </w:rPr>
        <w:lastRenderedPageBreak/>
        <w:t>конверте фирменного наименования, почтового адреса (для юридического лица) или фамилии, имени, отчества, сведений о месте жительства (</w:t>
      </w:r>
      <w:bookmarkStart w:id="10"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10"/>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1"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1"/>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lastRenderedPageBreak/>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77777777" w:rsidR="00274D10" w:rsidRPr="002B2C6F"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w:t>
      </w:r>
      <w:r w:rsidRPr="002B2C6F">
        <w:rPr>
          <w:i w:val="0"/>
          <w:sz w:val="22"/>
          <w:szCs w:val="22"/>
        </w:rPr>
        <w:lastRenderedPageBreak/>
        <w:t xml:space="preserve">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w:t>
      </w:r>
      <w:r w:rsidRPr="002B2C6F">
        <w:rPr>
          <w:i w:val="0"/>
          <w:sz w:val="22"/>
          <w:szCs w:val="22"/>
        </w:rPr>
        <w:lastRenderedPageBreak/>
        <w:t>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3C54FE4B" w:rsidR="00274D10" w:rsidRPr="002B2C6F" w:rsidRDefault="00274D10" w:rsidP="00274D10">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7"/>
        <w:spacing w:line="312" w:lineRule="auto"/>
        <w:jc w:val="center"/>
        <w:rPr>
          <w:b/>
          <w:bCs/>
          <w:i w:val="0"/>
          <w:sz w:val="22"/>
          <w:szCs w:val="22"/>
          <w:u w:val="single"/>
        </w:rPr>
      </w:pPr>
    </w:p>
    <w:p w14:paraId="3A6DE8D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lastRenderedPageBreak/>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 xml:space="preserve">/5*0,25   </w:t>
      </w:r>
      <w:proofErr w:type="gramStart"/>
      <w:r w:rsidRPr="002B2C6F">
        <w:rPr>
          <w:sz w:val="22"/>
          <w:szCs w:val="22"/>
        </w:rPr>
        <w:t xml:space="preserve">  ,</w:t>
      </w:r>
      <w:proofErr w:type="gramEnd"/>
      <w:r w:rsidRPr="002B2C6F">
        <w:rPr>
          <w:sz w:val="22"/>
          <w:szCs w:val="22"/>
        </w:rPr>
        <w:t xml:space="preserve">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w:t>
      </w:r>
      <w:proofErr w:type="gramStart"/>
      <w:r w:rsidRPr="002E3005">
        <w:rPr>
          <w:sz w:val="24"/>
          <w:szCs w:val="24"/>
        </w:rPr>
        <w:t xml:space="preserve">  ,</w:t>
      </w:r>
      <w:proofErr w:type="gramEnd"/>
      <w:r w:rsidRPr="002E3005">
        <w:rPr>
          <w:sz w:val="24"/>
          <w:szCs w:val="24"/>
        </w:rPr>
        <w:t xml:space="preserve">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w:t>
      </w:r>
      <w:proofErr w:type="gramStart"/>
      <w:r w:rsidRPr="002E3005">
        <w:rPr>
          <w:sz w:val="24"/>
          <w:szCs w:val="24"/>
        </w:rPr>
        <w:t>/(</w:t>
      </w:r>
      <w:proofErr w:type="gramEnd"/>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w:t>
      </w:r>
      <w:proofErr w:type="gramStart"/>
      <w:r w:rsidRPr="002B2C6F">
        <w:rPr>
          <w:sz w:val="22"/>
          <w:szCs w:val="22"/>
        </w:rPr>
        <w:t xml:space="preserve">выручка  </w:t>
      </w:r>
      <w:r w:rsidRPr="002B2C6F">
        <w:rPr>
          <w:sz w:val="22"/>
          <w:szCs w:val="22"/>
          <w:lang w:val="en-US"/>
        </w:rPr>
        <w:t>n</w:t>
      </w:r>
      <w:proofErr w:type="gramEnd"/>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w:t>
      </w:r>
      <w:proofErr w:type="gramStart"/>
      <w:r w:rsidRPr="002B2C6F">
        <w:rPr>
          <w:sz w:val="22"/>
          <w:szCs w:val="22"/>
        </w:rPr>
        <w:t>/(</w:t>
      </w:r>
      <w:proofErr w:type="gramEnd"/>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lastRenderedPageBreak/>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w:t>
      </w:r>
      <w:r w:rsidRPr="002B2C6F">
        <w:rPr>
          <w:i w:val="0"/>
          <w:sz w:val="22"/>
          <w:szCs w:val="22"/>
        </w:rPr>
        <w:lastRenderedPageBreak/>
        <w:t xml:space="preserve">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54600C0C" w:rsidR="00274D10" w:rsidRPr="002B2C6F"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2" w:name="sub_1318"/>
      <w:bookmarkStart w:id="13" w:name="sub_1033"/>
      <w:bookmarkEnd w:id="0"/>
      <w:bookmarkEnd w:id="1"/>
      <w:bookmarkEnd w:id="2"/>
      <w:bookmarkEnd w:id="3"/>
      <w:bookmarkEnd w:id="4"/>
      <w:bookmarkEnd w:id="5"/>
      <w:bookmarkEnd w:id="6"/>
      <w:r w:rsidRPr="002E3005">
        <w:rPr>
          <w:sz w:val="22"/>
          <w:szCs w:val="22"/>
        </w:rPr>
        <w:lastRenderedPageBreak/>
        <w:t>И</w:t>
      </w:r>
      <w:bookmarkEnd w:id="12"/>
      <w:bookmarkEnd w:id="13"/>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w:t>
            </w:r>
            <w:proofErr w:type="spellStart"/>
            <w:r w:rsidRPr="003F3119">
              <w:t>кв.м</w:t>
            </w:r>
            <w:proofErr w:type="spellEnd"/>
            <w:r w:rsidRPr="003F3119">
              <w:t>.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21ED8E36" w:rsidR="0079533F" w:rsidRPr="003F3119" w:rsidRDefault="0079533F" w:rsidP="0079533F">
            <w:pPr>
              <w:spacing w:line="312" w:lineRule="auto"/>
              <w:ind w:firstLine="567"/>
              <w:jc w:val="both"/>
              <w:rPr>
                <w:b/>
                <w:sz w:val="20"/>
                <w:szCs w:val="20"/>
              </w:rPr>
            </w:pPr>
            <w:r w:rsidRPr="003F3119">
              <w:rPr>
                <w:b/>
                <w:sz w:val="20"/>
                <w:szCs w:val="20"/>
              </w:rPr>
              <w:t>Лот №1: офис №20</w:t>
            </w:r>
            <w:r w:rsidR="00D66855">
              <w:rPr>
                <w:b/>
                <w:sz w:val="20"/>
                <w:szCs w:val="20"/>
              </w:rPr>
              <w:t>3</w:t>
            </w:r>
            <w:r w:rsidRPr="003F3119">
              <w:rPr>
                <w:b/>
                <w:sz w:val="20"/>
                <w:szCs w:val="20"/>
              </w:rPr>
              <w:t xml:space="preserve"> на втором этаже общей площадью </w:t>
            </w:r>
            <w:r w:rsidR="00D66855">
              <w:rPr>
                <w:b/>
                <w:sz w:val="20"/>
                <w:szCs w:val="20"/>
              </w:rPr>
              <w:t xml:space="preserve">13,6 </w:t>
            </w:r>
            <w:r w:rsidRPr="003F3119">
              <w:rPr>
                <w:b/>
                <w:sz w:val="20"/>
                <w:szCs w:val="20"/>
              </w:rPr>
              <w:t>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6673A89C" w14:textId="77777777" w:rsidR="0079533F" w:rsidRPr="003F3119" w:rsidRDefault="0079533F" w:rsidP="0079533F">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p w14:paraId="7E186067" w14:textId="456BA6DD" w:rsidR="0079533F" w:rsidRPr="003F3119" w:rsidRDefault="0079533F" w:rsidP="0079533F">
            <w:pPr>
              <w:spacing w:line="312" w:lineRule="auto"/>
              <w:ind w:firstLine="567"/>
              <w:jc w:val="both"/>
              <w:rPr>
                <w:b/>
                <w:sz w:val="20"/>
                <w:szCs w:val="20"/>
                <w:vertAlign w:val="superscript"/>
              </w:rPr>
            </w:pPr>
            <w:r w:rsidRPr="003F3119">
              <w:rPr>
                <w:b/>
                <w:sz w:val="20"/>
                <w:szCs w:val="20"/>
              </w:rPr>
              <w:t>Лот №2: офис №20</w:t>
            </w:r>
            <w:r w:rsidR="005248C1">
              <w:rPr>
                <w:b/>
                <w:sz w:val="20"/>
                <w:szCs w:val="20"/>
              </w:rPr>
              <w:t>9</w:t>
            </w:r>
            <w:r w:rsidR="002725BA">
              <w:rPr>
                <w:b/>
                <w:sz w:val="20"/>
                <w:szCs w:val="20"/>
              </w:rPr>
              <w:t xml:space="preserve"> </w:t>
            </w:r>
            <w:r w:rsidRPr="003F3119">
              <w:rPr>
                <w:b/>
                <w:sz w:val="20"/>
                <w:szCs w:val="20"/>
              </w:rPr>
              <w:t xml:space="preserve">на втором этаже общей площадью </w:t>
            </w:r>
            <w:r w:rsidR="005248C1">
              <w:rPr>
                <w:b/>
                <w:sz w:val="20"/>
                <w:szCs w:val="20"/>
              </w:rPr>
              <w:t>21,1</w:t>
            </w:r>
            <w:r w:rsidR="002725BA">
              <w:rPr>
                <w:b/>
                <w:sz w:val="20"/>
                <w:szCs w:val="20"/>
              </w:rPr>
              <w:t xml:space="preserve"> </w:t>
            </w:r>
            <w:r w:rsidRPr="003F3119">
              <w:rPr>
                <w:b/>
                <w:sz w:val="20"/>
                <w:szCs w:val="20"/>
              </w:rPr>
              <w:t>м</w:t>
            </w:r>
            <w:r w:rsidRPr="003F3119">
              <w:rPr>
                <w:b/>
                <w:sz w:val="20"/>
                <w:szCs w:val="20"/>
                <w:vertAlign w:val="superscript"/>
              </w:rPr>
              <w:t xml:space="preserve">2. </w:t>
            </w:r>
          </w:p>
          <w:p w14:paraId="083759AA" w14:textId="77777777" w:rsidR="004B14D7" w:rsidRPr="003F3119" w:rsidRDefault="0079533F" w:rsidP="0079533F">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4E77872E" w14:textId="5B491CCB" w:rsidR="00487A80" w:rsidRPr="003F3119" w:rsidRDefault="00487A80" w:rsidP="00487A80">
            <w:pPr>
              <w:spacing w:line="312" w:lineRule="auto"/>
              <w:ind w:firstLine="567"/>
              <w:jc w:val="both"/>
              <w:rPr>
                <w:b/>
                <w:sz w:val="20"/>
                <w:szCs w:val="20"/>
                <w:vertAlign w:val="superscript"/>
              </w:rPr>
            </w:pPr>
            <w:r w:rsidRPr="003F3119">
              <w:rPr>
                <w:b/>
                <w:sz w:val="20"/>
                <w:szCs w:val="20"/>
              </w:rPr>
              <w:t>Лот №3: офис №2</w:t>
            </w:r>
            <w:r w:rsidR="005248C1">
              <w:rPr>
                <w:b/>
                <w:sz w:val="20"/>
                <w:szCs w:val="20"/>
              </w:rPr>
              <w:t>18</w:t>
            </w:r>
            <w:r w:rsidR="00A53FB2">
              <w:rPr>
                <w:b/>
                <w:sz w:val="20"/>
                <w:szCs w:val="20"/>
              </w:rPr>
              <w:t xml:space="preserve"> </w:t>
            </w:r>
            <w:r w:rsidRPr="003F3119">
              <w:rPr>
                <w:b/>
                <w:sz w:val="20"/>
                <w:szCs w:val="20"/>
              </w:rPr>
              <w:t xml:space="preserve">на втором этаже общей площадью </w:t>
            </w:r>
            <w:r w:rsidR="005248C1">
              <w:rPr>
                <w:b/>
                <w:sz w:val="20"/>
                <w:szCs w:val="20"/>
              </w:rPr>
              <w:t>34,2</w:t>
            </w:r>
            <w:r w:rsidRPr="003F3119">
              <w:rPr>
                <w:b/>
                <w:sz w:val="20"/>
                <w:szCs w:val="20"/>
              </w:rPr>
              <w:t xml:space="preserve">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2311E8A8" w14:textId="77777777" w:rsidR="00487A80" w:rsidRDefault="00487A80" w:rsidP="007C3D7E">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01173A0B" w14:textId="38B3A175" w:rsidR="00D66855" w:rsidRPr="003F3119" w:rsidRDefault="00D66855" w:rsidP="00D66855">
            <w:pPr>
              <w:spacing w:line="312" w:lineRule="auto"/>
              <w:ind w:firstLine="567"/>
              <w:jc w:val="both"/>
              <w:rPr>
                <w:b/>
                <w:sz w:val="20"/>
                <w:szCs w:val="20"/>
                <w:vertAlign w:val="superscript"/>
              </w:rPr>
            </w:pPr>
            <w:r w:rsidRPr="003F3119">
              <w:rPr>
                <w:b/>
                <w:sz w:val="20"/>
                <w:szCs w:val="20"/>
              </w:rPr>
              <w:t>Лот №</w:t>
            </w:r>
            <w:r>
              <w:rPr>
                <w:b/>
                <w:sz w:val="20"/>
                <w:szCs w:val="20"/>
              </w:rPr>
              <w:t>4</w:t>
            </w:r>
            <w:r w:rsidRPr="003F3119">
              <w:rPr>
                <w:b/>
                <w:sz w:val="20"/>
                <w:szCs w:val="20"/>
              </w:rPr>
              <w:t>: офис №</w:t>
            </w:r>
            <w:r w:rsidR="005248C1">
              <w:rPr>
                <w:b/>
                <w:sz w:val="20"/>
                <w:szCs w:val="20"/>
              </w:rPr>
              <w:t>220</w:t>
            </w:r>
            <w:r w:rsidRPr="003F3119">
              <w:rPr>
                <w:b/>
                <w:sz w:val="20"/>
                <w:szCs w:val="20"/>
              </w:rPr>
              <w:t xml:space="preserve"> на втором этаже общей площадью </w:t>
            </w:r>
            <w:r w:rsidR="005248C1">
              <w:rPr>
                <w:b/>
                <w:sz w:val="20"/>
                <w:szCs w:val="20"/>
              </w:rPr>
              <w:t>14,4</w:t>
            </w:r>
            <w:r w:rsidRPr="003F3119">
              <w:rPr>
                <w:b/>
                <w:sz w:val="20"/>
                <w:szCs w:val="20"/>
              </w:rPr>
              <w:t xml:space="preserve">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4591A40B" w14:textId="731A76A2" w:rsidR="00D66855" w:rsidRPr="003F3119" w:rsidRDefault="00D66855" w:rsidP="00D66855">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4D1A72B4"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3E27B3" w:rsidRPr="006D744F">
              <w:rPr>
                <w:b/>
                <w:sz w:val="20"/>
                <w:szCs w:val="20"/>
              </w:rPr>
              <w:t>0</w:t>
            </w:r>
            <w:r w:rsidR="005248C1">
              <w:rPr>
                <w:b/>
                <w:sz w:val="20"/>
                <w:szCs w:val="20"/>
              </w:rPr>
              <w:t>7</w:t>
            </w:r>
            <w:r w:rsidRPr="006D744F">
              <w:rPr>
                <w:b/>
                <w:sz w:val="20"/>
                <w:szCs w:val="20"/>
              </w:rPr>
              <w:t>.202</w:t>
            </w:r>
            <w:r w:rsidR="003E27B3" w:rsidRPr="006D744F">
              <w:rPr>
                <w:b/>
                <w:sz w:val="20"/>
                <w:szCs w:val="20"/>
              </w:rPr>
              <w:t>1</w:t>
            </w:r>
            <w:r w:rsidRPr="006D744F">
              <w:rPr>
                <w:sz w:val="20"/>
                <w:szCs w:val="20"/>
              </w:rPr>
              <w:t xml:space="preserve"> года по </w:t>
            </w:r>
            <w:r w:rsidR="005248C1">
              <w:rPr>
                <w:b/>
                <w:bCs/>
                <w:sz w:val="20"/>
                <w:szCs w:val="20"/>
              </w:rPr>
              <w:t>31</w:t>
            </w:r>
            <w:r w:rsidRPr="006D744F">
              <w:rPr>
                <w:b/>
                <w:bCs/>
                <w:sz w:val="20"/>
                <w:szCs w:val="20"/>
              </w:rPr>
              <w:t>.</w:t>
            </w:r>
            <w:r w:rsidR="00293347" w:rsidRPr="006D744F">
              <w:rPr>
                <w:b/>
                <w:bCs/>
                <w:sz w:val="20"/>
                <w:szCs w:val="20"/>
              </w:rPr>
              <w:t>0</w:t>
            </w:r>
            <w:r w:rsidR="005248C1">
              <w:rPr>
                <w:b/>
                <w:bCs/>
                <w:sz w:val="20"/>
                <w:szCs w:val="20"/>
              </w:rPr>
              <w:t>5</w:t>
            </w:r>
            <w:r w:rsidRPr="006D744F">
              <w:rPr>
                <w:b/>
                <w:bCs/>
                <w:sz w:val="20"/>
                <w:szCs w:val="20"/>
              </w:rPr>
              <w:t>.202</w:t>
            </w:r>
            <w:r w:rsidR="00293347" w:rsidRPr="006D744F">
              <w:rPr>
                <w:b/>
                <w:bCs/>
                <w:sz w:val="20"/>
                <w:szCs w:val="20"/>
              </w:rPr>
              <w:t>2</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00E68570" w:rsidR="004F6FBC" w:rsidRPr="003F3119" w:rsidRDefault="004F6FBC" w:rsidP="004F6FBC">
            <w:pPr>
              <w:rPr>
                <w:sz w:val="20"/>
                <w:szCs w:val="20"/>
              </w:rPr>
            </w:pPr>
            <w:r w:rsidRPr="003F3119">
              <w:rPr>
                <w:b/>
                <w:sz w:val="20"/>
                <w:szCs w:val="20"/>
              </w:rPr>
              <w:t>Дата начала аренды помещений – 01.</w:t>
            </w:r>
            <w:r w:rsidR="003E27B3">
              <w:rPr>
                <w:b/>
                <w:sz w:val="20"/>
                <w:szCs w:val="20"/>
              </w:rPr>
              <w:t>0</w:t>
            </w:r>
            <w:r w:rsidR="005248C1">
              <w:rPr>
                <w:b/>
                <w:sz w:val="20"/>
                <w:szCs w:val="20"/>
              </w:rPr>
              <w:t>7</w:t>
            </w:r>
            <w:r w:rsidRPr="003F3119">
              <w:rPr>
                <w:b/>
                <w:sz w:val="20"/>
                <w:szCs w:val="20"/>
              </w:rPr>
              <w:t>.202</w:t>
            </w:r>
            <w:r w:rsidR="00B72E4A">
              <w:rPr>
                <w:b/>
                <w:sz w:val="20"/>
                <w:szCs w:val="20"/>
              </w:rPr>
              <w:t>1</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5C7C0F">
            <w:pPr>
              <w:pStyle w:val="afffa"/>
              <w:widowControl/>
              <w:snapToGrid w:val="0"/>
              <w:ind w:left="61"/>
              <w:jc w:val="left"/>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5C7C0F">
            <w:pPr>
              <w:pStyle w:val="afffa"/>
              <w:ind w:left="61"/>
              <w:jc w:val="left"/>
            </w:pPr>
            <w:r w:rsidRPr="00562732">
              <w:t>в первый год аренды – 40 процентов;</w:t>
            </w:r>
          </w:p>
          <w:p w14:paraId="72F129A2" w14:textId="77777777" w:rsidR="00274D10" w:rsidRPr="00562732" w:rsidRDefault="00274D10" w:rsidP="005C7C0F">
            <w:pPr>
              <w:pStyle w:val="afffa"/>
              <w:ind w:left="61"/>
              <w:jc w:val="left"/>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5C7C0F">
            <w:pPr>
              <w:pStyle w:val="afffa"/>
              <w:ind w:left="61"/>
              <w:jc w:val="left"/>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w:t>
            </w:r>
            <w:r w:rsidRPr="00562732">
              <w:lastRenderedPageBreak/>
              <w:t>отчета об оценке.</w:t>
            </w:r>
          </w:p>
          <w:p w14:paraId="602C9924" w14:textId="4BF42C9A" w:rsidR="004F6FBC" w:rsidRPr="00562732" w:rsidRDefault="004F6FBC" w:rsidP="004F6FBC">
            <w:pPr>
              <w:pStyle w:val="afffa"/>
              <w:widowControl/>
              <w:spacing w:after="120"/>
              <w:ind w:left="61"/>
              <w:jc w:val="left"/>
              <w:rPr>
                <w:rFonts w:eastAsia="Times New Roman"/>
                <w:lang w:eastAsia="ru-RU"/>
              </w:rPr>
            </w:pPr>
            <w:r w:rsidRPr="00562732">
              <w:rPr>
                <w:rFonts w:eastAsia="Times New Roman"/>
                <w:lang w:eastAsia="ru-RU"/>
              </w:rPr>
              <w:t>Согласно отчету № НН-</w:t>
            </w:r>
            <w:r w:rsidR="00562732" w:rsidRPr="00562732">
              <w:rPr>
                <w:rFonts w:eastAsia="Times New Roman"/>
                <w:lang w:eastAsia="ru-RU"/>
              </w:rPr>
              <w:t>0390</w:t>
            </w:r>
            <w:r w:rsidRPr="00562732">
              <w:rPr>
                <w:rFonts w:eastAsia="Times New Roman"/>
                <w:lang w:eastAsia="ru-RU"/>
              </w:rPr>
              <w:t>-</w:t>
            </w:r>
            <w:r w:rsidR="00B72E4A" w:rsidRPr="00562732">
              <w:rPr>
                <w:rFonts w:eastAsia="Times New Roman"/>
                <w:lang w:eastAsia="ru-RU"/>
              </w:rPr>
              <w:t>2</w:t>
            </w:r>
            <w:r w:rsidR="00562732" w:rsidRPr="00562732">
              <w:rPr>
                <w:rFonts w:eastAsia="Times New Roman"/>
                <w:lang w:eastAsia="ru-RU"/>
              </w:rPr>
              <w:t>1</w:t>
            </w:r>
            <w:r w:rsidRPr="00562732">
              <w:rPr>
                <w:rFonts w:eastAsia="Times New Roman"/>
                <w:lang w:eastAsia="ru-RU"/>
              </w:rPr>
              <w:t xml:space="preserve"> от 25.</w:t>
            </w:r>
            <w:r w:rsidR="00562732" w:rsidRPr="00562732">
              <w:rPr>
                <w:rFonts w:eastAsia="Times New Roman"/>
                <w:lang w:eastAsia="ru-RU"/>
              </w:rPr>
              <w:t>05</w:t>
            </w:r>
            <w:r w:rsidRPr="00562732">
              <w:rPr>
                <w:rFonts w:eastAsia="Times New Roman"/>
                <w:lang w:eastAsia="ru-RU"/>
              </w:rPr>
              <w:t>.20</w:t>
            </w:r>
            <w:r w:rsidR="00B72E4A" w:rsidRPr="00562732">
              <w:rPr>
                <w:rFonts w:eastAsia="Times New Roman"/>
                <w:lang w:eastAsia="ru-RU"/>
              </w:rPr>
              <w:t>20</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w:t>
            </w:r>
            <w:proofErr w:type="spellStart"/>
            <w:r w:rsidRPr="00562732">
              <w:rPr>
                <w:rFonts w:eastAsia="Times New Roman"/>
                <w:lang w:eastAsia="ru-RU"/>
              </w:rPr>
              <w:t>кв.м</w:t>
            </w:r>
            <w:proofErr w:type="spellEnd"/>
            <w:r w:rsidRPr="00562732">
              <w:rPr>
                <w:rFonts w:eastAsia="Times New Roman"/>
                <w:lang w:eastAsia="ru-RU"/>
              </w:rPr>
              <w:t xml:space="preserve">. офисных помещений в здании бизнес-инкубатора общей площадью 1368,3 </w:t>
            </w:r>
            <w:proofErr w:type="spellStart"/>
            <w:r w:rsidRPr="00562732">
              <w:rPr>
                <w:rFonts w:eastAsia="Times New Roman"/>
                <w:lang w:eastAsia="ru-RU"/>
              </w:rPr>
              <w:t>кв.м</w:t>
            </w:r>
            <w:proofErr w:type="spellEnd"/>
            <w:r w:rsidRPr="00562732">
              <w:rPr>
                <w:rFonts w:eastAsia="Times New Roman"/>
                <w:lang w:eastAsia="ru-RU"/>
              </w:rPr>
              <w:t>., расположенного по адресу: Нижегородская область, г. Бор, жилой район Паново, ул. Слободская, д. 1 "а", составляет 5</w:t>
            </w:r>
            <w:r w:rsidR="00B10AB0">
              <w:rPr>
                <w:rFonts w:eastAsia="Times New Roman"/>
                <w:lang w:eastAsia="ru-RU"/>
              </w:rPr>
              <w:t>38</w:t>
            </w:r>
            <w:r w:rsidRPr="00562732">
              <w:rPr>
                <w:rFonts w:eastAsia="Times New Roman"/>
                <w:lang w:eastAsia="ru-RU"/>
              </w:rPr>
              <w:t xml:space="preserve"> (пятьсот </w:t>
            </w:r>
            <w:r w:rsidR="00B10AB0">
              <w:rPr>
                <w:rFonts w:eastAsia="Times New Roman"/>
                <w:lang w:eastAsia="ru-RU"/>
              </w:rPr>
              <w:t>тридцать восемь</w:t>
            </w:r>
            <w:r w:rsidRPr="00562732">
              <w:rPr>
                <w:rFonts w:eastAsia="Times New Roman"/>
                <w:lang w:eastAsia="ru-RU"/>
              </w:rPr>
              <w:t>) руб. 00 коп./</w:t>
            </w:r>
            <w:proofErr w:type="spellStart"/>
            <w:r w:rsidRPr="00562732">
              <w:rPr>
                <w:rFonts w:eastAsia="Times New Roman"/>
                <w:lang w:eastAsia="ru-RU"/>
              </w:rPr>
              <w:t>кв.м</w:t>
            </w:r>
            <w:proofErr w:type="spellEnd"/>
            <w:r w:rsidRPr="00562732">
              <w:rPr>
                <w:rFonts w:eastAsia="Times New Roman"/>
                <w:lang w:eastAsia="ru-RU"/>
              </w:rPr>
              <w:t>./мес.</w:t>
            </w:r>
          </w:p>
          <w:p w14:paraId="29FBE707" w14:textId="65400745" w:rsidR="004F6FBC" w:rsidRPr="00562732" w:rsidRDefault="004F6FBC" w:rsidP="004F6FBC">
            <w:pPr>
              <w:pStyle w:val="afffa"/>
              <w:ind w:left="61"/>
              <w:jc w:val="left"/>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6CABE33A" w:rsidR="004F6FBC" w:rsidRPr="00562732" w:rsidRDefault="004F6FBC" w:rsidP="004F6FBC">
            <w:pPr>
              <w:pStyle w:val="afffa"/>
              <w:widowControl/>
              <w:spacing w:line="312" w:lineRule="auto"/>
              <w:ind w:firstLine="709"/>
              <w:rPr>
                <w:rFonts w:eastAsia="Times New Roman"/>
                <w:lang w:eastAsia="ru-RU"/>
              </w:rPr>
            </w:pPr>
            <w:r w:rsidRPr="00562732">
              <w:rPr>
                <w:rFonts w:eastAsia="Times New Roman"/>
                <w:lang w:eastAsia="ru-RU"/>
              </w:rPr>
              <w:t>1) первый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437AE981" w14:textId="61C36F1D" w:rsidR="004F6FBC" w:rsidRPr="00562732" w:rsidRDefault="004F6FBC" w:rsidP="004F6FBC">
            <w:pPr>
              <w:pStyle w:val="afffa"/>
              <w:widowControl/>
              <w:spacing w:line="312" w:lineRule="auto"/>
              <w:ind w:firstLine="567"/>
              <w:rPr>
                <w:rFonts w:eastAsia="Times New Roman"/>
                <w:lang w:eastAsia="ru-RU"/>
              </w:rPr>
            </w:pPr>
            <w:r w:rsidRPr="00562732">
              <w:rPr>
                <w:rFonts w:eastAsia="Times New Roman"/>
                <w:lang w:eastAsia="ru-RU"/>
              </w:rPr>
              <w:tab/>
              <w:t>2) второй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5D5CDAE5" w14:textId="69C9DA79" w:rsidR="004F6FBC" w:rsidRPr="00562732" w:rsidRDefault="004F6FBC" w:rsidP="004F6FBC">
            <w:pPr>
              <w:pStyle w:val="afffa"/>
              <w:widowControl/>
              <w:spacing w:line="312" w:lineRule="auto"/>
              <w:ind w:firstLine="567"/>
              <w:rPr>
                <w:rFonts w:eastAsia="Times New Roman"/>
                <w:lang w:eastAsia="ru-RU"/>
              </w:rPr>
            </w:pPr>
            <w:r w:rsidRPr="00562732">
              <w:rPr>
                <w:rFonts w:eastAsia="Times New Roman"/>
                <w:lang w:eastAsia="ru-RU"/>
              </w:rPr>
              <w:tab/>
              <w:t>3) третий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 xml:space="preserve">6 </w:t>
            </w:r>
            <w:r w:rsidRPr="00562732">
              <w:rPr>
                <w:rFonts w:eastAsia="Times New Roman"/>
                <w:lang w:eastAsia="ru-RU"/>
              </w:rPr>
              <w:t xml:space="preserve">(двести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w:t>
            </w:r>
            <w:r w:rsidRPr="00562732">
              <w:rPr>
                <w:rFonts w:eastAsia="Times New Roman"/>
                <w:lang w:eastAsia="ru-RU"/>
              </w:rPr>
              <w:t xml:space="preserve">8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4E4665A6" w14:textId="7131D7BC" w:rsidR="00274D10" w:rsidRPr="00562732" w:rsidRDefault="00274D10" w:rsidP="005C7C0F">
            <w:pPr>
              <w:pStyle w:val="ConsPlusNormal"/>
              <w:widowControl/>
              <w:ind w:firstLine="0"/>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5C7C0F">
            <w:pPr>
              <w:pStyle w:val="ConsPlusNormal"/>
              <w:widowControl/>
              <w:ind w:firstLine="0"/>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47131F">
            <w:pPr>
              <w:pStyle w:val="ConsPlusNormal"/>
              <w:widowControl/>
              <w:ind w:firstLine="0"/>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2910F6C0"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3A115C">
              <w:rPr>
                <w:b/>
              </w:rPr>
              <w:t>01</w:t>
            </w:r>
            <w:r w:rsidR="004F6FBC" w:rsidRPr="003F3119">
              <w:rPr>
                <w:b/>
              </w:rPr>
              <w:t>.</w:t>
            </w:r>
            <w:r w:rsidR="00293347">
              <w:rPr>
                <w:b/>
              </w:rPr>
              <w:t>0</w:t>
            </w:r>
            <w:r w:rsidR="003A115C">
              <w:rPr>
                <w:b/>
              </w:rPr>
              <w:t>6</w:t>
            </w:r>
            <w:r w:rsidR="005A0E59" w:rsidRPr="003F3119">
              <w:rPr>
                <w:b/>
              </w:rPr>
              <w:t>.20</w:t>
            </w:r>
            <w:r w:rsidR="004F6FBC" w:rsidRPr="003F3119">
              <w:rPr>
                <w:b/>
              </w:rPr>
              <w:t>2</w:t>
            </w:r>
            <w:r w:rsidR="00293347">
              <w:rPr>
                <w:b/>
              </w:rPr>
              <w:t>1</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19092923"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293347">
              <w:rPr>
                <w:b/>
                <w:sz w:val="20"/>
                <w:szCs w:val="20"/>
              </w:rPr>
              <w:t>3</w:t>
            </w:r>
            <w:r w:rsidR="003A115C">
              <w:rPr>
                <w:b/>
                <w:sz w:val="20"/>
                <w:szCs w:val="20"/>
              </w:rPr>
              <w:t>0</w:t>
            </w:r>
            <w:r w:rsidR="00346CE9" w:rsidRPr="003F3119">
              <w:rPr>
                <w:b/>
                <w:sz w:val="20"/>
                <w:szCs w:val="20"/>
              </w:rPr>
              <w:t>.</w:t>
            </w:r>
            <w:r w:rsidR="00B72E4A">
              <w:rPr>
                <w:b/>
                <w:sz w:val="20"/>
                <w:szCs w:val="20"/>
              </w:rPr>
              <w:t>0</w:t>
            </w:r>
            <w:r w:rsidR="003A115C">
              <w:rPr>
                <w:b/>
                <w:sz w:val="20"/>
                <w:szCs w:val="20"/>
              </w:rPr>
              <w:t>6</w:t>
            </w:r>
            <w:r w:rsidRPr="003F3119">
              <w:rPr>
                <w:b/>
                <w:sz w:val="20"/>
                <w:szCs w:val="20"/>
              </w:rPr>
              <w:t>.20</w:t>
            </w:r>
            <w:r w:rsidR="004F6FBC" w:rsidRPr="003F3119">
              <w:rPr>
                <w:b/>
                <w:sz w:val="20"/>
                <w:szCs w:val="20"/>
              </w:rPr>
              <w:t>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lastRenderedPageBreak/>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lastRenderedPageBreak/>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513FE543" w:rsidR="00274D10" w:rsidRPr="003F3119" w:rsidRDefault="00C95F88" w:rsidP="003A115C">
            <w:pPr>
              <w:snapToGrid w:val="0"/>
              <w:jc w:val="both"/>
              <w:rPr>
                <w:sz w:val="20"/>
                <w:szCs w:val="20"/>
              </w:rPr>
            </w:pPr>
            <w:r w:rsidRPr="003F3119">
              <w:rPr>
                <w:sz w:val="20"/>
                <w:szCs w:val="20"/>
              </w:rPr>
              <w:t xml:space="preserve">Дата рассмотрения заявок </w:t>
            </w:r>
            <w:r w:rsidR="003A115C">
              <w:rPr>
                <w:b/>
                <w:sz w:val="20"/>
                <w:szCs w:val="20"/>
              </w:rPr>
              <w:t>30</w:t>
            </w:r>
            <w:r w:rsidRPr="003F3119">
              <w:rPr>
                <w:b/>
                <w:sz w:val="20"/>
                <w:szCs w:val="20"/>
              </w:rPr>
              <w:t>.</w:t>
            </w:r>
            <w:r w:rsidR="00B72E4A">
              <w:rPr>
                <w:b/>
                <w:sz w:val="20"/>
                <w:szCs w:val="20"/>
              </w:rPr>
              <w:t>0</w:t>
            </w:r>
            <w:r w:rsidR="003A115C">
              <w:rPr>
                <w:b/>
                <w:sz w:val="20"/>
                <w:szCs w:val="20"/>
              </w:rPr>
              <w:t>6</w:t>
            </w:r>
            <w:r w:rsidRPr="003F3119">
              <w:rPr>
                <w:b/>
                <w:sz w:val="20"/>
                <w:szCs w:val="20"/>
              </w:rPr>
              <w:t>.202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1A0A6C3B"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293347">
              <w:rPr>
                <w:b/>
                <w:sz w:val="20"/>
                <w:szCs w:val="20"/>
              </w:rPr>
              <w:t>3</w:t>
            </w:r>
            <w:r w:rsidR="003A115C">
              <w:rPr>
                <w:b/>
                <w:sz w:val="20"/>
                <w:szCs w:val="20"/>
              </w:rPr>
              <w:t>0</w:t>
            </w:r>
            <w:r w:rsidR="00C95F88" w:rsidRPr="003F3119">
              <w:rPr>
                <w:b/>
                <w:sz w:val="20"/>
                <w:szCs w:val="20"/>
              </w:rPr>
              <w:t>.</w:t>
            </w:r>
            <w:r w:rsidR="00B72E4A">
              <w:rPr>
                <w:b/>
                <w:sz w:val="20"/>
                <w:szCs w:val="20"/>
              </w:rPr>
              <w:t>0</w:t>
            </w:r>
            <w:r w:rsidR="003A115C">
              <w:rPr>
                <w:b/>
                <w:sz w:val="20"/>
                <w:szCs w:val="20"/>
              </w:rPr>
              <w:t>6</w:t>
            </w:r>
            <w:r w:rsidR="00C95F88" w:rsidRPr="003F3119">
              <w:rPr>
                <w:b/>
                <w:sz w:val="20"/>
                <w:szCs w:val="20"/>
              </w:rPr>
              <w:t>.202</w:t>
            </w:r>
            <w:r w:rsidR="00B72E4A">
              <w:rPr>
                <w:b/>
                <w:sz w:val="20"/>
                <w:szCs w:val="20"/>
              </w:rPr>
              <w:t>1</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4"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4"/>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5CFC43B8"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B72E4A">
              <w:rPr>
                <w:b/>
                <w:sz w:val="20"/>
                <w:szCs w:val="20"/>
              </w:rPr>
              <w:t>0</w:t>
            </w:r>
            <w:r w:rsidR="003A115C">
              <w:rPr>
                <w:b/>
                <w:sz w:val="20"/>
                <w:szCs w:val="20"/>
              </w:rPr>
              <w:t>7</w:t>
            </w:r>
            <w:r w:rsidRPr="003F3119">
              <w:rPr>
                <w:b/>
                <w:sz w:val="20"/>
                <w:szCs w:val="20"/>
              </w:rPr>
              <w:t>.202</w:t>
            </w:r>
            <w:r w:rsidR="00B72E4A">
              <w:rPr>
                <w:b/>
                <w:sz w:val="20"/>
                <w:szCs w:val="20"/>
              </w:rPr>
              <w:t>1</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2E3005" w:rsidRDefault="00274D10" w:rsidP="005C7C0F">
            <w:pPr>
              <w:snapToGrid w:val="0"/>
              <w:ind w:right="78"/>
              <w:rPr>
                <w:sz w:val="22"/>
                <w:szCs w:val="22"/>
              </w:rPr>
            </w:pPr>
            <w:r w:rsidRPr="002E3005">
              <w:rPr>
                <w:sz w:val="22"/>
                <w:szCs w:val="22"/>
              </w:rPr>
              <w:t>Заявка на участие в конкурсе с приложением бизнес-плана проекта</w:t>
            </w:r>
            <w:r w:rsidR="00293347">
              <w:rPr>
                <w:sz w:val="22"/>
                <w:szCs w:val="22"/>
              </w:rPr>
              <w:t xml:space="preserve"> или финансового проекта </w:t>
            </w:r>
            <w:r w:rsidR="00293347" w:rsidRPr="00293347">
              <w:rPr>
                <w:i/>
                <w:iCs/>
                <w:sz w:val="22"/>
                <w:szCs w:val="22"/>
              </w:rPr>
              <w:t>(для самозанятых)</w:t>
            </w:r>
            <w:r w:rsidR="00293347">
              <w:rPr>
                <w:sz w:val="22"/>
                <w:szCs w:val="22"/>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2E3005" w:rsidRDefault="00274D10" w:rsidP="005C7C0F">
            <w:pPr>
              <w:pStyle w:val="afffa"/>
              <w:snapToGrid w:val="0"/>
              <w:rPr>
                <w:sz w:val="22"/>
                <w:szCs w:val="22"/>
              </w:rPr>
            </w:pPr>
            <w:r w:rsidRPr="002E3005">
              <w:rPr>
                <w:sz w:val="22"/>
                <w:szCs w:val="22"/>
              </w:rPr>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2E3005" w:rsidRDefault="00274D10" w:rsidP="005C7C0F">
            <w:pPr>
              <w:snapToGrid w:val="0"/>
              <w:ind w:right="78"/>
              <w:rPr>
                <w:sz w:val="22"/>
                <w:szCs w:val="22"/>
              </w:rPr>
            </w:pPr>
            <w:r w:rsidRPr="002E3005">
              <w:rPr>
                <w:sz w:val="22"/>
                <w:szCs w:val="22"/>
              </w:rPr>
              <w:t xml:space="preserve">Выписка или нотариально заверенная копия выписки из Единого государственного реестра юридических лиц, выданная ФНС РФ </w:t>
            </w:r>
            <w:r w:rsidRPr="002E3005">
              <w:rPr>
                <w:i/>
                <w:sz w:val="22"/>
                <w:szCs w:val="22"/>
              </w:rPr>
              <w:t>(для юридических лиц)</w:t>
            </w:r>
            <w:r w:rsidRPr="002E3005">
              <w:rPr>
                <w:sz w:val="22"/>
                <w:szCs w:val="22"/>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77777777" w:rsidR="00274D10" w:rsidRPr="002E3005" w:rsidRDefault="00274D10" w:rsidP="005C7C0F">
            <w:pPr>
              <w:snapToGrid w:val="0"/>
              <w:ind w:right="78"/>
              <w:rPr>
                <w:i/>
                <w:sz w:val="22"/>
                <w:szCs w:val="22"/>
              </w:rPr>
            </w:pPr>
            <w:r w:rsidRPr="002E3005">
              <w:t xml:space="preserve">Копии документов, удостоверяющих личность </w:t>
            </w:r>
            <w:r w:rsidRPr="002E3005">
              <w:rPr>
                <w:i/>
                <w:sz w:val="22"/>
                <w:szCs w:val="22"/>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2E3005" w:rsidRDefault="00274D10" w:rsidP="005C7C0F">
            <w:pPr>
              <w:snapToGrid w:val="0"/>
              <w:ind w:right="78"/>
              <w:rPr>
                <w:i/>
                <w:sz w:val="22"/>
                <w:szCs w:val="22"/>
              </w:rPr>
            </w:pPr>
            <w:r w:rsidRPr="002E3005">
              <w:rPr>
                <w:sz w:val="22"/>
                <w:szCs w:val="22"/>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2E3005">
              <w:rPr>
                <w:i/>
                <w:sz w:val="22"/>
                <w:szCs w:val="22"/>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2E3005" w:rsidRDefault="00274D10" w:rsidP="005C7C0F">
            <w:pPr>
              <w:snapToGrid w:val="0"/>
              <w:ind w:right="78"/>
              <w:rPr>
                <w:i/>
                <w:sz w:val="22"/>
                <w:szCs w:val="22"/>
              </w:rPr>
            </w:pPr>
            <w:r w:rsidRPr="002E3005">
              <w:rPr>
                <w:sz w:val="22"/>
                <w:szCs w:val="22"/>
              </w:rPr>
              <w:t xml:space="preserve">Копии учредительных документов заявителя </w:t>
            </w:r>
            <w:r w:rsidRPr="002E3005">
              <w:rPr>
                <w:i/>
                <w:sz w:val="22"/>
                <w:szCs w:val="22"/>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2E3005" w:rsidRDefault="00274D10" w:rsidP="005C7C0F">
            <w:pPr>
              <w:snapToGrid w:val="0"/>
              <w:ind w:right="78"/>
              <w:rPr>
                <w:sz w:val="22"/>
                <w:szCs w:val="22"/>
              </w:rPr>
            </w:pPr>
            <w:r w:rsidRPr="002E3005">
              <w:rPr>
                <w:sz w:val="22"/>
                <w:szCs w:val="22"/>
              </w:rPr>
              <w:t xml:space="preserve">Документ, подтверждающий полномочия лица на осуществление действий от имени заявителя – юридического лица </w:t>
            </w:r>
            <w:r w:rsidRPr="002E3005">
              <w:rPr>
                <w:i/>
                <w:sz w:val="22"/>
                <w:szCs w:val="22"/>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E3005">
              <w:rPr>
                <w:sz w:val="22"/>
                <w:szCs w:val="22"/>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2E3005" w:rsidRDefault="00274D10" w:rsidP="005C7C0F">
            <w:pPr>
              <w:snapToGrid w:val="0"/>
              <w:rPr>
                <w:sz w:val="22"/>
                <w:szCs w:val="22"/>
              </w:rPr>
            </w:pPr>
            <w:r w:rsidRPr="002E3005">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600760">
        <w:tc>
          <w:tcPr>
            <w:tcW w:w="540" w:type="dxa"/>
            <w:tcBorders>
              <w:top w:val="single" w:sz="4" w:space="0" w:color="000000"/>
              <w:left w:val="single" w:sz="4" w:space="0" w:color="000000"/>
              <w:bottom w:val="single" w:sz="8"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14F71833" w14:textId="6E7D153A" w:rsidR="00293347" w:rsidRPr="00293347" w:rsidRDefault="00293347" w:rsidP="005C7C0F">
            <w:pPr>
              <w:snapToGrid w:val="0"/>
              <w:rPr>
                <w:sz w:val="22"/>
                <w:szCs w:val="22"/>
              </w:rPr>
            </w:pPr>
            <w:r w:rsidRPr="00293347">
              <w:rPr>
                <w:color w:val="000000"/>
                <w:sz w:val="22"/>
                <w:szCs w:val="22"/>
                <w:shd w:val="clear" w:color="auto" w:fill="FFFFFF"/>
              </w:rPr>
              <w:t xml:space="preserve">Справка-подтверждение постановки на учет в качестве самозанятого лица </w:t>
            </w:r>
            <w:r w:rsidRPr="00293347">
              <w:rPr>
                <w:i/>
                <w:iCs/>
                <w:color w:val="000000"/>
                <w:sz w:val="22"/>
                <w:szCs w:val="22"/>
                <w:shd w:val="clear" w:color="auto" w:fill="FFFFFF"/>
              </w:rPr>
              <w:t>(для самозанятых)</w:t>
            </w:r>
            <w:r w:rsidRPr="00293347">
              <w:rPr>
                <w:color w:val="000000"/>
                <w:sz w:val="22"/>
                <w:szCs w:val="22"/>
                <w:shd w:val="clear" w:color="auto" w:fill="FFFFFF"/>
              </w:rPr>
              <w:t xml:space="preserve"> </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w:t>
      </w:r>
      <w:proofErr w:type="gramStart"/>
      <w:r w:rsidRPr="002E3005">
        <w:rPr>
          <w:b/>
          <w:bCs/>
          <w:i/>
          <w:sz w:val="16"/>
          <w:szCs w:val="16"/>
        </w:rPr>
        <w:t xml:space="preserve">( </w:t>
      </w:r>
      <w:r w:rsidR="002E3005">
        <w:rPr>
          <w:b/>
          <w:bCs/>
          <w:i/>
          <w:sz w:val="16"/>
          <w:szCs w:val="16"/>
        </w:rPr>
        <w:t>подпись</w:t>
      </w:r>
      <w:proofErr w:type="gramEnd"/>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5F572FB9" w14:textId="4F63508B" w:rsidR="00274D10" w:rsidRPr="002E3005" w:rsidRDefault="00274D10" w:rsidP="002F7CFE">
      <w:pPr>
        <w:ind w:right="305"/>
      </w:pPr>
      <w:r w:rsidRPr="002E3005">
        <w:lastRenderedPageBreak/>
        <w:t>Исх. №___ от «___» ___________ 20__ г.</w:t>
      </w:r>
    </w:p>
    <w:p w14:paraId="2ECEAD04" w14:textId="77777777"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для участия в открытом конкурсе на право аренды муниципального недвижимого имущества – нежилого офисного помещения: лот №_</w:t>
      </w:r>
      <w:proofErr w:type="gramStart"/>
      <w:r w:rsidRPr="002E3005">
        <w:rPr>
          <w:sz w:val="22"/>
          <w:szCs w:val="22"/>
        </w:rPr>
        <w:t>_  -</w:t>
      </w:r>
      <w:proofErr w:type="gramEnd"/>
      <w:r w:rsidRPr="002E3005">
        <w:rPr>
          <w:sz w:val="22"/>
          <w:szCs w:val="22"/>
        </w:rPr>
        <w:t xml:space="preserve">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0D097B0E" w14:textId="23E6AABB"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proofErr w:type="gramStart"/>
      <w:r>
        <w:rPr>
          <w:b/>
          <w:sz w:val="36"/>
          <w:szCs w:val="36"/>
        </w:rPr>
        <w:t>ДОВЕРЕННОСТЬ  №</w:t>
      </w:r>
      <w:proofErr w:type="gramEnd"/>
      <w:r>
        <w:rPr>
          <w:b/>
          <w:sz w:val="36"/>
          <w:szCs w:val="36"/>
        </w:rPr>
        <w:t xml:space="preserve">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w:t>
      </w:r>
      <w:proofErr w:type="gramStart"/>
      <w:r>
        <w:rPr>
          <w:i w:val="0"/>
          <w:sz w:val="22"/>
          <w:szCs w:val="22"/>
          <w:vertAlign w:val="superscript"/>
        </w:rPr>
        <w:t xml:space="preserve">удостоверяемого)   </w:t>
      </w:r>
      <w:proofErr w:type="gramEnd"/>
      <w:r>
        <w:rPr>
          <w:i w:val="0"/>
          <w:sz w:val="22"/>
          <w:szCs w:val="22"/>
          <w:vertAlign w:val="superscript"/>
        </w:rPr>
        <w:t xml:space="preserve">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 xml:space="preserve">Доверенность </w:t>
      </w:r>
      <w:proofErr w:type="gramStart"/>
      <w:r>
        <w:rPr>
          <w:sz w:val="22"/>
          <w:szCs w:val="22"/>
        </w:rPr>
        <w:t>действительна  по</w:t>
      </w:r>
      <w:proofErr w:type="gramEnd"/>
      <w:r>
        <w:rPr>
          <w:sz w:val="22"/>
          <w:szCs w:val="22"/>
        </w:rPr>
        <w:t xml:space="preserve">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w:t>
      </w:r>
      <w:proofErr w:type="gramStart"/>
      <w:r>
        <w:rPr>
          <w:b/>
          <w:bCs/>
          <w:i/>
          <w:sz w:val="16"/>
          <w:szCs w:val="16"/>
        </w:rPr>
        <w:t>( подпись</w:t>
      </w:r>
      <w:proofErr w:type="gramEnd"/>
      <w:r>
        <w:rPr>
          <w:b/>
          <w:bCs/>
          <w:i/>
          <w:sz w:val="16"/>
          <w:szCs w:val="16"/>
        </w:rPr>
        <w:t>)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 xml:space="preserve">предоставить в письменной форме и направить по </w:t>
      </w:r>
      <w:proofErr w:type="gramStart"/>
      <w:r>
        <w:rPr>
          <w:sz w:val="22"/>
          <w:szCs w:val="22"/>
        </w:rPr>
        <w:t>адресу:</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 xml:space="preserve">выдать на руки лично/представителю по </w:t>
      </w:r>
      <w:proofErr w:type="gramStart"/>
      <w:r>
        <w:rPr>
          <w:sz w:val="22"/>
          <w:szCs w:val="22"/>
        </w:rPr>
        <w:t>доверенности:</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w:t>
      </w:r>
      <w:proofErr w:type="gramStart"/>
      <w:r>
        <w:rPr>
          <w:b/>
          <w:sz w:val="22"/>
          <w:szCs w:val="22"/>
        </w:rPr>
        <w:t xml:space="preserve">предприниматель </w:t>
      </w:r>
      <w:r>
        <w:rPr>
          <w:sz w:val="22"/>
          <w:szCs w:val="22"/>
        </w:rPr>
        <w:t xml:space="preserve"> _</w:t>
      </w:r>
      <w:proofErr w:type="gramEnd"/>
      <w:r>
        <w:rPr>
          <w:sz w:val="22"/>
          <w:szCs w:val="22"/>
        </w:rPr>
        <w:t>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5" w:name="_Toc67997320"/>
    </w:p>
    <w:p w14:paraId="11D35E89" w14:textId="77777777" w:rsidR="00600760" w:rsidRPr="00600760" w:rsidRDefault="00600760" w:rsidP="00600760">
      <w:pPr>
        <w:rPr>
          <w:lang w:eastAsia="ar-SA"/>
        </w:rPr>
      </w:pPr>
    </w:p>
    <w:p w14:paraId="7929C329" w14:textId="7CB49D14"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5"/>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6" w:name="_Toc67997321"/>
      <w:r w:rsidRPr="00C1009A">
        <w:rPr>
          <w:rFonts w:ascii="Times New Roman" w:hAnsi="Times New Roman"/>
          <w:bCs/>
          <w:sz w:val="36"/>
          <w:szCs w:val="36"/>
        </w:rPr>
        <w:t>Общее описание организации</w:t>
      </w:r>
      <w:bookmarkEnd w:id="16"/>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6525F82C" w:rsidR="00600760" w:rsidRDefault="00600760" w:rsidP="008A6638">
      <w:pPr>
        <w:pStyle w:val="10"/>
        <w:numPr>
          <w:ilvl w:val="0"/>
          <w:numId w:val="0"/>
        </w:numPr>
        <w:rPr>
          <w:rFonts w:ascii="Times New Roman" w:hAnsi="Times New Roman"/>
          <w:bCs/>
          <w:sz w:val="36"/>
          <w:szCs w:val="36"/>
        </w:rPr>
      </w:pPr>
      <w:bookmarkStart w:id="17" w:name="_Toc67997322"/>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7"/>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Сарафанное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радио</w:t>
      </w:r>
      <w:proofErr w:type="spellEnd"/>
      <w:r>
        <w:rPr>
          <w:rFonts w:ascii="Times New Roman" w:hAnsi="Times New Roman"/>
          <w:color w:val="000000" w:themeColor="text1"/>
        </w:rPr>
        <w:t xml:space="preserve">».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lastRenderedPageBreak/>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77777777" w:rsidR="0026609F" w:rsidRDefault="0026609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Большое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количество</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конкурентов</w:t>
                      </w:r>
                      <w:proofErr w:type="spellEnd"/>
                      <w:r>
                        <w:rPr>
                          <w:rStyle w:val="affff7"/>
                          <w:rFonts w:ascii="Times New Roman" w:hAnsi="Times New Roman"/>
                          <w:color w:val="000000" w:themeColor="text1"/>
                          <w:sz w:val="20"/>
                          <w:szCs w:val="20"/>
                        </w:rPr>
                        <w:t xml:space="preserve">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proofErr w:type="spellStart"/>
                      <w:r w:rsidRPr="00EC41AA">
                        <w:rPr>
                          <w:rStyle w:val="affff7"/>
                          <w:rFonts w:ascii="Times New Roman" w:hAnsi="Times New Roman"/>
                          <w:sz w:val="20"/>
                          <w:szCs w:val="20"/>
                        </w:rPr>
                        <w:t>Полный</w:t>
                      </w:r>
                      <w:proofErr w:type="spellEnd"/>
                      <w:r w:rsidRPr="00EC41AA">
                        <w:rPr>
                          <w:rStyle w:val="affff7"/>
                          <w:rFonts w:ascii="Times New Roman" w:hAnsi="Times New Roman"/>
                          <w:sz w:val="20"/>
                          <w:szCs w:val="20"/>
                        </w:rPr>
                        <w:t xml:space="preserve"> </w:t>
                      </w:r>
                      <w:proofErr w:type="spellStart"/>
                      <w:r w:rsidRPr="00EC41AA">
                        <w:rPr>
                          <w:rStyle w:val="affff7"/>
                          <w:rFonts w:ascii="Times New Roman" w:hAnsi="Times New Roman"/>
                          <w:sz w:val="20"/>
                          <w:szCs w:val="20"/>
                        </w:rPr>
                        <w:t>спектр</w:t>
                      </w:r>
                      <w:proofErr w:type="spellEnd"/>
                      <w:r w:rsidRPr="00EC41AA">
                        <w:rPr>
                          <w:rStyle w:val="affff7"/>
                          <w:rFonts w:ascii="Times New Roman" w:hAnsi="Times New Roman"/>
                          <w:sz w:val="20"/>
                          <w:szCs w:val="20"/>
                        </w:rPr>
                        <w:t xml:space="preserve"> </w:t>
                      </w:r>
                      <w:proofErr w:type="spellStart"/>
                      <w:r w:rsidRPr="00EC41AA">
                        <w:rPr>
                          <w:rStyle w:val="affff7"/>
                          <w:rFonts w:ascii="Times New Roman" w:hAnsi="Times New Roman"/>
                          <w:sz w:val="20"/>
                          <w:szCs w:val="20"/>
                        </w:rPr>
                        <w:t>работ</w:t>
                      </w:r>
                      <w:proofErr w:type="spellEnd"/>
                      <w:r w:rsidRPr="00EC41AA">
                        <w:rPr>
                          <w:rStyle w:val="affff7"/>
                          <w:rFonts w:ascii="Times New Roman" w:hAnsi="Times New Roman"/>
                          <w:sz w:val="20"/>
                          <w:szCs w:val="20"/>
                        </w:rPr>
                        <w:t xml:space="preserve">;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sidRPr="00627E18">
                        <w:rPr>
                          <w:rStyle w:val="affff7"/>
                          <w:rFonts w:ascii="Times New Roman" w:hAnsi="Times New Roman"/>
                          <w:color w:val="000000" w:themeColor="text1"/>
                          <w:sz w:val="20"/>
                          <w:szCs w:val="20"/>
                        </w:rPr>
                        <w:t>комфортный</w:t>
                      </w:r>
                      <w:proofErr w:type="spellEnd"/>
                      <w:r w:rsidRPr="00627E18">
                        <w:rPr>
                          <w:rStyle w:val="affff7"/>
                          <w:rFonts w:ascii="Times New Roman" w:hAnsi="Times New Roman"/>
                          <w:color w:val="000000" w:themeColor="text1"/>
                          <w:sz w:val="20"/>
                          <w:szCs w:val="20"/>
                        </w:rPr>
                        <w:t xml:space="preserve"> </w:t>
                      </w:r>
                      <w:proofErr w:type="spellStart"/>
                      <w:r w:rsidRPr="00627E18">
                        <w:rPr>
                          <w:rStyle w:val="affff7"/>
                          <w:rFonts w:ascii="Times New Roman" w:hAnsi="Times New Roman"/>
                          <w:color w:val="000000" w:themeColor="text1"/>
                          <w:sz w:val="20"/>
                          <w:szCs w:val="20"/>
                        </w:rPr>
                        <w:t>график</w:t>
                      </w:r>
                      <w:proofErr w:type="spellEnd"/>
                      <w:r w:rsidRPr="00627E18">
                        <w:rPr>
                          <w:rStyle w:val="affff7"/>
                          <w:rFonts w:ascii="Times New Roman" w:hAnsi="Times New Roman"/>
                          <w:color w:val="000000" w:themeColor="text1"/>
                          <w:sz w:val="20"/>
                          <w:szCs w:val="20"/>
                        </w:rPr>
                        <w:t xml:space="preserve"> </w:t>
                      </w:r>
                      <w:proofErr w:type="spellStart"/>
                      <w:r w:rsidRPr="00627E18">
                        <w:rPr>
                          <w:rStyle w:val="affff7"/>
                          <w:rFonts w:ascii="Times New Roman" w:hAnsi="Times New Roman"/>
                          <w:color w:val="000000" w:themeColor="text1"/>
                          <w:sz w:val="20"/>
                          <w:szCs w:val="20"/>
                        </w:rPr>
                        <w:t>работы</w:t>
                      </w:r>
                      <w:proofErr w:type="spellEnd"/>
                      <w:r w:rsidRPr="00627E18">
                        <w:rPr>
                          <w:rStyle w:val="affff7"/>
                          <w:rFonts w:ascii="Times New Roman" w:hAnsi="Times New Roman"/>
                          <w:color w:val="000000" w:themeColor="text1"/>
                          <w:sz w:val="20"/>
                          <w:szCs w:val="20"/>
                        </w:rPr>
                        <w:t xml:space="preserve">;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высокий</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профессионализм</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специалистов</w:t>
                      </w:r>
                      <w:proofErr w:type="spellEnd"/>
                      <w:r>
                        <w:rPr>
                          <w:rStyle w:val="affff7"/>
                          <w:rFonts w:ascii="Times New Roman" w:hAnsi="Times New Roman"/>
                          <w:color w:val="000000" w:themeColor="text1"/>
                          <w:sz w:val="20"/>
                          <w:szCs w:val="20"/>
                        </w:rPr>
                        <w:t>;</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Мобильность</w:t>
                      </w:r>
                      <w:proofErr w:type="spellEnd"/>
                      <w:r>
                        <w:rPr>
                          <w:rStyle w:val="affff7"/>
                          <w:rFonts w:ascii="Times New Roman" w:hAnsi="Times New Roman"/>
                          <w:color w:val="000000" w:themeColor="text1"/>
                          <w:sz w:val="20"/>
                          <w:szCs w:val="20"/>
                        </w:rPr>
                        <w:t>;</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Наличие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клиентской</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базы</w:t>
                      </w:r>
                      <w:proofErr w:type="spellEnd"/>
                      <w:r>
                        <w:rPr>
                          <w:rStyle w:val="affff7"/>
                          <w:rFonts w:ascii="Times New Roman" w:hAnsi="Times New Roman"/>
                          <w:color w:val="000000" w:themeColor="text1"/>
                          <w:sz w:val="20"/>
                          <w:szCs w:val="20"/>
                        </w:rPr>
                        <w:t>.</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Расширение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сферы</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деятельности</w:t>
                      </w:r>
                      <w:proofErr w:type="spellEnd"/>
                      <w:r>
                        <w:rPr>
                          <w:rStyle w:val="affff7"/>
                          <w:rFonts w:ascii="Times New Roman" w:hAnsi="Times New Roman"/>
                          <w:color w:val="000000" w:themeColor="text1"/>
                          <w:sz w:val="20"/>
                          <w:szCs w:val="20"/>
                        </w:rPr>
                        <w:t>;</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proofErr w:type="spellStart"/>
                      <w:r w:rsidRPr="00EC41AA">
                        <w:rPr>
                          <w:rStyle w:val="affff7"/>
                          <w:rFonts w:ascii="Times New Roman" w:hAnsi="Times New Roman"/>
                          <w:sz w:val="20"/>
                          <w:szCs w:val="20"/>
                        </w:rPr>
                        <w:t>Участие</w:t>
                      </w:r>
                      <w:proofErr w:type="spellEnd"/>
                      <w:r w:rsidRPr="00EC41AA">
                        <w:rPr>
                          <w:rStyle w:val="affff7"/>
                          <w:rFonts w:ascii="Times New Roman" w:hAnsi="Times New Roman"/>
                          <w:sz w:val="20"/>
                          <w:szCs w:val="20"/>
                        </w:rPr>
                        <w:t xml:space="preserve"> в </w:t>
                      </w:r>
                      <w:proofErr w:type="spellStart"/>
                      <w:r w:rsidRPr="00EC41AA">
                        <w:rPr>
                          <w:rStyle w:val="affff7"/>
                          <w:rFonts w:ascii="Times New Roman" w:hAnsi="Times New Roman"/>
                          <w:sz w:val="20"/>
                          <w:szCs w:val="20"/>
                        </w:rPr>
                        <w:t>тендерах</w:t>
                      </w:r>
                      <w:proofErr w:type="spellEnd"/>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величение</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количества</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конкурентов</w:t>
                      </w:r>
                      <w:proofErr w:type="spellEnd"/>
                      <w:r w:rsidRPr="00F42D30">
                        <w:rPr>
                          <w:rStyle w:val="affff7"/>
                          <w:rFonts w:ascii="Times New Roman" w:hAnsi="Times New Roman"/>
                          <w:color w:val="000000" w:themeColor="text1"/>
                          <w:sz w:val="20"/>
                          <w:szCs w:val="20"/>
                        </w:rPr>
                        <w:t xml:space="preserve">;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со</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стороны</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конкурентов</w:t>
                      </w:r>
                      <w:proofErr w:type="spellEnd"/>
                      <w:r w:rsidRPr="00F42D30">
                        <w:rPr>
                          <w:rStyle w:val="affff7"/>
                          <w:rFonts w:ascii="Times New Roman" w:hAnsi="Times New Roman"/>
                          <w:color w:val="000000" w:themeColor="text1"/>
                          <w:sz w:val="20"/>
                          <w:szCs w:val="20"/>
                        </w:rPr>
                        <w:t>;</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lastRenderedPageBreak/>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w:t>
      </w:r>
      <w:proofErr w:type="spellStart"/>
      <w:r w:rsidRPr="0014337F">
        <w:rPr>
          <w:rStyle w:val="affff7"/>
          <w:color w:val="000000" w:themeColor="text1"/>
        </w:rPr>
        <w:t>клиенториентированности</w:t>
      </w:r>
      <w:proofErr w:type="spellEnd"/>
      <w:r w:rsidRPr="0014337F">
        <w:rPr>
          <w:rStyle w:val="affff7"/>
          <w:color w:val="000000" w:themeColor="text1"/>
        </w:rPr>
        <w:t xml:space="preserve">.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77777777" w:rsidR="00600760" w:rsidRDefault="00600760" w:rsidP="008A6638">
      <w:pPr>
        <w:spacing w:before="100" w:beforeAutospacing="1" w:after="100" w:afterAutospacing="1"/>
        <w:jc w:val="both"/>
      </w:pPr>
    </w:p>
    <w:p w14:paraId="42A84607" w14:textId="77777777" w:rsidR="00600760" w:rsidRDefault="00600760"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8" w:name="_Toc67997324"/>
      <w:r w:rsidRPr="00D71302">
        <w:rPr>
          <w:rFonts w:ascii="Times New Roman" w:hAnsi="Times New Roman"/>
          <w:bCs/>
          <w:sz w:val="36"/>
          <w:szCs w:val="36"/>
        </w:rPr>
        <w:t>Производственный план.</w:t>
      </w:r>
      <w:bookmarkEnd w:id="18"/>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lastRenderedPageBreak/>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1697145" w:rsidR="00FC3D45" w:rsidRDefault="00FC3D45"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9" w:name="_Toc67997326"/>
      <w:r w:rsidRPr="0005017D">
        <w:rPr>
          <w:rFonts w:ascii="Times New Roman" w:hAnsi="Times New Roman"/>
          <w:bCs/>
          <w:sz w:val="36"/>
          <w:szCs w:val="36"/>
        </w:rPr>
        <w:lastRenderedPageBreak/>
        <w:t>Финансовый план.</w:t>
      </w:r>
      <w:bookmarkEnd w:id="19"/>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77777777" w:rsidR="00600760" w:rsidRDefault="00600760"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10E922B0" w14:textId="77777777" w:rsidR="00FC3D45" w:rsidRPr="00FC3D45" w:rsidRDefault="00FC3D45" w:rsidP="00FC3D45"/>
    <w:p w14:paraId="0B7C6832" w14:textId="77777777" w:rsidR="00FC3D45" w:rsidRPr="00FC3D45" w:rsidRDefault="00FC3D45" w:rsidP="00FC3D45"/>
    <w:p w14:paraId="67BDC8A9" w14:textId="77777777" w:rsidR="00FC3D45" w:rsidRPr="00FC3D45" w:rsidRDefault="00FC3D45" w:rsidP="00FC3D45"/>
    <w:p w14:paraId="6D79D761" w14:textId="77777777" w:rsidR="00FC3D45" w:rsidRPr="00FC3D45" w:rsidRDefault="00FC3D45" w:rsidP="00FC3D45"/>
    <w:p w14:paraId="56F40D2F" w14:textId="77777777" w:rsidR="00FC3D45" w:rsidRPr="00FC3D45" w:rsidRDefault="00FC3D45" w:rsidP="00FC3D45"/>
    <w:p w14:paraId="0B846B2A" w14:textId="77777777" w:rsidR="00FC3D45" w:rsidRPr="00FC3D45" w:rsidRDefault="00FC3D45" w:rsidP="00FC3D45"/>
    <w:p w14:paraId="68F621B9" w14:textId="77777777" w:rsidR="00FC3D45" w:rsidRDefault="00FC3D45" w:rsidP="00FC3D45">
      <w:pPr>
        <w:rPr>
          <w:noProof/>
        </w:rPr>
      </w:pPr>
    </w:p>
    <w:p w14:paraId="3D8B6A69" w14:textId="3ACE4AD4" w:rsidR="00FC3D45" w:rsidRDefault="00FC3D45" w:rsidP="00FC3D45">
      <w:pPr>
        <w:tabs>
          <w:tab w:val="left" w:pos="3660"/>
        </w:tabs>
        <w:rPr>
          <w:noProof/>
        </w:rPr>
      </w:pPr>
      <w:r>
        <w:rPr>
          <w:noProof/>
        </w:rPr>
        <w:tab/>
      </w:r>
    </w:p>
    <w:p w14:paraId="1719717F" w14:textId="4623DDBE" w:rsidR="00FC3D45" w:rsidRDefault="00FC3D45" w:rsidP="00FC3D45">
      <w:pPr>
        <w:tabs>
          <w:tab w:val="left" w:pos="3660"/>
        </w:tabs>
        <w:rPr>
          <w:noProof/>
        </w:rPr>
      </w:pPr>
    </w:p>
    <w:p w14:paraId="68FE9C3C" w14:textId="0ABC9E50" w:rsidR="00FC3D45" w:rsidRDefault="00FC3D45" w:rsidP="00FC3D45">
      <w:pPr>
        <w:tabs>
          <w:tab w:val="left" w:pos="3660"/>
        </w:tabs>
        <w:rPr>
          <w:noProof/>
        </w:rPr>
      </w:pPr>
    </w:p>
    <w:p w14:paraId="011227DA" w14:textId="308F7FEF" w:rsidR="00FC3D45" w:rsidRDefault="00FC3D45" w:rsidP="00FC3D45">
      <w:pPr>
        <w:tabs>
          <w:tab w:val="left" w:pos="3660"/>
        </w:tabs>
        <w:rPr>
          <w:noProof/>
        </w:rPr>
      </w:pPr>
    </w:p>
    <w:p w14:paraId="7094ED7D" w14:textId="1C67D19E" w:rsidR="00FC3D45" w:rsidRDefault="00FC3D45" w:rsidP="00FC3D45">
      <w:pPr>
        <w:tabs>
          <w:tab w:val="left" w:pos="3660"/>
        </w:tabs>
        <w:rPr>
          <w:noProof/>
        </w:rPr>
      </w:pPr>
    </w:p>
    <w:p w14:paraId="4277B963" w14:textId="77777777" w:rsidR="00FC3D45" w:rsidRPr="00FC3D45" w:rsidRDefault="00FC3D45" w:rsidP="00FC3D45">
      <w:r w:rsidRPr="00FC3D45">
        <w:lastRenderedPageBreak/>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Реклама</w:t>
      </w:r>
      <w:proofErr w:type="spellEnd"/>
      <w:r w:rsidRPr="00FC3D45">
        <w:rPr>
          <w:rFonts w:ascii="Times New Roman" w:hAnsi="Times New Roman"/>
        </w:rPr>
        <w:t xml:space="preserve">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Обслуживание</w:t>
      </w:r>
      <w:proofErr w:type="spellEnd"/>
      <w:r w:rsidRPr="00FC3D45">
        <w:rPr>
          <w:rFonts w:ascii="Times New Roman" w:hAnsi="Times New Roman"/>
        </w:rPr>
        <w:t xml:space="preserve"> </w:t>
      </w:r>
      <w:proofErr w:type="spellStart"/>
      <w:r w:rsidRPr="00FC3D45">
        <w:rPr>
          <w:rFonts w:ascii="Times New Roman" w:hAnsi="Times New Roman"/>
        </w:rPr>
        <w:t>инструментов</w:t>
      </w:r>
      <w:proofErr w:type="spellEnd"/>
      <w:r w:rsidRPr="00FC3D45">
        <w:rPr>
          <w:rFonts w:ascii="Times New Roman" w:hAnsi="Times New Roman"/>
        </w:rPr>
        <w:t xml:space="preserve">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ГСМ </w:t>
      </w:r>
      <w:proofErr w:type="spellStart"/>
      <w:r w:rsidRPr="00FC3D45">
        <w:rPr>
          <w:rFonts w:ascii="Times New Roman" w:hAnsi="Times New Roman"/>
        </w:rPr>
        <w:t>для</w:t>
      </w:r>
      <w:proofErr w:type="spellEnd"/>
      <w:r w:rsidRPr="00FC3D45">
        <w:rPr>
          <w:rFonts w:ascii="Times New Roman" w:hAnsi="Times New Roman"/>
        </w:rPr>
        <w:t xml:space="preserve"> </w:t>
      </w:r>
      <w:proofErr w:type="spellStart"/>
      <w:r w:rsidRPr="00FC3D45">
        <w:rPr>
          <w:rFonts w:ascii="Times New Roman" w:hAnsi="Times New Roman"/>
        </w:rPr>
        <w:t>автомобиля</w:t>
      </w:r>
      <w:proofErr w:type="spellEnd"/>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Закупка</w:t>
      </w:r>
      <w:proofErr w:type="spellEnd"/>
      <w:r w:rsidRPr="00FC3D45">
        <w:rPr>
          <w:rFonts w:ascii="Times New Roman" w:hAnsi="Times New Roman"/>
        </w:rPr>
        <w:t xml:space="preserve"> </w:t>
      </w:r>
      <w:proofErr w:type="spellStart"/>
      <w:r w:rsidRPr="00FC3D45">
        <w:rPr>
          <w:rFonts w:ascii="Times New Roman" w:hAnsi="Times New Roman"/>
        </w:rPr>
        <w:t>расходников</w:t>
      </w:r>
      <w:proofErr w:type="spellEnd"/>
      <w:r w:rsidRPr="00FC3D45">
        <w:rPr>
          <w:rFonts w:ascii="Times New Roman" w:hAnsi="Times New Roman"/>
        </w:rPr>
        <w:t xml:space="preserve">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Аренда</w:t>
      </w:r>
      <w:proofErr w:type="spellEnd"/>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Интернет</w:t>
      </w:r>
      <w:proofErr w:type="spellEnd"/>
      <w:r w:rsidRPr="00FC3D45">
        <w:rPr>
          <w:rFonts w:ascii="Times New Roman" w:hAnsi="Times New Roman"/>
        </w:rPr>
        <w:t xml:space="preserve">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Заработная</w:t>
      </w:r>
      <w:proofErr w:type="spellEnd"/>
      <w:r w:rsidRPr="00FC3D45">
        <w:rPr>
          <w:rFonts w:ascii="Times New Roman" w:hAnsi="Times New Roman"/>
        </w:rPr>
        <w:t xml:space="preserve"> </w:t>
      </w:r>
      <w:proofErr w:type="spellStart"/>
      <w:r w:rsidRPr="00FC3D45">
        <w:rPr>
          <w:rFonts w:ascii="Times New Roman" w:hAnsi="Times New Roman"/>
        </w:rPr>
        <w:t>плата</w:t>
      </w:r>
      <w:proofErr w:type="spellEnd"/>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w:t>
      </w:r>
      <w:proofErr w:type="spellStart"/>
      <w:r w:rsidRPr="00FC3D45">
        <w:rPr>
          <w:rFonts w:ascii="Times New Roman" w:hAnsi="Times New Roman"/>
        </w:rPr>
        <w:t>так</w:t>
      </w:r>
      <w:proofErr w:type="spellEnd"/>
      <w:r w:rsidRPr="00FC3D45">
        <w:rPr>
          <w:rFonts w:ascii="Times New Roman" w:hAnsi="Times New Roman"/>
        </w:rPr>
        <w:t xml:space="preserve"> </w:t>
      </w:r>
      <w:proofErr w:type="spellStart"/>
      <w:r w:rsidRPr="00FC3D45">
        <w:rPr>
          <w:rFonts w:ascii="Times New Roman" w:hAnsi="Times New Roman"/>
        </w:rPr>
        <w:t>далее</w:t>
      </w:r>
      <w:proofErr w:type="spellEnd"/>
      <w:r w:rsidRPr="00FC3D45">
        <w:rPr>
          <w:rFonts w:ascii="Times New Roman" w:hAnsi="Times New Roman"/>
        </w:rPr>
        <w:t xml:space="preserve">. </w:t>
      </w:r>
    </w:p>
    <w:p w14:paraId="45628324" w14:textId="77777777" w:rsidR="00FC3D45" w:rsidRPr="00FC3D45" w:rsidRDefault="00FC3D45" w:rsidP="00FC3D45">
      <w:pPr>
        <w:pStyle w:val="afff7"/>
        <w:rPr>
          <w:rFonts w:ascii="Times New Roman" w:hAnsi="Times New Roman"/>
          <w:b/>
          <w:bCs/>
        </w:rPr>
      </w:pPr>
      <w:proofErr w:type="spellStart"/>
      <w:r w:rsidRPr="00FC3D45">
        <w:rPr>
          <w:rFonts w:ascii="Times New Roman" w:hAnsi="Times New Roman"/>
          <w:b/>
          <w:bCs/>
        </w:rPr>
        <w:t>Итого</w:t>
      </w:r>
      <w:proofErr w:type="spellEnd"/>
      <w:r w:rsidRPr="00FC3D45">
        <w:rPr>
          <w:rFonts w:ascii="Times New Roman" w:hAnsi="Times New Roman"/>
          <w:b/>
          <w:bCs/>
        </w:rPr>
        <w:t xml:space="preserve">: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287E173C" w:rsidR="00FC3D45" w:rsidRPr="00FC3D45" w:rsidRDefault="00FC3D45" w:rsidP="00FC3D45">
      <w:pPr>
        <w:tabs>
          <w:tab w:val="left" w:pos="3660"/>
        </w:tabs>
        <w:sectPr w:rsidR="00FC3D45" w:rsidRPr="00FC3D45" w:rsidSect="003D5306">
          <w:footerReference w:type="default" r:id="rId14"/>
          <w:pgSz w:w="11906" w:h="16838"/>
          <w:pgMar w:top="1211" w:right="576" w:bottom="851" w:left="874" w:header="851" w:footer="284" w:gutter="0"/>
          <w:pgNumType w:start="1"/>
          <w:cols w:space="720"/>
          <w:titlePg/>
          <w:docGrid w:linePitch="326"/>
        </w:sectPr>
      </w:pPr>
      <w:r>
        <w:tab/>
      </w: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0ADD810F"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исполняющего обязанности директора Никанова Максима Викторовича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w:t>
      </w:r>
      <w:proofErr w:type="gramStart"/>
      <w:r>
        <w:t>составляет  _</w:t>
      </w:r>
      <w:proofErr w:type="gramEnd"/>
      <w:r>
        <w:t xml:space="preserve">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lastRenderedPageBreak/>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 xml:space="preserve">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w:t>
      </w:r>
      <w:r>
        <w:lastRenderedPageBreak/>
        <w:t>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 xml:space="preserve">4.2.8. В случае изменения наименования юридического лица Арендатора, местонахождения, </w:t>
      </w:r>
      <w:r>
        <w:lastRenderedPageBreak/>
        <w:t>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lastRenderedPageBreak/>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lastRenderedPageBreak/>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68DC8617" w:rsidR="00B841FE" w:rsidRDefault="003B5E9E">
            <w:pPr>
              <w:pStyle w:val="ConsPlusNormal"/>
              <w:widowControl/>
              <w:spacing w:line="100" w:lineRule="atLeast"/>
              <w:ind w:firstLine="0"/>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w:t>
            </w:r>
            <w:r w:rsidR="00B841FE">
              <w:rPr>
                <w:rFonts w:ascii="Times New Roman" w:hAnsi="Times New Roman" w:cs="Times New Roman"/>
                <w:sz w:val="24"/>
                <w:szCs w:val="24"/>
              </w:rPr>
              <w:t>иректор</w:t>
            </w:r>
            <w:r>
              <w:rPr>
                <w:rFonts w:ascii="Times New Roman" w:hAnsi="Times New Roman" w:cs="Times New Roman"/>
                <w:sz w:val="24"/>
                <w:szCs w:val="24"/>
              </w:rPr>
              <w:t>а</w:t>
            </w:r>
            <w:r w:rsidR="00B841FE">
              <w:rPr>
                <w:rFonts w:ascii="Times New Roman" w:hAnsi="Times New Roman" w:cs="Times New Roman"/>
                <w:sz w:val="24"/>
                <w:szCs w:val="24"/>
              </w:rPr>
              <w:t xml:space="preserve"> 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2FB80BF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3B5E9E">
              <w:rPr>
                <w:rFonts w:ascii="Times New Roman" w:hAnsi="Times New Roman" w:cs="Times New Roman"/>
                <w:b/>
                <w:sz w:val="24"/>
                <w:szCs w:val="24"/>
                <w:u w:val="single"/>
              </w:rPr>
              <w:t>М.В. Никанов</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398BBC0F"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0BA4B70" w14:textId="77777777"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46BF87CF" w14:textId="1E533642" w:rsidR="00B841FE" w:rsidRDefault="00B841FE" w:rsidP="003B5E9E">
      <w:pPr>
        <w:shd w:val="clear" w:color="auto" w:fill="FFFFFF"/>
        <w:tabs>
          <w:tab w:val="left" w:leader="underscore" w:pos="2650"/>
        </w:tabs>
        <w:spacing w:line="312" w:lineRule="auto"/>
        <w:jc w:val="right"/>
        <w:rPr>
          <w:sz w:val="20"/>
        </w:rPr>
      </w:pPr>
      <w:r>
        <w:rPr>
          <w:sz w:val="20"/>
        </w:rPr>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46FAC5E8"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исполняющего обязанности </w:t>
      </w:r>
      <w:r>
        <w:rPr>
          <w:rFonts w:ascii="Times New Roman" w:hAnsi="Times New Roman" w:cs="Times New Roman"/>
          <w:sz w:val="24"/>
          <w:szCs w:val="24"/>
        </w:rPr>
        <w:t xml:space="preserve">директора </w:t>
      </w:r>
      <w:r w:rsidR="003B5E9E">
        <w:rPr>
          <w:rFonts w:ascii="Times New Roman" w:hAnsi="Times New Roman" w:cs="Times New Roman"/>
          <w:sz w:val="24"/>
          <w:szCs w:val="24"/>
        </w:rPr>
        <w:t>Никанова Максима Викторовича</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lastRenderedPageBreak/>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xml:space="preserve">, собственность муниципального образования городского округа город Бор Нижегородской области, переданная в оперативное управление </w:t>
      </w:r>
      <w:proofErr w:type="gramStart"/>
      <w:r>
        <w:t>МАУ  «</w:t>
      </w:r>
      <w:proofErr w:type="gramEnd"/>
      <w:r>
        <w:t>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lastRenderedPageBreak/>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w:t>
      </w:r>
      <w:r>
        <w:lastRenderedPageBreak/>
        <w:t xml:space="preserve">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w:t>
      </w:r>
      <w:r>
        <w:lastRenderedPageBreak/>
        <w:t xml:space="preserve">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lastRenderedPageBreak/>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77777777" w:rsidR="003B5E9E" w:rsidRDefault="003B5E9E" w:rsidP="00B841FE">
      <w:pPr>
        <w:pStyle w:val="2d"/>
        <w:spacing w:line="100" w:lineRule="atLeast"/>
        <w:jc w:val="both"/>
        <w:rPr>
          <w:rFonts w:cs="Times New Roman"/>
        </w:rPr>
      </w:pPr>
      <w:r>
        <w:rPr>
          <w:rFonts w:cs="Times New Roman"/>
        </w:rPr>
        <w:t>Исполняющий обязанности д</w:t>
      </w:r>
      <w:r w:rsidR="00B841FE">
        <w:rPr>
          <w:rFonts w:cs="Times New Roman"/>
        </w:rPr>
        <w:t>иректор</w:t>
      </w:r>
      <w:r>
        <w:rPr>
          <w:rFonts w:cs="Times New Roman"/>
        </w:rPr>
        <w:t>а</w:t>
      </w:r>
      <w:r w:rsidR="00B841FE">
        <w:rPr>
          <w:rFonts w:cs="Times New Roman"/>
        </w:rPr>
        <w:t xml:space="preserve">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3B5E9E">
        <w:rPr>
          <w:rFonts w:cs="Times New Roman"/>
        </w:rPr>
        <w:t xml:space="preserve">инкубатор»  </w:t>
      </w:r>
      <w:r>
        <w:rPr>
          <w:rFonts w:cs="Times New Roman"/>
        </w:rPr>
        <w:t xml:space="preserve"> </w:t>
      </w:r>
      <w:proofErr w:type="gramEnd"/>
      <w:r>
        <w:rPr>
          <w:rFonts w:cs="Times New Roman"/>
        </w:rPr>
        <w:t xml:space="preserve">                         </w:t>
      </w:r>
      <w:r w:rsidR="003B5E9E">
        <w:rPr>
          <w:rFonts w:cs="Times New Roman"/>
        </w:rPr>
        <w:t xml:space="preserve">                 </w:t>
      </w:r>
      <w:r>
        <w:rPr>
          <w:rFonts w:cs="Times New Roman"/>
        </w:rPr>
        <w:t>_______________________________</w:t>
      </w:r>
    </w:p>
    <w:p w14:paraId="74283038" w14:textId="59833020" w:rsidR="00B841FE" w:rsidRDefault="00B841FE" w:rsidP="00B841FE">
      <w:pPr>
        <w:pStyle w:val="2d"/>
        <w:spacing w:line="100" w:lineRule="atLeast"/>
        <w:jc w:val="both"/>
        <w:rPr>
          <w:rFonts w:cs="Times New Roman"/>
          <w:b/>
          <w:bCs/>
        </w:rPr>
      </w:pPr>
      <w:r>
        <w:rPr>
          <w:rFonts w:cs="Times New Roman"/>
          <w:b/>
          <w:bCs/>
        </w:rPr>
        <w:t>_________________________</w:t>
      </w:r>
      <w:r w:rsidR="003B5E9E">
        <w:rPr>
          <w:rFonts w:cs="Times New Roman"/>
          <w:b/>
          <w:bCs/>
        </w:rPr>
        <w:t>М.В. Никанов</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0B5AA25A" w:rsidR="00B841FE" w:rsidRDefault="00B841FE" w:rsidP="00B841FE">
      <w:pPr>
        <w:spacing w:after="120" w:line="312" w:lineRule="auto"/>
        <w:jc w:val="both"/>
      </w:pPr>
      <w:r>
        <w:tab/>
        <w:t>Расчет арендной платы производится на основании Отчета № НН-</w:t>
      </w:r>
      <w:r w:rsidR="009C754E">
        <w:t>0390</w:t>
      </w:r>
      <w:r w:rsidR="00470F47">
        <w:t>-2</w:t>
      </w:r>
      <w:r w:rsidR="009C754E">
        <w:t>1</w:t>
      </w:r>
      <w:r>
        <w:t xml:space="preserve"> от 25.</w:t>
      </w:r>
      <w:r w:rsidR="009C754E">
        <w:t>05</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0" w:type="auto"/>
        <w:tblInd w:w="-45" w:type="dxa"/>
        <w:tblLayout w:type="fixed"/>
        <w:tblLook w:val="04A0" w:firstRow="1" w:lastRow="0" w:firstColumn="1" w:lastColumn="0" w:noHBand="0" w:noVBand="1"/>
      </w:tblPr>
      <w:tblGrid>
        <w:gridCol w:w="872"/>
        <w:gridCol w:w="7503"/>
        <w:gridCol w:w="1882"/>
      </w:tblGrid>
      <w:tr w:rsidR="00B841FE" w14:paraId="41C32647"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 xml:space="preserve">Площадь арендуемого недвижимого имущества, </w:t>
            </w:r>
            <w:proofErr w:type="spellStart"/>
            <w:r w:rsidRPr="00607FCF">
              <w:rPr>
                <w:sz w:val="22"/>
                <w:szCs w:val="22"/>
              </w:rPr>
              <w:t>кв.м</w:t>
            </w:r>
            <w:proofErr w:type="spellEnd"/>
            <w:r w:rsidRPr="00607FCF">
              <w:rPr>
                <w:sz w:val="22"/>
                <w:szCs w:val="22"/>
              </w:rPr>
              <w:t>.</w:t>
            </w:r>
          </w:p>
        </w:tc>
        <w:tc>
          <w:tcPr>
            <w:tcW w:w="1882"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12C8F6CF" w:rsidR="00B841FE" w:rsidRPr="00607FCF" w:rsidRDefault="00B841FE">
            <w:pPr>
              <w:spacing w:line="312" w:lineRule="auto"/>
              <w:rPr>
                <w:sz w:val="22"/>
                <w:szCs w:val="22"/>
              </w:rPr>
            </w:pPr>
            <w:r w:rsidRPr="00607FCF">
              <w:rPr>
                <w:sz w:val="22"/>
                <w:szCs w:val="22"/>
              </w:rPr>
              <w:t xml:space="preserve">Величина арендной платы за 1 </w:t>
            </w:r>
            <w:proofErr w:type="spellStart"/>
            <w:r w:rsidRPr="00607FCF">
              <w:rPr>
                <w:sz w:val="22"/>
                <w:szCs w:val="22"/>
              </w:rPr>
              <w:t>кв.м</w:t>
            </w:r>
            <w:proofErr w:type="spellEnd"/>
            <w:r w:rsidRPr="00607FCF">
              <w:rPr>
                <w:sz w:val="22"/>
                <w:szCs w:val="22"/>
              </w:rPr>
              <w:t>. в месяц на основании Отчета № НН-</w:t>
            </w:r>
            <w:r w:rsidR="009C754E">
              <w:rPr>
                <w:sz w:val="22"/>
                <w:szCs w:val="22"/>
              </w:rPr>
              <w:t>0390</w:t>
            </w:r>
            <w:r w:rsidRPr="00607FCF">
              <w:rPr>
                <w:sz w:val="22"/>
                <w:szCs w:val="22"/>
              </w:rPr>
              <w:t>-</w:t>
            </w:r>
            <w:r w:rsidR="00470F47">
              <w:rPr>
                <w:sz w:val="22"/>
                <w:szCs w:val="22"/>
              </w:rPr>
              <w:t>2</w:t>
            </w:r>
            <w:r w:rsidR="009C754E">
              <w:rPr>
                <w:sz w:val="22"/>
                <w:szCs w:val="22"/>
              </w:rPr>
              <w:t>1</w:t>
            </w:r>
            <w:r w:rsidRPr="00607FCF">
              <w:rPr>
                <w:sz w:val="22"/>
                <w:szCs w:val="22"/>
              </w:rPr>
              <w:t xml:space="preserve"> от 25.</w:t>
            </w:r>
            <w:r w:rsidR="009C754E">
              <w:rPr>
                <w:sz w:val="22"/>
                <w:szCs w:val="22"/>
              </w:rPr>
              <w:t>05</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5F6000CA" w:rsidR="00B841FE" w:rsidRPr="00AF1ACE" w:rsidRDefault="00B841FE">
            <w:pPr>
              <w:snapToGrid w:val="0"/>
              <w:jc w:val="center"/>
              <w:rPr>
                <w:sz w:val="22"/>
                <w:szCs w:val="22"/>
              </w:rPr>
            </w:pPr>
            <w:r w:rsidRPr="00AF1ACE">
              <w:rPr>
                <w:sz w:val="22"/>
                <w:szCs w:val="22"/>
              </w:rPr>
              <w:t>5</w:t>
            </w:r>
            <w:r w:rsidR="00AF1ACE" w:rsidRPr="00AF1ACE">
              <w:rPr>
                <w:sz w:val="22"/>
                <w:szCs w:val="22"/>
              </w:rPr>
              <w:t>38</w:t>
            </w:r>
            <w:r w:rsidRPr="00AF1ACE">
              <w:rPr>
                <w:sz w:val="22"/>
                <w:szCs w:val="22"/>
              </w:rPr>
              <w:t xml:space="preserve"> р. 00 коп.</w:t>
            </w:r>
          </w:p>
        </w:tc>
      </w:tr>
      <w:tr w:rsidR="00B841FE" w14:paraId="664839CE" w14:textId="77777777" w:rsidTr="00B841FE">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0529937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B841FE">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E22B7B" w14:textId="20589869" w:rsidR="00B841FE" w:rsidRPr="00AF1ACE" w:rsidRDefault="00B841FE">
            <w:pPr>
              <w:snapToGrid w:val="0"/>
              <w:jc w:val="center"/>
              <w:rPr>
                <w:sz w:val="22"/>
                <w:szCs w:val="22"/>
              </w:rPr>
            </w:pPr>
            <w:r w:rsidRPr="00AF1ACE">
              <w:rPr>
                <w:sz w:val="22"/>
                <w:szCs w:val="22"/>
              </w:rPr>
              <w:t>29</w:t>
            </w:r>
            <w:r w:rsidR="00AF1ACE" w:rsidRPr="00AF1ACE">
              <w:rPr>
                <w:sz w:val="22"/>
                <w:szCs w:val="22"/>
              </w:rPr>
              <w:t>6</w:t>
            </w:r>
            <w:r w:rsidRPr="00AF1ACE">
              <w:rPr>
                <w:sz w:val="22"/>
                <w:szCs w:val="22"/>
              </w:rPr>
              <w:t xml:space="preserve"> р. </w:t>
            </w:r>
            <w:r w:rsidR="00AF1ACE" w:rsidRPr="00AF1ACE">
              <w:rPr>
                <w:sz w:val="22"/>
                <w:szCs w:val="22"/>
              </w:rPr>
              <w:t>9</w:t>
            </w:r>
            <w:r w:rsidRPr="00AF1ACE">
              <w:rPr>
                <w:sz w:val="22"/>
                <w:szCs w:val="22"/>
              </w:rPr>
              <w:t>8 коп.</w:t>
            </w:r>
          </w:p>
        </w:tc>
      </w:tr>
    </w:tbl>
    <w:p w14:paraId="2D16F8AB" w14:textId="59C09EE0" w:rsidR="00B841FE" w:rsidRDefault="00B841FE" w:rsidP="00B841FE">
      <w:pPr>
        <w:spacing w:before="200" w:after="120"/>
      </w:pPr>
      <w:r>
        <w:t xml:space="preserve">Данный расчет арендной платы действует с «25» </w:t>
      </w:r>
      <w:r w:rsidR="009C754E">
        <w:t xml:space="preserve">мая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05B96154" w:rsidR="00B841FE" w:rsidRPr="00607FCF" w:rsidRDefault="0062485B">
            <w:pPr>
              <w:suppressAutoHyphens/>
              <w:rPr>
                <w:sz w:val="22"/>
                <w:szCs w:val="22"/>
              </w:rPr>
            </w:pPr>
            <w:r w:rsidRPr="00607FCF">
              <w:rPr>
                <w:sz w:val="22"/>
                <w:szCs w:val="22"/>
              </w:rPr>
              <w:t>1 (</w:t>
            </w:r>
            <w:r w:rsidR="004D403E">
              <w:rPr>
                <w:sz w:val="22"/>
                <w:szCs w:val="22"/>
              </w:rPr>
              <w:t>ию</w:t>
            </w:r>
            <w:r w:rsidR="009C754E">
              <w:rPr>
                <w:sz w:val="22"/>
                <w:szCs w:val="22"/>
              </w:rPr>
              <w:t>ль</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7F4D950F" w:rsidR="00B841FE" w:rsidRPr="00607FCF" w:rsidRDefault="0062485B">
            <w:pPr>
              <w:suppressAutoHyphens/>
              <w:rPr>
                <w:sz w:val="22"/>
                <w:szCs w:val="22"/>
              </w:rPr>
            </w:pPr>
            <w:r w:rsidRPr="00607FCF">
              <w:rPr>
                <w:sz w:val="22"/>
                <w:szCs w:val="22"/>
              </w:rPr>
              <w:t>2 (</w:t>
            </w:r>
            <w:r w:rsidR="009C754E">
              <w:rPr>
                <w:sz w:val="22"/>
                <w:szCs w:val="22"/>
              </w:rPr>
              <w:t>август</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7102DC8F"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w:t>
            </w:r>
            <w:r w:rsidR="009C754E">
              <w:rPr>
                <w:sz w:val="22"/>
                <w:szCs w:val="22"/>
              </w:rPr>
              <w:t>сентябрь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35AFA4B4"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9C754E">
              <w:rPr>
                <w:sz w:val="22"/>
                <w:szCs w:val="22"/>
              </w:rPr>
              <w:t>октябрь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78F32B15"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9C754E">
              <w:rPr>
                <w:sz w:val="22"/>
                <w:szCs w:val="22"/>
              </w:rPr>
              <w:t>ноябрь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4249B2FD"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9C754E">
              <w:rPr>
                <w:sz w:val="22"/>
                <w:szCs w:val="22"/>
              </w:rPr>
              <w:t>декабрь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03D9176D"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9C754E">
              <w:rPr>
                <w:sz w:val="22"/>
                <w:szCs w:val="22"/>
              </w:rPr>
              <w:t>январь</w:t>
            </w:r>
            <w:r w:rsidR="0062485B"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783CAF72"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9C754E">
              <w:rPr>
                <w:sz w:val="22"/>
                <w:szCs w:val="22"/>
              </w:rPr>
              <w:t>февраль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0133301B"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9C754E">
              <w:rPr>
                <w:sz w:val="22"/>
                <w:szCs w:val="22"/>
              </w:rPr>
              <w:t>март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6C81C8E6"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9C754E">
              <w:rPr>
                <w:sz w:val="22"/>
                <w:szCs w:val="22"/>
              </w:rPr>
              <w:t>апрель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6C75DE27"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9C754E">
              <w:rPr>
                <w:sz w:val="22"/>
                <w:szCs w:val="22"/>
              </w:rPr>
              <w:t>май</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0F46EBEA" w:rsidR="00B841FE" w:rsidRDefault="003B5E9E" w:rsidP="00B841FE">
      <w:pPr>
        <w:pStyle w:val="2d"/>
        <w:spacing w:line="100" w:lineRule="atLeast"/>
        <w:jc w:val="both"/>
        <w:rPr>
          <w:rFonts w:cs="Times New Roman"/>
        </w:rPr>
      </w:pPr>
      <w:r>
        <w:rPr>
          <w:rFonts w:cs="Times New Roman"/>
        </w:rPr>
        <w:t>Исполняющий обязанности д</w:t>
      </w:r>
      <w:r w:rsidR="00B841FE">
        <w:rPr>
          <w:rFonts w:cs="Times New Roman"/>
        </w:rPr>
        <w:t>иректор</w:t>
      </w:r>
      <w:r>
        <w:rPr>
          <w:rFonts w:cs="Times New Roman"/>
        </w:rPr>
        <w:t>а</w:t>
      </w:r>
      <w:r w:rsidR="00B841FE">
        <w:rPr>
          <w:rFonts w:cs="Times New Roman"/>
        </w:rPr>
        <w:t xml:space="preserve">  </w:t>
      </w:r>
    </w:p>
    <w:p w14:paraId="2AA21AA2" w14:textId="71B0AACD"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Pr>
          <w:rFonts w:cs="Times New Roman"/>
        </w:rPr>
        <w:tab/>
        <w:t xml:space="preserve">                  _______________________             </w:t>
      </w:r>
      <w:r w:rsidR="003B5E9E">
        <w:rPr>
          <w:rFonts w:cs="Times New Roman"/>
        </w:rPr>
        <w:t>М.В. Никанов</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7777777" w:rsidR="00B841FE" w:rsidRDefault="00B841FE" w:rsidP="00B841FE">
      <w:pPr>
        <w:pStyle w:val="2d"/>
        <w:spacing w:line="100" w:lineRule="atLeast"/>
        <w:jc w:val="both"/>
        <w:rPr>
          <w:rFonts w:cs="Times New Roman"/>
        </w:rPr>
      </w:pPr>
      <w:r>
        <w:rPr>
          <w:rFonts w:cs="Times New Roman"/>
        </w:rPr>
        <w:t xml:space="preserve">Главный бухгалтер </w:t>
      </w:r>
    </w:p>
    <w:p w14:paraId="319376DD" w14:textId="77777777"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_______________________             И. Л. </w:t>
      </w:r>
      <w:proofErr w:type="spellStart"/>
      <w:r>
        <w:rPr>
          <w:rFonts w:cs="Times New Roman"/>
        </w:rPr>
        <w:t>Бажутова</w:t>
      </w:r>
      <w:proofErr w:type="spellEnd"/>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5426BDA8" w:rsidR="00B841FE" w:rsidRDefault="00C12B1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427D7953" wp14:editId="11C3E394">
            <wp:simplePos x="0" y="0"/>
            <wp:positionH relativeFrom="column">
              <wp:posOffset>409575</wp:posOffset>
            </wp:positionH>
            <wp:positionV relativeFrom="paragraph">
              <wp:posOffset>192405</wp:posOffset>
            </wp:positionV>
            <wp:extent cx="8420100" cy="3781425"/>
            <wp:effectExtent l="0" t="0" r="0" b="9525"/>
            <wp:wrapThrough wrapText="bothSides">
              <wp:wrapPolygon edited="0">
                <wp:start x="0" y="0"/>
                <wp:lineTo x="0" y="21546"/>
                <wp:lineTo x="21551" y="21546"/>
                <wp:lineTo x="21551"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0100" cy="3781425"/>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w:t>
      </w:r>
      <w:proofErr w:type="gramStart"/>
      <w:r w:rsidR="00B841FE">
        <w:rPr>
          <w:rFonts w:ascii="Times New Roman" w:hAnsi="Times New Roman" w:cs="Times New Roman"/>
          <w:szCs w:val="24"/>
        </w:rPr>
        <w:t xml:space="preserve">   «</w:t>
      </w:r>
      <w:proofErr w:type="gramEnd"/>
      <w:r w:rsidR="00B841FE">
        <w:rPr>
          <w:rFonts w:ascii="Times New Roman" w:hAnsi="Times New Roman" w:cs="Times New Roman"/>
          <w:szCs w:val="24"/>
        </w:rPr>
        <w:t>__» ______ 20__ г.</w:t>
      </w:r>
    </w:p>
    <w:p w14:paraId="245A88DE" w14:textId="44FE275D" w:rsidR="003B5E9E" w:rsidRDefault="003B5E9E" w:rsidP="00B841FE">
      <w:pPr>
        <w:pStyle w:val="2d"/>
        <w:spacing w:line="100" w:lineRule="atLeast"/>
        <w:jc w:val="both"/>
        <w:rPr>
          <w:rFonts w:cs="Times New Roman"/>
        </w:rPr>
      </w:pPr>
      <w:proofErr w:type="spellStart"/>
      <w:r>
        <w:rPr>
          <w:rFonts w:cs="Times New Roman"/>
        </w:rPr>
        <w:t>И.</w:t>
      </w:r>
      <w:proofErr w:type="gramStart"/>
      <w:r>
        <w:rPr>
          <w:rFonts w:cs="Times New Roman"/>
        </w:rPr>
        <w:t>о.д</w:t>
      </w:r>
      <w:r w:rsidR="00B841FE">
        <w:rPr>
          <w:rFonts w:cs="Times New Roman"/>
        </w:rPr>
        <w:t>иректор</w:t>
      </w:r>
      <w:r>
        <w:rPr>
          <w:rFonts w:cs="Times New Roman"/>
        </w:rPr>
        <w:t>а</w:t>
      </w:r>
      <w:proofErr w:type="spellEnd"/>
      <w:proofErr w:type="gramEnd"/>
      <w:r w:rsidR="00B841FE">
        <w:rPr>
          <w:rFonts w:cs="Times New Roman"/>
        </w:rPr>
        <w:t xml:space="preserve">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63B71C4B" w:rsidR="00B841FE" w:rsidRDefault="00B841FE" w:rsidP="00B841FE">
      <w:pPr>
        <w:pStyle w:val="2d"/>
        <w:spacing w:line="100" w:lineRule="atLeast"/>
        <w:jc w:val="both"/>
        <w:rPr>
          <w:rFonts w:cs="Times New Roman"/>
        </w:rPr>
      </w:pPr>
      <w:r>
        <w:rPr>
          <w:rFonts w:cs="Times New Roman"/>
        </w:rPr>
        <w:t xml:space="preserve">_________________ </w:t>
      </w:r>
      <w:r w:rsidR="003B5E9E">
        <w:rPr>
          <w:rFonts w:cs="Times New Roman"/>
        </w:rPr>
        <w:t>М.В. Никанов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09152925"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proofErr w:type="spellStart"/>
            <w:r>
              <w:rPr>
                <w:rFonts w:eastAsia="Arial"/>
              </w:rPr>
              <w:t>Магнито</w:t>
            </w:r>
            <w:proofErr w:type="spellEnd"/>
            <w:r>
              <w:rPr>
                <w:rFonts w:eastAsia="Arial"/>
              </w:rPr>
              <w:t>-маркерная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2E68C3CD" w:rsidR="00B841FE" w:rsidRDefault="003B5E9E" w:rsidP="00B841FE">
      <w:pPr>
        <w:pStyle w:val="2d"/>
        <w:spacing w:line="100" w:lineRule="atLeast"/>
        <w:rPr>
          <w:rFonts w:cs="Times New Roman"/>
        </w:rPr>
      </w:pPr>
      <w:proofErr w:type="spellStart"/>
      <w:r>
        <w:rPr>
          <w:rFonts w:cs="Times New Roman"/>
        </w:rPr>
        <w:t>И.о</w:t>
      </w:r>
      <w:proofErr w:type="spellEnd"/>
      <w:r>
        <w:rPr>
          <w:rFonts w:cs="Times New Roman"/>
        </w:rPr>
        <w:t>. д</w:t>
      </w:r>
      <w:r w:rsidR="00B841FE">
        <w:rPr>
          <w:rFonts w:cs="Times New Roman"/>
        </w:rPr>
        <w:t>иректор МАУ «Борский бизнес-</w:t>
      </w:r>
      <w:proofErr w:type="gramStart"/>
      <w:r w:rsidR="00B841FE">
        <w:rPr>
          <w:rFonts w:cs="Times New Roman"/>
        </w:rPr>
        <w:t xml:space="preserve">инкубатор»   </w:t>
      </w:r>
      <w:proofErr w:type="gramEnd"/>
      <w:r w:rsidR="00B841FE">
        <w:rPr>
          <w:rFonts w:cs="Times New Roman"/>
        </w:rPr>
        <w:t xml:space="preserve">                        _______________________________ </w:t>
      </w:r>
    </w:p>
    <w:p w14:paraId="3B286DEA" w14:textId="33CE4FCE" w:rsidR="00B841FE" w:rsidRDefault="00B841FE" w:rsidP="00B841FE">
      <w:pPr>
        <w:pStyle w:val="2d"/>
        <w:spacing w:line="100" w:lineRule="atLeast"/>
        <w:jc w:val="both"/>
        <w:rPr>
          <w:rFonts w:cs="Times New Roman"/>
          <w:b/>
          <w:bCs/>
        </w:rPr>
      </w:pPr>
      <w:r>
        <w:rPr>
          <w:rFonts w:cs="Times New Roman"/>
          <w:b/>
          <w:bCs/>
        </w:rPr>
        <w:t xml:space="preserve">_________________ </w:t>
      </w:r>
      <w:r w:rsidR="003B5E9E">
        <w:rPr>
          <w:rFonts w:cs="Times New Roman"/>
          <w:b/>
          <w:bCs/>
        </w:rPr>
        <w:t xml:space="preserve">М.В. Никанов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BA2DA7E"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w:t>
      </w:r>
      <w:r w:rsidR="003B5E9E">
        <w:t>исполняющего обязанности</w:t>
      </w:r>
      <w:r>
        <w:t xml:space="preserve"> директора </w:t>
      </w:r>
      <w:r w:rsidR="003B5E9E">
        <w:t>Никанова Максима Викторовича ,</w:t>
      </w:r>
      <w:r>
        <w:t xml:space="preserve">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w:t>
      </w:r>
      <w:proofErr w:type="spellStart"/>
      <w:r>
        <w:t>кв.м</w:t>
      </w:r>
      <w:proofErr w:type="spellEnd"/>
      <w:r>
        <w:t>.,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proofErr w:type="gramStart"/>
      <w:r>
        <w:rPr>
          <w:rFonts w:eastAsia="Arial CYR"/>
          <w:b/>
          <w:bCs/>
        </w:rPr>
        <w:t>:</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roofErr w:type="gramEnd"/>
      <w:r>
        <w:rPr>
          <w:rFonts w:eastAsia="Arial CYR"/>
          <w:b/>
          <w:bCs/>
        </w:rPr>
        <w:t>:</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0E8C6EC6" w14:textId="77777777" w:rsidR="00B841FE" w:rsidRDefault="00B841FE" w:rsidP="00B841FE">
      <w:pPr>
        <w:pStyle w:val="2d"/>
        <w:spacing w:line="100" w:lineRule="atLeast"/>
        <w:jc w:val="both"/>
        <w:rPr>
          <w:rFonts w:cs="Times New Roman"/>
        </w:rPr>
      </w:pPr>
    </w:p>
    <w:p w14:paraId="1E8D513D" w14:textId="7889BF13" w:rsidR="007C3D7E" w:rsidRDefault="003B5E9E" w:rsidP="00B841FE">
      <w:pPr>
        <w:pStyle w:val="2d"/>
        <w:spacing w:line="100" w:lineRule="atLeast"/>
        <w:jc w:val="both"/>
        <w:rPr>
          <w:rFonts w:cs="Times New Roman"/>
        </w:rPr>
      </w:pPr>
      <w:proofErr w:type="spellStart"/>
      <w:r>
        <w:rPr>
          <w:rFonts w:cs="Times New Roman"/>
        </w:rPr>
        <w:t>И.о</w:t>
      </w:r>
      <w:proofErr w:type="spellEnd"/>
      <w:r>
        <w:rPr>
          <w:rFonts w:cs="Times New Roman"/>
        </w:rPr>
        <w:t>. д</w:t>
      </w:r>
      <w:r w:rsidR="00B841FE">
        <w:rPr>
          <w:rFonts w:cs="Times New Roman"/>
        </w:rPr>
        <w:t>иректор</w:t>
      </w:r>
    </w:p>
    <w:p w14:paraId="3C825076" w14:textId="6BAD75B6" w:rsidR="00B841FE" w:rsidRDefault="00B841FE" w:rsidP="00B841FE">
      <w:pPr>
        <w:pStyle w:val="2d"/>
        <w:spacing w:line="100" w:lineRule="atLeast"/>
        <w:jc w:val="both"/>
        <w:rPr>
          <w:rFonts w:cs="Times New Roman"/>
        </w:rPr>
      </w:pPr>
      <w:r>
        <w:rPr>
          <w:rFonts w:cs="Times New Roman"/>
        </w:rPr>
        <w:t xml:space="preserve"> МАУ «Борский бизнес-</w:t>
      </w:r>
      <w:proofErr w:type="gramStart"/>
      <w:r>
        <w:rPr>
          <w:rFonts w:cs="Times New Roman"/>
        </w:rPr>
        <w:t xml:space="preserve">инкубатор»   </w:t>
      </w:r>
      <w:proofErr w:type="gramEnd"/>
      <w:r>
        <w:rPr>
          <w:rFonts w:cs="Times New Roman"/>
        </w:rPr>
        <w:t xml:space="preserve">                       </w:t>
      </w:r>
      <w:r w:rsidR="007C3D7E">
        <w:rPr>
          <w:rFonts w:cs="Times New Roman"/>
        </w:rPr>
        <w:t xml:space="preserve">                     </w:t>
      </w:r>
      <w:r>
        <w:rPr>
          <w:rFonts w:cs="Times New Roman"/>
        </w:rPr>
        <w:t xml:space="preserve">   _______________________________</w:t>
      </w:r>
    </w:p>
    <w:p w14:paraId="6E5590FC" w14:textId="1C77C166" w:rsidR="00B841FE" w:rsidRDefault="00B841FE" w:rsidP="00B841FE">
      <w:r>
        <w:rPr>
          <w:b/>
          <w:bCs/>
        </w:rPr>
        <w:t xml:space="preserve">_________________ </w:t>
      </w:r>
      <w:r w:rsidR="003B5E9E">
        <w:rPr>
          <w:b/>
          <w:bCs/>
        </w:rPr>
        <w:t>М.В. Никанов</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p w14:paraId="7F6A4709" w14:textId="77777777" w:rsidR="00D66855" w:rsidRDefault="00D66855">
    <w:pPr>
      <w:pStyle w:val="a6"/>
    </w:pPr>
  </w:p>
  <w:p w14:paraId="1ADF6D76" w14:textId="77777777" w:rsidR="00894CF1" w:rsidRDefault="00894CF1"/>
  <w:p w14:paraId="26CC16C7" w14:textId="77777777" w:rsidR="00894CF1" w:rsidRDefault="00894CF1"/>
  <w:p w14:paraId="3D768CA6" w14:textId="77777777" w:rsidR="00894CF1" w:rsidRDefault="00894CF1"/>
  <w:p w14:paraId="52742F9B" w14:textId="77777777" w:rsidR="00894CF1" w:rsidRDefault="00894CF1"/>
  <w:p w14:paraId="2FA0543C" w14:textId="77777777" w:rsidR="00894CF1" w:rsidRDefault="00894C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6"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5"/>
  </w:num>
  <w:num w:numId="2">
    <w:abstractNumId w:val="10"/>
  </w:num>
  <w:num w:numId="3">
    <w:abstractNumId w:val="9"/>
  </w:num>
  <w:num w:numId="4">
    <w:abstractNumId w:val="1"/>
  </w:num>
  <w:num w:numId="5">
    <w:abstractNumId w:val="17"/>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3"/>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9"/>
  </w:num>
  <w:num w:numId="27">
    <w:abstractNumId w:val="21"/>
  </w:num>
  <w:num w:numId="28">
    <w:abstractNumId w:val="24"/>
  </w:num>
  <w:num w:numId="29">
    <w:abstractNumId w:val="25"/>
  </w:num>
  <w:num w:numId="30">
    <w:abstractNumId w:val="14"/>
  </w:num>
  <w:num w:numId="31">
    <w:abstractNumId w:val="11"/>
  </w:num>
  <w:num w:numId="32">
    <w:abstractNumId w:val="22"/>
  </w:num>
  <w:num w:numId="33">
    <w:abstractNumId w:val="16"/>
  </w:num>
  <w:num w:numId="34">
    <w:abstractNumId w:val="13"/>
  </w:num>
  <w:num w:numId="35">
    <w:abstractNumId w:val="20"/>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3347"/>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13138"/>
    <w:rsid w:val="00326817"/>
    <w:rsid w:val="0033061F"/>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B3938"/>
    <w:rsid w:val="006C101B"/>
    <w:rsid w:val="006C49D9"/>
    <w:rsid w:val="006D3AE1"/>
    <w:rsid w:val="006D69BF"/>
    <w:rsid w:val="006D744F"/>
    <w:rsid w:val="006E442D"/>
    <w:rsid w:val="007007F6"/>
    <w:rsid w:val="007064F6"/>
    <w:rsid w:val="00714AB5"/>
    <w:rsid w:val="007169FD"/>
    <w:rsid w:val="0072321F"/>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B1FCF"/>
    <w:rsid w:val="007C3D7E"/>
    <w:rsid w:val="007C6618"/>
    <w:rsid w:val="007D0D5A"/>
    <w:rsid w:val="007D2690"/>
    <w:rsid w:val="007F12F5"/>
    <w:rsid w:val="007F3F24"/>
    <w:rsid w:val="007F6E04"/>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4CF1"/>
    <w:rsid w:val="008969D2"/>
    <w:rsid w:val="008A33A2"/>
    <w:rsid w:val="008A3BC9"/>
    <w:rsid w:val="008A6638"/>
    <w:rsid w:val="008B0C06"/>
    <w:rsid w:val="008B4CA3"/>
    <w:rsid w:val="008B5430"/>
    <w:rsid w:val="008B774F"/>
    <w:rsid w:val="008C6AE1"/>
    <w:rsid w:val="008D2633"/>
    <w:rsid w:val="00902F87"/>
    <w:rsid w:val="00906C38"/>
    <w:rsid w:val="009120C2"/>
    <w:rsid w:val="00913CA6"/>
    <w:rsid w:val="0092344E"/>
    <w:rsid w:val="00925990"/>
    <w:rsid w:val="0093493C"/>
    <w:rsid w:val="009351D7"/>
    <w:rsid w:val="0093705A"/>
    <w:rsid w:val="0094330A"/>
    <w:rsid w:val="00954C7C"/>
    <w:rsid w:val="00954E5C"/>
    <w:rsid w:val="0096572C"/>
    <w:rsid w:val="00966E0F"/>
    <w:rsid w:val="0097372F"/>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1ACE"/>
    <w:rsid w:val="00AF3C70"/>
    <w:rsid w:val="00B06FC6"/>
    <w:rsid w:val="00B10AB0"/>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B1228"/>
    <w:rsid w:val="00BB5C04"/>
    <w:rsid w:val="00BC7E48"/>
    <w:rsid w:val="00BD10C6"/>
    <w:rsid w:val="00BD18FA"/>
    <w:rsid w:val="00BD3FFB"/>
    <w:rsid w:val="00BD400C"/>
    <w:rsid w:val="00BD527A"/>
    <w:rsid w:val="00BE0CE1"/>
    <w:rsid w:val="00BE5CEE"/>
    <w:rsid w:val="00BF0136"/>
    <w:rsid w:val="00BF0C53"/>
    <w:rsid w:val="00BF2069"/>
    <w:rsid w:val="00BF2D09"/>
    <w:rsid w:val="00C004CA"/>
    <w:rsid w:val="00C05FFB"/>
    <w:rsid w:val="00C12B19"/>
    <w:rsid w:val="00C16C7A"/>
    <w:rsid w:val="00C20E7A"/>
    <w:rsid w:val="00C21EBF"/>
    <w:rsid w:val="00C31C7D"/>
    <w:rsid w:val="00C35101"/>
    <w:rsid w:val="00C41B54"/>
    <w:rsid w:val="00C43E4A"/>
    <w:rsid w:val="00C61618"/>
    <w:rsid w:val="00C714B8"/>
    <w:rsid w:val="00C758CB"/>
    <w:rsid w:val="00C75942"/>
    <w:rsid w:val="00C7752B"/>
    <w:rsid w:val="00C77E61"/>
    <w:rsid w:val="00C85362"/>
    <w:rsid w:val="00C85DA4"/>
    <w:rsid w:val="00C93266"/>
    <w:rsid w:val="00C93E45"/>
    <w:rsid w:val="00C95F88"/>
    <w:rsid w:val="00CB0440"/>
    <w:rsid w:val="00CB1E62"/>
    <w:rsid w:val="00CC55C2"/>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6855"/>
    <w:rsid w:val="00D67262"/>
    <w:rsid w:val="00D70FF5"/>
    <w:rsid w:val="00D7367A"/>
    <w:rsid w:val="00D864F1"/>
    <w:rsid w:val="00D9128A"/>
    <w:rsid w:val="00D941B9"/>
    <w:rsid w:val="00DA4EA5"/>
    <w:rsid w:val="00DB6505"/>
    <w:rsid w:val="00DC5687"/>
    <w:rsid w:val="00DC6FDD"/>
    <w:rsid w:val="00DC73F0"/>
    <w:rsid w:val="00DD7F52"/>
    <w:rsid w:val="00DE0BF0"/>
    <w:rsid w:val="00DE582E"/>
    <w:rsid w:val="00DE59C6"/>
    <w:rsid w:val="00DE729E"/>
    <w:rsid w:val="00E15490"/>
    <w:rsid w:val="00E169C5"/>
    <w:rsid w:val="00E21A63"/>
    <w:rsid w:val="00E50C0C"/>
    <w:rsid w:val="00E54A01"/>
    <w:rsid w:val="00E54E12"/>
    <w:rsid w:val="00E76E5A"/>
    <w:rsid w:val="00E820A3"/>
    <w:rsid w:val="00E84B89"/>
    <w:rsid w:val="00E85746"/>
    <w:rsid w:val="00EA63A5"/>
    <w:rsid w:val="00EB1E4C"/>
    <w:rsid w:val="00EB2DA0"/>
    <w:rsid w:val="00EC09C8"/>
    <w:rsid w:val="00EC66DC"/>
    <w:rsid w:val="00EC6797"/>
    <w:rsid w:val="00ED5082"/>
    <w:rsid w:val="00ED53C9"/>
    <w:rsid w:val="00EE44B8"/>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6190"/>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66855"/>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54</Pages>
  <Words>15209</Words>
  <Characters>113685</Characters>
  <Application>Microsoft Office Word</Application>
  <DocSecurity>0</DocSecurity>
  <Lines>947</Lines>
  <Paragraphs>257</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33</cp:revision>
  <cp:lastPrinted>2021-02-26T13:46:00Z</cp:lastPrinted>
  <dcterms:created xsi:type="dcterms:W3CDTF">2020-12-14T10:00:00Z</dcterms:created>
  <dcterms:modified xsi:type="dcterms:W3CDTF">2021-05-31T14:05:00Z</dcterms:modified>
</cp:coreProperties>
</file>