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9AA8" w14:textId="7107B871" w:rsidR="00274D10" w:rsidRPr="0064005F" w:rsidRDefault="00274D10" w:rsidP="008D2633">
      <w:pPr>
        <w:jc w:val="center"/>
        <w:rPr>
          <w:b/>
          <w:bCs/>
          <w:sz w:val="28"/>
          <w:szCs w:val="28"/>
          <w:u w:val="single"/>
        </w:rPr>
      </w:pPr>
      <w:bookmarkStart w:id="0" w:name="_Ref119427224"/>
      <w:bookmarkStart w:id="1" w:name="_Ref119427177"/>
      <w:bookmarkStart w:id="2" w:name="_Ref119427169"/>
      <w:bookmarkStart w:id="3" w:name="_Ref119427161"/>
      <w:bookmarkStart w:id="4" w:name="_Ref119427154"/>
      <w:bookmarkStart w:id="5" w:name="_Ref119427151"/>
      <w:bookmarkStart w:id="6" w:name="_Ref119427146"/>
      <w:r w:rsidRPr="0064005F">
        <w:rPr>
          <w:b/>
          <w:bCs/>
          <w:sz w:val="28"/>
          <w:szCs w:val="28"/>
          <w:u w:val="single"/>
        </w:rPr>
        <w:t>ОРГАНИЗАТОР КОНКУРСА</w:t>
      </w:r>
    </w:p>
    <w:p w14:paraId="77731E2E" w14:textId="77777777" w:rsidR="00274D10" w:rsidRPr="0064005F" w:rsidRDefault="00274D10" w:rsidP="00274D10">
      <w:pPr>
        <w:jc w:val="center"/>
        <w:rPr>
          <w:b/>
          <w:bCs/>
          <w:sz w:val="28"/>
          <w:szCs w:val="28"/>
        </w:rPr>
      </w:pPr>
      <w:r w:rsidRPr="0064005F">
        <w:rPr>
          <w:b/>
          <w:bCs/>
          <w:sz w:val="28"/>
          <w:szCs w:val="28"/>
        </w:rPr>
        <w:t xml:space="preserve">муниципальное автономное учреждение </w:t>
      </w:r>
    </w:p>
    <w:p w14:paraId="1659D45B" w14:textId="77777777" w:rsidR="00274D10" w:rsidRPr="0064005F" w:rsidRDefault="00274D10" w:rsidP="00274D10">
      <w:pPr>
        <w:jc w:val="center"/>
        <w:rPr>
          <w:b/>
          <w:bCs/>
          <w:sz w:val="28"/>
          <w:szCs w:val="28"/>
        </w:rPr>
      </w:pPr>
      <w:r w:rsidRPr="0064005F">
        <w:rPr>
          <w:b/>
          <w:bCs/>
          <w:sz w:val="28"/>
          <w:szCs w:val="28"/>
        </w:rPr>
        <w:t>«Борский бизнес-инкубатор»</w:t>
      </w:r>
    </w:p>
    <w:p w14:paraId="0F347476" w14:textId="77777777" w:rsidR="00274D10" w:rsidRPr="0064005F" w:rsidRDefault="00274D10" w:rsidP="00274D10">
      <w:pPr>
        <w:jc w:val="center"/>
        <w:rPr>
          <w:b/>
          <w:bCs/>
          <w:sz w:val="28"/>
          <w:szCs w:val="28"/>
        </w:rPr>
      </w:pPr>
    </w:p>
    <w:p w14:paraId="6A649EB1" w14:textId="77777777" w:rsidR="00274D10" w:rsidRPr="0064005F" w:rsidRDefault="00274D10" w:rsidP="00274D10">
      <w:pPr>
        <w:jc w:val="center"/>
        <w:rPr>
          <w:b/>
          <w:bCs/>
          <w:sz w:val="28"/>
          <w:szCs w:val="28"/>
        </w:rPr>
      </w:pPr>
    </w:p>
    <w:tbl>
      <w:tblPr>
        <w:tblW w:w="0" w:type="auto"/>
        <w:tblLayout w:type="fixed"/>
        <w:tblLook w:val="0000" w:firstRow="0" w:lastRow="0" w:firstColumn="0" w:lastColumn="0" w:noHBand="0" w:noVBand="0"/>
      </w:tblPr>
      <w:tblGrid>
        <w:gridCol w:w="5352"/>
        <w:gridCol w:w="5352"/>
      </w:tblGrid>
      <w:tr w:rsidR="00274D10" w:rsidRPr="0064005F" w14:paraId="7B859591" w14:textId="77777777" w:rsidTr="005C7C0F">
        <w:tc>
          <w:tcPr>
            <w:tcW w:w="5352" w:type="dxa"/>
            <w:shd w:val="clear" w:color="auto" w:fill="auto"/>
          </w:tcPr>
          <w:p w14:paraId="3128E59C" w14:textId="77777777" w:rsidR="00274D10" w:rsidRPr="0064005F" w:rsidRDefault="00274D10" w:rsidP="005C7C0F">
            <w:pPr>
              <w:pStyle w:val="afffa"/>
              <w:snapToGrid w:val="0"/>
              <w:rPr>
                <w:b/>
                <w:bCs/>
                <w:caps/>
                <w:sz w:val="28"/>
                <w:szCs w:val="28"/>
              </w:rPr>
            </w:pPr>
            <w:r w:rsidRPr="0064005F">
              <w:rPr>
                <w:b/>
                <w:bCs/>
                <w:caps/>
                <w:sz w:val="28"/>
                <w:szCs w:val="28"/>
              </w:rPr>
              <w:t xml:space="preserve">      </w:t>
            </w:r>
          </w:p>
        </w:tc>
        <w:tc>
          <w:tcPr>
            <w:tcW w:w="5352" w:type="dxa"/>
            <w:shd w:val="clear" w:color="auto" w:fill="auto"/>
          </w:tcPr>
          <w:p w14:paraId="08FD6E70" w14:textId="77777777" w:rsidR="00274D10" w:rsidRPr="0064005F" w:rsidRDefault="00274D10" w:rsidP="005C7C0F">
            <w:pPr>
              <w:snapToGrid w:val="0"/>
              <w:rPr>
                <w:b/>
                <w:sz w:val="28"/>
                <w:szCs w:val="28"/>
              </w:rPr>
            </w:pPr>
            <w:r w:rsidRPr="0064005F">
              <w:rPr>
                <w:b/>
                <w:bCs/>
                <w:caps/>
                <w:sz w:val="28"/>
                <w:szCs w:val="28"/>
              </w:rPr>
              <w:t>«</w:t>
            </w:r>
            <w:r w:rsidRPr="0064005F">
              <w:rPr>
                <w:b/>
                <w:sz w:val="28"/>
                <w:szCs w:val="28"/>
              </w:rPr>
              <w:t>УТВЕРЖДАЮ»</w:t>
            </w:r>
          </w:p>
          <w:p w14:paraId="7D826D37" w14:textId="77777777" w:rsidR="00274D10" w:rsidRPr="0064005F" w:rsidRDefault="00274D10" w:rsidP="005C7C0F">
            <w:pPr>
              <w:rPr>
                <w:b/>
                <w:bCs/>
                <w:caps/>
                <w:sz w:val="28"/>
                <w:szCs w:val="28"/>
              </w:rPr>
            </w:pPr>
          </w:p>
          <w:p w14:paraId="0FA4CF78" w14:textId="77777777" w:rsidR="00274D10" w:rsidRPr="0064005F" w:rsidRDefault="00274D10" w:rsidP="005C7C0F">
            <w:pPr>
              <w:pStyle w:val="afffa"/>
              <w:jc w:val="left"/>
              <w:rPr>
                <w:b/>
                <w:sz w:val="28"/>
                <w:szCs w:val="28"/>
              </w:rPr>
            </w:pPr>
            <w:r w:rsidRPr="0064005F">
              <w:rPr>
                <w:b/>
                <w:sz w:val="28"/>
                <w:szCs w:val="28"/>
              </w:rPr>
              <w:t>от имени Организатора конкурса</w:t>
            </w:r>
          </w:p>
          <w:p w14:paraId="40B7E511" w14:textId="493AFA8D" w:rsidR="00274D10" w:rsidRPr="0064005F" w:rsidRDefault="008B5430" w:rsidP="005C7C0F">
            <w:pPr>
              <w:pStyle w:val="afffa"/>
              <w:jc w:val="left"/>
              <w:rPr>
                <w:b/>
                <w:sz w:val="28"/>
                <w:szCs w:val="28"/>
              </w:rPr>
            </w:pPr>
            <w:r>
              <w:rPr>
                <w:b/>
                <w:sz w:val="28"/>
                <w:szCs w:val="28"/>
              </w:rPr>
              <w:t xml:space="preserve">исполняющего обязанности </w:t>
            </w:r>
            <w:r w:rsidR="00274D10" w:rsidRPr="0064005F">
              <w:rPr>
                <w:b/>
                <w:sz w:val="28"/>
                <w:szCs w:val="28"/>
              </w:rPr>
              <w:t>директор</w:t>
            </w:r>
            <w:r>
              <w:rPr>
                <w:b/>
                <w:sz w:val="28"/>
                <w:szCs w:val="28"/>
              </w:rPr>
              <w:t>а</w:t>
            </w:r>
            <w:r w:rsidR="00274D10" w:rsidRPr="0064005F">
              <w:rPr>
                <w:b/>
                <w:sz w:val="28"/>
                <w:szCs w:val="28"/>
              </w:rPr>
              <w:t xml:space="preserve"> муниципального автономного</w:t>
            </w:r>
          </w:p>
          <w:p w14:paraId="69DB9909" w14:textId="77777777" w:rsidR="00274D10" w:rsidRPr="0064005F" w:rsidRDefault="00274D10" w:rsidP="005C7C0F">
            <w:pPr>
              <w:pStyle w:val="afffa"/>
              <w:jc w:val="left"/>
              <w:rPr>
                <w:b/>
                <w:sz w:val="28"/>
                <w:szCs w:val="28"/>
              </w:rPr>
            </w:pPr>
            <w:r w:rsidRPr="0064005F">
              <w:rPr>
                <w:b/>
                <w:sz w:val="28"/>
                <w:szCs w:val="28"/>
              </w:rPr>
              <w:t>учреждения «Борский бизнес-инкубатор»</w:t>
            </w:r>
          </w:p>
          <w:p w14:paraId="288AE2A3" w14:textId="77777777" w:rsidR="00274D10" w:rsidRPr="0064005F" w:rsidRDefault="00274D10" w:rsidP="005C7C0F">
            <w:pPr>
              <w:pStyle w:val="afffa"/>
              <w:jc w:val="left"/>
              <w:rPr>
                <w:b/>
                <w:sz w:val="28"/>
                <w:szCs w:val="28"/>
              </w:rPr>
            </w:pPr>
            <w:r w:rsidRPr="0064005F">
              <w:rPr>
                <w:b/>
                <w:sz w:val="28"/>
                <w:szCs w:val="28"/>
              </w:rPr>
              <w:t xml:space="preserve"> </w:t>
            </w:r>
          </w:p>
          <w:p w14:paraId="73253E0F" w14:textId="3E8C1EE9" w:rsidR="00274D10" w:rsidRPr="0064005F" w:rsidRDefault="00274D10" w:rsidP="005C7C0F">
            <w:pPr>
              <w:pStyle w:val="afffa"/>
              <w:rPr>
                <w:b/>
                <w:sz w:val="28"/>
                <w:szCs w:val="28"/>
              </w:rPr>
            </w:pPr>
            <w:r w:rsidRPr="0064005F">
              <w:rPr>
                <w:b/>
                <w:sz w:val="28"/>
                <w:szCs w:val="28"/>
              </w:rPr>
              <w:t xml:space="preserve">_______________________ </w:t>
            </w:r>
            <w:r w:rsidR="008B5430">
              <w:rPr>
                <w:b/>
                <w:sz w:val="28"/>
                <w:szCs w:val="28"/>
              </w:rPr>
              <w:t>М.В. Никанов</w:t>
            </w:r>
            <w:r w:rsidRPr="0064005F">
              <w:rPr>
                <w:b/>
                <w:sz w:val="28"/>
                <w:szCs w:val="28"/>
              </w:rPr>
              <w:t xml:space="preserve">  </w:t>
            </w:r>
          </w:p>
          <w:p w14:paraId="76CAC426" w14:textId="77777777" w:rsidR="00274D10" w:rsidRPr="0064005F" w:rsidRDefault="00274D10" w:rsidP="005C7C0F">
            <w:pPr>
              <w:pStyle w:val="afffa"/>
              <w:rPr>
                <w:b/>
                <w:bCs/>
                <w:caps/>
                <w:sz w:val="28"/>
                <w:szCs w:val="28"/>
              </w:rPr>
            </w:pPr>
            <w:r w:rsidRPr="0064005F">
              <w:rPr>
                <w:b/>
                <w:bCs/>
                <w:caps/>
                <w:sz w:val="28"/>
                <w:szCs w:val="28"/>
              </w:rPr>
              <w:t xml:space="preserve">           </w:t>
            </w:r>
            <w:r w:rsidRPr="0064005F">
              <w:rPr>
                <w:b/>
                <w:sz w:val="28"/>
                <w:szCs w:val="28"/>
              </w:rPr>
              <w:t>м.п.</w:t>
            </w:r>
            <w:r w:rsidRPr="0064005F">
              <w:rPr>
                <w:b/>
                <w:bCs/>
                <w:caps/>
                <w:sz w:val="28"/>
                <w:szCs w:val="28"/>
              </w:rPr>
              <w:t xml:space="preserve">     </w:t>
            </w:r>
          </w:p>
          <w:p w14:paraId="5BD3EC00" w14:textId="77777777" w:rsidR="00274D10" w:rsidRPr="0064005F" w:rsidRDefault="00274D10" w:rsidP="005C7C0F">
            <w:pPr>
              <w:pStyle w:val="afffa"/>
              <w:rPr>
                <w:b/>
                <w:sz w:val="28"/>
                <w:szCs w:val="28"/>
              </w:rPr>
            </w:pPr>
          </w:p>
          <w:p w14:paraId="6C11A220" w14:textId="77777777" w:rsidR="00274D10" w:rsidRPr="0064005F" w:rsidRDefault="00274D10" w:rsidP="005C7C0F">
            <w:pPr>
              <w:pStyle w:val="afffa"/>
              <w:rPr>
                <w:b/>
                <w:bCs/>
                <w:caps/>
                <w:sz w:val="28"/>
                <w:szCs w:val="28"/>
              </w:rPr>
            </w:pPr>
          </w:p>
        </w:tc>
      </w:tr>
    </w:tbl>
    <w:p w14:paraId="4EC7C3E7" w14:textId="77777777" w:rsidR="00274D10" w:rsidRPr="0064005F" w:rsidRDefault="00274D10" w:rsidP="00274D10">
      <w:pPr>
        <w:jc w:val="center"/>
        <w:rPr>
          <w:sz w:val="28"/>
          <w:szCs w:val="28"/>
        </w:rPr>
      </w:pPr>
    </w:p>
    <w:p w14:paraId="60B341DE" w14:textId="77777777" w:rsidR="00274D10" w:rsidRPr="0064005F" w:rsidRDefault="00274D10" w:rsidP="00274D10">
      <w:pPr>
        <w:pStyle w:val="a9"/>
        <w:ind w:left="5220"/>
        <w:jc w:val="right"/>
        <w:rPr>
          <w:szCs w:val="28"/>
        </w:rPr>
      </w:pPr>
    </w:p>
    <w:p w14:paraId="57F2D064" w14:textId="77777777" w:rsidR="00274D10" w:rsidRPr="0064005F" w:rsidRDefault="00274D10" w:rsidP="00274D10">
      <w:pPr>
        <w:ind w:left="5245"/>
        <w:rPr>
          <w:b/>
          <w:sz w:val="28"/>
          <w:szCs w:val="28"/>
        </w:rPr>
      </w:pPr>
    </w:p>
    <w:p w14:paraId="19317801" w14:textId="77777777" w:rsidR="00274D10" w:rsidRPr="00C12B19" w:rsidRDefault="00274D10" w:rsidP="00274D10">
      <w:pPr>
        <w:pStyle w:val="a9"/>
        <w:ind w:left="4500" w:right="21"/>
        <w:jc w:val="right"/>
        <w:rPr>
          <w:b w:val="0"/>
          <w:szCs w:val="28"/>
          <w14:shadow w14:blurRad="50800" w14:dist="38100" w14:dir="2700000" w14:sx="100000" w14:sy="100000" w14:kx="0" w14:ky="0" w14:algn="tl">
            <w14:srgbClr w14:val="000000">
              <w14:alpha w14:val="60000"/>
            </w14:srgbClr>
          </w14:shadow>
        </w:rPr>
      </w:pPr>
    </w:p>
    <w:p w14:paraId="19D57284"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p>
    <w:p w14:paraId="2C96F59D"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r w:rsidRPr="00C12B19">
        <w:rPr>
          <w:b w:val="0"/>
          <w:szCs w:val="28"/>
          <w14:shadow w14:blurRad="50800" w14:dist="38100" w14:dir="2700000" w14:sx="100000" w14:sy="100000" w14:kx="0" w14:ky="0" w14:algn="tl">
            <w14:srgbClr w14:val="000000">
              <w14:alpha w14:val="60000"/>
            </w14:srgbClr>
          </w14:shadow>
        </w:rPr>
        <w:t>КОНКУРСНАЯ ДОКУМЕНТАЦИЯ</w:t>
      </w:r>
    </w:p>
    <w:p w14:paraId="365962B3" w14:textId="77777777" w:rsidR="00274D10" w:rsidRPr="0064005F" w:rsidRDefault="00274D10" w:rsidP="00274D10">
      <w:pPr>
        <w:pStyle w:val="a9"/>
        <w:ind w:left="-180" w:right="180"/>
        <w:rPr>
          <w:b w:val="0"/>
          <w:szCs w:val="28"/>
        </w:rPr>
      </w:pPr>
      <w:r w:rsidRPr="0064005F">
        <w:rPr>
          <w:b w:val="0"/>
          <w:szCs w:val="28"/>
        </w:rPr>
        <w:t xml:space="preserve">открытого по составу участников конкурса: </w:t>
      </w:r>
    </w:p>
    <w:p w14:paraId="1E2C3EA0" w14:textId="77777777" w:rsidR="00274D10" w:rsidRPr="0064005F" w:rsidRDefault="00274D10" w:rsidP="00274D10">
      <w:pPr>
        <w:jc w:val="center"/>
        <w:rPr>
          <w:sz w:val="28"/>
          <w:szCs w:val="28"/>
        </w:rPr>
      </w:pPr>
    </w:p>
    <w:p w14:paraId="226B528C" w14:textId="77777777" w:rsidR="00274D10" w:rsidRPr="0064005F" w:rsidRDefault="00274D10" w:rsidP="00274D10">
      <w:pPr>
        <w:jc w:val="center"/>
        <w:rPr>
          <w:b/>
          <w:sz w:val="28"/>
          <w:szCs w:val="28"/>
        </w:rPr>
      </w:pPr>
      <w:r w:rsidRPr="0064005F">
        <w:rPr>
          <w:b/>
          <w:bCs/>
          <w:sz w:val="28"/>
          <w:szCs w:val="28"/>
        </w:rPr>
        <w:t>«Предоставление</w:t>
      </w:r>
      <w:r w:rsidRPr="0064005F">
        <w:rPr>
          <w:b/>
          <w:sz w:val="28"/>
          <w:szCs w:val="28"/>
        </w:rPr>
        <w:t xml:space="preserve"> в аренду недвижимого </w:t>
      </w:r>
    </w:p>
    <w:p w14:paraId="0A4A9736" w14:textId="14725109" w:rsidR="00274D10" w:rsidRPr="0064005F" w:rsidRDefault="00274D10" w:rsidP="00274D10">
      <w:pPr>
        <w:jc w:val="center"/>
        <w:rPr>
          <w:b/>
          <w:sz w:val="28"/>
          <w:szCs w:val="28"/>
        </w:rPr>
      </w:pPr>
      <w:r w:rsidRPr="0064005F">
        <w:rPr>
          <w:b/>
          <w:sz w:val="28"/>
          <w:szCs w:val="28"/>
        </w:rPr>
        <w:t xml:space="preserve">имущества лот № </w:t>
      </w:r>
      <w:r w:rsidR="006146F7" w:rsidRPr="0064005F">
        <w:rPr>
          <w:b/>
          <w:sz w:val="28"/>
          <w:szCs w:val="28"/>
        </w:rPr>
        <w:t>1</w:t>
      </w:r>
      <w:r w:rsidRPr="0064005F">
        <w:rPr>
          <w:b/>
          <w:sz w:val="28"/>
          <w:szCs w:val="28"/>
        </w:rPr>
        <w:t>–</w:t>
      </w:r>
      <w:r w:rsidR="006D4764">
        <w:rPr>
          <w:b/>
          <w:sz w:val="28"/>
          <w:szCs w:val="28"/>
        </w:rPr>
        <w:t>5</w:t>
      </w:r>
      <w:r w:rsidRPr="0064005F">
        <w:rPr>
          <w:b/>
          <w:sz w:val="28"/>
          <w:szCs w:val="28"/>
        </w:rPr>
        <w:t>,</w:t>
      </w:r>
    </w:p>
    <w:p w14:paraId="6A9797A1" w14:textId="77777777" w:rsidR="00274D10" w:rsidRPr="0064005F" w:rsidRDefault="00274D10" w:rsidP="00274D10">
      <w:pPr>
        <w:jc w:val="center"/>
        <w:rPr>
          <w:b/>
          <w:sz w:val="28"/>
          <w:szCs w:val="28"/>
        </w:rPr>
      </w:pPr>
      <w:r w:rsidRPr="0064005F">
        <w:rPr>
          <w:b/>
          <w:sz w:val="28"/>
          <w:szCs w:val="28"/>
        </w:rPr>
        <w:t xml:space="preserve">находящегося в собственности муниципального образования городского округа город Бор Нижегородской области, закрепленного на праве оперативного управления за муниципальным автономным учреждением </w:t>
      </w:r>
    </w:p>
    <w:p w14:paraId="54A0F159" w14:textId="77777777" w:rsidR="00274D10" w:rsidRPr="0064005F" w:rsidRDefault="00274D10" w:rsidP="00274D10">
      <w:pPr>
        <w:jc w:val="center"/>
        <w:rPr>
          <w:b/>
          <w:sz w:val="28"/>
          <w:szCs w:val="28"/>
        </w:rPr>
      </w:pPr>
      <w:r w:rsidRPr="0064005F">
        <w:rPr>
          <w:b/>
          <w:sz w:val="28"/>
          <w:szCs w:val="28"/>
        </w:rPr>
        <w:t>«Борский бизнес-инкубатор»</w:t>
      </w:r>
    </w:p>
    <w:p w14:paraId="3D57D8D2" w14:textId="77777777" w:rsidR="00274D10" w:rsidRPr="0064005F" w:rsidRDefault="00274D10" w:rsidP="00274D10">
      <w:pPr>
        <w:jc w:val="center"/>
        <w:rPr>
          <w:b/>
          <w:sz w:val="28"/>
          <w:szCs w:val="28"/>
        </w:rPr>
      </w:pPr>
    </w:p>
    <w:p w14:paraId="6E25C2EF" w14:textId="77777777" w:rsidR="00274D10" w:rsidRPr="002E3005" w:rsidRDefault="002F7CFE" w:rsidP="002F7CFE">
      <w:pPr>
        <w:jc w:val="center"/>
        <w:rPr>
          <w:b/>
          <w:bCs/>
          <w:u w:val="single"/>
        </w:rPr>
      </w:pPr>
      <w:r w:rsidRPr="0064005F">
        <w:rPr>
          <w:b/>
          <w:sz w:val="28"/>
          <w:szCs w:val="28"/>
        </w:rPr>
        <w:br w:type="page"/>
      </w:r>
      <w:bookmarkStart w:id="7" w:name="_Hlk40703315"/>
      <w:r w:rsidR="00274D10" w:rsidRPr="002E3005">
        <w:rPr>
          <w:b/>
          <w:bCs/>
          <w:u w:val="single"/>
        </w:rPr>
        <w:lastRenderedPageBreak/>
        <w:t>Нижегородская область, город Бор, жилой район Паново, ул. Слободская, д.1 «а», второй этаж</w:t>
      </w:r>
    </w:p>
    <w:p w14:paraId="39B43213" w14:textId="77777777" w:rsidR="00274D10" w:rsidRPr="002E3005" w:rsidRDefault="00274D10" w:rsidP="00274D10">
      <w:pPr>
        <w:spacing w:line="312" w:lineRule="auto"/>
        <w:ind w:right="13" w:firstLine="567"/>
        <w:jc w:val="center"/>
        <w:rPr>
          <w:b/>
          <w:bCs/>
          <w:u w:val="single"/>
        </w:rPr>
      </w:pPr>
      <w:r w:rsidRPr="002E3005">
        <w:rPr>
          <w:b/>
          <w:bCs/>
          <w:u w:val="single"/>
        </w:rPr>
        <w:t>Извещение о проведении конкурса</w:t>
      </w:r>
    </w:p>
    <w:p w14:paraId="50F1E86E" w14:textId="77777777" w:rsidR="00274D10" w:rsidRPr="002E3005" w:rsidRDefault="00274D10" w:rsidP="00274D10">
      <w:pPr>
        <w:pStyle w:val="afffa"/>
        <w:tabs>
          <w:tab w:val="left" w:pos="6946"/>
        </w:tabs>
        <w:spacing w:line="312" w:lineRule="auto"/>
        <w:ind w:right="13" w:firstLine="567"/>
        <w:rPr>
          <w:b/>
          <w:sz w:val="24"/>
          <w:szCs w:val="24"/>
        </w:rPr>
      </w:pPr>
    </w:p>
    <w:p w14:paraId="6B6EA285" w14:textId="77777777" w:rsidR="00274D10" w:rsidRPr="002B2C6F" w:rsidRDefault="00274D10" w:rsidP="00274D10">
      <w:pPr>
        <w:pStyle w:val="afffa"/>
        <w:spacing w:line="312" w:lineRule="auto"/>
        <w:ind w:right="13" w:firstLine="567"/>
        <w:rPr>
          <w:sz w:val="22"/>
          <w:szCs w:val="22"/>
        </w:rPr>
      </w:pPr>
      <w:r w:rsidRPr="002B2C6F">
        <w:rPr>
          <w:sz w:val="22"/>
          <w:szCs w:val="22"/>
        </w:rPr>
        <w:t xml:space="preserve">Муниципальное автономное учреждение «Борский бизнес-инкубатор» объявляет открытый конкурс на право заключения договора аренды недвижимого имущества, находящегося в собственности </w:t>
      </w:r>
      <w:r w:rsidR="00E820A3" w:rsidRPr="002B2C6F">
        <w:rPr>
          <w:sz w:val="22"/>
          <w:szCs w:val="22"/>
        </w:rPr>
        <w:t>муниципального образования</w:t>
      </w:r>
      <w:r w:rsidRPr="002B2C6F">
        <w:rPr>
          <w:sz w:val="22"/>
          <w:szCs w:val="22"/>
        </w:rPr>
        <w:t xml:space="preserve"> городского округа город Бор Нижегородской области и переданного муниципальному автономному учреждению «Борский бизнес-инкубатор» в оперативное управление.</w:t>
      </w:r>
    </w:p>
    <w:p w14:paraId="0E5DAB00" w14:textId="7997A72A" w:rsidR="00274D10" w:rsidRPr="00BD10C6" w:rsidRDefault="00274D10" w:rsidP="00274D10">
      <w:pPr>
        <w:pStyle w:val="afffa"/>
        <w:spacing w:line="312" w:lineRule="auto"/>
        <w:ind w:firstLine="567"/>
        <w:rPr>
          <w:b/>
          <w:bCs/>
          <w:sz w:val="22"/>
          <w:szCs w:val="22"/>
        </w:rPr>
      </w:pPr>
      <w:r w:rsidRPr="00BD10C6">
        <w:rPr>
          <w:b/>
          <w:sz w:val="22"/>
          <w:szCs w:val="22"/>
        </w:rPr>
        <w:t>Организатор конкурса</w:t>
      </w:r>
      <w:r w:rsidRPr="00BD10C6">
        <w:rPr>
          <w:sz w:val="22"/>
          <w:szCs w:val="22"/>
        </w:rPr>
        <w:t xml:space="preserve"> – муниципальное автономное учреждение «Борский бизнес-инкубатор», 606446, </w:t>
      </w:r>
      <w:r w:rsidRPr="00BD10C6">
        <w:rPr>
          <w:sz w:val="22"/>
          <w:szCs w:val="22"/>
          <w:shd w:val="clear" w:color="auto" w:fill="FFFFFF"/>
        </w:rPr>
        <w:t>Нижегородская область, г. Бор, жилой район Паново, ул. Слободская, д. 1 "а"</w:t>
      </w:r>
      <w:r w:rsidRPr="00BD10C6">
        <w:rPr>
          <w:sz w:val="22"/>
          <w:szCs w:val="22"/>
        </w:rPr>
        <w:t xml:space="preserve">; </w:t>
      </w:r>
      <w:r w:rsidRPr="00BD10C6">
        <w:rPr>
          <w:color w:val="000000"/>
          <w:sz w:val="22"/>
          <w:szCs w:val="22"/>
        </w:rPr>
        <w:t xml:space="preserve">тел. /факс (83159) 2-74-60; </w:t>
      </w:r>
      <w:r w:rsidR="00BD10C6" w:rsidRPr="00BD10C6">
        <w:rPr>
          <w:sz w:val="22"/>
          <w:szCs w:val="22"/>
        </w:rPr>
        <w:t>; р/с 03234643227120003200 в УФК по Нижегородской области, БИК 012202102</w:t>
      </w:r>
      <w:r w:rsidRPr="00BD10C6">
        <w:rPr>
          <w:color w:val="000000"/>
          <w:sz w:val="22"/>
          <w:szCs w:val="22"/>
          <w:shd w:val="clear" w:color="auto" w:fill="FFFFFF"/>
        </w:rPr>
        <w:t>, ИНН</w:t>
      </w:r>
      <w:r w:rsidRPr="00BD10C6">
        <w:rPr>
          <w:color w:val="000000"/>
          <w:sz w:val="22"/>
          <w:szCs w:val="22"/>
        </w:rPr>
        <w:t xml:space="preserve">/КПП </w:t>
      </w:r>
      <w:r w:rsidRPr="00BD10C6">
        <w:rPr>
          <w:color w:val="000000"/>
          <w:sz w:val="22"/>
          <w:szCs w:val="22"/>
          <w:shd w:val="clear" w:color="auto" w:fill="FFFFFF"/>
        </w:rPr>
        <w:t>5246042987</w:t>
      </w:r>
      <w:r w:rsidRPr="00BD10C6">
        <w:rPr>
          <w:color w:val="000000"/>
          <w:sz w:val="22"/>
          <w:szCs w:val="22"/>
        </w:rPr>
        <w:t>/</w:t>
      </w:r>
      <w:r w:rsidRPr="00BD10C6">
        <w:rPr>
          <w:color w:val="000000"/>
          <w:sz w:val="22"/>
          <w:szCs w:val="22"/>
          <w:shd w:val="clear" w:color="auto" w:fill="FFFFFF"/>
        </w:rPr>
        <w:t>524601001</w:t>
      </w:r>
      <w:r w:rsidRPr="00BD10C6">
        <w:rPr>
          <w:color w:val="000000"/>
          <w:sz w:val="22"/>
          <w:szCs w:val="22"/>
        </w:rPr>
        <w:t xml:space="preserve">, ОГРН </w:t>
      </w:r>
      <w:r w:rsidRPr="00BD10C6">
        <w:rPr>
          <w:color w:val="000000"/>
          <w:sz w:val="22"/>
          <w:szCs w:val="22"/>
          <w:shd w:val="clear" w:color="auto" w:fill="FFFFFF"/>
        </w:rPr>
        <w:t>1135246000405</w:t>
      </w:r>
      <w:r w:rsidRPr="00BD10C6">
        <w:rPr>
          <w:color w:val="000000"/>
          <w:sz w:val="22"/>
          <w:szCs w:val="22"/>
        </w:rPr>
        <w:t xml:space="preserve">, </w:t>
      </w:r>
      <w:r w:rsidRPr="00BD10C6">
        <w:rPr>
          <w:color w:val="000000"/>
          <w:spacing w:val="-12"/>
          <w:sz w:val="22"/>
          <w:szCs w:val="22"/>
        </w:rPr>
        <w:t>ОКПО 25578022, сайт</w:t>
      </w:r>
      <w:r w:rsidRPr="00BD10C6">
        <w:rPr>
          <w:color w:val="000000"/>
          <w:sz w:val="22"/>
          <w:szCs w:val="22"/>
        </w:rPr>
        <w:t>:</w:t>
      </w:r>
      <w:r w:rsidR="00CB0440" w:rsidRPr="00BD10C6">
        <w:rPr>
          <w:bCs/>
          <w:color w:val="000000"/>
          <w:sz w:val="22"/>
          <w:szCs w:val="22"/>
        </w:rPr>
        <w:t xml:space="preserve"> maubbi.ru</w:t>
      </w:r>
      <w:r w:rsidRPr="00BD10C6">
        <w:rPr>
          <w:color w:val="000000"/>
          <w:sz w:val="22"/>
          <w:szCs w:val="22"/>
        </w:rPr>
        <w:t xml:space="preserve">, адрес электронной почты: </w:t>
      </w:r>
      <w:r w:rsidRPr="00BD10C6">
        <w:rPr>
          <w:bCs/>
          <w:color w:val="000000"/>
          <w:sz w:val="22"/>
          <w:szCs w:val="22"/>
          <w:lang w:val="en-US"/>
        </w:rPr>
        <w:t>maybbi</w:t>
      </w:r>
      <w:r w:rsidRPr="00BD10C6">
        <w:rPr>
          <w:bCs/>
          <w:color w:val="000000"/>
          <w:sz w:val="22"/>
          <w:szCs w:val="22"/>
        </w:rPr>
        <w:t>@</w:t>
      </w:r>
      <w:r w:rsidRPr="00BD10C6">
        <w:rPr>
          <w:bCs/>
          <w:color w:val="000000"/>
          <w:sz w:val="22"/>
          <w:szCs w:val="22"/>
          <w:lang w:val="en-US"/>
        </w:rPr>
        <w:t>bk</w:t>
      </w:r>
      <w:r w:rsidRPr="00BD10C6">
        <w:rPr>
          <w:bCs/>
          <w:color w:val="000000"/>
          <w:sz w:val="22"/>
          <w:szCs w:val="22"/>
        </w:rPr>
        <w:t>.</w:t>
      </w:r>
      <w:r w:rsidRPr="00BD10C6">
        <w:rPr>
          <w:bCs/>
          <w:color w:val="000000"/>
          <w:sz w:val="22"/>
          <w:szCs w:val="22"/>
          <w:lang w:val="en-US"/>
        </w:rPr>
        <w:t>ru</w:t>
      </w:r>
      <w:r w:rsidR="00CB0440" w:rsidRPr="00BD10C6">
        <w:rPr>
          <w:bCs/>
          <w:color w:val="000000"/>
          <w:sz w:val="22"/>
          <w:szCs w:val="22"/>
        </w:rPr>
        <w:t>.</w:t>
      </w:r>
    </w:p>
    <w:p w14:paraId="3A75DB05" w14:textId="77777777" w:rsidR="003B1073" w:rsidRPr="002B2C6F" w:rsidRDefault="003B1073" w:rsidP="003B1073">
      <w:pPr>
        <w:pStyle w:val="afffa"/>
        <w:spacing w:line="312" w:lineRule="auto"/>
        <w:ind w:firstLine="567"/>
        <w:rPr>
          <w:sz w:val="22"/>
          <w:szCs w:val="22"/>
        </w:rPr>
      </w:pPr>
      <w:r w:rsidRPr="002B2C6F">
        <w:rPr>
          <w:b/>
          <w:sz w:val="22"/>
          <w:szCs w:val="22"/>
        </w:rPr>
        <w:t>Контактный телефон:</w:t>
      </w:r>
      <w:r w:rsidRPr="002B2C6F">
        <w:rPr>
          <w:sz w:val="22"/>
          <w:szCs w:val="22"/>
        </w:rPr>
        <w:t xml:space="preserve"> 8(83159)2-74-62, контактное лицо</w:t>
      </w:r>
      <w:r w:rsidR="0079533F" w:rsidRPr="002B2C6F">
        <w:rPr>
          <w:sz w:val="22"/>
          <w:szCs w:val="22"/>
        </w:rPr>
        <w:t xml:space="preserve"> Горячев Дмитрий Андреевич</w:t>
      </w:r>
      <w:r w:rsidR="00CB0440" w:rsidRPr="002B2C6F">
        <w:rPr>
          <w:sz w:val="22"/>
          <w:szCs w:val="22"/>
        </w:rPr>
        <w:t>.</w:t>
      </w:r>
    </w:p>
    <w:p w14:paraId="5660153F" w14:textId="77777777" w:rsidR="00274D10" w:rsidRPr="002B2C6F" w:rsidRDefault="00274D10" w:rsidP="00274D10">
      <w:pPr>
        <w:pStyle w:val="afffa"/>
        <w:spacing w:line="312" w:lineRule="auto"/>
        <w:ind w:firstLine="567"/>
        <w:rPr>
          <w:sz w:val="22"/>
          <w:szCs w:val="22"/>
        </w:rPr>
      </w:pPr>
      <w:r w:rsidRPr="002B2C6F">
        <w:rPr>
          <w:b/>
          <w:sz w:val="22"/>
          <w:szCs w:val="22"/>
        </w:rPr>
        <w:t>Сведения об объектах</w:t>
      </w:r>
      <w:r w:rsidRPr="002B2C6F">
        <w:rPr>
          <w:sz w:val="22"/>
          <w:szCs w:val="22"/>
        </w:rPr>
        <w:t xml:space="preserve"> - нежилые офисные помещения, оборудованные мебелью, оргтехникой, телефоном с выходом на городскую и междугородную связь, имеющие доступ к высокоскоростному Интернету, расположенные в здания МАУ «Борский бизнес-инкубатор».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3F1C0833" w14:textId="77777777" w:rsidR="00274D10" w:rsidRPr="002B2C6F" w:rsidRDefault="00274D10" w:rsidP="00615365">
      <w:pPr>
        <w:pStyle w:val="afffa"/>
        <w:spacing w:after="120" w:line="312" w:lineRule="auto"/>
        <w:ind w:firstLine="567"/>
        <w:rPr>
          <w:sz w:val="22"/>
          <w:szCs w:val="22"/>
        </w:rPr>
      </w:pPr>
      <w:r w:rsidRPr="002B2C6F">
        <w:rPr>
          <w:sz w:val="22"/>
          <w:szCs w:val="22"/>
        </w:rPr>
        <w:t xml:space="preserve">Площадь офисного помещения: </w:t>
      </w:r>
    </w:p>
    <w:p w14:paraId="1924EF87" w14:textId="77777777" w:rsidR="00D66855" w:rsidRPr="00D66855" w:rsidRDefault="00D66855" w:rsidP="00D66855">
      <w:pPr>
        <w:spacing w:line="312" w:lineRule="auto"/>
        <w:ind w:firstLine="567"/>
        <w:jc w:val="both"/>
        <w:rPr>
          <w:b/>
          <w:sz w:val="22"/>
          <w:szCs w:val="22"/>
        </w:rPr>
      </w:pPr>
      <w:r w:rsidRPr="00D66855">
        <w:rPr>
          <w:b/>
          <w:sz w:val="22"/>
          <w:szCs w:val="22"/>
        </w:rPr>
        <w:t>Лот №1: офис №203 на втором этаже общей площадью 13,6 м</w:t>
      </w:r>
      <w:r w:rsidRPr="00D66855">
        <w:rPr>
          <w:b/>
          <w:sz w:val="22"/>
          <w:szCs w:val="22"/>
          <w:vertAlign w:val="superscript"/>
        </w:rPr>
        <w:t>2</w:t>
      </w:r>
      <w:r w:rsidRPr="00D66855">
        <w:rPr>
          <w:b/>
          <w:sz w:val="22"/>
          <w:szCs w:val="22"/>
          <w:vertAlign w:val="subscript"/>
        </w:rPr>
        <w:t>.</w:t>
      </w:r>
      <w:r w:rsidRPr="00D66855">
        <w:rPr>
          <w:b/>
          <w:sz w:val="22"/>
          <w:szCs w:val="22"/>
        </w:rPr>
        <w:t xml:space="preserve"> </w:t>
      </w:r>
    </w:p>
    <w:p w14:paraId="3905CF3B" w14:textId="77777777" w:rsidR="00D66855" w:rsidRPr="00D66855" w:rsidRDefault="00D66855" w:rsidP="00D66855">
      <w:pPr>
        <w:pStyle w:val="afffa"/>
        <w:spacing w:line="312" w:lineRule="auto"/>
        <w:ind w:firstLine="567"/>
        <w:rPr>
          <w:sz w:val="22"/>
          <w:szCs w:val="22"/>
        </w:rPr>
      </w:pPr>
      <w:r w:rsidRPr="00D66855">
        <w:rPr>
          <w:b/>
          <w:sz w:val="22"/>
          <w:szCs w:val="22"/>
        </w:rPr>
        <w:t>Местонахождение объектов:</w:t>
      </w:r>
      <w:r w:rsidRPr="00D66855">
        <w:rPr>
          <w:sz w:val="22"/>
          <w:szCs w:val="22"/>
        </w:rPr>
        <w:t xml:space="preserve"> 606446, </w:t>
      </w:r>
      <w:r w:rsidRPr="00D66855">
        <w:rPr>
          <w:sz w:val="22"/>
          <w:szCs w:val="22"/>
          <w:shd w:val="clear" w:color="auto" w:fill="FFFFFF"/>
        </w:rPr>
        <w:t>Нижегородская область, г. Бор, жилой район Паново, ул. Слободская, д. 1 "а"</w:t>
      </w:r>
      <w:r w:rsidRPr="00D66855">
        <w:rPr>
          <w:color w:val="333333"/>
          <w:sz w:val="22"/>
          <w:szCs w:val="22"/>
          <w:shd w:val="clear" w:color="auto" w:fill="FFFFFF"/>
        </w:rPr>
        <w:t>.</w:t>
      </w:r>
    </w:p>
    <w:p w14:paraId="2EEBE553" w14:textId="77777777" w:rsidR="00D66855" w:rsidRPr="00D66855" w:rsidRDefault="00D66855" w:rsidP="00D66855">
      <w:pPr>
        <w:pStyle w:val="afffa"/>
        <w:spacing w:after="120" w:line="312" w:lineRule="auto"/>
        <w:ind w:firstLine="567"/>
        <w:rPr>
          <w:sz w:val="22"/>
          <w:szCs w:val="22"/>
        </w:rPr>
      </w:pPr>
      <w:r w:rsidRPr="00D66855">
        <w:rPr>
          <w:b/>
          <w:sz w:val="22"/>
          <w:szCs w:val="22"/>
        </w:rPr>
        <w:t xml:space="preserve">Осмотр объекта: </w:t>
      </w:r>
      <w:r w:rsidRPr="00D66855">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2AC9614B" w14:textId="0FAC97B1" w:rsidR="00D66855" w:rsidRPr="00D66855" w:rsidRDefault="00D66855" w:rsidP="00D66855">
      <w:pPr>
        <w:spacing w:line="312" w:lineRule="auto"/>
        <w:ind w:firstLine="567"/>
        <w:jc w:val="both"/>
        <w:rPr>
          <w:b/>
          <w:sz w:val="22"/>
          <w:szCs w:val="22"/>
        </w:rPr>
      </w:pPr>
      <w:bookmarkStart w:id="8" w:name="_Hlk40705658"/>
      <w:r w:rsidRPr="00D66855">
        <w:rPr>
          <w:b/>
          <w:sz w:val="22"/>
          <w:szCs w:val="22"/>
        </w:rPr>
        <w:t>Лот №2: офис №2</w:t>
      </w:r>
      <w:r w:rsidR="008B4CA3">
        <w:rPr>
          <w:b/>
          <w:sz w:val="22"/>
          <w:szCs w:val="22"/>
        </w:rPr>
        <w:t>0</w:t>
      </w:r>
      <w:r w:rsidR="00516BD5">
        <w:rPr>
          <w:b/>
          <w:sz w:val="22"/>
          <w:szCs w:val="22"/>
        </w:rPr>
        <w:t>8</w:t>
      </w:r>
      <w:r w:rsidRPr="00D66855">
        <w:rPr>
          <w:b/>
          <w:sz w:val="22"/>
          <w:szCs w:val="22"/>
        </w:rPr>
        <w:t xml:space="preserve"> на втором этаже общей площадью </w:t>
      </w:r>
      <w:bookmarkEnd w:id="8"/>
      <w:r w:rsidR="00516BD5">
        <w:rPr>
          <w:b/>
          <w:sz w:val="22"/>
          <w:szCs w:val="22"/>
        </w:rPr>
        <w:t>17,6</w:t>
      </w:r>
      <w:r w:rsidRPr="00D66855">
        <w:rPr>
          <w:b/>
          <w:sz w:val="22"/>
          <w:szCs w:val="22"/>
        </w:rPr>
        <w:t xml:space="preserve"> м</w:t>
      </w:r>
      <w:r w:rsidRPr="00D66855">
        <w:rPr>
          <w:b/>
          <w:sz w:val="22"/>
          <w:szCs w:val="22"/>
          <w:vertAlign w:val="superscript"/>
        </w:rPr>
        <w:t>2</w:t>
      </w:r>
      <w:r w:rsidRPr="00D66855">
        <w:rPr>
          <w:b/>
          <w:sz w:val="22"/>
          <w:szCs w:val="22"/>
        </w:rPr>
        <w:t>.</w:t>
      </w:r>
    </w:p>
    <w:p w14:paraId="0AA6404F" w14:textId="77777777" w:rsidR="00D66855" w:rsidRPr="00D66855" w:rsidRDefault="00D66855" w:rsidP="00D66855">
      <w:pPr>
        <w:pStyle w:val="afffa"/>
        <w:spacing w:line="312" w:lineRule="auto"/>
        <w:ind w:firstLine="567"/>
        <w:rPr>
          <w:color w:val="333333"/>
          <w:sz w:val="22"/>
          <w:szCs w:val="22"/>
          <w:shd w:val="clear" w:color="auto" w:fill="FFFFFF"/>
        </w:rPr>
      </w:pPr>
      <w:r w:rsidRPr="00D66855">
        <w:rPr>
          <w:b/>
          <w:sz w:val="22"/>
          <w:szCs w:val="22"/>
        </w:rPr>
        <w:t>Местонахождение объектов:</w:t>
      </w:r>
      <w:r w:rsidRPr="00D66855">
        <w:rPr>
          <w:sz w:val="22"/>
          <w:szCs w:val="22"/>
        </w:rPr>
        <w:t xml:space="preserve"> 606446, </w:t>
      </w:r>
      <w:r w:rsidRPr="00D66855">
        <w:rPr>
          <w:sz w:val="22"/>
          <w:szCs w:val="22"/>
          <w:shd w:val="clear" w:color="auto" w:fill="FFFFFF"/>
        </w:rPr>
        <w:t>Нижегородская область, г. Бор, жилой район Паново, ул. Слободская, д. 1 "а"</w:t>
      </w:r>
      <w:r w:rsidRPr="00D66855">
        <w:rPr>
          <w:color w:val="333333"/>
          <w:sz w:val="22"/>
          <w:szCs w:val="22"/>
          <w:shd w:val="clear" w:color="auto" w:fill="FFFFFF"/>
        </w:rPr>
        <w:t>.</w:t>
      </w:r>
    </w:p>
    <w:p w14:paraId="26FDC3CF" w14:textId="77777777" w:rsidR="00D66855" w:rsidRPr="00D66855" w:rsidRDefault="00D66855" w:rsidP="00D66855">
      <w:pPr>
        <w:pStyle w:val="afffa"/>
        <w:spacing w:after="120" w:line="312" w:lineRule="auto"/>
        <w:ind w:firstLine="567"/>
        <w:rPr>
          <w:sz w:val="22"/>
          <w:szCs w:val="22"/>
        </w:rPr>
      </w:pPr>
      <w:r w:rsidRPr="00D66855">
        <w:rPr>
          <w:b/>
          <w:sz w:val="22"/>
          <w:szCs w:val="22"/>
        </w:rPr>
        <w:t xml:space="preserve">Осмотр объекта: </w:t>
      </w:r>
      <w:r w:rsidRPr="00D66855">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704D9D02" w14:textId="72D32EB0" w:rsidR="00D66855" w:rsidRPr="00D66855" w:rsidRDefault="00D66855" w:rsidP="00D66855">
      <w:pPr>
        <w:spacing w:line="312" w:lineRule="auto"/>
        <w:ind w:firstLine="567"/>
        <w:jc w:val="both"/>
        <w:rPr>
          <w:b/>
          <w:sz w:val="22"/>
          <w:szCs w:val="22"/>
          <w:vertAlign w:val="superscript"/>
        </w:rPr>
      </w:pPr>
      <w:r w:rsidRPr="00D66855">
        <w:rPr>
          <w:b/>
          <w:sz w:val="22"/>
          <w:szCs w:val="22"/>
        </w:rPr>
        <w:t>Лот №3: офис №2</w:t>
      </w:r>
      <w:r w:rsidR="006D4764">
        <w:rPr>
          <w:b/>
          <w:sz w:val="22"/>
          <w:szCs w:val="22"/>
        </w:rPr>
        <w:t>0</w:t>
      </w:r>
      <w:r w:rsidR="00516BD5">
        <w:rPr>
          <w:b/>
          <w:sz w:val="22"/>
          <w:szCs w:val="22"/>
        </w:rPr>
        <w:t>9</w:t>
      </w:r>
      <w:r w:rsidRPr="00D66855">
        <w:rPr>
          <w:b/>
          <w:sz w:val="22"/>
          <w:szCs w:val="22"/>
        </w:rPr>
        <w:t xml:space="preserve"> на втором этаже общей площадью </w:t>
      </w:r>
      <w:r w:rsidR="00516BD5">
        <w:rPr>
          <w:b/>
          <w:sz w:val="22"/>
          <w:szCs w:val="22"/>
        </w:rPr>
        <w:t>21,1</w:t>
      </w:r>
      <w:r w:rsidRPr="00D66855">
        <w:rPr>
          <w:b/>
          <w:sz w:val="22"/>
          <w:szCs w:val="22"/>
        </w:rPr>
        <w:t xml:space="preserve"> м</w:t>
      </w:r>
      <w:r w:rsidRPr="00D66855">
        <w:rPr>
          <w:b/>
          <w:sz w:val="22"/>
          <w:szCs w:val="22"/>
          <w:vertAlign w:val="superscript"/>
        </w:rPr>
        <w:t>2</w:t>
      </w:r>
      <w:r w:rsidRPr="00D66855">
        <w:rPr>
          <w:b/>
          <w:sz w:val="22"/>
          <w:szCs w:val="22"/>
        </w:rPr>
        <w:t>.</w:t>
      </w:r>
      <w:r w:rsidRPr="00D66855">
        <w:rPr>
          <w:b/>
          <w:sz w:val="22"/>
          <w:szCs w:val="22"/>
          <w:vertAlign w:val="superscript"/>
        </w:rPr>
        <w:t xml:space="preserve"> </w:t>
      </w:r>
    </w:p>
    <w:p w14:paraId="6C8D5A7F" w14:textId="505C8D87" w:rsidR="00D66855" w:rsidRPr="00D66855" w:rsidRDefault="00D66855" w:rsidP="00D66855">
      <w:pPr>
        <w:pStyle w:val="afffa"/>
        <w:spacing w:line="312" w:lineRule="auto"/>
        <w:ind w:firstLine="567"/>
        <w:rPr>
          <w:color w:val="333333"/>
          <w:sz w:val="22"/>
          <w:szCs w:val="22"/>
          <w:shd w:val="clear" w:color="auto" w:fill="FFFFFF"/>
        </w:rPr>
      </w:pPr>
      <w:r w:rsidRPr="00D66855">
        <w:rPr>
          <w:b/>
          <w:sz w:val="22"/>
          <w:szCs w:val="22"/>
        </w:rPr>
        <w:t>Местонахождение объектов:</w:t>
      </w:r>
      <w:r w:rsidRPr="00D66855">
        <w:rPr>
          <w:sz w:val="22"/>
          <w:szCs w:val="22"/>
        </w:rPr>
        <w:t xml:space="preserve"> 606446, </w:t>
      </w:r>
      <w:r w:rsidRPr="00D66855">
        <w:rPr>
          <w:sz w:val="22"/>
          <w:szCs w:val="22"/>
          <w:shd w:val="clear" w:color="auto" w:fill="FFFFFF"/>
        </w:rPr>
        <w:t>Нижегородская область, г. Бор, жилой район Паново, ул. Слободская, д. 1 "а"</w:t>
      </w:r>
      <w:r w:rsidRPr="00D66855">
        <w:rPr>
          <w:color w:val="333333"/>
          <w:sz w:val="22"/>
          <w:szCs w:val="22"/>
          <w:shd w:val="clear" w:color="auto" w:fill="FFFFFF"/>
        </w:rPr>
        <w:t>.</w:t>
      </w:r>
    </w:p>
    <w:p w14:paraId="09AE498A" w14:textId="589B1130" w:rsidR="00D66855" w:rsidRPr="00D66855" w:rsidRDefault="00D66855" w:rsidP="00D66855">
      <w:pPr>
        <w:pStyle w:val="afffa"/>
        <w:spacing w:after="120" w:line="312" w:lineRule="auto"/>
        <w:ind w:firstLine="567"/>
        <w:rPr>
          <w:sz w:val="22"/>
          <w:szCs w:val="22"/>
        </w:rPr>
      </w:pPr>
      <w:r w:rsidRPr="00D66855">
        <w:rPr>
          <w:b/>
          <w:sz w:val="22"/>
          <w:szCs w:val="22"/>
        </w:rPr>
        <w:t xml:space="preserve">Осмотр объекта: </w:t>
      </w:r>
      <w:r w:rsidRPr="00D66855">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70965074" w14:textId="6C8BCA00" w:rsidR="00274D10" w:rsidRPr="002B2C6F" w:rsidRDefault="00274D10" w:rsidP="00CB0440">
      <w:pPr>
        <w:pStyle w:val="afffa"/>
        <w:spacing w:after="120" w:line="312" w:lineRule="auto"/>
        <w:ind w:firstLine="567"/>
        <w:rPr>
          <w:sz w:val="22"/>
          <w:szCs w:val="22"/>
        </w:rPr>
      </w:pPr>
      <w:r w:rsidRPr="002B2C6F">
        <w:rPr>
          <w:b/>
          <w:sz w:val="22"/>
          <w:szCs w:val="22"/>
        </w:rPr>
        <w:t>Требования к заявителям и участникам конкурса</w:t>
      </w:r>
      <w:r w:rsidRPr="002B2C6F">
        <w:rPr>
          <w:sz w:val="22"/>
          <w:szCs w:val="22"/>
        </w:rPr>
        <w:t xml:space="preserve">: участником конкурса может быть любой субъект малого предпринимательства - юридическое лицо или индивидуальный предприниматель, </w:t>
      </w:r>
      <w:r w:rsidR="00AC7C5E" w:rsidRPr="00BD10C6">
        <w:rPr>
          <w:sz w:val="22"/>
          <w:szCs w:val="22"/>
        </w:rPr>
        <w:t xml:space="preserve">а также физических </w:t>
      </w:r>
      <w:r w:rsidR="00AC7C5E" w:rsidRPr="00BD10C6">
        <w:rPr>
          <w:sz w:val="22"/>
          <w:szCs w:val="22"/>
        </w:rPr>
        <w:lastRenderedPageBreak/>
        <w:t>лиц, применяющих специальный налоговый режим «Налог на профессиональный доход»</w:t>
      </w:r>
      <w:r w:rsidR="00AC7C5E">
        <w:rPr>
          <w:sz w:val="22"/>
          <w:szCs w:val="22"/>
        </w:rPr>
        <w:t xml:space="preserve">, </w:t>
      </w:r>
      <w:r w:rsidRPr="002B2C6F">
        <w:rPr>
          <w:sz w:val="22"/>
          <w:szCs w:val="22"/>
        </w:rPr>
        <w:t>удовлетворяющие требованиям конкурсной документации и претендующие на заключение договора. Вид деятельности субъекта малого предпринимательства должен соответствовать специализации бизнес – инкубатора.</w:t>
      </w:r>
    </w:p>
    <w:p w14:paraId="519968E7" w14:textId="7D3B6615" w:rsidR="00D40714" w:rsidRPr="00BD10C6" w:rsidRDefault="00D40714" w:rsidP="00D40714">
      <w:pPr>
        <w:pStyle w:val="afffa"/>
        <w:spacing w:line="312" w:lineRule="auto"/>
        <w:ind w:firstLine="567"/>
        <w:rPr>
          <w:sz w:val="22"/>
          <w:szCs w:val="22"/>
        </w:rPr>
      </w:pPr>
      <w:r w:rsidRPr="00BD10C6">
        <w:rPr>
          <w:sz w:val="22"/>
          <w:szCs w:val="22"/>
        </w:rPr>
        <w:t xml:space="preserve">В бизнес-инкубаторе не допускается размещение субъектов малого предпринимательства, </w:t>
      </w:r>
      <w:r w:rsidR="00BD10C6" w:rsidRPr="00BD10C6">
        <w:rPr>
          <w:sz w:val="22"/>
          <w:szCs w:val="22"/>
        </w:rPr>
        <w:t xml:space="preserve">а также физических лиц, применяющих специальный налоговый режим «Налог на профессиональный доход», </w:t>
      </w:r>
      <w:r w:rsidRPr="00BD10C6">
        <w:rPr>
          <w:sz w:val="22"/>
          <w:szCs w:val="22"/>
        </w:rPr>
        <w:t>осуществляющих следующие виды деятельности:</w:t>
      </w:r>
    </w:p>
    <w:p w14:paraId="055A3C04" w14:textId="77777777" w:rsidR="00D40714" w:rsidRPr="002B2C6F" w:rsidRDefault="00D40714" w:rsidP="00D40714">
      <w:pPr>
        <w:pStyle w:val="afffa"/>
        <w:spacing w:line="312" w:lineRule="auto"/>
        <w:ind w:firstLine="567"/>
        <w:rPr>
          <w:sz w:val="22"/>
          <w:szCs w:val="22"/>
        </w:rPr>
      </w:pPr>
      <w:r w:rsidRPr="002B2C6F">
        <w:rPr>
          <w:sz w:val="22"/>
          <w:szCs w:val="22"/>
        </w:rPr>
        <w:t>- розничная или оптовая торговля;</w:t>
      </w:r>
    </w:p>
    <w:p w14:paraId="71BD0D9D" w14:textId="77777777" w:rsidR="00D40714" w:rsidRPr="002B2C6F" w:rsidRDefault="00D40714" w:rsidP="00D40714">
      <w:pPr>
        <w:pStyle w:val="afffa"/>
        <w:spacing w:line="312" w:lineRule="auto"/>
        <w:ind w:firstLine="567"/>
        <w:rPr>
          <w:sz w:val="22"/>
          <w:szCs w:val="22"/>
        </w:rPr>
      </w:pPr>
      <w:r w:rsidRPr="002B2C6F">
        <w:rPr>
          <w:sz w:val="22"/>
          <w:szCs w:val="22"/>
        </w:rPr>
        <w:t>- услуги адвокатов;</w:t>
      </w:r>
    </w:p>
    <w:p w14:paraId="7CC027A8" w14:textId="77777777" w:rsidR="00D40714" w:rsidRPr="002B2C6F" w:rsidRDefault="00D40714" w:rsidP="00D40714">
      <w:pPr>
        <w:pStyle w:val="afffa"/>
        <w:spacing w:line="312" w:lineRule="auto"/>
        <w:ind w:firstLine="567"/>
        <w:rPr>
          <w:sz w:val="22"/>
          <w:szCs w:val="22"/>
        </w:rPr>
      </w:pPr>
      <w:r w:rsidRPr="002B2C6F">
        <w:rPr>
          <w:sz w:val="22"/>
          <w:szCs w:val="22"/>
        </w:rPr>
        <w:t>- нотариальная деятельность;</w:t>
      </w:r>
    </w:p>
    <w:p w14:paraId="72BE6053" w14:textId="77777777" w:rsidR="00D40714" w:rsidRPr="002B2C6F" w:rsidRDefault="00D40714" w:rsidP="00D40714">
      <w:pPr>
        <w:pStyle w:val="afffa"/>
        <w:spacing w:line="312" w:lineRule="auto"/>
        <w:ind w:firstLine="567"/>
        <w:rPr>
          <w:sz w:val="22"/>
          <w:szCs w:val="22"/>
        </w:rPr>
      </w:pPr>
      <w:r w:rsidRPr="002B2C6F">
        <w:rPr>
          <w:sz w:val="22"/>
          <w:szCs w:val="22"/>
        </w:rPr>
        <w:t>- ломбарды;</w:t>
      </w:r>
    </w:p>
    <w:p w14:paraId="0C823994" w14:textId="77777777" w:rsidR="00D40714" w:rsidRPr="002B2C6F" w:rsidRDefault="00D40714" w:rsidP="00D40714">
      <w:pPr>
        <w:pStyle w:val="afffa"/>
        <w:spacing w:line="312" w:lineRule="auto"/>
        <w:ind w:firstLine="567"/>
        <w:rPr>
          <w:sz w:val="22"/>
          <w:szCs w:val="22"/>
        </w:rPr>
      </w:pPr>
      <w:r w:rsidRPr="002B2C6F">
        <w:rPr>
          <w:sz w:val="22"/>
          <w:szCs w:val="22"/>
        </w:rPr>
        <w:t>- бытовые услуги;</w:t>
      </w:r>
    </w:p>
    <w:p w14:paraId="7AE7AC1E" w14:textId="77777777" w:rsidR="00D40714" w:rsidRPr="002B2C6F" w:rsidRDefault="00D40714" w:rsidP="00D40714">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24C2F46F" w14:textId="77777777" w:rsidR="00D40714" w:rsidRPr="002B2C6F" w:rsidRDefault="00D40714" w:rsidP="00D40714">
      <w:pPr>
        <w:pStyle w:val="afffa"/>
        <w:spacing w:line="312" w:lineRule="auto"/>
        <w:ind w:firstLine="567"/>
        <w:rPr>
          <w:sz w:val="22"/>
          <w:szCs w:val="22"/>
        </w:rPr>
      </w:pPr>
      <w:r w:rsidRPr="002B2C6F">
        <w:rPr>
          <w:sz w:val="22"/>
          <w:szCs w:val="22"/>
        </w:rPr>
        <w:t>- медицинские и ветеринарные услуги;</w:t>
      </w:r>
    </w:p>
    <w:p w14:paraId="662811C6" w14:textId="77777777" w:rsidR="00D40714" w:rsidRPr="002B2C6F" w:rsidRDefault="00D40714" w:rsidP="00D40714">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A3ED5C3" w14:textId="77777777" w:rsidR="00D40714" w:rsidRPr="002B2C6F" w:rsidRDefault="00D40714" w:rsidP="00D40714">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79B64D8" w14:textId="77777777" w:rsidR="00D40714" w:rsidRPr="002B2C6F" w:rsidRDefault="00D40714" w:rsidP="00D40714">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2F78857E" w14:textId="77777777" w:rsidR="00D40714" w:rsidRPr="002B2C6F" w:rsidRDefault="00D40714" w:rsidP="00D40714">
      <w:pPr>
        <w:pStyle w:val="afffa"/>
        <w:spacing w:line="312" w:lineRule="auto"/>
        <w:ind w:firstLine="567"/>
        <w:rPr>
          <w:sz w:val="22"/>
          <w:szCs w:val="22"/>
        </w:rPr>
      </w:pPr>
      <w:r w:rsidRPr="002B2C6F">
        <w:rPr>
          <w:sz w:val="22"/>
          <w:szCs w:val="22"/>
        </w:rPr>
        <w:t>- добыча и реализация полезных ископаемых;</w:t>
      </w:r>
    </w:p>
    <w:p w14:paraId="3DA5F024" w14:textId="77777777" w:rsidR="00D40714" w:rsidRPr="002B2C6F" w:rsidRDefault="00D40714" w:rsidP="00D40714">
      <w:pPr>
        <w:pStyle w:val="afffa"/>
        <w:spacing w:line="312" w:lineRule="auto"/>
        <w:ind w:firstLine="567"/>
        <w:rPr>
          <w:sz w:val="22"/>
          <w:szCs w:val="22"/>
        </w:rPr>
      </w:pPr>
      <w:r w:rsidRPr="002B2C6F">
        <w:rPr>
          <w:sz w:val="22"/>
          <w:szCs w:val="22"/>
        </w:rPr>
        <w:t>- игорный бизнес.</w:t>
      </w:r>
    </w:p>
    <w:p w14:paraId="21FA65DA" w14:textId="000653B9" w:rsidR="00D40714" w:rsidRPr="002B2C6F" w:rsidRDefault="00D40714" w:rsidP="00D40714">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1E222EB2" w14:textId="77777777" w:rsidR="00D40714" w:rsidRPr="002B2C6F" w:rsidRDefault="00D40714" w:rsidP="00D40714">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2066159E" w14:textId="77777777" w:rsidR="00D40714" w:rsidRPr="002B2C6F" w:rsidRDefault="00D40714" w:rsidP="00D40714">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75815A9" w14:textId="77777777" w:rsidR="00D40714" w:rsidRPr="002B2C6F" w:rsidRDefault="00D40714" w:rsidP="00D40714">
      <w:pPr>
        <w:pStyle w:val="afffa"/>
        <w:spacing w:line="312" w:lineRule="auto"/>
        <w:ind w:firstLine="567"/>
        <w:rPr>
          <w:sz w:val="22"/>
          <w:szCs w:val="22"/>
        </w:rPr>
      </w:pPr>
      <w:r w:rsidRPr="002B2C6F">
        <w:rPr>
          <w:sz w:val="22"/>
          <w:szCs w:val="22"/>
        </w:rPr>
        <w:t>- финансовые, страховые услуги;</w:t>
      </w:r>
    </w:p>
    <w:p w14:paraId="59439DE7" w14:textId="77777777" w:rsidR="00D40714" w:rsidRPr="002B2C6F" w:rsidRDefault="00D40714" w:rsidP="00D40714">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120D98E3" w14:textId="77777777" w:rsidR="00274D10" w:rsidRPr="002B2C6F" w:rsidRDefault="00274D10" w:rsidP="00274D10">
      <w:pPr>
        <w:pStyle w:val="afffa"/>
        <w:spacing w:line="312" w:lineRule="auto"/>
        <w:ind w:firstLine="567"/>
        <w:rPr>
          <w:sz w:val="22"/>
          <w:szCs w:val="22"/>
        </w:rPr>
      </w:pPr>
      <w:r w:rsidRPr="002B2C6F">
        <w:rPr>
          <w:sz w:val="22"/>
          <w:szCs w:val="22"/>
        </w:rPr>
        <w:t>Препятствием к подаче заявки и участию в конкурсе также является:</w:t>
      </w:r>
    </w:p>
    <w:p w14:paraId="2EAEFA82" w14:textId="77777777" w:rsidR="00274D10" w:rsidRPr="002B2C6F" w:rsidRDefault="00274D10" w:rsidP="00274D10">
      <w:pPr>
        <w:pStyle w:val="afffa"/>
        <w:spacing w:line="312" w:lineRule="auto"/>
        <w:ind w:firstLine="567"/>
        <w:rPr>
          <w:sz w:val="22"/>
          <w:szCs w:val="22"/>
        </w:rPr>
      </w:pPr>
      <w:r w:rsidRPr="002B2C6F">
        <w:rPr>
          <w:sz w:val="22"/>
          <w:szCs w:val="22"/>
        </w:rPr>
        <w:tab/>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9CD0FFE" w14:textId="4FA747F8" w:rsidR="00274D10" w:rsidRDefault="00274D10" w:rsidP="00274D10">
      <w:pPr>
        <w:pStyle w:val="afffa"/>
        <w:spacing w:line="312" w:lineRule="auto"/>
        <w:ind w:firstLine="567"/>
        <w:rPr>
          <w:sz w:val="22"/>
          <w:szCs w:val="22"/>
        </w:rPr>
      </w:pPr>
      <w:r w:rsidRPr="002B2C6F">
        <w:rPr>
          <w:sz w:val="22"/>
          <w:szCs w:val="22"/>
        </w:rPr>
        <w:tab/>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AEB30AF" w14:textId="77777777" w:rsidR="00274D10" w:rsidRPr="002B2C6F" w:rsidRDefault="00274D10" w:rsidP="00D40714">
      <w:pPr>
        <w:pStyle w:val="afffa"/>
        <w:spacing w:line="312" w:lineRule="auto"/>
        <w:ind w:firstLine="567"/>
        <w:rPr>
          <w:sz w:val="22"/>
          <w:szCs w:val="22"/>
        </w:rPr>
      </w:pPr>
      <w:r w:rsidRPr="002B2C6F">
        <w:rPr>
          <w:b/>
          <w:sz w:val="22"/>
          <w:szCs w:val="22"/>
        </w:rPr>
        <w:t xml:space="preserve">Целевое назначение имущества: </w:t>
      </w:r>
      <w:r w:rsidRPr="002B2C6F">
        <w:rPr>
          <w:sz w:val="22"/>
          <w:szCs w:val="22"/>
        </w:rPr>
        <w:t xml:space="preserve">офисное помещение для использования в целях реализации бизнес–плана проекта, победившего в открытом конкурсе на право аренды помещений. </w:t>
      </w:r>
    </w:p>
    <w:p w14:paraId="4BB75FE6" w14:textId="544C757B" w:rsidR="00B51A8B" w:rsidRPr="00B10AB0" w:rsidRDefault="00274D10" w:rsidP="00BB1228">
      <w:pPr>
        <w:autoSpaceDE w:val="0"/>
        <w:autoSpaceDN w:val="0"/>
        <w:adjustRightInd w:val="0"/>
        <w:spacing w:line="312" w:lineRule="auto"/>
        <w:ind w:firstLine="567"/>
        <w:jc w:val="both"/>
        <w:rPr>
          <w:sz w:val="22"/>
          <w:szCs w:val="22"/>
        </w:rPr>
      </w:pPr>
      <w:r w:rsidRPr="002B2C6F">
        <w:rPr>
          <w:b/>
          <w:sz w:val="22"/>
          <w:szCs w:val="22"/>
        </w:rPr>
        <w:lastRenderedPageBreak/>
        <w:t>Цена договора:</w:t>
      </w:r>
      <w:r w:rsidR="002E3005" w:rsidRPr="002B2C6F">
        <w:rPr>
          <w:sz w:val="22"/>
          <w:szCs w:val="22"/>
        </w:rPr>
        <w:t xml:space="preserve"> согласно отчету</w:t>
      </w:r>
      <w:r w:rsidRPr="002B2C6F">
        <w:rPr>
          <w:sz w:val="22"/>
          <w:szCs w:val="22"/>
        </w:rPr>
        <w:t xml:space="preserve"> </w:t>
      </w:r>
      <w:r w:rsidR="00B51A8B" w:rsidRPr="002B2C6F">
        <w:rPr>
          <w:sz w:val="22"/>
          <w:szCs w:val="22"/>
        </w:rPr>
        <w:t>№</w:t>
      </w:r>
      <w:r w:rsidR="00AC6A62">
        <w:rPr>
          <w:sz w:val="22"/>
          <w:szCs w:val="22"/>
        </w:rPr>
        <w:t xml:space="preserve"> </w:t>
      </w:r>
      <w:r w:rsidR="00B51A8B" w:rsidRPr="002B2C6F">
        <w:rPr>
          <w:sz w:val="22"/>
          <w:szCs w:val="22"/>
        </w:rPr>
        <w:t>НН-</w:t>
      </w:r>
      <w:r w:rsidR="008B4CA3">
        <w:rPr>
          <w:sz w:val="22"/>
          <w:szCs w:val="22"/>
        </w:rPr>
        <w:t>0390</w:t>
      </w:r>
      <w:r w:rsidR="00B51A8B" w:rsidRPr="002B2C6F">
        <w:rPr>
          <w:sz w:val="22"/>
          <w:szCs w:val="22"/>
        </w:rPr>
        <w:t>-</w:t>
      </w:r>
      <w:r w:rsidR="00E820A3">
        <w:rPr>
          <w:sz w:val="22"/>
          <w:szCs w:val="22"/>
        </w:rPr>
        <w:t>2</w:t>
      </w:r>
      <w:r w:rsidR="008B4CA3">
        <w:rPr>
          <w:sz w:val="22"/>
          <w:szCs w:val="22"/>
        </w:rPr>
        <w:t>1</w:t>
      </w:r>
      <w:r w:rsidR="00B51A8B" w:rsidRPr="002B2C6F">
        <w:rPr>
          <w:sz w:val="22"/>
          <w:szCs w:val="22"/>
        </w:rPr>
        <w:t xml:space="preserve"> от 25.</w:t>
      </w:r>
      <w:r w:rsidR="008B4CA3">
        <w:rPr>
          <w:sz w:val="22"/>
          <w:szCs w:val="22"/>
        </w:rPr>
        <w:t>05</w:t>
      </w:r>
      <w:r w:rsidR="00B51A8B" w:rsidRPr="002B2C6F">
        <w:rPr>
          <w:sz w:val="22"/>
          <w:szCs w:val="22"/>
        </w:rPr>
        <w:t>.20</w:t>
      </w:r>
      <w:r w:rsidR="00E820A3">
        <w:rPr>
          <w:sz w:val="22"/>
          <w:szCs w:val="22"/>
        </w:rPr>
        <w:t>2</w:t>
      </w:r>
      <w:r w:rsidR="008B4CA3">
        <w:rPr>
          <w:sz w:val="22"/>
          <w:szCs w:val="22"/>
        </w:rPr>
        <w:t>1</w:t>
      </w:r>
      <w:r w:rsidR="00B51A8B" w:rsidRPr="002B2C6F">
        <w:rPr>
          <w:sz w:val="22"/>
          <w:szCs w:val="22"/>
        </w:rPr>
        <w:t xml:space="preserve"> года</w:t>
      </w:r>
      <w:r w:rsidRPr="002B2C6F">
        <w:rPr>
          <w:sz w:val="22"/>
          <w:szCs w:val="22"/>
        </w:rPr>
        <w:t>, оценщика Новикова О. А., члена Общероссийской общественной организации «</w:t>
      </w:r>
      <w:r w:rsidR="001803FB" w:rsidRPr="002B2C6F">
        <w:rPr>
          <w:sz w:val="22"/>
          <w:szCs w:val="22"/>
        </w:rPr>
        <w:t>Приволжская оценочная компания</w:t>
      </w:r>
      <w:r w:rsidRPr="002B2C6F">
        <w:rPr>
          <w:sz w:val="22"/>
          <w:szCs w:val="22"/>
        </w:rPr>
        <w:t xml:space="preserve">», рыночная </w:t>
      </w:r>
      <w:r w:rsidR="00B51A8B" w:rsidRPr="002B2C6F">
        <w:rPr>
          <w:sz w:val="22"/>
          <w:szCs w:val="22"/>
        </w:rPr>
        <w:t xml:space="preserve">стоимость </w:t>
      </w:r>
      <w:r w:rsidR="00B51A8B" w:rsidRPr="00B10AB0">
        <w:rPr>
          <w:sz w:val="22"/>
          <w:szCs w:val="22"/>
        </w:rPr>
        <w:t>ежемесячных арендных платежей составляет 5</w:t>
      </w:r>
      <w:r w:rsidR="00B10AB0" w:rsidRPr="00B10AB0">
        <w:rPr>
          <w:sz w:val="22"/>
          <w:szCs w:val="22"/>
        </w:rPr>
        <w:t>38</w:t>
      </w:r>
      <w:r w:rsidR="00B51A8B" w:rsidRPr="00B10AB0">
        <w:rPr>
          <w:sz w:val="22"/>
          <w:szCs w:val="22"/>
        </w:rPr>
        <w:t xml:space="preserve"> (пятьсот </w:t>
      </w:r>
      <w:r w:rsidR="00B10AB0" w:rsidRPr="00B10AB0">
        <w:rPr>
          <w:sz w:val="22"/>
          <w:szCs w:val="22"/>
        </w:rPr>
        <w:t>тридцать восемь</w:t>
      </w:r>
      <w:r w:rsidR="00B51A8B" w:rsidRPr="00B10AB0">
        <w:rPr>
          <w:sz w:val="22"/>
          <w:szCs w:val="22"/>
        </w:rPr>
        <w:t xml:space="preserve">) руб. 00 </w:t>
      </w:r>
      <w:r w:rsidR="00BD10C6" w:rsidRPr="00B10AB0">
        <w:rPr>
          <w:sz w:val="22"/>
          <w:szCs w:val="22"/>
        </w:rPr>
        <w:t>коп. /</w:t>
      </w:r>
      <w:r w:rsidR="00B51A8B" w:rsidRPr="00B10AB0">
        <w:rPr>
          <w:sz w:val="22"/>
          <w:szCs w:val="22"/>
        </w:rPr>
        <w:t xml:space="preserve">кв.м./мес. </w:t>
      </w:r>
    </w:p>
    <w:p w14:paraId="54E6C87B" w14:textId="77777777" w:rsidR="00B51A8B" w:rsidRPr="00B10AB0" w:rsidRDefault="00B51A8B" w:rsidP="00B51A8B">
      <w:pPr>
        <w:autoSpaceDE w:val="0"/>
        <w:autoSpaceDN w:val="0"/>
        <w:adjustRightInd w:val="0"/>
        <w:spacing w:line="312" w:lineRule="auto"/>
        <w:ind w:firstLine="567"/>
        <w:jc w:val="both"/>
        <w:rPr>
          <w:sz w:val="22"/>
          <w:szCs w:val="22"/>
        </w:rPr>
      </w:pPr>
      <w:r w:rsidRPr="00B10AB0">
        <w:rPr>
          <w:sz w:val="22"/>
          <w:szCs w:val="22"/>
        </w:rPr>
        <w:t>Субъектам малого предпринимательства, размещенным в бизнес – инкубаторе, устанавливаются следующие льготные ставки арендной платы:</w:t>
      </w:r>
    </w:p>
    <w:p w14:paraId="34A5ECED" w14:textId="33D0C802" w:rsidR="00B51A8B" w:rsidRPr="00B10AB0" w:rsidRDefault="00B51A8B" w:rsidP="00B51A8B">
      <w:pPr>
        <w:pStyle w:val="afffa"/>
        <w:widowControl/>
        <w:spacing w:line="312" w:lineRule="auto"/>
        <w:ind w:firstLine="709"/>
        <w:rPr>
          <w:sz w:val="22"/>
          <w:szCs w:val="22"/>
        </w:rPr>
      </w:pPr>
      <w:r w:rsidRPr="00B10AB0">
        <w:rPr>
          <w:sz w:val="22"/>
          <w:szCs w:val="22"/>
        </w:rPr>
        <w:t>1) первый год аренды - 40% от 5</w:t>
      </w:r>
      <w:r w:rsidR="00B10AB0" w:rsidRPr="00B10AB0">
        <w:rPr>
          <w:sz w:val="22"/>
          <w:szCs w:val="22"/>
        </w:rPr>
        <w:t>38</w:t>
      </w:r>
      <w:r w:rsidRPr="00B10AB0">
        <w:rPr>
          <w:sz w:val="22"/>
          <w:szCs w:val="22"/>
        </w:rPr>
        <w:t xml:space="preserve"> руб. 00 </w:t>
      </w:r>
      <w:r w:rsidR="00BD10C6" w:rsidRPr="00B10AB0">
        <w:rPr>
          <w:sz w:val="22"/>
          <w:szCs w:val="22"/>
        </w:rPr>
        <w:t>коп. *</w:t>
      </w:r>
      <w:r w:rsidRPr="00B10AB0">
        <w:rPr>
          <w:sz w:val="22"/>
          <w:szCs w:val="22"/>
        </w:rPr>
        <w:t>К</w:t>
      </w:r>
      <w:r w:rsidRPr="00B10AB0">
        <w:rPr>
          <w:kern w:val="24"/>
          <w:sz w:val="22"/>
          <w:szCs w:val="22"/>
          <w:vertAlign w:val="subscript"/>
        </w:rPr>
        <w:t>МОП</w:t>
      </w:r>
      <w:r w:rsidRPr="00B10AB0">
        <w:rPr>
          <w:sz w:val="22"/>
          <w:szCs w:val="22"/>
        </w:rPr>
        <w:t xml:space="preserve"> = 0,4*</w:t>
      </w:r>
      <w:r w:rsidR="00B10AB0" w:rsidRPr="00B10AB0">
        <w:rPr>
          <w:sz w:val="22"/>
          <w:szCs w:val="22"/>
        </w:rPr>
        <w:t>538</w:t>
      </w:r>
      <w:r w:rsidRPr="00B10AB0">
        <w:rPr>
          <w:sz w:val="22"/>
          <w:szCs w:val="22"/>
        </w:rPr>
        <w:t xml:space="preserve"> руб. 00 </w:t>
      </w:r>
      <w:r w:rsidR="00BD10C6" w:rsidRPr="00B10AB0">
        <w:rPr>
          <w:sz w:val="22"/>
          <w:szCs w:val="22"/>
        </w:rPr>
        <w:t>коп. *</w:t>
      </w:r>
      <w:r w:rsidRPr="00B10AB0">
        <w:rPr>
          <w:sz w:val="22"/>
          <w:szCs w:val="22"/>
        </w:rPr>
        <w:t>1,38= 29</w:t>
      </w:r>
      <w:r w:rsidR="00B10AB0" w:rsidRPr="00B10AB0">
        <w:rPr>
          <w:sz w:val="22"/>
          <w:szCs w:val="22"/>
        </w:rPr>
        <w:t>6</w:t>
      </w:r>
      <w:r w:rsidRPr="00B10AB0">
        <w:rPr>
          <w:sz w:val="22"/>
          <w:szCs w:val="22"/>
        </w:rPr>
        <w:t xml:space="preserve"> (двести девяносто </w:t>
      </w:r>
      <w:r w:rsidR="00B10AB0" w:rsidRPr="00B10AB0">
        <w:rPr>
          <w:sz w:val="22"/>
          <w:szCs w:val="22"/>
        </w:rPr>
        <w:t>шесть</w:t>
      </w:r>
      <w:r w:rsidRPr="00B10AB0">
        <w:rPr>
          <w:sz w:val="22"/>
          <w:szCs w:val="22"/>
        </w:rPr>
        <w:t xml:space="preserve">) руб. </w:t>
      </w:r>
      <w:r w:rsidR="00B10AB0" w:rsidRPr="00B10AB0">
        <w:rPr>
          <w:sz w:val="22"/>
          <w:szCs w:val="22"/>
        </w:rPr>
        <w:t>9</w:t>
      </w:r>
      <w:r w:rsidRPr="00B10AB0">
        <w:rPr>
          <w:sz w:val="22"/>
          <w:szCs w:val="22"/>
        </w:rPr>
        <w:t xml:space="preserve">8 </w:t>
      </w:r>
      <w:r w:rsidR="00BD10C6" w:rsidRPr="00B10AB0">
        <w:rPr>
          <w:sz w:val="22"/>
          <w:szCs w:val="22"/>
        </w:rPr>
        <w:t>коп. /</w:t>
      </w:r>
      <w:r w:rsidRPr="00B10AB0">
        <w:rPr>
          <w:sz w:val="22"/>
          <w:szCs w:val="22"/>
        </w:rPr>
        <w:t>кв.м./мес.;</w:t>
      </w:r>
    </w:p>
    <w:p w14:paraId="5C7F1C8F" w14:textId="58BCF7C6" w:rsidR="00B51A8B" w:rsidRPr="00B10AB0" w:rsidRDefault="00B51A8B" w:rsidP="00B51A8B">
      <w:pPr>
        <w:pStyle w:val="afffa"/>
        <w:widowControl/>
        <w:spacing w:line="312" w:lineRule="auto"/>
        <w:ind w:firstLine="567"/>
        <w:rPr>
          <w:sz w:val="22"/>
          <w:szCs w:val="22"/>
        </w:rPr>
      </w:pPr>
      <w:r w:rsidRPr="00B10AB0">
        <w:rPr>
          <w:sz w:val="22"/>
          <w:szCs w:val="22"/>
        </w:rPr>
        <w:tab/>
        <w:t>2) второй год аренды - 40% от 5</w:t>
      </w:r>
      <w:r w:rsidR="00B10AB0" w:rsidRPr="00B10AB0">
        <w:rPr>
          <w:sz w:val="22"/>
          <w:szCs w:val="22"/>
        </w:rPr>
        <w:t>38</w:t>
      </w:r>
      <w:r w:rsidRPr="00B10AB0">
        <w:rPr>
          <w:sz w:val="22"/>
          <w:szCs w:val="22"/>
        </w:rPr>
        <w:t xml:space="preserve"> руб. 00 </w:t>
      </w:r>
      <w:r w:rsidR="00BD10C6" w:rsidRPr="00B10AB0">
        <w:rPr>
          <w:sz w:val="22"/>
          <w:szCs w:val="22"/>
        </w:rPr>
        <w:t>коп. *</w:t>
      </w:r>
      <w:r w:rsidRPr="00B10AB0">
        <w:rPr>
          <w:sz w:val="22"/>
          <w:szCs w:val="22"/>
        </w:rPr>
        <w:t>К</w:t>
      </w:r>
      <w:r w:rsidRPr="00B10AB0">
        <w:rPr>
          <w:kern w:val="24"/>
          <w:sz w:val="22"/>
          <w:szCs w:val="22"/>
          <w:vertAlign w:val="subscript"/>
        </w:rPr>
        <w:t>МОП</w:t>
      </w:r>
      <w:r w:rsidRPr="00B10AB0">
        <w:rPr>
          <w:sz w:val="22"/>
          <w:szCs w:val="22"/>
        </w:rPr>
        <w:t xml:space="preserve"> = 0,4*5</w:t>
      </w:r>
      <w:r w:rsidR="00B10AB0" w:rsidRPr="00B10AB0">
        <w:rPr>
          <w:sz w:val="22"/>
          <w:szCs w:val="22"/>
        </w:rPr>
        <w:t>38</w:t>
      </w:r>
      <w:r w:rsidRPr="00B10AB0">
        <w:rPr>
          <w:sz w:val="22"/>
          <w:szCs w:val="22"/>
        </w:rPr>
        <w:t xml:space="preserve"> руб. 00 </w:t>
      </w:r>
      <w:r w:rsidR="00BD10C6" w:rsidRPr="00B10AB0">
        <w:rPr>
          <w:sz w:val="22"/>
          <w:szCs w:val="22"/>
        </w:rPr>
        <w:t>коп. *</w:t>
      </w:r>
      <w:r w:rsidRPr="00B10AB0">
        <w:rPr>
          <w:sz w:val="22"/>
          <w:szCs w:val="22"/>
        </w:rPr>
        <w:t>1,38= 29</w:t>
      </w:r>
      <w:r w:rsidR="00B10AB0" w:rsidRPr="00B10AB0">
        <w:rPr>
          <w:sz w:val="22"/>
          <w:szCs w:val="22"/>
        </w:rPr>
        <w:t xml:space="preserve">6 </w:t>
      </w:r>
      <w:r w:rsidRPr="00B10AB0">
        <w:rPr>
          <w:sz w:val="22"/>
          <w:szCs w:val="22"/>
        </w:rPr>
        <w:t xml:space="preserve">(двести девяносто </w:t>
      </w:r>
      <w:r w:rsidR="00B10AB0" w:rsidRPr="00B10AB0">
        <w:rPr>
          <w:sz w:val="22"/>
          <w:szCs w:val="22"/>
        </w:rPr>
        <w:t>шесть</w:t>
      </w:r>
      <w:r w:rsidRPr="00B10AB0">
        <w:rPr>
          <w:sz w:val="22"/>
          <w:szCs w:val="22"/>
        </w:rPr>
        <w:t xml:space="preserve">) руб. </w:t>
      </w:r>
      <w:r w:rsidR="00B10AB0" w:rsidRPr="00B10AB0">
        <w:rPr>
          <w:sz w:val="22"/>
          <w:szCs w:val="22"/>
        </w:rPr>
        <w:t>9</w:t>
      </w:r>
      <w:r w:rsidRPr="00B10AB0">
        <w:rPr>
          <w:sz w:val="22"/>
          <w:szCs w:val="22"/>
        </w:rPr>
        <w:t xml:space="preserve">8 </w:t>
      </w:r>
      <w:r w:rsidR="00BD10C6" w:rsidRPr="00B10AB0">
        <w:rPr>
          <w:sz w:val="22"/>
          <w:szCs w:val="22"/>
        </w:rPr>
        <w:t>коп. /</w:t>
      </w:r>
      <w:r w:rsidRPr="00B10AB0">
        <w:rPr>
          <w:sz w:val="22"/>
          <w:szCs w:val="22"/>
        </w:rPr>
        <w:t>кв.м./мес.;</w:t>
      </w:r>
    </w:p>
    <w:p w14:paraId="13777956" w14:textId="1092769C" w:rsidR="00B51A8B" w:rsidRPr="00B10AB0" w:rsidRDefault="00B51A8B" w:rsidP="00B51A8B">
      <w:pPr>
        <w:pStyle w:val="afffa"/>
        <w:widowControl/>
        <w:spacing w:line="312" w:lineRule="auto"/>
        <w:ind w:firstLine="567"/>
        <w:rPr>
          <w:sz w:val="22"/>
          <w:szCs w:val="22"/>
        </w:rPr>
      </w:pPr>
      <w:r w:rsidRPr="00B10AB0">
        <w:rPr>
          <w:b/>
          <w:sz w:val="22"/>
          <w:szCs w:val="22"/>
        </w:rPr>
        <w:tab/>
      </w:r>
      <w:r w:rsidRPr="00B10AB0">
        <w:rPr>
          <w:sz w:val="22"/>
          <w:szCs w:val="22"/>
        </w:rPr>
        <w:t>3) третий год аренды - 40% от 5</w:t>
      </w:r>
      <w:r w:rsidR="00B10AB0" w:rsidRPr="00B10AB0">
        <w:rPr>
          <w:sz w:val="22"/>
          <w:szCs w:val="22"/>
        </w:rPr>
        <w:t>38</w:t>
      </w:r>
      <w:r w:rsidRPr="00B10AB0">
        <w:rPr>
          <w:sz w:val="22"/>
          <w:szCs w:val="22"/>
        </w:rPr>
        <w:t xml:space="preserve"> руб. 00 </w:t>
      </w:r>
      <w:r w:rsidR="00BD10C6" w:rsidRPr="00B10AB0">
        <w:rPr>
          <w:sz w:val="22"/>
          <w:szCs w:val="22"/>
        </w:rPr>
        <w:t>коп. *</w:t>
      </w:r>
      <w:r w:rsidRPr="00B10AB0">
        <w:rPr>
          <w:sz w:val="22"/>
          <w:szCs w:val="22"/>
        </w:rPr>
        <w:t>К</w:t>
      </w:r>
      <w:r w:rsidRPr="00B10AB0">
        <w:rPr>
          <w:kern w:val="24"/>
          <w:sz w:val="22"/>
          <w:szCs w:val="22"/>
          <w:vertAlign w:val="subscript"/>
        </w:rPr>
        <w:t>МОП</w:t>
      </w:r>
      <w:r w:rsidRPr="00B10AB0">
        <w:rPr>
          <w:sz w:val="22"/>
          <w:szCs w:val="22"/>
        </w:rPr>
        <w:t xml:space="preserve"> = 0,4*5</w:t>
      </w:r>
      <w:r w:rsidR="00B10AB0" w:rsidRPr="00B10AB0">
        <w:rPr>
          <w:sz w:val="22"/>
          <w:szCs w:val="22"/>
        </w:rPr>
        <w:t xml:space="preserve">38 </w:t>
      </w:r>
      <w:r w:rsidRPr="00B10AB0">
        <w:rPr>
          <w:sz w:val="22"/>
          <w:szCs w:val="22"/>
        </w:rPr>
        <w:t xml:space="preserve">руб. 00 </w:t>
      </w:r>
      <w:r w:rsidR="00BD10C6" w:rsidRPr="00B10AB0">
        <w:rPr>
          <w:sz w:val="22"/>
          <w:szCs w:val="22"/>
        </w:rPr>
        <w:t>коп. *</w:t>
      </w:r>
      <w:r w:rsidRPr="00B10AB0">
        <w:rPr>
          <w:sz w:val="22"/>
          <w:szCs w:val="22"/>
        </w:rPr>
        <w:t>1,38= 29</w:t>
      </w:r>
      <w:r w:rsidR="00B10AB0" w:rsidRPr="00B10AB0">
        <w:rPr>
          <w:sz w:val="22"/>
          <w:szCs w:val="22"/>
        </w:rPr>
        <w:t>6</w:t>
      </w:r>
      <w:r w:rsidRPr="00B10AB0">
        <w:rPr>
          <w:sz w:val="22"/>
          <w:szCs w:val="22"/>
        </w:rPr>
        <w:t xml:space="preserve"> (двести девяносто </w:t>
      </w:r>
      <w:r w:rsidR="00B10AB0" w:rsidRPr="00B10AB0">
        <w:rPr>
          <w:sz w:val="22"/>
          <w:szCs w:val="22"/>
        </w:rPr>
        <w:t>шесть</w:t>
      </w:r>
      <w:r w:rsidRPr="00B10AB0">
        <w:rPr>
          <w:sz w:val="22"/>
          <w:szCs w:val="22"/>
        </w:rPr>
        <w:t xml:space="preserve">) руб. </w:t>
      </w:r>
      <w:r w:rsidR="00B10AB0" w:rsidRPr="00B10AB0">
        <w:rPr>
          <w:sz w:val="22"/>
          <w:szCs w:val="22"/>
        </w:rPr>
        <w:t>9</w:t>
      </w:r>
      <w:r w:rsidRPr="00B10AB0">
        <w:rPr>
          <w:sz w:val="22"/>
          <w:szCs w:val="22"/>
        </w:rPr>
        <w:t xml:space="preserve">8 </w:t>
      </w:r>
      <w:r w:rsidR="00BD10C6" w:rsidRPr="00B10AB0">
        <w:rPr>
          <w:sz w:val="22"/>
          <w:szCs w:val="22"/>
        </w:rPr>
        <w:t>коп. /</w:t>
      </w:r>
      <w:r w:rsidRPr="00B10AB0">
        <w:rPr>
          <w:sz w:val="22"/>
          <w:szCs w:val="22"/>
        </w:rPr>
        <w:t>кв.м./мес.</w:t>
      </w:r>
    </w:p>
    <w:p w14:paraId="6976947B" w14:textId="1C8DA4F1" w:rsidR="00F17A33" w:rsidRPr="00B10AB0" w:rsidRDefault="00274D10" w:rsidP="00BB1228">
      <w:pPr>
        <w:autoSpaceDE w:val="0"/>
        <w:autoSpaceDN w:val="0"/>
        <w:adjustRightInd w:val="0"/>
        <w:spacing w:line="312" w:lineRule="auto"/>
        <w:ind w:firstLine="567"/>
        <w:jc w:val="both"/>
        <w:rPr>
          <w:sz w:val="22"/>
          <w:szCs w:val="22"/>
        </w:rPr>
      </w:pPr>
      <w:r w:rsidRPr="00B10AB0">
        <w:rPr>
          <w:sz w:val="22"/>
          <w:szCs w:val="22"/>
        </w:rPr>
        <w:t>где К</w:t>
      </w:r>
      <w:r w:rsidRPr="00B10AB0">
        <w:rPr>
          <w:kern w:val="24"/>
          <w:sz w:val="22"/>
          <w:szCs w:val="22"/>
          <w:vertAlign w:val="subscript"/>
        </w:rPr>
        <w:t xml:space="preserve">МОП </w:t>
      </w:r>
      <w:r w:rsidRPr="00B10AB0">
        <w:rPr>
          <w:sz w:val="22"/>
          <w:szCs w:val="22"/>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B10AB0">
        <w:rPr>
          <w:sz w:val="22"/>
          <w:szCs w:val="22"/>
        </w:rPr>
        <w:t>2</w:t>
      </w:r>
      <w:r w:rsidRPr="00B10AB0">
        <w:rPr>
          <w:sz w:val="22"/>
          <w:szCs w:val="22"/>
        </w:rPr>
        <w:t>.</w:t>
      </w:r>
      <w:r w:rsidR="004D631D" w:rsidRPr="00B10AB0">
        <w:rPr>
          <w:sz w:val="22"/>
          <w:szCs w:val="22"/>
        </w:rPr>
        <w:t>4.</w:t>
      </w:r>
      <w:r w:rsidRPr="00B10AB0">
        <w:rPr>
          <w:sz w:val="22"/>
          <w:szCs w:val="22"/>
        </w:rPr>
        <w:t xml:space="preserve"> </w:t>
      </w:r>
      <w:r w:rsidR="00F17A33" w:rsidRPr="00B10AB0">
        <w:rPr>
          <w:sz w:val="22"/>
          <w:szCs w:val="22"/>
        </w:rPr>
        <w:t>Постановления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p>
    <w:p w14:paraId="052B3463" w14:textId="77777777" w:rsidR="00274D10" w:rsidRPr="002B2C6F" w:rsidRDefault="00274D10" w:rsidP="00BB1228">
      <w:pPr>
        <w:autoSpaceDE w:val="0"/>
        <w:autoSpaceDN w:val="0"/>
        <w:adjustRightInd w:val="0"/>
        <w:spacing w:line="312" w:lineRule="auto"/>
        <w:ind w:firstLine="567"/>
        <w:jc w:val="both"/>
        <w:rPr>
          <w:sz w:val="22"/>
          <w:szCs w:val="22"/>
        </w:rPr>
      </w:pPr>
      <w:r w:rsidRPr="00B10AB0">
        <w:rPr>
          <w:sz w:val="22"/>
          <w:szCs w:val="22"/>
        </w:rPr>
        <w:t>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Нижегородской области и городского округа города Бор Нижегородской области.</w:t>
      </w:r>
    </w:p>
    <w:p w14:paraId="65857D8C" w14:textId="3CC58AE6" w:rsidR="00274D10" w:rsidRPr="00BB1228" w:rsidRDefault="00274D10" w:rsidP="00274D10">
      <w:pPr>
        <w:pStyle w:val="afffa"/>
        <w:spacing w:line="312" w:lineRule="auto"/>
        <w:ind w:firstLine="567"/>
        <w:rPr>
          <w:b/>
          <w:sz w:val="22"/>
          <w:szCs w:val="22"/>
        </w:rPr>
      </w:pPr>
      <w:r w:rsidRPr="002B2C6F">
        <w:rPr>
          <w:b/>
          <w:iCs/>
          <w:sz w:val="22"/>
          <w:szCs w:val="22"/>
        </w:rPr>
        <w:t>Место размещения конкурсной документации:</w:t>
      </w:r>
      <w:r w:rsidR="00BB5C04" w:rsidRPr="002B2C6F">
        <w:rPr>
          <w:iCs/>
          <w:sz w:val="22"/>
          <w:szCs w:val="22"/>
        </w:rPr>
        <w:t xml:space="preserve"> </w:t>
      </w:r>
      <w:r w:rsidRPr="002B2C6F">
        <w:rPr>
          <w:sz w:val="22"/>
          <w:szCs w:val="22"/>
        </w:rPr>
        <w:t>официальный сайт для размещения информации о размещении торгов – http://www.torgi.gov.ru.</w:t>
      </w:r>
      <w:r w:rsidRPr="002B2C6F">
        <w:rPr>
          <w:b/>
          <w:sz w:val="22"/>
          <w:szCs w:val="22"/>
        </w:rPr>
        <w:t xml:space="preserve"> </w:t>
      </w:r>
      <w:r w:rsidRPr="002B2C6F">
        <w:rPr>
          <w:sz w:val="22"/>
          <w:szCs w:val="22"/>
        </w:rPr>
        <w:t>Кроме того, конкурсная документация размещается</w:t>
      </w:r>
      <w:r w:rsidRPr="002B2C6F">
        <w:rPr>
          <w:b/>
          <w:sz w:val="22"/>
          <w:szCs w:val="22"/>
        </w:rPr>
        <w:t xml:space="preserve"> </w:t>
      </w:r>
      <w:r w:rsidRPr="002B2C6F">
        <w:rPr>
          <w:sz w:val="22"/>
          <w:szCs w:val="22"/>
        </w:rPr>
        <w:t>на сайте бизнес-инкубатора</w:t>
      </w:r>
      <w:r w:rsidRPr="002B2C6F">
        <w:rPr>
          <w:b/>
          <w:sz w:val="22"/>
          <w:szCs w:val="22"/>
        </w:rPr>
        <w:t xml:space="preserve"> </w:t>
      </w:r>
      <w:r w:rsidRPr="002B2C6F">
        <w:rPr>
          <w:sz w:val="22"/>
          <w:szCs w:val="22"/>
        </w:rPr>
        <w:t>http://www.</w:t>
      </w:r>
      <w:r w:rsidR="002E3005" w:rsidRPr="002B2C6F">
        <w:rPr>
          <w:sz w:val="22"/>
          <w:szCs w:val="22"/>
        </w:rPr>
        <w:t xml:space="preserve"> </w:t>
      </w:r>
      <w:r w:rsidR="002E3005" w:rsidRPr="002B2C6F">
        <w:rPr>
          <w:sz w:val="22"/>
          <w:szCs w:val="22"/>
          <w:lang w:val="en-US"/>
        </w:rPr>
        <w:t>maubbi</w:t>
      </w:r>
      <w:r w:rsidR="002E3005" w:rsidRPr="002B2C6F">
        <w:rPr>
          <w:sz w:val="22"/>
          <w:szCs w:val="22"/>
        </w:rPr>
        <w:t>.</w:t>
      </w:r>
      <w:r w:rsidR="002E3005" w:rsidRPr="002B2C6F">
        <w:rPr>
          <w:sz w:val="22"/>
          <w:szCs w:val="22"/>
          <w:lang w:val="en-US"/>
        </w:rPr>
        <w:t>ru</w:t>
      </w:r>
      <w:r w:rsidR="00BB1228">
        <w:rPr>
          <w:sz w:val="22"/>
          <w:szCs w:val="22"/>
        </w:rPr>
        <w:t xml:space="preserve">, а также на сайте Администрации городского округа город Бор Нижегородской области </w:t>
      </w:r>
      <w:r w:rsidR="00BB1228" w:rsidRPr="00BB1228">
        <w:rPr>
          <w:sz w:val="22"/>
          <w:szCs w:val="22"/>
        </w:rPr>
        <w:t>https://borcity.ru/other/inkubator/</w:t>
      </w:r>
      <w:r w:rsidR="00BB1228">
        <w:rPr>
          <w:sz w:val="22"/>
          <w:szCs w:val="22"/>
        </w:rPr>
        <w:t>.</w:t>
      </w:r>
    </w:p>
    <w:p w14:paraId="4D2E5DEB" w14:textId="1F86F2F9" w:rsidR="00274D10" w:rsidRPr="002B2C6F" w:rsidRDefault="00274D10" w:rsidP="00274D10">
      <w:pPr>
        <w:pStyle w:val="afffa"/>
        <w:spacing w:line="312" w:lineRule="auto"/>
        <w:ind w:firstLine="567"/>
        <w:rPr>
          <w:sz w:val="22"/>
          <w:szCs w:val="22"/>
        </w:rPr>
      </w:pPr>
      <w:r w:rsidRPr="002B2C6F">
        <w:rPr>
          <w:b/>
          <w:sz w:val="22"/>
          <w:szCs w:val="22"/>
        </w:rPr>
        <w:t>Порядок и сроки предоставления конкурсной документации:</w:t>
      </w:r>
      <w:r w:rsidRPr="002B2C6F">
        <w:rPr>
          <w:sz w:val="22"/>
          <w:szCs w:val="22"/>
        </w:rPr>
        <w:t xml:space="preserve"> </w:t>
      </w:r>
      <w:r w:rsidRPr="00BB1228">
        <w:rPr>
          <w:sz w:val="22"/>
          <w:szCs w:val="22"/>
        </w:rPr>
        <w:t>конкурсная документация может быть получена с официального сайта торгов. Конкурсная документация, размещенная на официальном сайте торгов, полностью соответствует конкурсной документации, предоставляемой по заявлению, направленному в адрес Организатора конкурса. Конкурсная документация может быть получена на основании заявления в адрес Организатора конкурса. Заявление оформляется на фирменном бланке, подписывается руководителем,</w:t>
      </w:r>
      <w:r w:rsidR="00BB1228" w:rsidRPr="00BB1228">
        <w:rPr>
          <w:sz w:val="22"/>
          <w:szCs w:val="22"/>
        </w:rPr>
        <w:t xml:space="preserve"> индивидуальным предпринимателем, физическим лицом, применяющим специальный налоговый режим «Налог на профессиональный доход», скрепляется печатью (для ООО),</w:t>
      </w:r>
      <w:r w:rsidRPr="00BB1228">
        <w:rPr>
          <w:sz w:val="22"/>
          <w:szCs w:val="22"/>
        </w:rPr>
        <w:t xml:space="preserve"> адресуется Организатору конкурса – МАУ «Борский бизнес-инкубатор»</w:t>
      </w:r>
      <w:r w:rsidRPr="00BB1228">
        <w:rPr>
          <w:rStyle w:val="00Normal11"/>
          <w:rFonts w:ascii="Times New Roman" w:hAnsi="Times New Roman" w:cs="Times New Roman"/>
          <w:bCs/>
        </w:rPr>
        <w:t>:</w:t>
      </w:r>
      <w:r w:rsidRPr="00BB1228">
        <w:rPr>
          <w:sz w:val="22"/>
          <w:szCs w:val="22"/>
        </w:rPr>
        <w:t xml:space="preserve"> 606446, </w:t>
      </w:r>
      <w:r w:rsidRPr="00BB1228">
        <w:rPr>
          <w:sz w:val="22"/>
          <w:szCs w:val="22"/>
          <w:shd w:val="clear" w:color="auto" w:fill="FFFFFF"/>
        </w:rPr>
        <w:t>Нижегородская область, г. Бор, жилой район Паново, ул. Слободская, д. 1 "а"</w:t>
      </w:r>
      <w:r w:rsidRPr="00BB1228">
        <w:rPr>
          <w:sz w:val="22"/>
          <w:szCs w:val="22"/>
        </w:rPr>
        <w:t>, или в форме электронного документа на электронный адрес: ma</w:t>
      </w:r>
      <w:r w:rsidRPr="00BB1228">
        <w:rPr>
          <w:sz w:val="22"/>
          <w:szCs w:val="22"/>
          <w:lang w:val="en-US"/>
        </w:rPr>
        <w:t>y</w:t>
      </w:r>
      <w:r w:rsidRPr="00BB1228">
        <w:rPr>
          <w:sz w:val="22"/>
          <w:szCs w:val="22"/>
        </w:rPr>
        <w:t>bbi@</w:t>
      </w:r>
      <w:r w:rsidRPr="00BB1228">
        <w:rPr>
          <w:sz w:val="22"/>
          <w:szCs w:val="22"/>
          <w:lang w:val="en-US"/>
        </w:rPr>
        <w:t>bk</w:t>
      </w:r>
      <w:r w:rsidRPr="00BB1228">
        <w:rPr>
          <w:sz w:val="22"/>
          <w:szCs w:val="22"/>
        </w:rPr>
        <w:t>.ru, по</w:t>
      </w:r>
      <w:r w:rsidRPr="00BB1228">
        <w:rPr>
          <w:bCs/>
          <w:sz w:val="22"/>
          <w:szCs w:val="22"/>
        </w:rPr>
        <w:t xml:space="preserve"> факсу:</w:t>
      </w:r>
      <w:r w:rsidRPr="00BB1228">
        <w:rPr>
          <w:sz w:val="22"/>
          <w:szCs w:val="22"/>
        </w:rPr>
        <w:t xml:space="preserve"> 8(83159) 2-74-60, на имя председателя конкурсной комиссии. Конкурсная документация предоставляется в течение двух рабочих дней</w:t>
      </w:r>
      <w:r w:rsidR="00B66A4C" w:rsidRPr="00BB1228">
        <w:rPr>
          <w:sz w:val="22"/>
          <w:szCs w:val="22"/>
        </w:rPr>
        <w:t>,</w:t>
      </w:r>
      <w:r w:rsidRPr="00BB1228">
        <w:rPr>
          <w:sz w:val="22"/>
          <w:szCs w:val="22"/>
        </w:rPr>
        <w:t xml:space="preserve"> с даты получения заявления как в письменной форме (путем выдачи на руки представителю), так и в форме электронного документа.</w:t>
      </w:r>
      <w:r w:rsidRPr="002B2C6F">
        <w:rPr>
          <w:sz w:val="22"/>
          <w:szCs w:val="22"/>
        </w:rPr>
        <w:t xml:space="preserve"> </w:t>
      </w:r>
    </w:p>
    <w:p w14:paraId="06D5D618" w14:textId="77777777" w:rsidR="00274D10" w:rsidRPr="002B2C6F" w:rsidRDefault="00274D10" w:rsidP="00274D10">
      <w:pPr>
        <w:pStyle w:val="afffa"/>
        <w:spacing w:line="312" w:lineRule="auto"/>
        <w:ind w:firstLine="567"/>
        <w:rPr>
          <w:sz w:val="22"/>
          <w:szCs w:val="22"/>
        </w:rPr>
      </w:pPr>
      <w:r w:rsidRPr="002B2C6F">
        <w:rPr>
          <w:b/>
          <w:sz w:val="22"/>
          <w:szCs w:val="22"/>
        </w:rPr>
        <w:t>Стоимость предоставления конкурсной документации:</w:t>
      </w:r>
      <w:r w:rsidRPr="002B2C6F">
        <w:rPr>
          <w:sz w:val="22"/>
          <w:szCs w:val="22"/>
        </w:rPr>
        <w:t xml:space="preserve"> предоставляется бесплатно.</w:t>
      </w:r>
    </w:p>
    <w:p w14:paraId="54830267" w14:textId="77777777" w:rsidR="00274D10" w:rsidRPr="002B2C6F" w:rsidRDefault="00274D10" w:rsidP="00274D10">
      <w:pPr>
        <w:pStyle w:val="afffa"/>
        <w:spacing w:line="312" w:lineRule="auto"/>
        <w:ind w:firstLine="567"/>
        <w:rPr>
          <w:sz w:val="22"/>
          <w:szCs w:val="22"/>
        </w:rPr>
      </w:pPr>
      <w:r w:rsidRPr="002B2C6F">
        <w:rPr>
          <w:b/>
          <w:sz w:val="22"/>
          <w:szCs w:val="22"/>
        </w:rPr>
        <w:t>Условия, размер и сроки внесения задатка</w:t>
      </w:r>
      <w:r w:rsidRPr="002B2C6F">
        <w:rPr>
          <w:sz w:val="22"/>
          <w:szCs w:val="22"/>
        </w:rPr>
        <w:t xml:space="preserve"> – задаток не предусмотрен.</w:t>
      </w:r>
    </w:p>
    <w:p w14:paraId="40FFFF49" w14:textId="77777777" w:rsidR="00274D10" w:rsidRPr="002B2C6F" w:rsidRDefault="00274D10" w:rsidP="00615365">
      <w:pPr>
        <w:pStyle w:val="afffa"/>
        <w:spacing w:line="312" w:lineRule="auto"/>
        <w:ind w:firstLine="567"/>
        <w:rPr>
          <w:spacing w:val="-12"/>
          <w:sz w:val="22"/>
          <w:szCs w:val="22"/>
        </w:rPr>
      </w:pPr>
      <w:r w:rsidRPr="002B2C6F">
        <w:rPr>
          <w:b/>
          <w:spacing w:val="-12"/>
          <w:sz w:val="22"/>
          <w:szCs w:val="22"/>
        </w:rPr>
        <w:t>Условия обеспечения исполнения договора</w:t>
      </w:r>
      <w:r w:rsidRPr="002B2C6F">
        <w:rPr>
          <w:spacing w:val="-12"/>
          <w:sz w:val="22"/>
          <w:szCs w:val="22"/>
        </w:rPr>
        <w:t xml:space="preserve"> – </w:t>
      </w:r>
      <w:r w:rsidRPr="00805B71">
        <w:rPr>
          <w:sz w:val="22"/>
          <w:szCs w:val="22"/>
        </w:rPr>
        <w:t>обеспечение исполнения договора не предусмотрено.</w:t>
      </w:r>
      <w:r w:rsidRPr="002B2C6F">
        <w:rPr>
          <w:spacing w:val="-12"/>
          <w:sz w:val="22"/>
          <w:szCs w:val="22"/>
        </w:rPr>
        <w:t xml:space="preserve"> </w:t>
      </w:r>
    </w:p>
    <w:p w14:paraId="37F17381" w14:textId="77777777" w:rsidR="00274D10" w:rsidRPr="002B2C6F" w:rsidRDefault="00274D10" w:rsidP="00274D10">
      <w:pPr>
        <w:pStyle w:val="afffa"/>
        <w:spacing w:line="312" w:lineRule="auto"/>
        <w:ind w:firstLine="567"/>
        <w:rPr>
          <w:sz w:val="22"/>
          <w:szCs w:val="22"/>
        </w:rPr>
      </w:pPr>
      <w:r w:rsidRPr="002B2C6F">
        <w:rPr>
          <w:b/>
          <w:sz w:val="22"/>
          <w:szCs w:val="22"/>
        </w:rPr>
        <w:t xml:space="preserve">Условия, порядок, место, даты начала и окончания подачи заявок: </w:t>
      </w:r>
      <w:r w:rsidRPr="002B2C6F">
        <w:rPr>
          <w:sz w:val="22"/>
          <w:szCs w:val="22"/>
        </w:rPr>
        <w:t xml:space="preserve">Условия конкурса, порядок и условия заключения договора с победителями конкурса являются условиями публичной оферты, а подача заявки на участие в конкурсе является акцептом такой оферты. Заявки принимаются по адресу: 606446, </w:t>
      </w:r>
      <w:r w:rsidRPr="002B2C6F">
        <w:rPr>
          <w:sz w:val="22"/>
          <w:szCs w:val="22"/>
          <w:shd w:val="clear" w:color="auto" w:fill="FFFFFF"/>
        </w:rPr>
        <w:lastRenderedPageBreak/>
        <w:t>Нижегородская область, г. Бор, жилой район Паново, ул. Слободская, д. 1 "а"</w:t>
      </w:r>
      <w:r w:rsidRPr="002B2C6F">
        <w:rPr>
          <w:sz w:val="22"/>
          <w:szCs w:val="22"/>
        </w:rPr>
        <w:t>. Контактное лицо –</w:t>
      </w:r>
      <w:r w:rsidR="00954C7C" w:rsidRPr="002B2C6F">
        <w:rPr>
          <w:sz w:val="22"/>
          <w:szCs w:val="22"/>
        </w:rPr>
        <w:t xml:space="preserve"> Горячев Дмитрий Андреевич, </w:t>
      </w:r>
      <w:r w:rsidRPr="002B2C6F">
        <w:rPr>
          <w:sz w:val="22"/>
          <w:szCs w:val="22"/>
        </w:rPr>
        <w:t>тел. 8(83159)2-74-</w:t>
      </w:r>
      <w:r w:rsidR="003B1073" w:rsidRPr="002B2C6F">
        <w:rPr>
          <w:sz w:val="22"/>
          <w:szCs w:val="22"/>
        </w:rPr>
        <w:t>62</w:t>
      </w:r>
      <w:r w:rsidRPr="002B2C6F">
        <w:rPr>
          <w:sz w:val="22"/>
          <w:szCs w:val="22"/>
        </w:rPr>
        <w:t xml:space="preserve">. </w:t>
      </w:r>
    </w:p>
    <w:p w14:paraId="44E8E97D" w14:textId="1E68F8F2" w:rsidR="00B66A4C" w:rsidRPr="002B2C6F" w:rsidRDefault="00B66A4C" w:rsidP="00B66A4C">
      <w:pPr>
        <w:pStyle w:val="afffa"/>
        <w:spacing w:line="312" w:lineRule="auto"/>
        <w:ind w:firstLine="567"/>
        <w:rPr>
          <w:b/>
          <w:i/>
          <w:sz w:val="22"/>
          <w:szCs w:val="22"/>
        </w:rPr>
      </w:pPr>
      <w:r w:rsidRPr="002B2C6F">
        <w:rPr>
          <w:b/>
          <w:i/>
          <w:sz w:val="22"/>
          <w:szCs w:val="22"/>
        </w:rPr>
        <w:t>Дата размещения извещения о проведении конкурса –</w:t>
      </w:r>
      <w:r w:rsidR="00521495" w:rsidRPr="002B2C6F">
        <w:rPr>
          <w:b/>
          <w:i/>
          <w:sz w:val="22"/>
          <w:szCs w:val="22"/>
        </w:rPr>
        <w:t xml:space="preserve"> </w:t>
      </w:r>
      <w:r w:rsidR="00516BD5">
        <w:rPr>
          <w:b/>
          <w:i/>
          <w:sz w:val="22"/>
          <w:szCs w:val="22"/>
        </w:rPr>
        <w:t>25</w:t>
      </w:r>
      <w:r w:rsidR="006D4764">
        <w:rPr>
          <w:b/>
          <w:i/>
          <w:sz w:val="22"/>
          <w:szCs w:val="22"/>
        </w:rPr>
        <w:t xml:space="preserve"> </w:t>
      </w:r>
      <w:r w:rsidR="00516BD5">
        <w:rPr>
          <w:b/>
          <w:i/>
          <w:sz w:val="22"/>
          <w:szCs w:val="22"/>
        </w:rPr>
        <w:t xml:space="preserve">августа </w:t>
      </w:r>
      <w:r w:rsidRPr="002B2C6F">
        <w:rPr>
          <w:b/>
          <w:i/>
          <w:sz w:val="22"/>
          <w:szCs w:val="22"/>
        </w:rPr>
        <w:t>202</w:t>
      </w:r>
      <w:r w:rsidR="00BD10C6">
        <w:rPr>
          <w:b/>
          <w:i/>
          <w:sz w:val="22"/>
          <w:szCs w:val="22"/>
        </w:rPr>
        <w:t>1</w:t>
      </w:r>
      <w:r w:rsidRPr="002B2C6F">
        <w:rPr>
          <w:b/>
          <w:i/>
          <w:sz w:val="22"/>
          <w:szCs w:val="22"/>
        </w:rPr>
        <w:t xml:space="preserve"> года. </w:t>
      </w:r>
    </w:p>
    <w:p w14:paraId="36524125" w14:textId="6C64695B" w:rsidR="00B66A4C" w:rsidRPr="002B2C6F" w:rsidRDefault="00B66A4C" w:rsidP="00B66A4C">
      <w:pPr>
        <w:pStyle w:val="afffa"/>
        <w:spacing w:line="312" w:lineRule="auto"/>
        <w:ind w:firstLine="567"/>
        <w:rPr>
          <w:b/>
          <w:i/>
          <w:sz w:val="22"/>
          <w:szCs w:val="22"/>
        </w:rPr>
      </w:pPr>
      <w:r w:rsidRPr="002B2C6F">
        <w:rPr>
          <w:b/>
          <w:i/>
          <w:sz w:val="22"/>
          <w:szCs w:val="22"/>
        </w:rPr>
        <w:t xml:space="preserve">Дата начала приема заявок — </w:t>
      </w:r>
      <w:r w:rsidR="00516BD5">
        <w:rPr>
          <w:b/>
          <w:i/>
          <w:sz w:val="22"/>
          <w:szCs w:val="22"/>
        </w:rPr>
        <w:t>26</w:t>
      </w:r>
      <w:r w:rsidR="002725BA">
        <w:rPr>
          <w:b/>
          <w:i/>
          <w:sz w:val="22"/>
          <w:szCs w:val="22"/>
        </w:rPr>
        <w:t xml:space="preserve"> </w:t>
      </w:r>
      <w:r w:rsidR="00516BD5">
        <w:rPr>
          <w:b/>
          <w:i/>
          <w:sz w:val="22"/>
          <w:szCs w:val="22"/>
        </w:rPr>
        <w:t>августа</w:t>
      </w:r>
      <w:r w:rsidRPr="002B2C6F">
        <w:rPr>
          <w:b/>
          <w:i/>
          <w:sz w:val="22"/>
          <w:szCs w:val="22"/>
        </w:rPr>
        <w:t xml:space="preserve"> 202</w:t>
      </w:r>
      <w:r w:rsidR="00BD10C6">
        <w:rPr>
          <w:b/>
          <w:i/>
          <w:sz w:val="22"/>
          <w:szCs w:val="22"/>
        </w:rPr>
        <w:t>1</w:t>
      </w:r>
      <w:r w:rsidRPr="002B2C6F">
        <w:rPr>
          <w:b/>
          <w:i/>
          <w:sz w:val="22"/>
          <w:szCs w:val="22"/>
        </w:rPr>
        <w:t xml:space="preserve"> года.</w:t>
      </w:r>
    </w:p>
    <w:p w14:paraId="0C99EF07" w14:textId="72687D86" w:rsidR="00B66A4C" w:rsidRPr="002B2C6F" w:rsidRDefault="00B66A4C" w:rsidP="00B66A4C">
      <w:pPr>
        <w:pStyle w:val="afffa"/>
        <w:spacing w:line="312" w:lineRule="auto"/>
        <w:ind w:firstLine="567"/>
        <w:rPr>
          <w:sz w:val="22"/>
          <w:szCs w:val="22"/>
        </w:rPr>
      </w:pPr>
      <w:r w:rsidRPr="002B2C6F">
        <w:rPr>
          <w:b/>
          <w:i/>
          <w:sz w:val="22"/>
          <w:szCs w:val="22"/>
        </w:rPr>
        <w:t xml:space="preserve">Дата окончания приема заявок — </w:t>
      </w:r>
      <w:r w:rsidR="004D403E">
        <w:rPr>
          <w:b/>
          <w:i/>
          <w:sz w:val="22"/>
          <w:szCs w:val="22"/>
        </w:rPr>
        <w:t>3</w:t>
      </w:r>
      <w:r w:rsidR="00805B71">
        <w:rPr>
          <w:b/>
          <w:i/>
          <w:sz w:val="22"/>
          <w:szCs w:val="22"/>
        </w:rPr>
        <w:t>0</w:t>
      </w:r>
      <w:r w:rsidRPr="002B2C6F">
        <w:rPr>
          <w:b/>
          <w:i/>
          <w:sz w:val="22"/>
          <w:szCs w:val="22"/>
        </w:rPr>
        <w:t xml:space="preserve"> </w:t>
      </w:r>
      <w:r w:rsidR="00516BD5">
        <w:rPr>
          <w:b/>
          <w:i/>
          <w:sz w:val="22"/>
          <w:szCs w:val="22"/>
        </w:rPr>
        <w:t>сентября</w:t>
      </w:r>
      <w:r w:rsidR="006D4764">
        <w:rPr>
          <w:b/>
          <w:i/>
          <w:sz w:val="22"/>
          <w:szCs w:val="22"/>
        </w:rPr>
        <w:t xml:space="preserve"> </w:t>
      </w:r>
      <w:r w:rsidRPr="002B2C6F">
        <w:rPr>
          <w:b/>
          <w:i/>
          <w:sz w:val="22"/>
          <w:szCs w:val="22"/>
        </w:rPr>
        <w:t>202</w:t>
      </w:r>
      <w:r w:rsidR="00E820A3">
        <w:rPr>
          <w:b/>
          <w:i/>
          <w:sz w:val="22"/>
          <w:szCs w:val="22"/>
        </w:rPr>
        <w:t>1</w:t>
      </w:r>
      <w:r w:rsidRPr="002B2C6F">
        <w:rPr>
          <w:b/>
          <w:i/>
          <w:sz w:val="22"/>
          <w:szCs w:val="22"/>
        </w:rPr>
        <w:t xml:space="preserve"> года, в 10 часов 00 минут.</w:t>
      </w:r>
      <w:r w:rsidRPr="002B2C6F">
        <w:rPr>
          <w:sz w:val="22"/>
          <w:szCs w:val="22"/>
        </w:rPr>
        <w:t xml:space="preserve"> </w:t>
      </w:r>
    </w:p>
    <w:p w14:paraId="08739712" w14:textId="77777777" w:rsidR="00274D10" w:rsidRPr="002B2C6F" w:rsidRDefault="00274D10" w:rsidP="00274D10">
      <w:pPr>
        <w:pStyle w:val="afffa"/>
        <w:spacing w:line="312" w:lineRule="auto"/>
        <w:ind w:firstLine="567"/>
        <w:rPr>
          <w:sz w:val="22"/>
          <w:szCs w:val="22"/>
        </w:rPr>
      </w:pPr>
      <w:r w:rsidRPr="002B2C6F">
        <w:rPr>
          <w:sz w:val="22"/>
          <w:szCs w:val="22"/>
        </w:rPr>
        <w:t>Время приема заявок: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55773181" w14:textId="5F0F96FF" w:rsidR="00274D10" w:rsidRPr="002B2C6F" w:rsidRDefault="00274D10" w:rsidP="00274D10">
      <w:pPr>
        <w:spacing w:line="312" w:lineRule="auto"/>
        <w:ind w:firstLine="567"/>
        <w:jc w:val="both"/>
        <w:rPr>
          <w:sz w:val="22"/>
          <w:szCs w:val="22"/>
        </w:rPr>
      </w:pPr>
      <w:r w:rsidRPr="002B2C6F">
        <w:rPr>
          <w:sz w:val="22"/>
          <w:szCs w:val="22"/>
        </w:rPr>
        <w:t>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w:t>
      </w:r>
      <w:r w:rsidRPr="002B2C6F">
        <w:rPr>
          <w:sz w:val="22"/>
          <w:szCs w:val="22"/>
        </w:rPr>
        <w:t xml:space="preserve">) не является обязательным. Каждая подаваемая заявка снабжается описью документов. </w:t>
      </w:r>
    </w:p>
    <w:p w14:paraId="58B302E5" w14:textId="77777777" w:rsidR="00B66A4C" w:rsidRPr="002B2C6F" w:rsidRDefault="00B66A4C" w:rsidP="00B66A4C">
      <w:pPr>
        <w:pStyle w:val="afffa"/>
        <w:spacing w:line="312" w:lineRule="auto"/>
        <w:ind w:firstLine="567"/>
        <w:rPr>
          <w:sz w:val="22"/>
          <w:szCs w:val="22"/>
        </w:rPr>
      </w:pPr>
      <w:r w:rsidRPr="002B2C6F">
        <w:rPr>
          <w:b/>
          <w:sz w:val="22"/>
          <w:szCs w:val="22"/>
        </w:rPr>
        <w:t>Исчерпывающий перечень представляемых заявителями документов и требования к их оформлению:</w:t>
      </w:r>
      <w:r w:rsidRPr="002B2C6F">
        <w:rPr>
          <w:sz w:val="22"/>
          <w:szCs w:val="22"/>
        </w:rPr>
        <w:t xml:space="preserve"> указаны в конкурсной документации.</w:t>
      </w:r>
    </w:p>
    <w:p w14:paraId="6682EDA5" w14:textId="76543986" w:rsidR="00B66A4C" w:rsidRPr="002B2C6F" w:rsidRDefault="00B66A4C" w:rsidP="00B66A4C">
      <w:pPr>
        <w:pStyle w:val="afffa"/>
        <w:spacing w:line="312" w:lineRule="auto"/>
        <w:ind w:firstLine="567"/>
        <w:rPr>
          <w:sz w:val="22"/>
          <w:szCs w:val="22"/>
        </w:rPr>
      </w:pPr>
      <w:r w:rsidRPr="002B2C6F">
        <w:rPr>
          <w:b/>
          <w:sz w:val="22"/>
          <w:szCs w:val="22"/>
        </w:rPr>
        <w:t>Место, дата и время вскрытия конвертов</w:t>
      </w:r>
      <w:r w:rsidRPr="002B2C6F">
        <w:rPr>
          <w:sz w:val="22"/>
          <w:szCs w:val="22"/>
        </w:rPr>
        <w:t xml:space="preserve">: место вскрытия конвертов: 606440, </w:t>
      </w:r>
      <w:r w:rsidRPr="002B2C6F">
        <w:rPr>
          <w:sz w:val="22"/>
          <w:szCs w:val="22"/>
          <w:shd w:val="clear" w:color="auto" w:fill="FFFFFF"/>
        </w:rPr>
        <w:t>Нижегородская область, г. Бор, ул. Ленина, д. 97,</w:t>
      </w:r>
      <w:r w:rsidRPr="002B2C6F">
        <w:rPr>
          <w:sz w:val="22"/>
          <w:szCs w:val="22"/>
        </w:rPr>
        <w:t xml:space="preserve"> каб. 416, дата и время – </w:t>
      </w:r>
      <w:r w:rsidR="00BD10C6">
        <w:rPr>
          <w:b/>
          <w:i/>
          <w:sz w:val="22"/>
          <w:szCs w:val="22"/>
        </w:rPr>
        <w:t>3</w:t>
      </w:r>
      <w:r w:rsidR="00805B71">
        <w:rPr>
          <w:b/>
          <w:i/>
          <w:sz w:val="22"/>
          <w:szCs w:val="22"/>
        </w:rPr>
        <w:t>0</w:t>
      </w:r>
      <w:r w:rsidR="00BB1228">
        <w:rPr>
          <w:b/>
          <w:i/>
          <w:sz w:val="22"/>
          <w:szCs w:val="22"/>
        </w:rPr>
        <w:t xml:space="preserve"> </w:t>
      </w:r>
      <w:r w:rsidR="00516BD5">
        <w:rPr>
          <w:b/>
          <w:i/>
          <w:sz w:val="22"/>
          <w:szCs w:val="22"/>
        </w:rPr>
        <w:t>сентября</w:t>
      </w:r>
      <w:r w:rsidR="00BD10C6" w:rsidRPr="002B2C6F">
        <w:rPr>
          <w:b/>
          <w:i/>
          <w:sz w:val="22"/>
          <w:szCs w:val="22"/>
        </w:rPr>
        <w:t xml:space="preserve"> 202</w:t>
      </w:r>
      <w:r w:rsidR="00BD10C6">
        <w:rPr>
          <w:b/>
          <w:i/>
          <w:sz w:val="22"/>
          <w:szCs w:val="22"/>
        </w:rPr>
        <w:t>1</w:t>
      </w:r>
      <w:r w:rsidR="00BD10C6" w:rsidRPr="002B2C6F">
        <w:rPr>
          <w:b/>
          <w:i/>
          <w:sz w:val="22"/>
          <w:szCs w:val="22"/>
        </w:rPr>
        <w:t xml:space="preserve"> года</w:t>
      </w:r>
      <w:r w:rsidR="00BD10C6" w:rsidRPr="002B2C6F">
        <w:rPr>
          <w:sz w:val="22"/>
          <w:szCs w:val="22"/>
        </w:rPr>
        <w:t xml:space="preserve"> </w:t>
      </w:r>
      <w:r w:rsidRPr="002B2C6F">
        <w:rPr>
          <w:sz w:val="22"/>
          <w:szCs w:val="22"/>
        </w:rPr>
        <w:t>в 10 часов 00 минут (время московское).</w:t>
      </w:r>
    </w:p>
    <w:p w14:paraId="47E3C6B5" w14:textId="6730941D" w:rsidR="00B66A4C" w:rsidRPr="002B2C6F" w:rsidRDefault="00B66A4C" w:rsidP="00B66A4C">
      <w:pPr>
        <w:pStyle w:val="afffa"/>
        <w:spacing w:line="312" w:lineRule="auto"/>
        <w:ind w:firstLine="567"/>
        <w:rPr>
          <w:sz w:val="22"/>
          <w:szCs w:val="22"/>
        </w:rPr>
      </w:pPr>
      <w:r w:rsidRPr="002B2C6F">
        <w:rPr>
          <w:b/>
          <w:sz w:val="22"/>
          <w:szCs w:val="22"/>
        </w:rPr>
        <w:t>Место и дата рассмотрения заявок на предмет соответствия требованиям, установленным конкурсной документацией</w:t>
      </w:r>
      <w:r w:rsidRPr="002B2C6F">
        <w:rPr>
          <w:sz w:val="22"/>
          <w:szCs w:val="22"/>
        </w:rPr>
        <w:t xml:space="preserve">: 606440, </w:t>
      </w:r>
      <w:r w:rsidRPr="002B2C6F">
        <w:rPr>
          <w:sz w:val="22"/>
          <w:szCs w:val="22"/>
          <w:shd w:val="clear" w:color="auto" w:fill="FFFFFF"/>
        </w:rPr>
        <w:t>Нижегородская область, г. Бор, ул. Ленина, д. 97,</w:t>
      </w:r>
      <w:r w:rsidRPr="002B2C6F">
        <w:rPr>
          <w:sz w:val="22"/>
          <w:szCs w:val="22"/>
        </w:rPr>
        <w:t xml:space="preserve"> каб. 416, дата и время – </w:t>
      </w:r>
      <w:r w:rsidR="00D66855">
        <w:rPr>
          <w:b/>
          <w:i/>
          <w:sz w:val="22"/>
          <w:szCs w:val="22"/>
        </w:rPr>
        <w:t>3</w:t>
      </w:r>
      <w:r w:rsidR="00805B71">
        <w:rPr>
          <w:b/>
          <w:i/>
          <w:sz w:val="22"/>
          <w:szCs w:val="22"/>
        </w:rPr>
        <w:t>0</w:t>
      </w:r>
      <w:r w:rsidR="00BB1228">
        <w:rPr>
          <w:b/>
          <w:i/>
          <w:sz w:val="22"/>
          <w:szCs w:val="22"/>
        </w:rPr>
        <w:t xml:space="preserve"> </w:t>
      </w:r>
      <w:r w:rsidR="00516BD5">
        <w:rPr>
          <w:b/>
          <w:i/>
          <w:sz w:val="22"/>
          <w:szCs w:val="22"/>
        </w:rPr>
        <w:t>сентября</w:t>
      </w:r>
      <w:r w:rsidR="00D66855">
        <w:rPr>
          <w:b/>
          <w:i/>
          <w:sz w:val="22"/>
          <w:szCs w:val="22"/>
        </w:rPr>
        <w:t xml:space="preserve"> </w:t>
      </w:r>
      <w:r w:rsidR="00BD10C6" w:rsidRPr="002B2C6F">
        <w:rPr>
          <w:b/>
          <w:i/>
          <w:sz w:val="22"/>
          <w:szCs w:val="22"/>
        </w:rPr>
        <w:t>202</w:t>
      </w:r>
      <w:r w:rsidR="00BD10C6">
        <w:rPr>
          <w:b/>
          <w:i/>
          <w:sz w:val="22"/>
          <w:szCs w:val="22"/>
        </w:rPr>
        <w:t>1</w:t>
      </w:r>
      <w:r w:rsidR="00BD10C6" w:rsidRPr="002B2C6F">
        <w:rPr>
          <w:b/>
          <w:i/>
          <w:sz w:val="22"/>
          <w:szCs w:val="22"/>
        </w:rPr>
        <w:t xml:space="preserve"> года</w:t>
      </w:r>
      <w:r w:rsidR="00BD10C6" w:rsidRPr="002B2C6F">
        <w:rPr>
          <w:sz w:val="22"/>
          <w:szCs w:val="22"/>
        </w:rPr>
        <w:t xml:space="preserve"> </w:t>
      </w:r>
      <w:r w:rsidRPr="002B2C6F">
        <w:rPr>
          <w:sz w:val="22"/>
          <w:szCs w:val="22"/>
        </w:rPr>
        <w:t>в 10 часов 00 минут (время московское).</w:t>
      </w:r>
    </w:p>
    <w:p w14:paraId="084AD996" w14:textId="77777777" w:rsidR="00B66A4C" w:rsidRPr="002B2C6F" w:rsidRDefault="00B66A4C" w:rsidP="00B66A4C">
      <w:pPr>
        <w:pStyle w:val="afffa"/>
        <w:spacing w:line="312" w:lineRule="auto"/>
        <w:ind w:firstLine="567"/>
        <w:rPr>
          <w:sz w:val="22"/>
          <w:szCs w:val="22"/>
        </w:rPr>
      </w:pPr>
      <w:r w:rsidRPr="002B2C6F">
        <w:rPr>
          <w:b/>
          <w:sz w:val="22"/>
          <w:szCs w:val="22"/>
        </w:rPr>
        <w:t>Место и дата оценки и сопоставления заявок на участие в конкурсе</w:t>
      </w:r>
      <w:r w:rsidRPr="002B2C6F">
        <w:rPr>
          <w:sz w:val="22"/>
          <w:szCs w:val="22"/>
        </w:rPr>
        <w:t xml:space="preserve">: </w:t>
      </w:r>
    </w:p>
    <w:p w14:paraId="3A89FC13" w14:textId="504759AE" w:rsidR="00B66A4C" w:rsidRPr="002B2C6F" w:rsidRDefault="00B66A4C" w:rsidP="00B66A4C">
      <w:pPr>
        <w:pStyle w:val="afffa"/>
        <w:spacing w:line="312" w:lineRule="auto"/>
        <w:ind w:firstLine="567"/>
        <w:rPr>
          <w:sz w:val="22"/>
          <w:szCs w:val="22"/>
        </w:rPr>
      </w:pPr>
      <w:r w:rsidRPr="002B2C6F">
        <w:rPr>
          <w:sz w:val="22"/>
          <w:szCs w:val="22"/>
        </w:rPr>
        <w:t xml:space="preserve">606440, </w:t>
      </w:r>
      <w:r w:rsidRPr="002B2C6F">
        <w:rPr>
          <w:sz w:val="22"/>
          <w:szCs w:val="22"/>
          <w:shd w:val="clear" w:color="auto" w:fill="FFFFFF"/>
        </w:rPr>
        <w:t>Нижегородская область, г. Бор, ул. Ленина, д. 97,</w:t>
      </w:r>
      <w:r w:rsidRPr="002B2C6F">
        <w:rPr>
          <w:sz w:val="22"/>
          <w:szCs w:val="22"/>
        </w:rPr>
        <w:t xml:space="preserve"> каб. 416, дата и время – </w:t>
      </w:r>
      <w:r w:rsidR="00BB1228">
        <w:rPr>
          <w:b/>
          <w:i/>
          <w:sz w:val="22"/>
          <w:szCs w:val="22"/>
        </w:rPr>
        <w:t>3</w:t>
      </w:r>
      <w:r w:rsidR="00805B71">
        <w:rPr>
          <w:b/>
          <w:i/>
          <w:sz w:val="22"/>
          <w:szCs w:val="22"/>
        </w:rPr>
        <w:t xml:space="preserve">0 </w:t>
      </w:r>
      <w:r w:rsidR="00516BD5">
        <w:rPr>
          <w:b/>
          <w:i/>
          <w:sz w:val="22"/>
          <w:szCs w:val="22"/>
        </w:rPr>
        <w:t xml:space="preserve">сентября </w:t>
      </w:r>
      <w:r w:rsidR="00BD10C6" w:rsidRPr="002B2C6F">
        <w:rPr>
          <w:b/>
          <w:i/>
          <w:sz w:val="22"/>
          <w:szCs w:val="22"/>
        </w:rPr>
        <w:t>202</w:t>
      </w:r>
      <w:r w:rsidR="00BD10C6">
        <w:rPr>
          <w:b/>
          <w:i/>
          <w:sz w:val="22"/>
          <w:szCs w:val="22"/>
        </w:rPr>
        <w:t>1</w:t>
      </w:r>
      <w:r w:rsidR="00BD10C6" w:rsidRPr="002B2C6F">
        <w:rPr>
          <w:b/>
          <w:i/>
          <w:sz w:val="22"/>
          <w:szCs w:val="22"/>
        </w:rPr>
        <w:t xml:space="preserve"> года</w:t>
      </w:r>
      <w:r w:rsidR="00BD10C6" w:rsidRPr="002B2C6F">
        <w:rPr>
          <w:sz w:val="22"/>
          <w:szCs w:val="22"/>
        </w:rPr>
        <w:t xml:space="preserve"> </w:t>
      </w:r>
      <w:r w:rsidRPr="002B2C6F">
        <w:rPr>
          <w:sz w:val="22"/>
          <w:szCs w:val="22"/>
        </w:rPr>
        <w:t>в 10 часов 30 минут (время московское).</w:t>
      </w:r>
    </w:p>
    <w:p w14:paraId="5A9841AA" w14:textId="77777777" w:rsidR="00274D10" w:rsidRPr="002B2C6F" w:rsidRDefault="00274D10" w:rsidP="00274D10">
      <w:pPr>
        <w:pStyle w:val="afffa"/>
        <w:spacing w:line="312" w:lineRule="auto"/>
        <w:ind w:firstLine="567"/>
        <w:rPr>
          <w:sz w:val="22"/>
          <w:szCs w:val="22"/>
        </w:rPr>
      </w:pPr>
      <w:r w:rsidRPr="002B2C6F">
        <w:rPr>
          <w:b/>
          <w:sz w:val="22"/>
          <w:szCs w:val="22"/>
        </w:rPr>
        <w:t>Критерии оценки заявок и порядок определения победителя</w:t>
      </w:r>
      <w:r w:rsidRPr="002B2C6F">
        <w:rPr>
          <w:sz w:val="22"/>
          <w:szCs w:val="22"/>
        </w:rPr>
        <w:t xml:space="preserve">: </w:t>
      </w:r>
    </w:p>
    <w:p w14:paraId="1E1BEBA7" w14:textId="7019662B" w:rsidR="00274D10" w:rsidRPr="002B2C6F" w:rsidRDefault="00274D10" w:rsidP="00274D10">
      <w:pPr>
        <w:pStyle w:val="afffa"/>
        <w:spacing w:line="312" w:lineRule="auto"/>
        <w:ind w:firstLine="567"/>
        <w:rPr>
          <w:sz w:val="22"/>
          <w:szCs w:val="22"/>
        </w:rPr>
      </w:pPr>
      <w:r w:rsidRPr="002B2C6F">
        <w:rPr>
          <w:sz w:val="22"/>
          <w:szCs w:val="22"/>
        </w:rPr>
        <w:t>При предоставлении муниципального имущества в аренду субъектам малого предпринимательства</w:t>
      </w:r>
      <w:r w:rsidR="00BD10C6">
        <w:rPr>
          <w:sz w:val="22"/>
          <w:szCs w:val="22"/>
        </w:rPr>
        <w:t xml:space="preserve">, </w:t>
      </w:r>
      <w:r w:rsidR="00BD10C6" w:rsidRPr="00BD10C6">
        <w:rPr>
          <w:sz w:val="22"/>
          <w:szCs w:val="22"/>
        </w:rPr>
        <w:t>а также физически</w:t>
      </w:r>
      <w:r w:rsidR="00BD10C6">
        <w:rPr>
          <w:sz w:val="22"/>
          <w:szCs w:val="22"/>
        </w:rPr>
        <w:t>м</w:t>
      </w:r>
      <w:r w:rsidR="00BD10C6" w:rsidRPr="00BD10C6">
        <w:rPr>
          <w:sz w:val="22"/>
          <w:szCs w:val="22"/>
        </w:rPr>
        <w:t xml:space="preserve"> лиц</w:t>
      </w:r>
      <w:r w:rsidR="00BD10C6">
        <w:rPr>
          <w:sz w:val="22"/>
          <w:szCs w:val="22"/>
        </w:rPr>
        <w:t>ам</w:t>
      </w:r>
      <w:r w:rsidR="00BD10C6" w:rsidRPr="00BD10C6">
        <w:rPr>
          <w:sz w:val="22"/>
          <w:szCs w:val="22"/>
        </w:rPr>
        <w:t>, применяющи</w:t>
      </w:r>
      <w:r w:rsidR="00BD10C6">
        <w:rPr>
          <w:sz w:val="22"/>
          <w:szCs w:val="22"/>
        </w:rPr>
        <w:t>м</w:t>
      </w:r>
      <w:r w:rsidR="00BD10C6" w:rsidRPr="00BD10C6">
        <w:rPr>
          <w:sz w:val="22"/>
          <w:szCs w:val="22"/>
        </w:rPr>
        <w:t xml:space="preserve"> специальный налоговый режим «Налог на профессиональный доход»</w:t>
      </w:r>
      <w:r w:rsidR="00BD10C6">
        <w:rPr>
          <w:sz w:val="22"/>
          <w:szCs w:val="22"/>
        </w:rPr>
        <w:t xml:space="preserve"> </w:t>
      </w:r>
      <w:r w:rsidRPr="002B2C6F">
        <w:rPr>
          <w:sz w:val="22"/>
          <w:szCs w:val="22"/>
        </w:rPr>
        <w:t>используются в совокупности следующие критерии оценки заявок на участие в конкурсе:</w:t>
      </w:r>
    </w:p>
    <w:p w14:paraId="302C37CA" w14:textId="77777777" w:rsidR="00274D10" w:rsidRPr="002B2C6F" w:rsidRDefault="00274D10" w:rsidP="00274D10">
      <w:pPr>
        <w:pStyle w:val="afffa"/>
        <w:spacing w:line="312" w:lineRule="auto"/>
        <w:ind w:firstLine="567"/>
        <w:rPr>
          <w:sz w:val="22"/>
          <w:szCs w:val="22"/>
        </w:rPr>
      </w:pPr>
      <w:r w:rsidRPr="002B2C6F">
        <w:rPr>
          <w:sz w:val="22"/>
          <w:szCs w:val="22"/>
        </w:rPr>
        <w:t>а)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2B651D38" w14:textId="77777777" w:rsidR="00274D10" w:rsidRPr="002B2C6F" w:rsidRDefault="00274D10" w:rsidP="00274D10">
      <w:pPr>
        <w:pStyle w:val="afffa"/>
        <w:spacing w:line="312" w:lineRule="auto"/>
        <w:ind w:firstLine="567"/>
        <w:rPr>
          <w:sz w:val="22"/>
          <w:szCs w:val="22"/>
        </w:rPr>
      </w:pPr>
      <w:r w:rsidRPr="002B2C6F">
        <w:rPr>
          <w:sz w:val="22"/>
          <w:szCs w:val="22"/>
        </w:rPr>
        <w:t>б) качество описания преимуществ товара или услуги в сравнении с существующими аналогами (конкурентами);</w:t>
      </w:r>
    </w:p>
    <w:p w14:paraId="611EC934" w14:textId="77777777" w:rsidR="00274D10" w:rsidRPr="002B2C6F" w:rsidRDefault="00274D10" w:rsidP="00274D10">
      <w:pPr>
        <w:pStyle w:val="afffa"/>
        <w:spacing w:line="312" w:lineRule="auto"/>
        <w:ind w:firstLine="567"/>
        <w:rPr>
          <w:sz w:val="22"/>
          <w:szCs w:val="22"/>
        </w:rPr>
      </w:pPr>
      <w:r w:rsidRPr="002B2C6F">
        <w:rPr>
          <w:sz w:val="22"/>
          <w:szCs w:val="22"/>
        </w:rPr>
        <w:t>в) прогнозируемые изменения финансовых результатов и количества рабочих мест субъекта малого предпринимательства;</w:t>
      </w:r>
    </w:p>
    <w:p w14:paraId="7519C440" w14:textId="77777777" w:rsidR="00274D10" w:rsidRPr="002B2C6F" w:rsidRDefault="00274D10" w:rsidP="00274D10">
      <w:pPr>
        <w:pStyle w:val="afffa"/>
        <w:spacing w:line="312" w:lineRule="auto"/>
        <w:ind w:firstLine="567"/>
        <w:rPr>
          <w:sz w:val="22"/>
          <w:szCs w:val="22"/>
        </w:rPr>
      </w:pPr>
      <w:r w:rsidRPr="002B2C6F">
        <w:rPr>
          <w:sz w:val="22"/>
          <w:szCs w:val="22"/>
        </w:rPr>
        <w:t>г) срок окупаемости проекта.</w:t>
      </w:r>
    </w:p>
    <w:p w14:paraId="788ACED2" w14:textId="77777777" w:rsidR="00274D10" w:rsidRPr="002B2C6F" w:rsidRDefault="00274D10" w:rsidP="00274D10">
      <w:pPr>
        <w:pStyle w:val="afffa"/>
        <w:spacing w:line="312" w:lineRule="auto"/>
        <w:ind w:firstLine="567"/>
        <w:rPr>
          <w:sz w:val="22"/>
          <w:szCs w:val="22"/>
        </w:rPr>
      </w:pPr>
      <w:r w:rsidRPr="002B2C6F">
        <w:rPr>
          <w:sz w:val="22"/>
          <w:szCs w:val="22"/>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w:t>
      </w:r>
      <w:r w:rsidRPr="002B2C6F">
        <w:rPr>
          <w:sz w:val="22"/>
          <w:szCs w:val="22"/>
        </w:rPr>
        <w:lastRenderedPageBreak/>
        <w:t>условия.</w:t>
      </w:r>
    </w:p>
    <w:p w14:paraId="002D4CFF" w14:textId="77777777" w:rsidR="00274D10" w:rsidRPr="002B2C6F" w:rsidRDefault="00274D10" w:rsidP="00274D10">
      <w:pPr>
        <w:pStyle w:val="afffa"/>
        <w:spacing w:line="312" w:lineRule="auto"/>
        <w:ind w:firstLine="567"/>
        <w:rPr>
          <w:sz w:val="22"/>
          <w:szCs w:val="22"/>
        </w:rPr>
      </w:pPr>
      <w:r w:rsidRPr="002B2C6F">
        <w:rPr>
          <w:sz w:val="22"/>
          <w:szCs w:val="22"/>
        </w:rPr>
        <w:t>Победителем конкурса по каждому лоту признается участник конкурса, который предложил лучшие условия и</w:t>
      </w:r>
      <w:r w:rsidR="0030024B" w:rsidRPr="002B2C6F">
        <w:rPr>
          <w:sz w:val="22"/>
          <w:szCs w:val="22"/>
        </w:rPr>
        <w:t xml:space="preserve">сполнения договора, и заявке </w:t>
      </w:r>
      <w:r w:rsidR="00E820A3" w:rsidRPr="002B2C6F">
        <w:rPr>
          <w:sz w:val="22"/>
          <w:szCs w:val="22"/>
        </w:rPr>
        <w:t>на участие,</w:t>
      </w:r>
      <w:r w:rsidRPr="002B2C6F">
        <w:rPr>
          <w:sz w:val="22"/>
          <w:szCs w:val="22"/>
        </w:rPr>
        <w:t xml:space="preserve"> в конкурсе которого присвоен первый номер.</w:t>
      </w:r>
    </w:p>
    <w:p w14:paraId="64EF8C1B" w14:textId="77777777" w:rsidR="00274D10" w:rsidRPr="002B2C6F" w:rsidRDefault="00274D10" w:rsidP="00274D10">
      <w:pPr>
        <w:pStyle w:val="afffa"/>
        <w:spacing w:line="312" w:lineRule="auto"/>
        <w:ind w:firstLine="567"/>
        <w:rPr>
          <w:sz w:val="22"/>
          <w:szCs w:val="22"/>
        </w:rPr>
      </w:pPr>
      <w:r w:rsidRPr="002B2C6F">
        <w:rPr>
          <w:b/>
          <w:sz w:val="22"/>
          <w:szCs w:val="22"/>
        </w:rPr>
        <w:t>Срок заключения договора аренды государственного имущества</w:t>
      </w:r>
      <w:r w:rsidRPr="002B2C6F">
        <w:rPr>
          <w:sz w:val="22"/>
          <w:szCs w:val="22"/>
        </w:rPr>
        <w:t>: в течение 10 дней с даты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54DECDDD" w14:textId="6EE824A3" w:rsidR="00B66A4C" w:rsidRPr="002B2C6F" w:rsidRDefault="00B66A4C" w:rsidP="00B66A4C">
      <w:pPr>
        <w:pStyle w:val="afffa"/>
        <w:spacing w:line="312" w:lineRule="auto"/>
        <w:ind w:firstLine="567"/>
        <w:rPr>
          <w:sz w:val="22"/>
          <w:szCs w:val="22"/>
        </w:rPr>
      </w:pPr>
      <w:r w:rsidRPr="002B2C6F">
        <w:rPr>
          <w:b/>
          <w:sz w:val="22"/>
          <w:szCs w:val="22"/>
        </w:rPr>
        <w:t xml:space="preserve">Дата начала аренды помещений – </w:t>
      </w:r>
      <w:r w:rsidR="00BB1228">
        <w:rPr>
          <w:b/>
          <w:i/>
          <w:iCs/>
          <w:sz w:val="22"/>
          <w:szCs w:val="22"/>
        </w:rPr>
        <w:t xml:space="preserve">01 </w:t>
      </w:r>
      <w:r w:rsidR="00516BD5">
        <w:rPr>
          <w:b/>
          <w:i/>
          <w:iCs/>
          <w:sz w:val="22"/>
          <w:szCs w:val="22"/>
        </w:rPr>
        <w:t>октября</w:t>
      </w:r>
      <w:r w:rsidRPr="002B2C6F">
        <w:rPr>
          <w:b/>
          <w:i/>
          <w:sz w:val="22"/>
          <w:szCs w:val="22"/>
        </w:rPr>
        <w:t xml:space="preserve"> 202</w:t>
      </w:r>
      <w:r w:rsidR="00E820A3">
        <w:rPr>
          <w:b/>
          <w:i/>
          <w:sz w:val="22"/>
          <w:szCs w:val="22"/>
        </w:rPr>
        <w:t>1</w:t>
      </w:r>
      <w:r w:rsidRPr="002B2C6F">
        <w:rPr>
          <w:b/>
          <w:i/>
          <w:sz w:val="22"/>
          <w:szCs w:val="22"/>
        </w:rPr>
        <w:t xml:space="preserve"> года.</w:t>
      </w:r>
    </w:p>
    <w:p w14:paraId="028C6849" w14:textId="3BCDD27B" w:rsidR="00B66A4C" w:rsidRPr="002B2C6F" w:rsidRDefault="00B66A4C" w:rsidP="00B66A4C">
      <w:pPr>
        <w:pStyle w:val="afffa"/>
        <w:spacing w:line="312" w:lineRule="auto"/>
        <w:ind w:firstLine="567"/>
        <w:rPr>
          <w:sz w:val="22"/>
          <w:szCs w:val="22"/>
        </w:rPr>
      </w:pPr>
      <w:bookmarkStart w:id="9" w:name="_Hlk45793257"/>
      <w:r w:rsidRPr="002B2C6F">
        <w:rPr>
          <w:b/>
          <w:sz w:val="22"/>
          <w:szCs w:val="22"/>
        </w:rPr>
        <w:t>Срок действия договора аренды</w:t>
      </w:r>
      <w:bookmarkEnd w:id="9"/>
      <w:r w:rsidRPr="002B2C6F">
        <w:rPr>
          <w:sz w:val="22"/>
          <w:szCs w:val="22"/>
        </w:rPr>
        <w:t xml:space="preserve">: </w:t>
      </w:r>
      <w:r w:rsidRPr="006D744F">
        <w:rPr>
          <w:b/>
          <w:i/>
          <w:sz w:val="22"/>
          <w:szCs w:val="22"/>
        </w:rPr>
        <w:t>с 01.</w:t>
      </w:r>
      <w:r w:rsidR="00516BD5">
        <w:rPr>
          <w:b/>
          <w:i/>
          <w:sz w:val="22"/>
          <w:szCs w:val="22"/>
        </w:rPr>
        <w:t>10</w:t>
      </w:r>
      <w:r w:rsidRPr="006D744F">
        <w:rPr>
          <w:b/>
          <w:i/>
          <w:sz w:val="22"/>
          <w:szCs w:val="22"/>
        </w:rPr>
        <w:t>.202</w:t>
      </w:r>
      <w:r w:rsidR="00E820A3" w:rsidRPr="006D744F">
        <w:rPr>
          <w:b/>
          <w:i/>
          <w:sz w:val="22"/>
          <w:szCs w:val="22"/>
        </w:rPr>
        <w:t>1</w:t>
      </w:r>
      <w:r w:rsidRPr="006D744F">
        <w:rPr>
          <w:b/>
          <w:i/>
          <w:sz w:val="22"/>
          <w:szCs w:val="22"/>
        </w:rPr>
        <w:t xml:space="preserve"> года по </w:t>
      </w:r>
      <w:r w:rsidR="00805B71">
        <w:rPr>
          <w:b/>
          <w:i/>
          <w:sz w:val="22"/>
          <w:szCs w:val="22"/>
        </w:rPr>
        <w:t>3</w:t>
      </w:r>
      <w:r w:rsidR="00516BD5">
        <w:rPr>
          <w:b/>
          <w:i/>
          <w:sz w:val="22"/>
          <w:szCs w:val="22"/>
        </w:rPr>
        <w:t>1</w:t>
      </w:r>
      <w:r w:rsidR="006D744F" w:rsidRPr="006D744F">
        <w:rPr>
          <w:b/>
          <w:i/>
          <w:sz w:val="22"/>
          <w:szCs w:val="22"/>
        </w:rPr>
        <w:t>.0</w:t>
      </w:r>
      <w:r w:rsidR="00516BD5">
        <w:rPr>
          <w:b/>
          <w:i/>
          <w:sz w:val="22"/>
          <w:szCs w:val="22"/>
        </w:rPr>
        <w:t>8</w:t>
      </w:r>
      <w:r w:rsidRPr="006D744F">
        <w:rPr>
          <w:b/>
          <w:i/>
          <w:sz w:val="22"/>
          <w:szCs w:val="22"/>
        </w:rPr>
        <w:t>.202</w:t>
      </w:r>
      <w:r w:rsidR="00BD10C6" w:rsidRPr="006D744F">
        <w:rPr>
          <w:b/>
          <w:i/>
          <w:sz w:val="22"/>
          <w:szCs w:val="22"/>
        </w:rPr>
        <w:t>2</w:t>
      </w:r>
      <w:r w:rsidRPr="006D744F">
        <w:rPr>
          <w:b/>
          <w:i/>
          <w:sz w:val="22"/>
          <w:szCs w:val="22"/>
        </w:rPr>
        <w:t xml:space="preserve"> года</w:t>
      </w:r>
      <w:r w:rsidRPr="006D744F">
        <w:rPr>
          <w:sz w:val="22"/>
          <w:szCs w:val="22"/>
        </w:rPr>
        <w:t>,</w:t>
      </w:r>
      <w:r w:rsidRPr="002B2C6F">
        <w:rPr>
          <w:sz w:val="22"/>
          <w:szCs w:val="22"/>
        </w:rPr>
        <w:t xml:space="preserve"> максимальный срок размещения в бизнес-инкубаторе – три года.</w:t>
      </w:r>
    </w:p>
    <w:p w14:paraId="5F89798E" w14:textId="77777777" w:rsidR="00B66A4C" w:rsidRPr="002B2C6F" w:rsidRDefault="00B66A4C" w:rsidP="00B66A4C">
      <w:pPr>
        <w:pStyle w:val="afffa"/>
        <w:spacing w:line="312" w:lineRule="auto"/>
        <w:ind w:firstLine="567"/>
        <w:rPr>
          <w:b/>
          <w:sz w:val="22"/>
          <w:szCs w:val="22"/>
        </w:rPr>
      </w:pPr>
      <w:r w:rsidRPr="002B2C6F">
        <w:rPr>
          <w:b/>
          <w:spacing w:val="-3"/>
          <w:sz w:val="22"/>
          <w:szCs w:val="22"/>
        </w:rPr>
        <w:t xml:space="preserve">Срок, </w:t>
      </w:r>
      <w:r w:rsidRPr="002B2C6F">
        <w:rPr>
          <w:b/>
          <w:sz w:val="22"/>
          <w:szCs w:val="22"/>
        </w:rPr>
        <w:t xml:space="preserve">в течение которого организатор конкурса вправе отказаться от проведения конкурса. </w:t>
      </w:r>
    </w:p>
    <w:p w14:paraId="38092FE7" w14:textId="3378BAFD" w:rsidR="00274D10" w:rsidRPr="002B2C6F" w:rsidRDefault="00274D10" w:rsidP="00274D10">
      <w:pPr>
        <w:pStyle w:val="afffa"/>
        <w:spacing w:line="312" w:lineRule="auto"/>
        <w:ind w:firstLine="567"/>
        <w:rPr>
          <w:sz w:val="22"/>
          <w:szCs w:val="22"/>
        </w:rPr>
      </w:pPr>
      <w:r w:rsidRPr="002B2C6F">
        <w:rPr>
          <w:sz w:val="22"/>
          <w:szCs w:val="22"/>
        </w:rPr>
        <w:t>Организатор конкурса вправе отказаться от проведения конкурса не позднее чем за 5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 «Налог на профессиональный доход»</w:t>
      </w:r>
      <w:r w:rsidRPr="002B2C6F">
        <w:rPr>
          <w:sz w:val="22"/>
          <w:szCs w:val="22"/>
        </w:rPr>
        <w:t>) заявителя</w:t>
      </w:r>
      <w:r w:rsidR="00BB1228">
        <w:rPr>
          <w:sz w:val="22"/>
          <w:szCs w:val="22"/>
        </w:rPr>
        <w:t xml:space="preserve"> </w:t>
      </w:r>
      <w:r w:rsidRPr="002B2C6F">
        <w:rPr>
          <w:sz w:val="22"/>
          <w:szCs w:val="22"/>
        </w:rPr>
        <w:t xml:space="preserve">конверты с заявками на участие в конкурсе и направляет соответствующие уведомления всем заявителям. </w:t>
      </w:r>
    </w:p>
    <w:p w14:paraId="537F904D" w14:textId="77777777" w:rsidR="00274D10" w:rsidRPr="002B2C6F" w:rsidRDefault="00274D10" w:rsidP="002541FA">
      <w:pPr>
        <w:spacing w:line="312" w:lineRule="auto"/>
        <w:ind w:right="13" w:firstLine="567"/>
        <w:jc w:val="both"/>
        <w:rPr>
          <w:sz w:val="22"/>
          <w:szCs w:val="22"/>
        </w:rPr>
      </w:pPr>
      <w:r w:rsidRPr="002B2C6F">
        <w:rPr>
          <w:b/>
          <w:sz w:val="22"/>
          <w:szCs w:val="22"/>
        </w:rPr>
        <w:t>Порядок внесения изменений в конкурсную документацию:</w:t>
      </w:r>
      <w:r w:rsidRPr="002B2C6F">
        <w:rPr>
          <w:sz w:val="22"/>
          <w:szCs w:val="22"/>
        </w:rPr>
        <w:t xml:space="preserve">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14:paraId="5FCFBC94" w14:textId="77777777" w:rsidR="00274D10" w:rsidRPr="002B2C6F" w:rsidRDefault="00274D10" w:rsidP="00274D10">
      <w:pPr>
        <w:spacing w:line="312" w:lineRule="auto"/>
        <w:jc w:val="center"/>
        <w:rPr>
          <w:b/>
          <w:bCs/>
          <w:sz w:val="22"/>
          <w:szCs w:val="22"/>
          <w:u w:val="single"/>
        </w:rPr>
      </w:pPr>
      <w:r w:rsidRPr="002B2C6F">
        <w:rPr>
          <w:b/>
          <w:bCs/>
          <w:sz w:val="22"/>
          <w:szCs w:val="22"/>
          <w:u w:val="single"/>
        </w:rPr>
        <w:t>1. Общие условия проведения открытого конкурса</w:t>
      </w:r>
    </w:p>
    <w:p w14:paraId="3F82551B" w14:textId="77777777" w:rsidR="00274D10" w:rsidRPr="002B2C6F" w:rsidRDefault="00274D10" w:rsidP="00274D10">
      <w:pPr>
        <w:spacing w:line="312" w:lineRule="auto"/>
        <w:jc w:val="both"/>
        <w:rPr>
          <w:sz w:val="22"/>
          <w:szCs w:val="22"/>
        </w:rPr>
      </w:pPr>
      <w:r w:rsidRPr="002B2C6F">
        <w:rPr>
          <w:sz w:val="22"/>
          <w:szCs w:val="22"/>
        </w:rPr>
        <w:tab/>
        <w:t>1.1. Настоящая конкурсная документация определяет порядок и условия подготовки и проведения открытого конкурса на право заключения договора аренды нежилого помещения, находящегося в муниципальной собственности муниципального образования городского округа город Бор Нижегородской области и предоставленного МАУ "Борский бизнес-инкубатор" на праве оперативного управления. Право заключения договора аренды передается участнику конкурса, предложившему в ходе конкурса наилучший бизнес–план проекта, определенный конкурсной документацией.</w:t>
      </w:r>
    </w:p>
    <w:p w14:paraId="0607B066" w14:textId="7C2CB545" w:rsidR="00274D10" w:rsidRPr="002B2C6F" w:rsidRDefault="00274D10" w:rsidP="00274D10">
      <w:pPr>
        <w:pStyle w:val="a7"/>
        <w:spacing w:line="312" w:lineRule="auto"/>
        <w:jc w:val="both"/>
        <w:rPr>
          <w:i w:val="0"/>
          <w:sz w:val="22"/>
          <w:szCs w:val="22"/>
        </w:rPr>
      </w:pPr>
      <w:r w:rsidRPr="002B2C6F">
        <w:rPr>
          <w:i w:val="0"/>
          <w:sz w:val="22"/>
          <w:szCs w:val="22"/>
        </w:rPr>
        <w:tab/>
        <w:t xml:space="preserve">1.2. Организатором конкурса является муниципальное автономное учреждение </w:t>
      </w:r>
      <w:r w:rsidR="00BB1228">
        <w:rPr>
          <w:i w:val="0"/>
          <w:sz w:val="22"/>
          <w:szCs w:val="22"/>
        </w:rPr>
        <w:t>«</w:t>
      </w:r>
      <w:r w:rsidRPr="002B2C6F">
        <w:rPr>
          <w:i w:val="0"/>
          <w:sz w:val="22"/>
          <w:szCs w:val="22"/>
        </w:rPr>
        <w:t>Борский бизнес-инкубатор».</w:t>
      </w:r>
    </w:p>
    <w:p w14:paraId="7006E66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1.3. Предметом конкурса является право заключения договора аренды офисного помещения, оборудованного мебелью, оргтехникой, телефоном с выходом на городскую и междугородную связь, имеющего доступ к высокоскоростному </w:t>
      </w:r>
      <w:r w:rsidR="00E820A3" w:rsidRPr="002B2C6F">
        <w:rPr>
          <w:i w:val="0"/>
          <w:sz w:val="22"/>
          <w:szCs w:val="22"/>
        </w:rPr>
        <w:t>Интернету, расположенного в</w:t>
      </w:r>
      <w:r w:rsidRPr="002B2C6F">
        <w:rPr>
          <w:i w:val="0"/>
          <w:sz w:val="22"/>
          <w:szCs w:val="22"/>
        </w:rPr>
        <w:t xml:space="preserve"> нежилом административном здании общей площадью 1368,3 кв. м., по адресу: 606446, </w:t>
      </w:r>
      <w:r w:rsidRPr="002B2C6F">
        <w:rPr>
          <w:i w:val="0"/>
          <w:sz w:val="22"/>
          <w:szCs w:val="22"/>
          <w:shd w:val="clear" w:color="auto" w:fill="FFFFFF"/>
        </w:rPr>
        <w:t>Нижегородская область, г. Бор, жилой район Паново, ул. Слободская, д. 1 "а"</w:t>
      </w:r>
      <w:r w:rsidRPr="002B2C6F">
        <w:rPr>
          <w:i w:val="0"/>
          <w:sz w:val="22"/>
          <w:szCs w:val="22"/>
        </w:rPr>
        <w:t>.</w:t>
      </w:r>
    </w:p>
    <w:p w14:paraId="53C139AF" w14:textId="77777777" w:rsidR="00274D10" w:rsidRPr="002B2C6F" w:rsidRDefault="00274D10" w:rsidP="00274D10">
      <w:pPr>
        <w:pStyle w:val="a7"/>
        <w:spacing w:line="312" w:lineRule="auto"/>
        <w:jc w:val="both"/>
        <w:rPr>
          <w:i w:val="0"/>
          <w:sz w:val="22"/>
          <w:szCs w:val="22"/>
        </w:rPr>
      </w:pPr>
      <w:r w:rsidRPr="002B2C6F">
        <w:rPr>
          <w:i w:val="0"/>
          <w:sz w:val="22"/>
          <w:szCs w:val="22"/>
        </w:rPr>
        <w:lastRenderedPageBreak/>
        <w:tab/>
        <w:t>Особые условия использования объекта аренды:</w:t>
      </w:r>
    </w:p>
    <w:p w14:paraId="36CEC09F"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офисное помещение предоставляется для использования в целях реализации бизнес–плана проекта, победившего в открытом конкурсе на право аренды помещений;</w:t>
      </w:r>
    </w:p>
    <w:p w14:paraId="34C069A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максимальный срок аренды офисного помещения - три года.</w:t>
      </w:r>
    </w:p>
    <w:p w14:paraId="54A12578" w14:textId="77777777" w:rsidR="00274D10" w:rsidRPr="002B2C6F" w:rsidRDefault="00274D10" w:rsidP="00274D10">
      <w:pPr>
        <w:pStyle w:val="a7"/>
        <w:spacing w:line="312" w:lineRule="auto"/>
        <w:jc w:val="both"/>
        <w:rPr>
          <w:sz w:val="22"/>
          <w:szCs w:val="22"/>
        </w:rPr>
      </w:pPr>
    </w:p>
    <w:p w14:paraId="45276095"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2. Требования, предъявляемые к участникам конкурса</w:t>
      </w:r>
    </w:p>
    <w:p w14:paraId="12B114DD" w14:textId="491FC419" w:rsidR="00274D10" w:rsidRPr="002B2C6F" w:rsidRDefault="00274D10" w:rsidP="00274D10">
      <w:pPr>
        <w:pStyle w:val="a7"/>
        <w:spacing w:line="312" w:lineRule="auto"/>
        <w:jc w:val="both"/>
        <w:rPr>
          <w:i w:val="0"/>
          <w:sz w:val="22"/>
          <w:szCs w:val="22"/>
        </w:rPr>
      </w:pPr>
      <w:r w:rsidRPr="002B2C6F">
        <w:rPr>
          <w:i w:val="0"/>
          <w:sz w:val="22"/>
          <w:szCs w:val="22"/>
        </w:rPr>
        <w:tab/>
        <w:t xml:space="preserve">2.1. </w:t>
      </w:r>
      <w:r w:rsidRPr="002B2C6F">
        <w:rPr>
          <w:i w:val="0"/>
          <w:sz w:val="22"/>
          <w:szCs w:val="22"/>
        </w:rPr>
        <w:tab/>
        <w:t xml:space="preserve">Участник конкурса должен соответствовать требованиям, установленным законодательством Российской Федерации, а также требованиям Федерального Закона Российской Федерации от 24 июля 2007 г. № 209-ФЗ «О развитии малого и среднего предпринимательства в Российской Федерации», </w:t>
      </w:r>
      <w:r w:rsidR="004B77FF" w:rsidRPr="002B2C6F">
        <w:rPr>
          <w:i w:val="0"/>
          <w:sz w:val="22"/>
          <w:szCs w:val="22"/>
        </w:rPr>
        <w:t>Приказ</w:t>
      </w:r>
      <w:r w:rsidR="00E85746" w:rsidRPr="002B2C6F">
        <w:rPr>
          <w:i w:val="0"/>
          <w:sz w:val="22"/>
          <w:szCs w:val="22"/>
        </w:rPr>
        <w:t>а</w:t>
      </w:r>
      <w:r w:rsidR="004B77FF" w:rsidRPr="002B2C6F">
        <w:rPr>
          <w:i w:val="0"/>
          <w:sz w:val="22"/>
          <w:szCs w:val="22"/>
        </w:rPr>
        <w:t xml:space="preserve">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(Зарегистрировано в Минюсте России 07.06.2019 N 54891)</w:t>
      </w:r>
      <w:r w:rsidR="00FB3DCA" w:rsidRPr="002B2C6F">
        <w:rPr>
          <w:i w:val="0"/>
          <w:sz w:val="22"/>
          <w:szCs w:val="22"/>
        </w:rPr>
        <w:t>;</w:t>
      </w:r>
      <w:r w:rsidR="00FB3DCA" w:rsidRPr="002B2C6F">
        <w:rPr>
          <w:i w:val="0"/>
          <w:iCs w:val="0"/>
          <w:sz w:val="22"/>
          <w:szCs w:val="22"/>
        </w:rPr>
        <w:t xml:space="preserve"> Постановления администрации городского округа г. Бор от 13.11.2013 № 7115 «</w:t>
      </w:r>
      <w:r w:rsidR="00FB3DCA" w:rsidRPr="002B2C6F">
        <w:rPr>
          <w:rStyle w:val="2e"/>
          <w:b w:val="0"/>
          <w:i w:val="0"/>
          <w:iCs w:val="0"/>
          <w:sz w:val="22"/>
          <w:szCs w:val="22"/>
        </w:rPr>
        <w:t>Об отборе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деятельности» (в редакции постановлений от 18.10.2016 № 4866; от 01.12.2017 № 7133, от 11.10.2018 № 5922; от 11.03.2020 №1158</w:t>
      </w:r>
      <w:r w:rsidR="00E820A3">
        <w:rPr>
          <w:rStyle w:val="2e"/>
          <w:b w:val="0"/>
          <w:i w:val="0"/>
          <w:iCs w:val="0"/>
          <w:sz w:val="22"/>
          <w:szCs w:val="22"/>
        </w:rPr>
        <w:t xml:space="preserve">, от 29.10.2020 № 4943; от </w:t>
      </w:r>
      <w:r w:rsidR="003E27B3">
        <w:rPr>
          <w:rStyle w:val="2e"/>
          <w:b w:val="0"/>
          <w:i w:val="0"/>
          <w:iCs w:val="0"/>
          <w:sz w:val="22"/>
          <w:szCs w:val="22"/>
        </w:rPr>
        <w:t>30.11.2020 № 5574</w:t>
      </w:r>
      <w:r w:rsidR="00BB1228">
        <w:rPr>
          <w:rStyle w:val="2e"/>
          <w:b w:val="0"/>
          <w:i w:val="0"/>
          <w:iCs w:val="0"/>
          <w:sz w:val="22"/>
          <w:szCs w:val="22"/>
        </w:rPr>
        <w:t>; от 24.12.2020 № 6071</w:t>
      </w:r>
      <w:r w:rsidR="00805B71">
        <w:rPr>
          <w:rStyle w:val="2e"/>
          <w:b w:val="0"/>
          <w:i w:val="0"/>
          <w:iCs w:val="0"/>
          <w:sz w:val="22"/>
          <w:szCs w:val="22"/>
        </w:rPr>
        <w:t>; от 23.04.2021 № 2131</w:t>
      </w:r>
      <w:r w:rsidR="00FB3DCA" w:rsidRPr="002B2C6F">
        <w:rPr>
          <w:rStyle w:val="2e"/>
          <w:b w:val="0"/>
          <w:i w:val="0"/>
          <w:iCs w:val="0"/>
          <w:sz w:val="22"/>
          <w:szCs w:val="22"/>
        </w:rPr>
        <w:t>).</w:t>
      </w:r>
    </w:p>
    <w:p w14:paraId="2E7A28DE" w14:textId="5DEA00CF" w:rsidR="002541FA" w:rsidRPr="002B2C6F" w:rsidRDefault="00274D10" w:rsidP="002541FA">
      <w:pPr>
        <w:pStyle w:val="afffa"/>
        <w:spacing w:line="312" w:lineRule="auto"/>
        <w:ind w:firstLine="567"/>
        <w:rPr>
          <w:sz w:val="22"/>
          <w:szCs w:val="22"/>
        </w:rPr>
      </w:pPr>
      <w:r w:rsidRPr="002B2C6F">
        <w:rPr>
          <w:rFonts w:eastAsia="Times New Roman"/>
          <w:iCs/>
          <w:sz w:val="22"/>
          <w:szCs w:val="22"/>
          <w:lang w:eastAsia="ru-RU"/>
        </w:rPr>
        <w:tab/>
        <w:t>2.2.</w:t>
      </w:r>
      <w:r w:rsidRPr="002B2C6F">
        <w:rPr>
          <w:rFonts w:eastAsia="Times New Roman"/>
          <w:iCs/>
          <w:sz w:val="22"/>
          <w:szCs w:val="22"/>
          <w:lang w:eastAsia="ru-RU"/>
        </w:rPr>
        <w:tab/>
      </w:r>
      <w:r w:rsidR="002541FA" w:rsidRPr="002B2C6F">
        <w:rPr>
          <w:rFonts w:eastAsia="Times New Roman"/>
          <w:iCs/>
          <w:sz w:val="22"/>
          <w:szCs w:val="22"/>
          <w:lang w:eastAsia="ru-RU"/>
        </w:rPr>
        <w:t>В бизнес-инкубаторе не допускается размещение субъектов</w:t>
      </w:r>
      <w:r w:rsidR="002541FA" w:rsidRPr="002B2C6F">
        <w:rPr>
          <w:sz w:val="22"/>
          <w:szCs w:val="22"/>
        </w:rPr>
        <w:t xml:space="preserve">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002541FA" w:rsidRPr="002B2C6F">
        <w:rPr>
          <w:sz w:val="22"/>
          <w:szCs w:val="22"/>
        </w:rPr>
        <w:t>осуществляющих следующие виды деятельности:</w:t>
      </w:r>
    </w:p>
    <w:p w14:paraId="1F7EAA89" w14:textId="77777777" w:rsidR="002541FA" w:rsidRPr="002B2C6F" w:rsidRDefault="002541FA" w:rsidP="002541FA">
      <w:pPr>
        <w:pStyle w:val="afffa"/>
        <w:spacing w:line="312" w:lineRule="auto"/>
        <w:ind w:firstLine="567"/>
        <w:rPr>
          <w:sz w:val="22"/>
          <w:szCs w:val="22"/>
        </w:rPr>
      </w:pPr>
      <w:r w:rsidRPr="002B2C6F">
        <w:rPr>
          <w:sz w:val="22"/>
          <w:szCs w:val="22"/>
        </w:rPr>
        <w:t>- розничная или оптовая торговля;</w:t>
      </w:r>
    </w:p>
    <w:p w14:paraId="59611419" w14:textId="77777777" w:rsidR="002541FA" w:rsidRPr="002B2C6F" w:rsidRDefault="002541FA" w:rsidP="002541FA">
      <w:pPr>
        <w:pStyle w:val="afffa"/>
        <w:spacing w:line="312" w:lineRule="auto"/>
        <w:ind w:firstLine="567"/>
        <w:rPr>
          <w:sz w:val="22"/>
          <w:szCs w:val="22"/>
        </w:rPr>
      </w:pPr>
      <w:r w:rsidRPr="002B2C6F">
        <w:rPr>
          <w:sz w:val="22"/>
          <w:szCs w:val="22"/>
        </w:rPr>
        <w:t>- услуги адвокатов;</w:t>
      </w:r>
    </w:p>
    <w:p w14:paraId="7C4CE41C" w14:textId="77777777" w:rsidR="002541FA" w:rsidRPr="002B2C6F" w:rsidRDefault="002541FA" w:rsidP="002541FA">
      <w:pPr>
        <w:pStyle w:val="afffa"/>
        <w:spacing w:line="312" w:lineRule="auto"/>
        <w:ind w:firstLine="567"/>
        <w:rPr>
          <w:sz w:val="22"/>
          <w:szCs w:val="22"/>
        </w:rPr>
      </w:pPr>
      <w:r w:rsidRPr="002B2C6F">
        <w:rPr>
          <w:sz w:val="22"/>
          <w:szCs w:val="22"/>
        </w:rPr>
        <w:t>- нотариальная деятельность;</w:t>
      </w:r>
    </w:p>
    <w:p w14:paraId="2CD80EFE" w14:textId="77777777" w:rsidR="002541FA" w:rsidRPr="002B2C6F" w:rsidRDefault="002541FA" w:rsidP="002541FA">
      <w:pPr>
        <w:pStyle w:val="afffa"/>
        <w:spacing w:line="312" w:lineRule="auto"/>
        <w:ind w:firstLine="567"/>
        <w:rPr>
          <w:sz w:val="22"/>
          <w:szCs w:val="22"/>
        </w:rPr>
      </w:pPr>
      <w:r w:rsidRPr="002B2C6F">
        <w:rPr>
          <w:sz w:val="22"/>
          <w:szCs w:val="22"/>
        </w:rPr>
        <w:t>- ломбарды;</w:t>
      </w:r>
    </w:p>
    <w:p w14:paraId="77C3F3D2" w14:textId="77777777" w:rsidR="002541FA" w:rsidRPr="002B2C6F" w:rsidRDefault="002541FA" w:rsidP="002541FA">
      <w:pPr>
        <w:pStyle w:val="afffa"/>
        <w:spacing w:line="312" w:lineRule="auto"/>
        <w:ind w:firstLine="567"/>
        <w:rPr>
          <w:sz w:val="22"/>
          <w:szCs w:val="22"/>
        </w:rPr>
      </w:pPr>
      <w:r w:rsidRPr="002B2C6F">
        <w:rPr>
          <w:sz w:val="22"/>
          <w:szCs w:val="22"/>
        </w:rPr>
        <w:t>- бытовые услуги;</w:t>
      </w:r>
    </w:p>
    <w:p w14:paraId="336DBF6B" w14:textId="77777777" w:rsidR="002541FA" w:rsidRPr="002B2C6F" w:rsidRDefault="002541FA" w:rsidP="002541FA">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145536BA" w14:textId="77777777" w:rsidR="002541FA" w:rsidRPr="002B2C6F" w:rsidRDefault="002541FA" w:rsidP="002541FA">
      <w:pPr>
        <w:pStyle w:val="afffa"/>
        <w:spacing w:line="312" w:lineRule="auto"/>
        <w:ind w:firstLine="567"/>
        <w:rPr>
          <w:sz w:val="22"/>
          <w:szCs w:val="22"/>
        </w:rPr>
      </w:pPr>
      <w:r w:rsidRPr="002B2C6F">
        <w:rPr>
          <w:sz w:val="22"/>
          <w:szCs w:val="22"/>
        </w:rPr>
        <w:t>- медицинские и ветеринарные услуги;</w:t>
      </w:r>
    </w:p>
    <w:p w14:paraId="242142A8" w14:textId="77777777" w:rsidR="002541FA" w:rsidRPr="002B2C6F" w:rsidRDefault="002541FA" w:rsidP="002541FA">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B06ECA4" w14:textId="77777777" w:rsidR="002541FA" w:rsidRPr="002B2C6F" w:rsidRDefault="002541FA" w:rsidP="002541FA">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3B11F9A" w14:textId="77777777" w:rsidR="002541FA" w:rsidRPr="002B2C6F" w:rsidRDefault="002541FA" w:rsidP="002541FA">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7D16307B" w14:textId="77777777" w:rsidR="002541FA" w:rsidRPr="002B2C6F" w:rsidRDefault="002541FA" w:rsidP="002541FA">
      <w:pPr>
        <w:pStyle w:val="afffa"/>
        <w:spacing w:line="312" w:lineRule="auto"/>
        <w:ind w:firstLine="567"/>
        <w:rPr>
          <w:sz w:val="22"/>
          <w:szCs w:val="22"/>
        </w:rPr>
      </w:pPr>
      <w:r w:rsidRPr="002B2C6F">
        <w:rPr>
          <w:sz w:val="22"/>
          <w:szCs w:val="22"/>
        </w:rPr>
        <w:t>- добыча и реализация полезных ископаемых;</w:t>
      </w:r>
    </w:p>
    <w:p w14:paraId="574EE135" w14:textId="77777777" w:rsidR="002541FA" w:rsidRPr="002B2C6F" w:rsidRDefault="002541FA" w:rsidP="002541FA">
      <w:pPr>
        <w:pStyle w:val="afffa"/>
        <w:spacing w:line="312" w:lineRule="auto"/>
        <w:ind w:firstLine="567"/>
        <w:rPr>
          <w:sz w:val="22"/>
          <w:szCs w:val="22"/>
        </w:rPr>
      </w:pPr>
      <w:r w:rsidRPr="002B2C6F">
        <w:rPr>
          <w:sz w:val="22"/>
          <w:szCs w:val="22"/>
        </w:rPr>
        <w:t>- игорный бизнес.</w:t>
      </w:r>
    </w:p>
    <w:p w14:paraId="08229848" w14:textId="670988C1" w:rsidR="002541FA" w:rsidRPr="002B2C6F" w:rsidRDefault="002541FA" w:rsidP="002541FA">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 xml:space="preserve">обеспечивающих предоставление своих </w:t>
      </w:r>
      <w:r w:rsidRPr="002B2C6F">
        <w:rPr>
          <w:sz w:val="22"/>
          <w:szCs w:val="22"/>
        </w:rPr>
        <w:lastRenderedPageBreak/>
        <w:t>услуг для резидентов бизнес-инкубатора на льготных условиях и осуществляющих следующие виды деятельности:</w:t>
      </w:r>
    </w:p>
    <w:p w14:paraId="3238B675" w14:textId="77777777" w:rsidR="002541FA" w:rsidRPr="002B2C6F" w:rsidRDefault="002541FA" w:rsidP="002541FA">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44BC781A" w14:textId="77777777" w:rsidR="002541FA" w:rsidRPr="002B2C6F" w:rsidRDefault="002541FA" w:rsidP="002541FA">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D584FDF" w14:textId="77777777" w:rsidR="002541FA" w:rsidRPr="002B2C6F" w:rsidRDefault="002541FA" w:rsidP="002541FA">
      <w:pPr>
        <w:pStyle w:val="afffa"/>
        <w:spacing w:line="312" w:lineRule="auto"/>
        <w:ind w:firstLine="567"/>
        <w:rPr>
          <w:sz w:val="22"/>
          <w:szCs w:val="22"/>
        </w:rPr>
      </w:pPr>
      <w:r w:rsidRPr="002B2C6F">
        <w:rPr>
          <w:sz w:val="22"/>
          <w:szCs w:val="22"/>
        </w:rPr>
        <w:t>- финансовые, страховые услуги;</w:t>
      </w:r>
    </w:p>
    <w:p w14:paraId="0FFCC9FF" w14:textId="77777777" w:rsidR="00274D10" w:rsidRPr="002B2C6F" w:rsidRDefault="002541FA" w:rsidP="002541FA">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6FDE0703" w14:textId="77777777" w:rsidR="00274D10" w:rsidRPr="002B2C6F" w:rsidRDefault="00274D10" w:rsidP="00274D10">
      <w:pPr>
        <w:pStyle w:val="a7"/>
        <w:spacing w:line="312" w:lineRule="auto"/>
        <w:jc w:val="both"/>
        <w:rPr>
          <w:i w:val="0"/>
          <w:sz w:val="22"/>
          <w:szCs w:val="22"/>
        </w:rPr>
      </w:pPr>
      <w:r w:rsidRPr="002B2C6F">
        <w:rPr>
          <w:i w:val="0"/>
          <w:sz w:val="22"/>
          <w:szCs w:val="22"/>
        </w:rPr>
        <w:tab/>
        <w:t>2.3. Заявитель на участие в конкурсе имеет право:</w:t>
      </w:r>
    </w:p>
    <w:p w14:paraId="33BFF3F4"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14:paraId="65FEA6D6" w14:textId="77777777" w:rsidR="00274D10" w:rsidRPr="002B2C6F" w:rsidRDefault="00274D10" w:rsidP="00274D10">
      <w:pPr>
        <w:pStyle w:val="a7"/>
        <w:spacing w:line="312" w:lineRule="auto"/>
        <w:jc w:val="both"/>
        <w:rPr>
          <w:i w:val="0"/>
          <w:sz w:val="22"/>
          <w:szCs w:val="22"/>
        </w:rPr>
      </w:pPr>
      <w:r w:rsidRPr="002B2C6F">
        <w:rPr>
          <w:i w:val="0"/>
          <w:sz w:val="22"/>
          <w:szCs w:val="22"/>
        </w:rPr>
        <w:t xml:space="preserve"> </w:t>
      </w:r>
      <w:r w:rsidRPr="002B2C6F">
        <w:rPr>
          <w:i w:val="0"/>
          <w:sz w:val="22"/>
          <w:szCs w:val="22"/>
        </w:rPr>
        <w:tab/>
        <w:t>- получать копию конкурсной документации;</w:t>
      </w:r>
    </w:p>
    <w:p w14:paraId="75535FB7"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получать от конкурсной комиссии разъяснения по условиям и порядку проведения конкурса;</w:t>
      </w:r>
    </w:p>
    <w:p w14:paraId="1A8BF8FA"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xml:space="preserve"> - участвовать в конкурсе самостоятельно или через своих представителей.</w:t>
      </w:r>
    </w:p>
    <w:p w14:paraId="06DB4E4A" w14:textId="093B4B5D" w:rsidR="00274D10" w:rsidRPr="002B2C6F" w:rsidRDefault="00274D10" w:rsidP="00274D10">
      <w:pPr>
        <w:pStyle w:val="a7"/>
        <w:spacing w:line="312" w:lineRule="auto"/>
        <w:jc w:val="both"/>
        <w:rPr>
          <w:i w:val="0"/>
          <w:sz w:val="22"/>
          <w:szCs w:val="22"/>
        </w:rPr>
      </w:pPr>
      <w:r w:rsidRPr="002B2C6F">
        <w:rPr>
          <w:sz w:val="22"/>
          <w:szCs w:val="22"/>
        </w:rPr>
        <w:tab/>
      </w:r>
      <w:r w:rsidRPr="002B2C6F">
        <w:rPr>
          <w:i w:val="0"/>
          <w:sz w:val="22"/>
          <w:szCs w:val="22"/>
        </w:rPr>
        <w:t>2.4.</w:t>
      </w:r>
      <w:r w:rsidRPr="002B2C6F">
        <w:rPr>
          <w:i w:val="0"/>
          <w:sz w:val="22"/>
          <w:szCs w:val="22"/>
        </w:rPr>
        <w:tab/>
      </w:r>
      <w:r w:rsidR="0030024B" w:rsidRPr="002B2C6F">
        <w:rPr>
          <w:i w:val="0"/>
          <w:sz w:val="22"/>
          <w:szCs w:val="22"/>
        </w:rPr>
        <w:t>Критерии отбора</w:t>
      </w:r>
      <w:r w:rsidRPr="002B2C6F">
        <w:rPr>
          <w:i w:val="0"/>
          <w:sz w:val="22"/>
          <w:szCs w:val="22"/>
        </w:rPr>
        <w:t xml:space="preserve"> субъектов малого и среднего предпринимательства</w:t>
      </w:r>
      <w:r w:rsidR="00BD10C6">
        <w:rPr>
          <w:i w:val="0"/>
          <w:sz w:val="22"/>
          <w:szCs w:val="22"/>
        </w:rPr>
        <w:t xml:space="preserve">, </w:t>
      </w:r>
      <w:r w:rsidR="00BD10C6" w:rsidRPr="00BD10C6">
        <w:rPr>
          <w:i w:val="0"/>
          <w:iCs w:val="0"/>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i w:val="0"/>
          <w:sz w:val="22"/>
          <w:szCs w:val="22"/>
        </w:rPr>
        <w:t>для предоставления в аренду на льготных условиях нежилых помещений и оказания услуг МАУ "Борский бизнес-инкубатор".</w:t>
      </w:r>
    </w:p>
    <w:p w14:paraId="26571A97" w14:textId="3E3D95DE" w:rsidR="00274D10" w:rsidRPr="002B2C6F" w:rsidRDefault="00274D10" w:rsidP="00274D10">
      <w:pPr>
        <w:pStyle w:val="a7"/>
        <w:spacing w:line="312" w:lineRule="auto"/>
        <w:jc w:val="both"/>
        <w:rPr>
          <w:rFonts w:eastAsia="Arial"/>
          <w:i w:val="0"/>
          <w:sz w:val="22"/>
          <w:szCs w:val="22"/>
        </w:rPr>
      </w:pPr>
      <w:r w:rsidRPr="002B2C6F">
        <w:rPr>
          <w:i w:val="0"/>
          <w:sz w:val="22"/>
          <w:szCs w:val="22"/>
        </w:rPr>
        <w:tab/>
      </w:r>
      <w:r w:rsidRPr="002B2C6F">
        <w:rPr>
          <w:rFonts w:eastAsia="Arial"/>
          <w:i w:val="0"/>
          <w:sz w:val="22"/>
          <w:szCs w:val="22"/>
        </w:rPr>
        <w:t>При предоставлении бизнес-инкубатором муниципального имущества в аренду субъектам малого и среднего предпринимательства</w:t>
      </w:r>
      <w:r w:rsidR="00BD10C6">
        <w:rPr>
          <w:rFonts w:eastAsia="Arial"/>
          <w:i w:val="0"/>
          <w:sz w:val="22"/>
          <w:szCs w:val="22"/>
        </w:rPr>
        <w:t xml:space="preserve">, </w:t>
      </w:r>
      <w:r w:rsidR="00BD10C6" w:rsidRPr="00BD10C6">
        <w:rPr>
          <w:i w:val="0"/>
          <w:iCs w:val="0"/>
          <w:sz w:val="22"/>
          <w:szCs w:val="22"/>
        </w:rPr>
        <w:t>а также физически</w:t>
      </w:r>
      <w:r w:rsidR="00BD10C6">
        <w:rPr>
          <w:i w:val="0"/>
          <w:iCs w:val="0"/>
          <w:sz w:val="22"/>
          <w:szCs w:val="22"/>
        </w:rPr>
        <w:t>м</w:t>
      </w:r>
      <w:r w:rsidR="00BD10C6" w:rsidRPr="00BD10C6">
        <w:rPr>
          <w:i w:val="0"/>
          <w:iCs w:val="0"/>
          <w:sz w:val="22"/>
          <w:szCs w:val="22"/>
        </w:rPr>
        <w:t xml:space="preserve"> лиц</w:t>
      </w:r>
      <w:r w:rsidR="00BD10C6">
        <w:rPr>
          <w:i w:val="0"/>
          <w:iCs w:val="0"/>
          <w:sz w:val="22"/>
          <w:szCs w:val="22"/>
        </w:rPr>
        <w:t>ам</w:t>
      </w:r>
      <w:r w:rsidR="00BD10C6" w:rsidRPr="00BD10C6">
        <w:rPr>
          <w:i w:val="0"/>
          <w:iCs w:val="0"/>
          <w:sz w:val="22"/>
          <w:szCs w:val="22"/>
        </w:rPr>
        <w:t>, применяющи</w:t>
      </w:r>
      <w:r w:rsidR="00BD10C6">
        <w:rPr>
          <w:i w:val="0"/>
          <w:iCs w:val="0"/>
          <w:sz w:val="22"/>
          <w:szCs w:val="22"/>
        </w:rPr>
        <w:t>м</w:t>
      </w:r>
      <w:r w:rsidR="00BD10C6" w:rsidRPr="00BD10C6">
        <w:rPr>
          <w:i w:val="0"/>
          <w:iCs w:val="0"/>
          <w:sz w:val="22"/>
          <w:szCs w:val="22"/>
        </w:rPr>
        <w:t xml:space="preserve"> специальный налоговый режим «Налог на профессиональный доход», </w:t>
      </w:r>
      <w:r w:rsidRPr="002B2C6F">
        <w:rPr>
          <w:rFonts w:eastAsia="Arial"/>
          <w:i w:val="0"/>
          <w:sz w:val="22"/>
          <w:szCs w:val="22"/>
        </w:rPr>
        <w:t>используются в совокупности только следующие критерии оценки заявок на участие в конкурсе:</w:t>
      </w:r>
    </w:p>
    <w:p w14:paraId="76A3E50C"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а) качество описания преимуществ товара или услуги в сравнении с существующими аналогами (конкурентами);</w:t>
      </w:r>
    </w:p>
    <w:p w14:paraId="08970788"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маркетинговой, операционной и финансовой стратегий развития субъекта малого предпринимательства;</w:t>
      </w:r>
    </w:p>
    <w:p w14:paraId="25089DC9"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в) прогнозируемые изменения финансовых результатов и количества рабочих мест субъекта малого предпринимательства;</w:t>
      </w:r>
    </w:p>
    <w:p w14:paraId="5699F66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г) срок окупаемости проекта.</w:t>
      </w:r>
    </w:p>
    <w:p w14:paraId="6B8E5A61" w14:textId="77777777" w:rsidR="00274D10" w:rsidRPr="002B2C6F" w:rsidRDefault="00274D10" w:rsidP="00346CE9">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При этом коэффициент, учитывающий значимость каждого из данных критериев конкурса, составляет 0,25.</w:t>
      </w:r>
    </w:p>
    <w:p w14:paraId="4F2E2556"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3. Перечень документов и материалов, представляемых заявителем.</w:t>
      </w:r>
    </w:p>
    <w:p w14:paraId="385B35E0"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Порядок представления заявок на участие в конкурсе и требования, предъявляемые к ним.</w:t>
      </w:r>
    </w:p>
    <w:p w14:paraId="1E2E9FDA"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3.1. </w:t>
      </w:r>
      <w:r w:rsidRPr="002B2C6F">
        <w:rPr>
          <w:rFonts w:eastAsia="Arial"/>
          <w:i w:val="0"/>
          <w:sz w:val="22"/>
          <w:szCs w:val="22"/>
        </w:rPr>
        <w:t>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w:t>
      </w:r>
      <w:r w:rsidRPr="002B2C6F">
        <w:rPr>
          <w:rStyle w:val="ae"/>
          <w:rFonts w:eastAsia="Arial"/>
          <w:i w:val="0"/>
          <w:color w:val="auto"/>
          <w:sz w:val="22"/>
          <w:szCs w:val="22"/>
        </w:rPr>
        <w:t xml:space="preserve"> статьей 438</w:t>
      </w:r>
      <w:r w:rsidRPr="002B2C6F">
        <w:rPr>
          <w:rFonts w:eastAsia="Arial"/>
          <w:i w:val="0"/>
          <w:sz w:val="22"/>
          <w:szCs w:val="22"/>
        </w:rPr>
        <w:t xml:space="preserve"> Гражданского кодекса Российской Федерации.</w:t>
      </w:r>
    </w:p>
    <w:p w14:paraId="7DB740FD" w14:textId="1CE41301"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w:t>
      </w:r>
      <w:bookmarkStart w:id="10" w:name="_Hlk68088214"/>
      <w:r w:rsidR="00313138">
        <w:rPr>
          <w:rFonts w:ascii="Times New Roman" w:hAnsi="Times New Roman" w:cs="Times New Roman"/>
          <w:sz w:val="22"/>
          <w:szCs w:val="22"/>
        </w:rPr>
        <w:t>для индивидуального предпринимателя или</w:t>
      </w:r>
      <w:r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bookmarkEnd w:id="10"/>
      <w:r w:rsidRPr="002B2C6F">
        <w:rPr>
          <w:rFonts w:ascii="Times New Roman" w:hAnsi="Times New Roman" w:cs="Times New Roman"/>
          <w:sz w:val="22"/>
          <w:szCs w:val="22"/>
        </w:rPr>
        <w:t>) не является обязательным.</w:t>
      </w:r>
    </w:p>
    <w:p w14:paraId="7A451F18"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3.3. Заявка на участие в конкурсе должна содержать сведения и документы о заявителе, подавшем такую заявку:</w:t>
      </w:r>
    </w:p>
    <w:p w14:paraId="48C6DF38" w14:textId="20AFD5C6"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lastRenderedPageBreak/>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w:t>
      </w:r>
      <w:r w:rsidR="00313138">
        <w:rPr>
          <w:rFonts w:ascii="Times New Roman" w:hAnsi="Times New Roman" w:cs="Times New Roman"/>
          <w:sz w:val="22"/>
          <w:szCs w:val="22"/>
        </w:rPr>
        <w:t>для индивидуального предпринимателя или</w:t>
      </w:r>
      <w:r w:rsidR="00313138"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r w:rsidRPr="002B2C6F">
        <w:rPr>
          <w:rFonts w:ascii="Times New Roman" w:hAnsi="Times New Roman" w:cs="Times New Roman"/>
          <w:sz w:val="22"/>
          <w:szCs w:val="22"/>
        </w:rPr>
        <w:t>), номер контактного телефона;</w:t>
      </w:r>
    </w:p>
    <w:p w14:paraId="106E38CB" w14:textId="06A4E34B"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2) </w:t>
      </w:r>
      <w:r w:rsidRPr="002B2C6F">
        <w:rPr>
          <w:rFonts w:ascii="Times New Roman" w:hAnsi="Times New Roman" w:cs="Times New Roman"/>
          <w:color w:val="000000"/>
          <w:sz w:val="22"/>
          <w:szCs w:val="22"/>
        </w:rPr>
        <w:t>полученную не ранее чем за шесть месяцев до даты размещения на официальном сайте торгов извещения о проведении конкурса выписку из</w:t>
      </w:r>
      <w:r w:rsidRPr="002B2C6F">
        <w:rPr>
          <w:rFonts w:ascii="Times New Roman" w:hAnsi="Times New Roman" w:cs="Times New Roman"/>
          <w:color w:val="FF0000"/>
          <w:sz w:val="22"/>
          <w:szCs w:val="22"/>
        </w:rPr>
        <w:t xml:space="preserve"> </w:t>
      </w:r>
      <w:r w:rsidRPr="002B2C6F">
        <w:rPr>
          <w:rFonts w:ascii="Times New Roman" w:hAnsi="Times New Roman" w:cs="Times New Roman"/>
          <w:sz w:val="22"/>
          <w:szCs w:val="22"/>
        </w:rPr>
        <w:t>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6F85883A"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0C81A0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4) копии учредительных документов заявителя (для юридических лиц);</w:t>
      </w:r>
    </w:p>
    <w:p w14:paraId="479B22E2"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3E27B3" w:rsidRPr="002B2C6F">
        <w:rPr>
          <w:rFonts w:ascii="Times New Roman" w:hAnsi="Times New Roman" w:cs="Times New Roman"/>
          <w:sz w:val="22"/>
          <w:szCs w:val="22"/>
        </w:rPr>
        <w:t xml:space="preserve">предусмотренном </w:t>
      </w:r>
      <w:r w:rsidR="003E27B3" w:rsidRPr="002B2C6F">
        <w:rPr>
          <w:rStyle w:val="ae"/>
          <w:rFonts w:ascii="Times New Roman" w:hAnsi="Times New Roman" w:cs="Times New Roman"/>
          <w:color w:val="auto"/>
          <w:sz w:val="22"/>
          <w:szCs w:val="22"/>
        </w:rPr>
        <w:t>Кодексом</w:t>
      </w:r>
      <w:r w:rsidRPr="002B2C6F">
        <w:rPr>
          <w:rFonts w:ascii="Times New Roman" w:hAnsi="Times New Roman" w:cs="Times New Roman"/>
          <w:sz w:val="22"/>
          <w:szCs w:val="22"/>
        </w:rPr>
        <w:t xml:space="preserve"> Российской Федерации об административных правонарушениях;</w:t>
      </w:r>
    </w:p>
    <w:p w14:paraId="259615B0" w14:textId="4E51AF5B" w:rsidR="00274D10" w:rsidRPr="002B2C6F" w:rsidRDefault="00313138" w:rsidP="00274D10">
      <w:pPr>
        <w:pStyle w:val="ConsPlusNormal"/>
        <w:spacing w:line="312"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274D10" w:rsidRPr="002B2C6F">
        <w:rPr>
          <w:rFonts w:ascii="Times New Roman" w:hAnsi="Times New Roman" w:cs="Times New Roman"/>
          <w:sz w:val="22"/>
          <w:szCs w:val="22"/>
        </w:rPr>
        <w:t>)  предложения об условиях исполнения договора, которые являются критериями оценки заявок на участие в конкурсе, оформленные в виде бизнес-плана, подтверждающего целесообразность размещения в бизнес-инкубаторе и включающего описания преимуществ товара или услуги в сравнении с существующими аналогами (конкурентами), финансовую, операционную (планирование продаж) и маркетинговую (реклама) стратегию развития субъекта малого предпринимательства, прогнозируемые изменения финансовых результатов и количества рабочих мест, срок окупаемости проекта.</w:t>
      </w:r>
    </w:p>
    <w:p w14:paraId="09CAD5C3" w14:textId="77777777" w:rsidR="00274D10" w:rsidRPr="002B2C6F" w:rsidRDefault="00274D10" w:rsidP="00274D10">
      <w:pPr>
        <w:autoSpaceDE w:val="0"/>
        <w:spacing w:line="312" w:lineRule="auto"/>
        <w:jc w:val="both"/>
        <w:rPr>
          <w:sz w:val="22"/>
          <w:szCs w:val="22"/>
        </w:rPr>
      </w:pPr>
      <w:r w:rsidRPr="002B2C6F">
        <w:rPr>
          <w:sz w:val="22"/>
          <w:szCs w:val="22"/>
        </w:rPr>
        <w:tab/>
      </w:r>
      <w:bookmarkStart w:id="11" w:name="sub_1055"/>
      <w:r w:rsidRPr="002B2C6F">
        <w:rPr>
          <w:sz w:val="22"/>
          <w:szCs w:val="22"/>
        </w:rPr>
        <w:t>3.5. Заявитель вправе подать только одну заявку на участие в конкурсе в отношении каждого предмета конкурса (лота).</w:t>
      </w:r>
    </w:p>
    <w:bookmarkEnd w:id="11"/>
    <w:p w14:paraId="45773EA1" w14:textId="77777777" w:rsidR="00274D10" w:rsidRPr="002B2C6F" w:rsidRDefault="00274D10" w:rsidP="00274D10">
      <w:pPr>
        <w:autoSpaceDE w:val="0"/>
        <w:spacing w:line="312" w:lineRule="auto"/>
        <w:jc w:val="both"/>
        <w:rPr>
          <w:rFonts w:eastAsia="Arial"/>
          <w:sz w:val="22"/>
          <w:szCs w:val="22"/>
        </w:rPr>
      </w:pPr>
      <w:r w:rsidRPr="002B2C6F">
        <w:rPr>
          <w:rFonts w:eastAsia="Arial"/>
          <w:sz w:val="22"/>
          <w:szCs w:val="22"/>
        </w:rPr>
        <w:tab/>
        <w:t>3.6.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14:paraId="0AAA8773"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3.7. Заявители, организатор конкурса и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w:t>
      </w:r>
      <w:r w:rsidRPr="002B2C6F">
        <w:rPr>
          <w:rFonts w:ascii="Times New Roman" w:hAnsi="Times New Roman" w:cs="Times New Roman"/>
          <w:sz w:val="22"/>
          <w:szCs w:val="22"/>
        </w:rPr>
        <w:lastRenderedPageBreak/>
        <w:t>повреждение таких конвертов.</w:t>
      </w:r>
    </w:p>
    <w:p w14:paraId="4B1AFBE7"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14:paraId="653E9E70"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3.9.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14:paraId="2E512081"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3.10.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w:t>
      </w:r>
    </w:p>
    <w:p w14:paraId="7958CB54" w14:textId="77777777" w:rsidR="00274D10" w:rsidRPr="002B2C6F" w:rsidRDefault="00274D10" w:rsidP="00274D10">
      <w:pPr>
        <w:pStyle w:val="a7"/>
        <w:widowControl w:val="0"/>
        <w:numPr>
          <w:ilvl w:val="1"/>
          <w:numId w:val="13"/>
        </w:numPr>
        <w:suppressAutoHyphens/>
        <w:spacing w:line="312" w:lineRule="auto"/>
        <w:jc w:val="both"/>
        <w:textAlignment w:val="baseline"/>
        <w:rPr>
          <w:i w:val="0"/>
          <w:sz w:val="22"/>
          <w:szCs w:val="22"/>
        </w:rPr>
      </w:pPr>
      <w:r w:rsidRPr="002B2C6F">
        <w:rPr>
          <w:i w:val="0"/>
          <w:sz w:val="22"/>
          <w:szCs w:val="22"/>
        </w:rPr>
        <w:t>Заявитель имеет право:</w:t>
      </w:r>
    </w:p>
    <w:p w14:paraId="5E7D46E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до проведения конкурса убедиться о соответствии реального состояния объекта заявленному состоянию в конкурсной документации путем осмотра;</w:t>
      </w:r>
    </w:p>
    <w:p w14:paraId="07151F33"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участвовать в конкурсе самостоятельно или через своих представителей;</w:t>
      </w:r>
    </w:p>
    <w:p w14:paraId="505AABDC"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w:t>
      </w:r>
      <w:r w:rsidR="009E588D" w:rsidRPr="002B2C6F">
        <w:rPr>
          <w:i w:val="0"/>
          <w:sz w:val="22"/>
          <w:szCs w:val="22"/>
        </w:rPr>
        <w:t> </w:t>
      </w:r>
      <w:r w:rsidRPr="002B2C6F">
        <w:rPr>
          <w:i w:val="0"/>
          <w:sz w:val="22"/>
          <w:szCs w:val="22"/>
        </w:rPr>
        <w:t>получать конкурсную документацию путем подачи письменного заявления в адрес организатора конкурса после размещения извещения о проведении конкурса на официальном сайте в сети Интернет;</w:t>
      </w:r>
    </w:p>
    <w:p w14:paraId="418009F0" w14:textId="77777777" w:rsidR="00274D10" w:rsidRPr="002B2C6F" w:rsidRDefault="00274D10" w:rsidP="00346CE9">
      <w:pPr>
        <w:pStyle w:val="a7"/>
        <w:spacing w:line="312" w:lineRule="auto"/>
        <w:ind w:firstLine="708"/>
        <w:jc w:val="both"/>
        <w:rPr>
          <w:i w:val="0"/>
          <w:sz w:val="22"/>
          <w:szCs w:val="22"/>
        </w:rPr>
      </w:pPr>
      <w:r w:rsidRPr="002B2C6F">
        <w:rPr>
          <w:i w:val="0"/>
          <w:sz w:val="22"/>
          <w:szCs w:val="22"/>
        </w:rPr>
        <w:t>- получать разъяснения положений конкурсной документации.</w:t>
      </w:r>
    </w:p>
    <w:p w14:paraId="680A0F0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4. Порядок вскрытия конвертов с заявками на участие в конкурсе</w:t>
      </w:r>
    </w:p>
    <w:p w14:paraId="64F0883D"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4.1. </w:t>
      </w:r>
      <w:r w:rsidRPr="002B2C6F">
        <w:rPr>
          <w:i w:val="0"/>
          <w:sz w:val="22"/>
          <w:szCs w:val="22"/>
        </w:rPr>
        <w:tab/>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w:t>
      </w:r>
    </w:p>
    <w:p w14:paraId="7AA78B8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
    <w:p w14:paraId="08A0FEE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w:t>
      </w:r>
      <w:r w:rsidR="003E27B3" w:rsidRPr="002B2C6F">
        <w:rPr>
          <w:i w:val="0"/>
          <w:sz w:val="22"/>
          <w:szCs w:val="22"/>
        </w:rPr>
        <w:t>отношении данного</w:t>
      </w:r>
      <w:r w:rsidRPr="002B2C6F">
        <w:rPr>
          <w:i w:val="0"/>
          <w:sz w:val="22"/>
          <w:szCs w:val="22"/>
        </w:rPr>
        <w:t xml:space="preserve"> лота, не рассматриваются и возвращаются такому заявителю. </w:t>
      </w:r>
    </w:p>
    <w:p w14:paraId="235EDE2C"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4.4. Заявители или их представители вправе присутствовать при вскрытии конвертов с заявками на участие в конкурсе. </w:t>
      </w:r>
    </w:p>
    <w:p w14:paraId="097E0F0F" w14:textId="77777777" w:rsidR="00274D10" w:rsidRPr="002B2C6F" w:rsidRDefault="00274D10" w:rsidP="00274D10">
      <w:pPr>
        <w:pStyle w:val="a7"/>
        <w:spacing w:line="312" w:lineRule="auto"/>
        <w:jc w:val="both"/>
        <w:rPr>
          <w:i w:val="0"/>
          <w:sz w:val="22"/>
          <w:szCs w:val="22"/>
        </w:rPr>
      </w:pPr>
      <w:r w:rsidRPr="002B2C6F">
        <w:rPr>
          <w:i w:val="0"/>
          <w:sz w:val="22"/>
          <w:szCs w:val="22"/>
        </w:rPr>
        <w:lastRenderedPageBreak/>
        <w:tab/>
        <w:t xml:space="preserve">4.5.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w:t>
      </w:r>
      <w:r w:rsidR="003E27B3" w:rsidRPr="002B2C6F">
        <w:rPr>
          <w:i w:val="0"/>
          <w:sz w:val="22"/>
          <w:szCs w:val="22"/>
        </w:rPr>
        <w:t>юридического лица</w:t>
      </w:r>
      <w:r w:rsidRPr="002B2C6F">
        <w:rPr>
          <w:i w:val="0"/>
          <w:sz w:val="22"/>
          <w:szCs w:val="22"/>
        </w:rPr>
        <w:t xml:space="preserve">), фамилия, имя, отчество (для физического лица) и почтовый адрес каждого заявителя, </w:t>
      </w:r>
      <w:r w:rsidR="003E27B3" w:rsidRPr="002B2C6F">
        <w:rPr>
          <w:i w:val="0"/>
          <w:sz w:val="22"/>
          <w:szCs w:val="22"/>
        </w:rPr>
        <w:t>конверт с</w:t>
      </w:r>
      <w:r w:rsidRPr="002B2C6F">
        <w:rPr>
          <w:i w:val="0"/>
          <w:sz w:val="22"/>
          <w:szCs w:val="22"/>
        </w:rPr>
        <w:t xml:space="preserve">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44147A75" w14:textId="77777777" w:rsidR="00274D10" w:rsidRPr="002B2C6F" w:rsidRDefault="00274D10" w:rsidP="00274D10">
      <w:pPr>
        <w:pStyle w:val="a7"/>
        <w:spacing w:line="312" w:lineRule="auto"/>
        <w:jc w:val="both"/>
        <w:rPr>
          <w:i w:val="0"/>
          <w:sz w:val="22"/>
          <w:szCs w:val="22"/>
        </w:rPr>
      </w:pPr>
      <w:r w:rsidRPr="002B2C6F">
        <w:rPr>
          <w:i w:val="0"/>
          <w:sz w:val="22"/>
          <w:szCs w:val="22"/>
        </w:rPr>
        <w:tab/>
        <w:t>4.6.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14:paraId="60AAA355"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4.7.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 </w:t>
      </w:r>
    </w:p>
    <w:p w14:paraId="0D48E300" w14:textId="77777777" w:rsidR="00274D10" w:rsidRPr="002B2C6F" w:rsidRDefault="00274D10" w:rsidP="00274D10">
      <w:pPr>
        <w:pStyle w:val="a7"/>
        <w:spacing w:line="312" w:lineRule="auto"/>
        <w:jc w:val="both"/>
        <w:rPr>
          <w:i w:val="0"/>
          <w:sz w:val="22"/>
          <w:szCs w:val="22"/>
        </w:rPr>
      </w:pPr>
      <w:r w:rsidRPr="002B2C6F">
        <w:rPr>
          <w:i w:val="0"/>
          <w:sz w:val="22"/>
          <w:szCs w:val="22"/>
        </w:rPr>
        <w:tab/>
        <w:t>4.8.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w:t>
      </w:r>
      <w:r w:rsidR="00F65AFC" w:rsidRPr="002B2C6F">
        <w:rPr>
          <w:i w:val="0"/>
          <w:sz w:val="22"/>
          <w:szCs w:val="22"/>
        </w:rPr>
        <w:t xml:space="preserve"> </w:t>
      </w:r>
      <w:r w:rsidRPr="002B2C6F">
        <w:rPr>
          <w:i w:val="0"/>
          <w:sz w:val="22"/>
          <w:szCs w:val="22"/>
        </w:rPr>
        <w:t>- и/или видеозапись вскрытия конвертов с заявками на участие в конкурсе.</w:t>
      </w:r>
    </w:p>
    <w:p w14:paraId="403938CA" w14:textId="77777777" w:rsidR="00274D10" w:rsidRPr="002B2C6F" w:rsidRDefault="00274D10" w:rsidP="00346CE9">
      <w:pPr>
        <w:pStyle w:val="a7"/>
        <w:spacing w:line="312" w:lineRule="auto"/>
        <w:jc w:val="both"/>
        <w:rPr>
          <w:i w:val="0"/>
          <w:sz w:val="22"/>
          <w:szCs w:val="22"/>
        </w:rPr>
      </w:pPr>
      <w:r w:rsidRPr="002B2C6F">
        <w:rPr>
          <w:i w:val="0"/>
          <w:sz w:val="22"/>
          <w:szCs w:val="22"/>
        </w:rPr>
        <w:tab/>
        <w:t xml:space="preserve">4.9. Конверты с заявками на участие в конкурсе, полученные после окончания срока </w:t>
      </w:r>
      <w:r w:rsidR="003E27B3" w:rsidRPr="002B2C6F">
        <w:rPr>
          <w:i w:val="0"/>
          <w:sz w:val="22"/>
          <w:szCs w:val="22"/>
        </w:rPr>
        <w:t>подачи заявок</w:t>
      </w:r>
      <w:r w:rsidRPr="002B2C6F">
        <w:rPr>
          <w:i w:val="0"/>
          <w:sz w:val="22"/>
          <w:szCs w:val="22"/>
        </w:rPr>
        <w:t xml:space="preserve">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14:paraId="6E44634A" w14:textId="77777777" w:rsidR="002725BA" w:rsidRDefault="002725BA" w:rsidP="00274D10">
      <w:pPr>
        <w:pStyle w:val="a7"/>
        <w:tabs>
          <w:tab w:val="left" w:pos="342"/>
        </w:tabs>
        <w:spacing w:line="312" w:lineRule="auto"/>
        <w:ind w:left="-19" w:hanging="38"/>
        <w:jc w:val="center"/>
        <w:rPr>
          <w:b/>
          <w:bCs/>
          <w:i w:val="0"/>
          <w:sz w:val="22"/>
          <w:szCs w:val="22"/>
          <w:u w:val="single"/>
        </w:rPr>
      </w:pPr>
    </w:p>
    <w:p w14:paraId="50A1F9C7" w14:textId="77777777" w:rsidR="00274D10" w:rsidRPr="002B2C6F" w:rsidRDefault="00274D10" w:rsidP="00274D10">
      <w:pPr>
        <w:pStyle w:val="a7"/>
        <w:tabs>
          <w:tab w:val="left" w:pos="342"/>
        </w:tabs>
        <w:spacing w:line="312" w:lineRule="auto"/>
        <w:ind w:left="-19" w:hanging="38"/>
        <w:jc w:val="center"/>
        <w:rPr>
          <w:b/>
          <w:bCs/>
          <w:i w:val="0"/>
          <w:sz w:val="22"/>
          <w:szCs w:val="22"/>
          <w:u w:val="single"/>
        </w:rPr>
      </w:pPr>
      <w:r w:rsidRPr="002B2C6F">
        <w:rPr>
          <w:b/>
          <w:bCs/>
          <w:i w:val="0"/>
          <w:sz w:val="22"/>
          <w:szCs w:val="22"/>
          <w:u w:val="single"/>
        </w:rPr>
        <w:t>5. Порядок рассмотрения заявок на участие в конкурсе</w:t>
      </w:r>
    </w:p>
    <w:p w14:paraId="70F836B5" w14:textId="77777777" w:rsidR="00274D10" w:rsidRPr="002B2C6F" w:rsidRDefault="00274D10" w:rsidP="00274D10">
      <w:pPr>
        <w:pStyle w:val="a7"/>
        <w:tabs>
          <w:tab w:val="left" w:pos="361"/>
        </w:tabs>
        <w:spacing w:line="312" w:lineRule="auto"/>
        <w:jc w:val="both"/>
        <w:rPr>
          <w:i w:val="0"/>
          <w:sz w:val="22"/>
          <w:szCs w:val="22"/>
        </w:rPr>
      </w:pPr>
      <w:r w:rsidRPr="002B2C6F">
        <w:rPr>
          <w:i w:val="0"/>
          <w:sz w:val="22"/>
          <w:szCs w:val="22"/>
        </w:rPr>
        <w:tab/>
      </w:r>
      <w:r w:rsidRPr="002B2C6F">
        <w:rPr>
          <w:i w:val="0"/>
          <w:sz w:val="22"/>
          <w:szCs w:val="22"/>
        </w:rPr>
        <w:tab/>
        <w:t xml:space="preserve">5.1.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Конкурсной документацией. </w:t>
      </w:r>
    </w:p>
    <w:p w14:paraId="7D57C1C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5.2. Срок рассмотрения заявок на участие в конкурсе не может превышать двадцати дней с даты вскрытия конвертов с заявками на участие в конкурсе </w:t>
      </w:r>
      <w:r w:rsidRPr="002B2C6F">
        <w:rPr>
          <w:rFonts w:eastAsia="Arial"/>
          <w:i w:val="0"/>
          <w:sz w:val="22"/>
          <w:szCs w:val="22"/>
        </w:rPr>
        <w:t>и открытия доступа к поданным в форме электронных документов заявкам на участие в конкурсе.</w:t>
      </w:r>
    </w:p>
    <w:p w14:paraId="2AB1CB3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5.3.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w:t>
      </w:r>
      <w:r w:rsidR="003E27B3" w:rsidRPr="002B2C6F">
        <w:rPr>
          <w:i w:val="0"/>
          <w:sz w:val="22"/>
          <w:szCs w:val="22"/>
        </w:rPr>
        <w:t>о допуске</w:t>
      </w:r>
      <w:r w:rsidRPr="002B2C6F">
        <w:rPr>
          <w:i w:val="0"/>
          <w:sz w:val="22"/>
          <w:szCs w:val="22"/>
        </w:rPr>
        <w:t xml:space="preserve">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заявитель,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сайте торгов. </w:t>
      </w:r>
      <w:r w:rsidRPr="002B2C6F">
        <w:rPr>
          <w:i w:val="0"/>
          <w:sz w:val="22"/>
          <w:szCs w:val="22"/>
        </w:rPr>
        <w:lastRenderedPageBreak/>
        <w:t>Заявителям направляются уведомления о принятых</w:t>
      </w:r>
      <w:r w:rsidR="00111A1B" w:rsidRPr="002B2C6F">
        <w:rPr>
          <w:i w:val="0"/>
          <w:sz w:val="22"/>
          <w:szCs w:val="22"/>
        </w:rPr>
        <w:t xml:space="preserve"> </w:t>
      </w:r>
      <w:r w:rsidRPr="002B2C6F">
        <w:rPr>
          <w:i w:val="0"/>
          <w:sz w:val="22"/>
          <w:szCs w:val="22"/>
        </w:rPr>
        <w:t>конкурсной комиссией решениях не позднее дня, следующего за днем подписания указанного протокола.</w:t>
      </w:r>
    </w:p>
    <w:p w14:paraId="01CE6B7B" w14:textId="3C54FE4B" w:rsidR="00274D10" w:rsidRPr="002B2C6F" w:rsidRDefault="00274D10" w:rsidP="00274D10">
      <w:pPr>
        <w:pStyle w:val="a7"/>
        <w:spacing w:line="312" w:lineRule="auto"/>
        <w:jc w:val="both"/>
        <w:rPr>
          <w:i w:val="0"/>
          <w:sz w:val="22"/>
          <w:szCs w:val="22"/>
        </w:rPr>
      </w:pPr>
      <w:r w:rsidRPr="002B2C6F">
        <w:rPr>
          <w:i w:val="0"/>
          <w:sz w:val="22"/>
          <w:szCs w:val="22"/>
        </w:rPr>
        <w:tab/>
        <w:t>5.4.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w:t>
      </w:r>
      <w:r w:rsidR="00111A1B" w:rsidRPr="002B2C6F">
        <w:rPr>
          <w:i w:val="0"/>
          <w:sz w:val="22"/>
          <w:szCs w:val="22"/>
        </w:rPr>
        <w:t xml:space="preserve"> </w:t>
      </w:r>
      <w:r w:rsidRPr="002B2C6F">
        <w:rPr>
          <w:i w:val="0"/>
          <w:sz w:val="22"/>
          <w:szCs w:val="22"/>
        </w:rPr>
        <w:t>участию</w:t>
      </w:r>
      <w:r w:rsidR="00293347">
        <w:rPr>
          <w:i w:val="0"/>
          <w:sz w:val="22"/>
          <w:szCs w:val="22"/>
        </w:rPr>
        <w:t xml:space="preserve">, </w:t>
      </w:r>
      <w:r w:rsidRPr="002B2C6F">
        <w:rPr>
          <w:i w:val="0"/>
          <w:sz w:val="22"/>
          <w:szCs w:val="22"/>
        </w:rPr>
        <w:t>в котором принято относительно всех заявителей, или решение о допуске к участию</w:t>
      </w:r>
      <w:r w:rsidR="00293347">
        <w:rPr>
          <w:i w:val="0"/>
          <w:sz w:val="22"/>
          <w:szCs w:val="22"/>
        </w:rPr>
        <w:t xml:space="preserve">, </w:t>
      </w:r>
      <w:r w:rsidRPr="002B2C6F">
        <w:rPr>
          <w:i w:val="0"/>
          <w:sz w:val="22"/>
          <w:szCs w:val="22"/>
        </w:rPr>
        <w:t xml:space="preserve">в котором и признании участником конкурса принято относительно только одного заявителя. </w:t>
      </w:r>
    </w:p>
    <w:p w14:paraId="66FE0760" w14:textId="77777777" w:rsidR="004548EF" w:rsidRPr="002B2C6F" w:rsidRDefault="004548EF" w:rsidP="00274D10">
      <w:pPr>
        <w:pStyle w:val="a7"/>
        <w:spacing w:line="312" w:lineRule="auto"/>
        <w:jc w:val="center"/>
        <w:rPr>
          <w:b/>
          <w:bCs/>
          <w:i w:val="0"/>
          <w:sz w:val="22"/>
          <w:szCs w:val="22"/>
          <w:u w:val="single"/>
        </w:rPr>
      </w:pPr>
    </w:p>
    <w:p w14:paraId="3A6DE8D6"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6. Оценка и сопоставление заявок на участие в конкурсе</w:t>
      </w:r>
    </w:p>
    <w:p w14:paraId="258A26FF" w14:textId="77777777" w:rsidR="00274D10" w:rsidRPr="002B2C6F" w:rsidRDefault="00274D10" w:rsidP="00274D10">
      <w:pPr>
        <w:pStyle w:val="a7"/>
        <w:spacing w:line="312" w:lineRule="auto"/>
        <w:jc w:val="both"/>
        <w:rPr>
          <w:i w:val="0"/>
          <w:sz w:val="22"/>
          <w:szCs w:val="22"/>
        </w:rPr>
      </w:pPr>
      <w:r w:rsidRPr="002B2C6F">
        <w:rPr>
          <w:i w:val="0"/>
          <w:sz w:val="22"/>
          <w:szCs w:val="22"/>
        </w:rPr>
        <w:tab/>
        <w:t>6.1.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4006C287" w14:textId="77777777" w:rsidR="00274D10" w:rsidRPr="002B2C6F" w:rsidRDefault="00274D10" w:rsidP="00274D10">
      <w:pPr>
        <w:pStyle w:val="a7"/>
        <w:spacing w:line="312" w:lineRule="auto"/>
        <w:jc w:val="both"/>
        <w:rPr>
          <w:i w:val="0"/>
          <w:sz w:val="22"/>
          <w:szCs w:val="22"/>
        </w:rPr>
      </w:pPr>
      <w:r w:rsidRPr="002B2C6F">
        <w:rPr>
          <w:i w:val="0"/>
          <w:sz w:val="22"/>
          <w:szCs w:val="22"/>
        </w:rPr>
        <w:tab/>
        <w:t>6.2. Оценка заявок на участие в конкурсе в соответствии с критериями конкурса, осуществляется в следующем порядке:</w:t>
      </w:r>
    </w:p>
    <w:p w14:paraId="5E61903B"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1) предложению, содержащемуся в заявке на участие в конкурсе, присваиваются баллы - от одного до пяти баллов;</w:t>
      </w:r>
    </w:p>
    <w:p w14:paraId="5FE70372"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работ или услуг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3C7C085A"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 оценка заявок на участие в конкурсе по критерию, предусмотренному подпунктом «в»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7D5939A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4) оценка заявок на участие в конкурсе по критерию, предусмотренному подпунктом «г»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630607D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5) для каждой заявки на участие в конкурсе величины, рассчитанные по всем критериям конкурса в соответствии с положениями настоящего пункта, суммируются и определяется итоговая величина.</w:t>
      </w:r>
    </w:p>
    <w:p w14:paraId="7967E89E" w14:textId="617F4E71" w:rsidR="00274D10" w:rsidRPr="002B2C6F" w:rsidRDefault="00274D10" w:rsidP="00274D10">
      <w:pPr>
        <w:spacing w:line="312" w:lineRule="auto"/>
        <w:jc w:val="both"/>
        <w:rPr>
          <w:sz w:val="22"/>
          <w:szCs w:val="22"/>
        </w:rPr>
      </w:pPr>
      <w:r w:rsidRPr="002B2C6F">
        <w:rPr>
          <w:sz w:val="22"/>
          <w:szCs w:val="22"/>
        </w:rPr>
        <w:tab/>
        <w:t>6.3. При предоставлении муниципального имущества в аренду субъектам малого и среднего предпринимательства</w:t>
      </w:r>
      <w:r w:rsidR="00293347">
        <w:rPr>
          <w:sz w:val="22"/>
          <w:szCs w:val="22"/>
        </w:rPr>
        <w:t>,</w:t>
      </w:r>
      <w:r w:rsidRPr="002B2C6F">
        <w:rPr>
          <w:sz w:val="22"/>
          <w:szCs w:val="22"/>
        </w:rPr>
        <w:t xml:space="preserve"> </w:t>
      </w:r>
      <w:r w:rsidR="00293347" w:rsidRPr="00BD10C6">
        <w:rPr>
          <w:sz w:val="22"/>
          <w:szCs w:val="22"/>
        </w:rPr>
        <w:t>а также физически</w:t>
      </w:r>
      <w:r w:rsidR="00293347">
        <w:rPr>
          <w:sz w:val="22"/>
          <w:szCs w:val="22"/>
        </w:rPr>
        <w:t>м</w:t>
      </w:r>
      <w:r w:rsidR="00293347" w:rsidRPr="00BD10C6">
        <w:rPr>
          <w:sz w:val="22"/>
          <w:szCs w:val="22"/>
        </w:rPr>
        <w:t xml:space="preserve"> лиц</w:t>
      </w:r>
      <w:r w:rsidR="00293347">
        <w:rPr>
          <w:sz w:val="22"/>
          <w:szCs w:val="22"/>
        </w:rPr>
        <w:t>ам</w:t>
      </w:r>
      <w:r w:rsidR="00293347" w:rsidRPr="00BD10C6">
        <w:rPr>
          <w:sz w:val="22"/>
          <w:szCs w:val="22"/>
        </w:rPr>
        <w:t>, применяющи</w:t>
      </w:r>
      <w:r w:rsidR="00293347">
        <w:rPr>
          <w:sz w:val="22"/>
          <w:szCs w:val="22"/>
        </w:rPr>
        <w:t>м</w:t>
      </w:r>
      <w:r w:rsidR="00293347" w:rsidRPr="00BD10C6">
        <w:rPr>
          <w:sz w:val="22"/>
          <w:szCs w:val="22"/>
        </w:rPr>
        <w:t xml:space="preserve"> специальный налоговый режим «Налог на </w:t>
      </w:r>
      <w:r w:rsidR="00293347" w:rsidRPr="00BD10C6">
        <w:rPr>
          <w:sz w:val="22"/>
          <w:szCs w:val="22"/>
        </w:rPr>
        <w:lastRenderedPageBreak/>
        <w:t>профессиональный доход»</w:t>
      </w:r>
      <w:r w:rsidR="00293347">
        <w:rPr>
          <w:sz w:val="22"/>
          <w:szCs w:val="22"/>
        </w:rPr>
        <w:t xml:space="preserve">, </w:t>
      </w:r>
      <w:r w:rsidRPr="002B2C6F">
        <w:rPr>
          <w:sz w:val="22"/>
          <w:szCs w:val="22"/>
        </w:rPr>
        <w:t>используются в совокупности только следующие критерии оценки заявок на участие в конкурсе:</w:t>
      </w:r>
    </w:p>
    <w:p w14:paraId="2253FEF8" w14:textId="77777777" w:rsidR="00274D10" w:rsidRPr="002B2C6F" w:rsidRDefault="00274D10" w:rsidP="00274D10">
      <w:pPr>
        <w:spacing w:line="312" w:lineRule="auto"/>
        <w:jc w:val="both"/>
        <w:rPr>
          <w:sz w:val="22"/>
          <w:szCs w:val="22"/>
        </w:rPr>
      </w:pPr>
      <w:r w:rsidRPr="002B2C6F">
        <w:rPr>
          <w:sz w:val="22"/>
          <w:szCs w:val="22"/>
        </w:rPr>
        <w:tab/>
        <w:t>а) качество описания преимуществ товара или услуги в сравнении с существующими аналогами (конкурентами);</w:t>
      </w:r>
    </w:p>
    <w:p w14:paraId="0B693674" w14:textId="77777777" w:rsidR="00274D10" w:rsidRPr="002B2C6F" w:rsidRDefault="00274D1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31"/>
      </w:tblGrid>
      <w:tr w:rsidR="00274D10" w:rsidRPr="002B2C6F" w14:paraId="1B79F08D" w14:textId="77777777" w:rsidTr="005C7C0F">
        <w:tc>
          <w:tcPr>
            <w:tcW w:w="7762" w:type="dxa"/>
            <w:tcBorders>
              <w:top w:val="single" w:sz="4" w:space="0" w:color="000000"/>
              <w:left w:val="single" w:sz="4" w:space="0" w:color="000000"/>
              <w:bottom w:val="single" w:sz="4" w:space="0" w:color="000000"/>
            </w:tcBorders>
            <w:shd w:val="clear" w:color="auto" w:fill="auto"/>
          </w:tcPr>
          <w:p w14:paraId="5E5AC91F"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BE280F4"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3145486E" w14:textId="77777777" w:rsidTr="005C7C0F">
        <w:tc>
          <w:tcPr>
            <w:tcW w:w="7762" w:type="dxa"/>
            <w:tcBorders>
              <w:top w:val="single" w:sz="4" w:space="0" w:color="000000"/>
              <w:left w:val="single" w:sz="4" w:space="0" w:color="000000"/>
              <w:bottom w:val="single" w:sz="4" w:space="0" w:color="000000"/>
            </w:tcBorders>
            <w:shd w:val="clear" w:color="auto" w:fill="auto"/>
          </w:tcPr>
          <w:p w14:paraId="300E17E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аналогов (конкурентов) на рынке не имеет</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7B6F79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30B6AAC5" w14:textId="77777777" w:rsidTr="005C7C0F">
        <w:tc>
          <w:tcPr>
            <w:tcW w:w="7762" w:type="dxa"/>
            <w:tcBorders>
              <w:top w:val="single" w:sz="4" w:space="0" w:color="000000"/>
              <w:left w:val="single" w:sz="4" w:space="0" w:color="000000"/>
              <w:bottom w:val="single" w:sz="4" w:space="0" w:color="000000"/>
            </w:tcBorders>
            <w:shd w:val="clear" w:color="auto" w:fill="auto"/>
          </w:tcPr>
          <w:p w14:paraId="49F85F01"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имеет существенные преимущества в сравнении существующими аналогами (конкурентами)</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861884C"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26F38D3F" w14:textId="77777777" w:rsidTr="005C7C0F">
        <w:tc>
          <w:tcPr>
            <w:tcW w:w="7762" w:type="dxa"/>
            <w:tcBorders>
              <w:top w:val="single" w:sz="4" w:space="0" w:color="000000"/>
              <w:left w:val="single" w:sz="4" w:space="0" w:color="000000"/>
              <w:bottom w:val="single" w:sz="4" w:space="0" w:color="000000"/>
            </w:tcBorders>
            <w:shd w:val="clear" w:color="auto" w:fill="auto"/>
          </w:tcPr>
          <w:p w14:paraId="6AC21544"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 (конкуренты) товара (услуги, работы) на рынке присутствуют в недостаточном количестве и ассортименте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32B6B96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F96EB72" w14:textId="77777777" w:rsidTr="005C7C0F">
        <w:tc>
          <w:tcPr>
            <w:tcW w:w="7762" w:type="dxa"/>
            <w:tcBorders>
              <w:top w:val="single" w:sz="4" w:space="0" w:color="000000"/>
              <w:left w:val="single" w:sz="4" w:space="0" w:color="000000"/>
              <w:bottom w:val="single" w:sz="4" w:space="0" w:color="000000"/>
            </w:tcBorders>
            <w:shd w:val="clear" w:color="auto" w:fill="auto"/>
          </w:tcPr>
          <w:p w14:paraId="687E61C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Аналогичные товары (работы, услуги) на рынке присутствуют, существенных преимуществ не указано</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37A22D3"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28B01B96" w14:textId="77777777" w:rsidTr="005C7C0F">
        <w:tc>
          <w:tcPr>
            <w:tcW w:w="7762" w:type="dxa"/>
            <w:tcBorders>
              <w:top w:val="single" w:sz="4" w:space="0" w:color="000000"/>
              <w:left w:val="single" w:sz="4" w:space="0" w:color="000000"/>
              <w:bottom w:val="single" w:sz="4" w:space="0" w:color="000000"/>
            </w:tcBorders>
            <w:shd w:val="clear" w:color="auto" w:fill="auto"/>
          </w:tcPr>
          <w:p w14:paraId="2BD3326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Отсутствует анализ аналогов (конкуренции) на рынке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60409565"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071EFF72" w14:textId="77777777" w:rsidR="00274D10" w:rsidRPr="002B2C6F" w:rsidRDefault="00274D10" w:rsidP="00274D10">
      <w:pPr>
        <w:pStyle w:val="afffa"/>
        <w:spacing w:line="312" w:lineRule="auto"/>
        <w:rPr>
          <w:sz w:val="22"/>
          <w:szCs w:val="22"/>
        </w:rPr>
      </w:pPr>
    </w:p>
    <w:p w14:paraId="4B3A637F"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1A07E9FD" w14:textId="77777777" w:rsidR="00274D10" w:rsidRPr="002B2C6F" w:rsidRDefault="00274D10" w:rsidP="00274D10">
      <w:pPr>
        <w:pStyle w:val="afffa"/>
        <w:spacing w:line="312" w:lineRule="auto"/>
        <w:rPr>
          <w:sz w:val="22"/>
          <w:szCs w:val="22"/>
        </w:rPr>
      </w:pPr>
    </w:p>
    <w:p w14:paraId="3CA84323"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где –</w:t>
      </w:r>
    </w:p>
    <w:p w14:paraId="1E246059" w14:textId="77777777" w:rsidR="00274D10" w:rsidRPr="002B2C6F" w:rsidRDefault="00274D10" w:rsidP="00274D10">
      <w:pPr>
        <w:pStyle w:val="afffa"/>
        <w:spacing w:line="312" w:lineRule="auto"/>
        <w:rPr>
          <w:sz w:val="22"/>
          <w:szCs w:val="22"/>
        </w:rPr>
      </w:pPr>
    </w:p>
    <w:p w14:paraId="7490E682"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75E8018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6090C05C"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2C307B8A" w14:textId="77777777" w:rsidR="00274D10" w:rsidRPr="002B2C6F" w:rsidRDefault="00274D10" w:rsidP="00A0774E">
      <w:pPr>
        <w:pStyle w:val="ConsPlusNormal"/>
        <w:widowContro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5B00291C" w14:textId="77777777" w:rsidR="00597940" w:rsidRPr="002B2C6F" w:rsidRDefault="0059794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16"/>
      </w:tblGrid>
      <w:tr w:rsidR="00274D10" w:rsidRPr="002B2C6F" w14:paraId="6135E0F3" w14:textId="77777777" w:rsidTr="005C7C0F">
        <w:tc>
          <w:tcPr>
            <w:tcW w:w="7762" w:type="dxa"/>
            <w:tcBorders>
              <w:top w:val="single" w:sz="4" w:space="0" w:color="000000"/>
              <w:left w:val="single" w:sz="4" w:space="0" w:color="000000"/>
              <w:bottom w:val="single" w:sz="4" w:space="0" w:color="000000"/>
            </w:tcBorders>
            <w:shd w:val="clear" w:color="auto" w:fill="auto"/>
          </w:tcPr>
          <w:p w14:paraId="3035F80E"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17A059B"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44E0DA10" w14:textId="77777777" w:rsidTr="005C7C0F">
        <w:tc>
          <w:tcPr>
            <w:tcW w:w="7762" w:type="dxa"/>
            <w:tcBorders>
              <w:top w:val="single" w:sz="4" w:space="0" w:color="000000"/>
              <w:left w:val="single" w:sz="4" w:space="0" w:color="000000"/>
              <w:bottom w:val="single" w:sz="4" w:space="0" w:color="000000"/>
            </w:tcBorders>
            <w:shd w:val="clear" w:color="auto" w:fill="auto"/>
          </w:tcPr>
          <w:p w14:paraId="6B03BBB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все три стратегии: финансовая,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9455BD6"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5FC59082" w14:textId="77777777" w:rsidTr="005C7C0F">
        <w:tc>
          <w:tcPr>
            <w:tcW w:w="7762" w:type="dxa"/>
            <w:tcBorders>
              <w:top w:val="single" w:sz="4" w:space="0" w:color="000000"/>
              <w:left w:val="single" w:sz="4" w:space="0" w:color="000000"/>
              <w:bottom w:val="single" w:sz="4" w:space="0" w:color="000000"/>
            </w:tcBorders>
            <w:shd w:val="clear" w:color="auto" w:fill="auto"/>
          </w:tcPr>
          <w:p w14:paraId="011A6FEF"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операционная.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E44C850"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49FB80EC" w14:textId="77777777" w:rsidTr="005C7C0F">
        <w:tc>
          <w:tcPr>
            <w:tcW w:w="7762" w:type="dxa"/>
            <w:tcBorders>
              <w:top w:val="single" w:sz="4" w:space="0" w:color="000000"/>
              <w:left w:val="single" w:sz="4" w:space="0" w:color="000000"/>
              <w:bottom w:val="single" w:sz="4" w:space="0" w:color="000000"/>
            </w:tcBorders>
            <w:shd w:val="clear" w:color="auto" w:fill="auto"/>
          </w:tcPr>
          <w:p w14:paraId="3945C2BD"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44C9BA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8CBC0B2" w14:textId="77777777" w:rsidTr="005C7C0F">
        <w:tc>
          <w:tcPr>
            <w:tcW w:w="7762" w:type="dxa"/>
            <w:tcBorders>
              <w:top w:val="single" w:sz="4" w:space="0" w:color="000000"/>
              <w:left w:val="single" w:sz="4" w:space="0" w:color="000000"/>
              <w:bottom w:val="single" w:sz="4" w:space="0" w:color="000000"/>
            </w:tcBorders>
            <w:shd w:val="clear" w:color="auto" w:fill="auto"/>
          </w:tcPr>
          <w:p w14:paraId="508DCD3A"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B070EB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344737D7" w14:textId="77777777" w:rsidTr="005C7C0F">
        <w:tc>
          <w:tcPr>
            <w:tcW w:w="7762" w:type="dxa"/>
            <w:tcBorders>
              <w:top w:val="single" w:sz="4" w:space="0" w:color="000000"/>
              <w:left w:val="single" w:sz="4" w:space="0" w:color="000000"/>
              <w:bottom w:val="single" w:sz="4" w:space="0" w:color="000000"/>
            </w:tcBorders>
            <w:shd w:val="clear" w:color="auto" w:fill="auto"/>
          </w:tcPr>
          <w:p w14:paraId="0BAC3439"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одна стратегия развития.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85C341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2B35F2A5"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4FAA7EFB" w14:textId="77777777" w:rsidR="00A0774E" w:rsidRPr="002B2C6F" w:rsidRDefault="00A0774E" w:rsidP="00274D10">
      <w:pPr>
        <w:pStyle w:val="afffa"/>
        <w:spacing w:line="312" w:lineRule="auto"/>
        <w:rPr>
          <w:sz w:val="22"/>
          <w:szCs w:val="22"/>
        </w:rPr>
      </w:pPr>
    </w:p>
    <w:p w14:paraId="5AD63142"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662C9527" w14:textId="77777777" w:rsidR="00274D10" w:rsidRPr="002B2C6F" w:rsidRDefault="00274D10" w:rsidP="00274D10">
      <w:pPr>
        <w:pStyle w:val="afffa"/>
        <w:spacing w:line="312" w:lineRule="auto"/>
        <w:rPr>
          <w:sz w:val="22"/>
          <w:szCs w:val="22"/>
        </w:rPr>
      </w:pPr>
    </w:p>
    <w:p w14:paraId="5762F3C0"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 где –</w:t>
      </w:r>
    </w:p>
    <w:p w14:paraId="0A2DECE3" w14:textId="77777777" w:rsidR="00274D10" w:rsidRPr="002B2C6F" w:rsidRDefault="00274D10" w:rsidP="00274D10">
      <w:pPr>
        <w:pStyle w:val="afffa"/>
        <w:spacing w:line="312" w:lineRule="auto"/>
        <w:rPr>
          <w:sz w:val="22"/>
          <w:szCs w:val="22"/>
        </w:rPr>
      </w:pPr>
    </w:p>
    <w:p w14:paraId="1EE575A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3DFD33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1CB80596" w14:textId="77777777" w:rsidR="00274D10" w:rsidRPr="002B2C6F" w:rsidRDefault="00274D10" w:rsidP="00274D10">
      <w:pPr>
        <w:pStyle w:val="afffa"/>
        <w:spacing w:line="312" w:lineRule="auto"/>
        <w:rPr>
          <w:sz w:val="22"/>
          <w:szCs w:val="22"/>
        </w:rPr>
      </w:pPr>
      <w:r w:rsidRPr="002B2C6F">
        <w:rPr>
          <w:sz w:val="22"/>
          <w:szCs w:val="22"/>
        </w:rPr>
        <w:tab/>
        <w:t xml:space="preserve">в) прогнозируемые изменения финансовых результатов и количества рабочих мест субъекта малого </w:t>
      </w:r>
      <w:r w:rsidRPr="002B2C6F">
        <w:rPr>
          <w:sz w:val="22"/>
          <w:szCs w:val="22"/>
        </w:rPr>
        <w:lastRenderedPageBreak/>
        <w:t>предпринимательства</w:t>
      </w:r>
    </w:p>
    <w:p w14:paraId="5ABAFBF8"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6481"/>
        <w:gridCol w:w="3397"/>
      </w:tblGrid>
      <w:tr w:rsidR="00274D10" w:rsidRPr="002B2C6F" w14:paraId="75816E55" w14:textId="77777777" w:rsidTr="005C7C0F">
        <w:tc>
          <w:tcPr>
            <w:tcW w:w="6481" w:type="dxa"/>
            <w:tcBorders>
              <w:top w:val="single" w:sz="4" w:space="0" w:color="000000"/>
              <w:left w:val="single" w:sz="4" w:space="0" w:color="000000"/>
              <w:bottom w:val="single" w:sz="4" w:space="0" w:color="000000"/>
            </w:tcBorders>
            <w:shd w:val="clear" w:color="auto" w:fill="auto"/>
          </w:tcPr>
          <w:p w14:paraId="526146F0"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Критерии оценки изменений</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78EB49F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Коэффициент, учитывающий значимость критерия</w:t>
            </w:r>
          </w:p>
        </w:tc>
      </w:tr>
      <w:tr w:rsidR="00274D10" w:rsidRPr="002B2C6F" w14:paraId="52DC4828" w14:textId="77777777" w:rsidTr="005C7C0F">
        <w:tc>
          <w:tcPr>
            <w:tcW w:w="6481" w:type="dxa"/>
            <w:tcBorders>
              <w:top w:val="single" w:sz="4" w:space="0" w:color="000000"/>
              <w:left w:val="single" w:sz="4" w:space="0" w:color="000000"/>
              <w:bottom w:val="single" w:sz="4" w:space="0" w:color="000000"/>
            </w:tcBorders>
            <w:shd w:val="clear" w:color="auto" w:fill="auto"/>
          </w:tcPr>
          <w:p w14:paraId="0172986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Выручка за год,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44DAC6B"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0,15</w:t>
            </w:r>
          </w:p>
        </w:tc>
      </w:tr>
      <w:tr w:rsidR="00274D10" w:rsidRPr="002B2C6F" w14:paraId="74FAE645" w14:textId="77777777" w:rsidTr="005C7C0F">
        <w:tc>
          <w:tcPr>
            <w:tcW w:w="6481" w:type="dxa"/>
            <w:tcBorders>
              <w:top w:val="single" w:sz="4" w:space="0" w:color="000000"/>
              <w:left w:val="single" w:sz="4" w:space="0" w:color="000000"/>
              <w:bottom w:val="single" w:sz="4" w:space="0" w:color="000000"/>
            </w:tcBorders>
            <w:shd w:val="clear" w:color="auto" w:fill="auto"/>
          </w:tcPr>
          <w:p w14:paraId="67C9103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Численность человек.</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78002DF"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r w:rsidR="00274D10" w:rsidRPr="002B2C6F" w14:paraId="421B8318" w14:textId="77777777" w:rsidTr="005C7C0F">
        <w:tc>
          <w:tcPr>
            <w:tcW w:w="6481" w:type="dxa"/>
            <w:tcBorders>
              <w:top w:val="single" w:sz="4" w:space="0" w:color="000000"/>
              <w:left w:val="single" w:sz="4" w:space="0" w:color="000000"/>
              <w:bottom w:val="single" w:sz="4" w:space="0" w:color="000000"/>
            </w:tcBorders>
            <w:shd w:val="clear" w:color="auto" w:fill="auto"/>
          </w:tcPr>
          <w:p w14:paraId="5860ED4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Средняя заработная плата (Фонд заработной платы за год/среднюю численность работников),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197BEC0E"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bl>
    <w:p w14:paraId="3480F76D"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52A0E3EB" w14:textId="77777777" w:rsidR="00274D10" w:rsidRPr="002B2C6F" w:rsidRDefault="00274D10" w:rsidP="00274D10">
      <w:pPr>
        <w:pStyle w:val="afffa"/>
        <w:spacing w:line="312" w:lineRule="auto"/>
        <w:rPr>
          <w:sz w:val="22"/>
          <w:szCs w:val="22"/>
        </w:rPr>
      </w:pPr>
      <w:r w:rsidRPr="002B2C6F">
        <w:rPr>
          <w:sz w:val="22"/>
          <w:szCs w:val="22"/>
        </w:rPr>
        <w:t>Начальное значение для каждого участника устанавливается в соответствии с данными бизнес-плана. Рассматривается увеличение показателя начального значения критерия. Расчет производится по формуле:</w:t>
      </w:r>
    </w:p>
    <w:p w14:paraId="0154879D" w14:textId="77777777" w:rsidR="00274D10" w:rsidRPr="002E3005" w:rsidRDefault="00274D10" w:rsidP="00274D10">
      <w:pPr>
        <w:pStyle w:val="afffa"/>
        <w:spacing w:line="312" w:lineRule="auto"/>
        <w:rPr>
          <w:sz w:val="24"/>
          <w:szCs w:val="24"/>
        </w:rPr>
      </w:pPr>
    </w:p>
    <w:p w14:paraId="22E35253"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К</w:t>
      </w:r>
      <w:r w:rsidRPr="002E3005">
        <w:rPr>
          <w:sz w:val="24"/>
          <w:szCs w:val="24"/>
          <w:vertAlign w:val="subscript"/>
        </w:rPr>
        <w:t xml:space="preserve">выр </w:t>
      </w:r>
      <w:r w:rsidRPr="002E3005">
        <w:rPr>
          <w:sz w:val="24"/>
          <w:szCs w:val="24"/>
          <w:vertAlign w:val="subscript"/>
          <w:lang w:val="en-US"/>
        </w:rPr>
        <w:t>n</w:t>
      </w:r>
      <w:r w:rsidRPr="002E3005">
        <w:rPr>
          <w:sz w:val="24"/>
          <w:szCs w:val="24"/>
        </w:rPr>
        <w:t xml:space="preserve"> + К</w:t>
      </w:r>
      <w:r w:rsidRPr="002E3005">
        <w:rPr>
          <w:sz w:val="24"/>
          <w:szCs w:val="24"/>
          <w:vertAlign w:val="subscript"/>
        </w:rPr>
        <w:t xml:space="preserve">числ </w:t>
      </w:r>
      <w:r w:rsidRPr="002E3005">
        <w:rPr>
          <w:sz w:val="24"/>
          <w:szCs w:val="24"/>
          <w:vertAlign w:val="subscript"/>
          <w:lang w:val="en-US"/>
        </w:rPr>
        <w:t>n</w:t>
      </w:r>
      <w:r w:rsidRPr="002E3005">
        <w:rPr>
          <w:sz w:val="24"/>
          <w:szCs w:val="24"/>
        </w:rPr>
        <w:t xml:space="preserve"> + К</w:t>
      </w:r>
      <w:r w:rsidRPr="002E3005">
        <w:rPr>
          <w:sz w:val="24"/>
          <w:szCs w:val="24"/>
          <w:vertAlign w:val="subscript"/>
        </w:rPr>
        <w:t xml:space="preserve">з </w:t>
      </w:r>
      <w:r w:rsidRPr="002E3005">
        <w:rPr>
          <w:sz w:val="24"/>
          <w:szCs w:val="24"/>
          <w:vertAlign w:val="subscript"/>
          <w:lang w:val="en-US"/>
        </w:rPr>
        <w:t>n</w:t>
      </w:r>
      <w:r w:rsidRPr="002E3005">
        <w:rPr>
          <w:sz w:val="24"/>
          <w:szCs w:val="24"/>
        </w:rPr>
        <w:t xml:space="preserve">     , где –</w:t>
      </w:r>
    </w:p>
    <w:p w14:paraId="05DA0E27" w14:textId="77777777" w:rsidR="00274D10" w:rsidRPr="002E3005" w:rsidRDefault="00274D10" w:rsidP="00274D10">
      <w:pPr>
        <w:pStyle w:val="afffa"/>
        <w:spacing w:line="312" w:lineRule="auto"/>
        <w:rPr>
          <w:sz w:val="24"/>
          <w:szCs w:val="24"/>
        </w:rPr>
      </w:pPr>
    </w:p>
    <w:p w14:paraId="195D9E89"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 значение данного критерия для </w:t>
      </w:r>
      <w:r w:rsidRPr="002E3005">
        <w:rPr>
          <w:sz w:val="24"/>
          <w:szCs w:val="24"/>
          <w:lang w:val="en-US"/>
        </w:rPr>
        <w:t>n</w:t>
      </w:r>
      <w:r w:rsidRPr="002E3005">
        <w:rPr>
          <w:sz w:val="24"/>
          <w:szCs w:val="24"/>
        </w:rPr>
        <w:t xml:space="preserve"> – го участника;</w:t>
      </w:r>
    </w:p>
    <w:p w14:paraId="3797BDFB"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выр </w:t>
      </w:r>
      <w:r w:rsidRPr="002E3005">
        <w:rPr>
          <w:sz w:val="24"/>
          <w:szCs w:val="24"/>
          <w:vertAlign w:val="subscript"/>
          <w:lang w:val="en-US"/>
        </w:rPr>
        <w:t>n</w:t>
      </w:r>
      <w:r w:rsidRPr="002E3005">
        <w:rPr>
          <w:sz w:val="24"/>
          <w:szCs w:val="24"/>
        </w:rPr>
        <w:t xml:space="preserve"> – значение критерия выручки для </w:t>
      </w:r>
      <w:r w:rsidRPr="002E3005">
        <w:rPr>
          <w:sz w:val="24"/>
          <w:szCs w:val="24"/>
          <w:lang w:val="en-US"/>
        </w:rPr>
        <w:t>n</w:t>
      </w:r>
      <w:r w:rsidRPr="002E3005">
        <w:rPr>
          <w:sz w:val="24"/>
          <w:szCs w:val="24"/>
        </w:rPr>
        <w:t xml:space="preserve"> – го участника;</w:t>
      </w:r>
    </w:p>
    <w:p w14:paraId="53601DF6"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числ </w:t>
      </w:r>
      <w:r w:rsidRPr="002E3005">
        <w:rPr>
          <w:sz w:val="24"/>
          <w:szCs w:val="24"/>
          <w:vertAlign w:val="subscript"/>
          <w:lang w:val="en-US"/>
        </w:rPr>
        <w:t>n</w:t>
      </w:r>
      <w:r w:rsidRPr="002E3005">
        <w:rPr>
          <w:sz w:val="24"/>
          <w:szCs w:val="24"/>
        </w:rPr>
        <w:t xml:space="preserve"> – значение критерия численности работников для </w:t>
      </w:r>
      <w:r w:rsidRPr="002E3005">
        <w:rPr>
          <w:sz w:val="24"/>
          <w:szCs w:val="24"/>
          <w:lang w:val="en-US"/>
        </w:rPr>
        <w:t>n</w:t>
      </w:r>
      <w:r w:rsidRPr="002E3005">
        <w:rPr>
          <w:sz w:val="24"/>
          <w:szCs w:val="24"/>
        </w:rPr>
        <w:t xml:space="preserve"> – го участника;</w:t>
      </w:r>
    </w:p>
    <w:p w14:paraId="296A4B5F"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з </w:t>
      </w:r>
      <w:r w:rsidRPr="002E3005">
        <w:rPr>
          <w:sz w:val="24"/>
          <w:szCs w:val="24"/>
          <w:vertAlign w:val="subscript"/>
          <w:lang w:val="en-US"/>
        </w:rPr>
        <w:t>n</w:t>
      </w:r>
      <w:r w:rsidRPr="002E3005">
        <w:rPr>
          <w:sz w:val="24"/>
          <w:szCs w:val="24"/>
        </w:rPr>
        <w:t xml:space="preserve"> – значение критерия средней заработной платы для </w:t>
      </w:r>
      <w:r w:rsidRPr="002E3005">
        <w:rPr>
          <w:sz w:val="24"/>
          <w:szCs w:val="24"/>
          <w:lang w:val="en-US"/>
        </w:rPr>
        <w:t>n</w:t>
      </w:r>
      <w:r w:rsidRPr="002E3005">
        <w:rPr>
          <w:sz w:val="24"/>
          <w:szCs w:val="24"/>
        </w:rPr>
        <w:t xml:space="preserve"> – го участника.</w:t>
      </w:r>
    </w:p>
    <w:p w14:paraId="6DDA4FA7" w14:textId="77777777" w:rsidR="00274D10" w:rsidRPr="002E3005" w:rsidRDefault="00274D10" w:rsidP="00274D10">
      <w:pPr>
        <w:pStyle w:val="afffa"/>
        <w:spacing w:line="312" w:lineRule="auto"/>
        <w:rPr>
          <w:sz w:val="24"/>
          <w:szCs w:val="24"/>
        </w:rPr>
      </w:pPr>
    </w:p>
    <w:p w14:paraId="6B2EB932"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выр </w:t>
      </w:r>
      <w:r w:rsidRPr="002E3005">
        <w:rPr>
          <w:sz w:val="24"/>
          <w:szCs w:val="24"/>
          <w:vertAlign w:val="subscript"/>
          <w:lang w:val="en-US"/>
        </w:rPr>
        <w:t>n</w:t>
      </w:r>
      <w:r w:rsidRPr="002E3005">
        <w:rPr>
          <w:sz w:val="24"/>
          <w:szCs w:val="24"/>
        </w:rPr>
        <w:t xml:space="preserve"> = (В</w:t>
      </w:r>
      <w:r w:rsidRPr="002E3005">
        <w:rPr>
          <w:sz w:val="24"/>
          <w:szCs w:val="24"/>
          <w:lang w:val="en-US"/>
        </w:rPr>
        <w:t>n</w:t>
      </w:r>
      <w:r w:rsidRPr="002E3005">
        <w:rPr>
          <w:sz w:val="24"/>
          <w:szCs w:val="24"/>
          <w:vertAlign w:val="subscript"/>
        </w:rPr>
        <w:t xml:space="preserve"> </w:t>
      </w:r>
      <w:r w:rsidRPr="002E3005">
        <w:rPr>
          <w:sz w:val="24"/>
          <w:szCs w:val="24"/>
        </w:rPr>
        <w:t>– В</w:t>
      </w:r>
      <w:r w:rsidRPr="002E3005">
        <w:rPr>
          <w:sz w:val="24"/>
          <w:szCs w:val="24"/>
          <w:vertAlign w:val="subscript"/>
          <w:lang w:val="en-US"/>
        </w:rPr>
        <w:t>min</w:t>
      </w:r>
      <w:r w:rsidRPr="002E3005">
        <w:rPr>
          <w:sz w:val="24"/>
          <w:szCs w:val="24"/>
        </w:rPr>
        <w:t>)/(В</w:t>
      </w:r>
      <w:r w:rsidRPr="002E3005">
        <w:rPr>
          <w:sz w:val="24"/>
          <w:szCs w:val="24"/>
          <w:vertAlign w:val="subscript"/>
          <w:lang w:val="en-US"/>
        </w:rPr>
        <w:t>max</w:t>
      </w:r>
      <w:r w:rsidRPr="002E3005">
        <w:rPr>
          <w:sz w:val="24"/>
          <w:szCs w:val="24"/>
        </w:rPr>
        <w:t xml:space="preserve"> – В</w:t>
      </w:r>
      <w:r w:rsidRPr="002E3005">
        <w:rPr>
          <w:sz w:val="24"/>
          <w:szCs w:val="24"/>
          <w:vertAlign w:val="subscript"/>
          <w:lang w:val="en-US"/>
        </w:rPr>
        <w:t>min</w:t>
      </w:r>
      <w:r w:rsidRPr="002E3005">
        <w:rPr>
          <w:sz w:val="24"/>
          <w:szCs w:val="24"/>
        </w:rPr>
        <w:t>)*0,15   , где –</w:t>
      </w:r>
    </w:p>
    <w:p w14:paraId="7A8392FE" w14:textId="77777777" w:rsidR="00274D10" w:rsidRPr="002E3005" w:rsidRDefault="00274D10" w:rsidP="00274D10">
      <w:pPr>
        <w:pStyle w:val="afffa"/>
        <w:spacing w:line="312" w:lineRule="auto"/>
        <w:rPr>
          <w:sz w:val="24"/>
          <w:szCs w:val="24"/>
        </w:rPr>
      </w:pPr>
    </w:p>
    <w:p w14:paraId="24AB26C4"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lang w:val="en-US"/>
        </w:rPr>
        <w:t>n</w:t>
      </w:r>
      <w:r w:rsidRPr="002B2C6F">
        <w:rPr>
          <w:sz w:val="22"/>
          <w:szCs w:val="22"/>
        </w:rPr>
        <w:t xml:space="preserve"> – годовая выручка  </w:t>
      </w:r>
      <w:r w:rsidRPr="002B2C6F">
        <w:rPr>
          <w:sz w:val="22"/>
          <w:szCs w:val="22"/>
          <w:lang w:val="en-US"/>
        </w:rPr>
        <w:t>n</w:t>
      </w:r>
      <w:r w:rsidRPr="002B2C6F">
        <w:rPr>
          <w:sz w:val="22"/>
          <w:szCs w:val="22"/>
        </w:rPr>
        <w:t xml:space="preserve"> – го участника к концу проекта, указанная в заявке на участие в конкурсе;</w:t>
      </w:r>
    </w:p>
    <w:p w14:paraId="54FAF6DB"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min</w:t>
      </w:r>
      <w:r w:rsidRPr="002B2C6F">
        <w:rPr>
          <w:sz w:val="22"/>
          <w:szCs w:val="22"/>
        </w:rPr>
        <w:t xml:space="preserve"> – наименьшее из значений годовой выручки, содержащихся во всех заявках на участие в конкурсе;</w:t>
      </w:r>
    </w:p>
    <w:p w14:paraId="3ADD1E9A"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max</w:t>
      </w:r>
      <w:r w:rsidRPr="002B2C6F">
        <w:rPr>
          <w:sz w:val="22"/>
          <w:szCs w:val="22"/>
        </w:rPr>
        <w:t xml:space="preserve"> – наибольшее из значений годовой выручки, содержащихся во всех заявках на участие в конкурсе;</w:t>
      </w:r>
    </w:p>
    <w:p w14:paraId="4FEBDB20" w14:textId="77777777" w:rsidR="00274D10" w:rsidRPr="002B2C6F" w:rsidRDefault="00274D10" w:rsidP="00274D10">
      <w:pPr>
        <w:pStyle w:val="afffa"/>
        <w:spacing w:line="312" w:lineRule="auto"/>
        <w:rPr>
          <w:sz w:val="22"/>
          <w:szCs w:val="22"/>
        </w:rPr>
      </w:pPr>
      <w:r w:rsidRPr="002B2C6F">
        <w:rPr>
          <w:sz w:val="22"/>
          <w:szCs w:val="22"/>
        </w:rPr>
        <w:t>Остальные значения критериев рассчитываются аналогично.</w:t>
      </w:r>
    </w:p>
    <w:p w14:paraId="26424B05" w14:textId="77777777" w:rsidR="00274D10" w:rsidRPr="002B2C6F" w:rsidRDefault="00274D10" w:rsidP="00274D10">
      <w:pPr>
        <w:pStyle w:val="afffa"/>
        <w:spacing w:line="312" w:lineRule="auto"/>
        <w:rPr>
          <w:sz w:val="22"/>
          <w:szCs w:val="22"/>
        </w:rPr>
      </w:pPr>
    </w:p>
    <w:p w14:paraId="5844C3F9" w14:textId="77777777" w:rsidR="00274D10" w:rsidRPr="002B2C6F" w:rsidRDefault="00274D10" w:rsidP="00274D10">
      <w:pPr>
        <w:pStyle w:val="afffa"/>
        <w:spacing w:line="312" w:lineRule="auto"/>
        <w:rPr>
          <w:sz w:val="22"/>
          <w:szCs w:val="22"/>
        </w:rPr>
      </w:pPr>
      <w:r w:rsidRPr="002B2C6F">
        <w:rPr>
          <w:sz w:val="22"/>
          <w:szCs w:val="22"/>
        </w:rPr>
        <w:tab/>
        <w:t>г) срок окупаемости проекта. Коэффициент значимости данного критерия 0,25. Формула расчета:</w:t>
      </w:r>
    </w:p>
    <w:p w14:paraId="611F1A65"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 xml:space="preserve">г </w:t>
      </w:r>
      <w:r w:rsidRPr="002B2C6F">
        <w:rPr>
          <w:sz w:val="22"/>
          <w:szCs w:val="22"/>
          <w:vertAlign w:val="subscript"/>
          <w:lang w:val="en-US"/>
        </w:rPr>
        <w:t>n</w:t>
      </w:r>
      <w:r w:rsidRPr="002B2C6F">
        <w:rPr>
          <w:sz w:val="22"/>
          <w:szCs w:val="22"/>
          <w:vertAlign w:val="subscript"/>
        </w:rPr>
        <w:t xml:space="preserve"> </w:t>
      </w:r>
      <w:r w:rsidRPr="002B2C6F">
        <w:rPr>
          <w:sz w:val="22"/>
          <w:szCs w:val="22"/>
        </w:rPr>
        <w:t>= (О</w:t>
      </w:r>
      <w:r w:rsidRPr="002B2C6F">
        <w:rPr>
          <w:sz w:val="22"/>
          <w:szCs w:val="22"/>
          <w:vertAlign w:val="subscript"/>
          <w:lang w:val="en-US"/>
        </w:rPr>
        <w:t>max</w:t>
      </w:r>
      <w:r w:rsidRPr="002B2C6F">
        <w:rPr>
          <w:sz w:val="22"/>
          <w:szCs w:val="22"/>
        </w:rPr>
        <w:t>– О</w:t>
      </w:r>
      <w:r w:rsidRPr="002B2C6F">
        <w:rPr>
          <w:sz w:val="22"/>
          <w:szCs w:val="22"/>
          <w:lang w:val="en-US"/>
        </w:rPr>
        <w:t>n</w:t>
      </w:r>
      <w:r w:rsidRPr="002B2C6F">
        <w:rPr>
          <w:sz w:val="22"/>
          <w:szCs w:val="22"/>
        </w:rPr>
        <w:t>)/(О</w:t>
      </w:r>
      <w:r w:rsidRPr="002B2C6F">
        <w:rPr>
          <w:sz w:val="22"/>
          <w:szCs w:val="22"/>
          <w:vertAlign w:val="subscript"/>
          <w:lang w:val="en-US"/>
        </w:rPr>
        <w:t>max</w:t>
      </w:r>
      <w:r w:rsidRPr="002B2C6F">
        <w:rPr>
          <w:sz w:val="22"/>
          <w:szCs w:val="22"/>
        </w:rPr>
        <w:t xml:space="preserve"> – О</w:t>
      </w:r>
      <w:r w:rsidRPr="002B2C6F">
        <w:rPr>
          <w:sz w:val="22"/>
          <w:szCs w:val="22"/>
          <w:vertAlign w:val="subscript"/>
          <w:lang w:val="en-US"/>
        </w:rPr>
        <w:t>min</w:t>
      </w:r>
      <w:r w:rsidRPr="002B2C6F">
        <w:rPr>
          <w:sz w:val="22"/>
          <w:szCs w:val="22"/>
        </w:rPr>
        <w:t>)*0,25   , где –</w:t>
      </w:r>
    </w:p>
    <w:p w14:paraId="014486F6" w14:textId="77777777" w:rsidR="00274D10" w:rsidRPr="002B2C6F" w:rsidRDefault="00274D10" w:rsidP="00274D10">
      <w:pPr>
        <w:pStyle w:val="afffa"/>
        <w:spacing w:line="312" w:lineRule="auto"/>
        <w:rPr>
          <w:sz w:val="22"/>
          <w:szCs w:val="22"/>
        </w:rPr>
      </w:pPr>
    </w:p>
    <w:p w14:paraId="3CFA3EE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г</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74C9603"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max</w:t>
      </w:r>
      <w:r w:rsidRPr="002B2C6F">
        <w:rPr>
          <w:sz w:val="22"/>
          <w:szCs w:val="22"/>
        </w:rPr>
        <w:t xml:space="preserve"> - наибольший срок окупаемости из значений, содержащихся во всех заявках на участие в конкурсе;</w:t>
      </w:r>
    </w:p>
    <w:p w14:paraId="0023D1D4"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min</w:t>
      </w:r>
      <w:r w:rsidRPr="002B2C6F">
        <w:rPr>
          <w:sz w:val="22"/>
          <w:szCs w:val="22"/>
        </w:rPr>
        <w:t xml:space="preserve"> - наименьший срок окупаемости из значений, содержащихся во всех заявках на участие в конкурсе;</w:t>
      </w:r>
    </w:p>
    <w:p w14:paraId="7935523B"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lang w:val="en-US"/>
        </w:rPr>
        <w:t>n</w:t>
      </w:r>
      <w:r w:rsidRPr="002B2C6F">
        <w:rPr>
          <w:sz w:val="22"/>
          <w:szCs w:val="22"/>
        </w:rPr>
        <w:t xml:space="preserve"> – срок окупаемости проекта представленного </w:t>
      </w:r>
      <w:r w:rsidRPr="002B2C6F">
        <w:rPr>
          <w:sz w:val="22"/>
          <w:szCs w:val="22"/>
          <w:lang w:val="en-US"/>
        </w:rPr>
        <w:t>n</w:t>
      </w:r>
      <w:r w:rsidRPr="002B2C6F">
        <w:rPr>
          <w:sz w:val="22"/>
          <w:szCs w:val="22"/>
        </w:rPr>
        <w:t xml:space="preserve"> – ым участником.</w:t>
      </w:r>
    </w:p>
    <w:p w14:paraId="0DA0A5B0" w14:textId="77777777" w:rsidR="00274D10" w:rsidRPr="002B2C6F" w:rsidRDefault="00274D10" w:rsidP="00274D10">
      <w:pPr>
        <w:pStyle w:val="afffa"/>
        <w:spacing w:line="312" w:lineRule="auto"/>
        <w:rPr>
          <w:sz w:val="22"/>
          <w:szCs w:val="22"/>
        </w:rPr>
      </w:pPr>
      <w:r w:rsidRPr="002B2C6F">
        <w:rPr>
          <w:sz w:val="22"/>
          <w:szCs w:val="22"/>
        </w:rPr>
        <w:tab/>
        <w:t>Общая оценка заявки на участие в конкурсе складывается из суммы всех четырех критериев и не может превышать 1.</w:t>
      </w:r>
    </w:p>
    <w:p w14:paraId="6701035D" w14:textId="77777777" w:rsidR="00274D10" w:rsidRPr="002B2C6F" w:rsidRDefault="00274D10" w:rsidP="00274D10">
      <w:pPr>
        <w:pStyle w:val="a7"/>
        <w:spacing w:line="312" w:lineRule="auto"/>
        <w:jc w:val="both"/>
        <w:rPr>
          <w:i w:val="0"/>
          <w:sz w:val="22"/>
          <w:szCs w:val="22"/>
        </w:rPr>
      </w:pPr>
      <w:r w:rsidRPr="002B2C6F">
        <w:rPr>
          <w:i w:val="0"/>
          <w:sz w:val="22"/>
          <w:szCs w:val="22"/>
        </w:rPr>
        <w:tab/>
        <w:t>6.4.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7.3. настоящей Конкурсной документации.</w:t>
      </w:r>
    </w:p>
    <w:p w14:paraId="2CEAE9FE" w14:textId="77777777" w:rsidR="00597940" w:rsidRPr="00346CE9" w:rsidRDefault="00274D10" w:rsidP="00274D10">
      <w:pPr>
        <w:pStyle w:val="a7"/>
        <w:spacing w:line="312" w:lineRule="auto"/>
        <w:jc w:val="both"/>
        <w:rPr>
          <w:rFonts w:eastAsia="Arial"/>
          <w:i w:val="0"/>
        </w:rPr>
      </w:pPr>
      <w:r w:rsidRPr="002B2C6F">
        <w:rPr>
          <w:i w:val="0"/>
          <w:sz w:val="22"/>
          <w:szCs w:val="22"/>
        </w:rPr>
        <w:lastRenderedPageBreak/>
        <w:tab/>
        <w:t xml:space="preserve">6.5.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критериев значимости содержащихся в них бизнес-планов проектов. Заявке на участие в конкурсе, в которой содержатся лучшие критерии оценки бизнес-планов, </w:t>
      </w:r>
      <w:r w:rsidR="003E27B3" w:rsidRPr="002B2C6F">
        <w:rPr>
          <w:i w:val="0"/>
          <w:sz w:val="22"/>
          <w:szCs w:val="22"/>
        </w:rPr>
        <w:t>присваивается первый</w:t>
      </w:r>
      <w:r w:rsidRPr="002B2C6F">
        <w:rPr>
          <w:i w:val="0"/>
          <w:sz w:val="22"/>
          <w:szCs w:val="22"/>
        </w:rPr>
        <w:t xml:space="preserve"> номер. </w:t>
      </w:r>
      <w:r w:rsidRPr="002B2C6F">
        <w:rPr>
          <w:rFonts w:eastAsia="Arial"/>
          <w:i w:val="0"/>
          <w:sz w:val="22"/>
          <w:szCs w:val="22"/>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w:t>
      </w:r>
      <w:r w:rsidRPr="002E3005">
        <w:rPr>
          <w:rFonts w:eastAsia="Arial"/>
          <w:i w:val="0"/>
        </w:rPr>
        <w:t xml:space="preserve"> в случае отсутствия такой заявки - заявке на участие в конкурсе, которая поступила ранее других заявок на участие в конкурсе, содержащих такие условия. </w:t>
      </w:r>
    </w:p>
    <w:p w14:paraId="4B1F7BA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7. Порядок определения победителя конкурса</w:t>
      </w:r>
    </w:p>
    <w:p w14:paraId="11D6BED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7.1. </w:t>
      </w:r>
      <w:r w:rsidRPr="002B2C6F">
        <w:rPr>
          <w:i w:val="0"/>
          <w:sz w:val="22"/>
          <w:szCs w:val="22"/>
        </w:rPr>
        <w:tab/>
      </w:r>
      <w:r w:rsidRPr="002B2C6F">
        <w:rPr>
          <w:rFonts w:eastAsia="Arial"/>
          <w:i w:val="0"/>
          <w:sz w:val="22"/>
          <w:szCs w:val="22"/>
        </w:rPr>
        <w:t xml:space="preserve">Победителем конкурса признается участник конкурса, который предложил лучшие условия исполнения договора и заявке </w:t>
      </w:r>
      <w:r w:rsidR="003E27B3" w:rsidRPr="002B2C6F">
        <w:rPr>
          <w:rFonts w:eastAsia="Arial"/>
          <w:i w:val="0"/>
          <w:sz w:val="22"/>
          <w:szCs w:val="22"/>
        </w:rPr>
        <w:t>на участие,</w:t>
      </w:r>
      <w:r w:rsidRPr="002B2C6F">
        <w:rPr>
          <w:rFonts w:eastAsia="Arial"/>
          <w:i w:val="0"/>
          <w:sz w:val="22"/>
          <w:szCs w:val="22"/>
        </w:rPr>
        <w:t xml:space="preserve"> в конкурсе которого присвоен первый номер.</w:t>
      </w:r>
    </w:p>
    <w:p w14:paraId="7663C811" w14:textId="77777777" w:rsidR="00274D10" w:rsidRPr="002B2C6F" w:rsidRDefault="00274D10" w:rsidP="00274D10">
      <w:pPr>
        <w:pStyle w:val="a7"/>
        <w:spacing w:line="312" w:lineRule="auto"/>
        <w:jc w:val="both"/>
        <w:rPr>
          <w:i w:val="0"/>
          <w:sz w:val="22"/>
          <w:szCs w:val="22"/>
        </w:rPr>
      </w:pPr>
      <w:r w:rsidRPr="002B2C6F">
        <w:rPr>
          <w:i w:val="0"/>
          <w:sz w:val="22"/>
          <w:szCs w:val="22"/>
        </w:rPr>
        <w:tab/>
        <w:t>7.2.</w:t>
      </w:r>
      <w:r w:rsidRPr="002B2C6F">
        <w:rPr>
          <w:i w:val="0"/>
          <w:sz w:val="22"/>
          <w:szCs w:val="22"/>
        </w:rPr>
        <w:tab/>
        <w:t xml:space="preserve"> В случае если два и более бизнес-плана проекта набирают равное количество баллов, победителем конкурса признается участник, раньше других представивший в конкурсную комиссию бизнес-план проекта.</w:t>
      </w:r>
    </w:p>
    <w:p w14:paraId="6CFF3A72" w14:textId="6C1B1CA2" w:rsidR="00274D10" w:rsidRPr="002B2C6F" w:rsidRDefault="00274D10" w:rsidP="00274D10">
      <w:pPr>
        <w:pStyle w:val="a7"/>
        <w:spacing w:line="312" w:lineRule="auto"/>
        <w:jc w:val="both"/>
        <w:rPr>
          <w:i w:val="0"/>
          <w:sz w:val="22"/>
          <w:szCs w:val="22"/>
        </w:rPr>
      </w:pPr>
      <w:r w:rsidRPr="002B2C6F">
        <w:rPr>
          <w:i w:val="0"/>
          <w:sz w:val="22"/>
          <w:szCs w:val="22"/>
        </w:rPr>
        <w:tab/>
        <w:t>7.3.</w:t>
      </w:r>
      <w:r w:rsidRPr="002B2C6F">
        <w:rPr>
          <w:i w:val="0"/>
          <w:sz w:val="22"/>
          <w:szCs w:val="22"/>
        </w:rPr>
        <w:tab/>
        <w:t>Конкурсная комиссия ведет протокол оценки и сопоставления заявок на участие в конкурсе по каждому лоту,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w:t>
      </w:r>
      <w:r w:rsidR="00313138" w:rsidRPr="00313138">
        <w:rPr>
          <w:i w:val="0"/>
          <w:iCs w:val="0"/>
          <w:sz w:val="22"/>
          <w:szCs w:val="22"/>
        </w:rPr>
        <w:t>для индивидуального предпринимателя или физического лица, применяющего специальный налоговый режим «Налог на профессиональный доход»</w:t>
      </w:r>
      <w:r w:rsidRPr="002B2C6F">
        <w:rPr>
          <w:i w:val="0"/>
          <w:sz w:val="22"/>
          <w:szCs w:val="22"/>
        </w:rPr>
        <w:t xml:space="preserve">) и почтовые адреса участников конкурса, </w:t>
      </w:r>
      <w:r w:rsidRPr="002B2C6F">
        <w:rPr>
          <w:rFonts w:eastAsia="Arial"/>
          <w:i w:val="0"/>
          <w:sz w:val="22"/>
          <w:szCs w:val="22"/>
        </w:rPr>
        <w:t xml:space="preserve"> заявкам на участие в конкурсе которых присвоен первый и второй номера</w:t>
      </w:r>
      <w:r w:rsidRPr="002B2C6F">
        <w:rPr>
          <w:i w:val="0"/>
          <w:sz w:val="22"/>
          <w:szCs w:val="22"/>
        </w:rPr>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r w:rsidRPr="002B2C6F">
        <w:rPr>
          <w:rFonts w:eastAsia="Arial"/>
          <w:i w:val="0"/>
          <w:sz w:val="22"/>
          <w:szCs w:val="22"/>
        </w:rPr>
        <w:t xml:space="preserve"> Протокол составляется в двух экземплярах, один из которых хранится у организатора конкурса</w:t>
      </w:r>
      <w:r w:rsidRPr="002B2C6F">
        <w:rPr>
          <w:i w:val="0"/>
          <w:sz w:val="22"/>
          <w:szCs w:val="22"/>
        </w:rPr>
        <w:t>.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14:paraId="16721470"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7.4. </w:t>
      </w:r>
      <w:r w:rsidRPr="002B2C6F">
        <w:rPr>
          <w:rFonts w:eastAsia="Arial"/>
          <w:i w:val="0"/>
          <w:sz w:val="22"/>
          <w:szCs w:val="22"/>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14:paraId="3186CB41"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7.5. </w:t>
      </w:r>
      <w:r w:rsidRPr="002B2C6F">
        <w:rPr>
          <w:rFonts w:eastAsia="Arial"/>
          <w:i w:val="0"/>
          <w:sz w:val="22"/>
          <w:szCs w:val="22"/>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14:paraId="1B3049CB" w14:textId="77777777" w:rsidR="00274D10" w:rsidRPr="002B2C6F" w:rsidRDefault="00274D10" w:rsidP="00346CE9">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7.6.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w:t>
      </w:r>
      <w:r w:rsidRPr="002B2C6F">
        <w:rPr>
          <w:rFonts w:ascii="Times New Roman" w:hAnsi="Times New Roman" w:cs="Times New Roman"/>
          <w:sz w:val="22"/>
          <w:szCs w:val="22"/>
        </w:rPr>
        <w:lastRenderedPageBreak/>
        <w:t>конкурса не менее трех лет.</w:t>
      </w:r>
    </w:p>
    <w:p w14:paraId="268BA7AC" w14:textId="77777777" w:rsidR="002B0E50" w:rsidRPr="002B2C6F" w:rsidRDefault="002B0E50" w:rsidP="00274D10">
      <w:pPr>
        <w:pStyle w:val="a7"/>
        <w:spacing w:line="312" w:lineRule="auto"/>
        <w:jc w:val="center"/>
        <w:rPr>
          <w:b/>
          <w:bCs/>
          <w:i w:val="0"/>
          <w:sz w:val="22"/>
          <w:szCs w:val="22"/>
          <w:u w:val="single"/>
        </w:rPr>
      </w:pPr>
    </w:p>
    <w:p w14:paraId="56AC2A6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8. Заключение договора по результатам проведения конкурса</w:t>
      </w:r>
    </w:p>
    <w:p w14:paraId="25E4999A" w14:textId="77777777" w:rsidR="00274D10" w:rsidRPr="002B2C6F" w:rsidRDefault="00274D10" w:rsidP="00274D10">
      <w:pPr>
        <w:pStyle w:val="a7"/>
        <w:spacing w:line="312" w:lineRule="auto"/>
        <w:jc w:val="both"/>
        <w:rPr>
          <w:i w:val="0"/>
          <w:sz w:val="22"/>
          <w:szCs w:val="22"/>
        </w:rPr>
      </w:pPr>
      <w:r w:rsidRPr="002B2C6F">
        <w:rPr>
          <w:i w:val="0"/>
          <w:sz w:val="22"/>
          <w:szCs w:val="22"/>
        </w:rPr>
        <w:tab/>
        <w:t>8.1. Заключение договора осуществляется в порядке, предусмотренном Гражданским   кодексом Российской Федерации и иными федеральными законами.</w:t>
      </w:r>
    </w:p>
    <w:p w14:paraId="4DE5620A" w14:textId="77777777" w:rsidR="00274D10" w:rsidRPr="002B2C6F" w:rsidRDefault="00274D10" w:rsidP="00274D10">
      <w:pPr>
        <w:pStyle w:val="a7"/>
        <w:spacing w:line="312" w:lineRule="auto"/>
        <w:jc w:val="both"/>
        <w:rPr>
          <w:i w:val="0"/>
          <w:sz w:val="22"/>
          <w:szCs w:val="22"/>
        </w:rPr>
      </w:pPr>
      <w:r w:rsidRPr="002B2C6F">
        <w:rPr>
          <w:i w:val="0"/>
          <w:sz w:val="22"/>
          <w:szCs w:val="22"/>
        </w:rPr>
        <w:tab/>
        <w:t>8.2.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14:paraId="73EF0334" w14:textId="77777777" w:rsidR="00274D10" w:rsidRPr="002B2C6F" w:rsidRDefault="00274D10" w:rsidP="00274D10">
      <w:pPr>
        <w:pStyle w:val="a7"/>
        <w:spacing w:line="312" w:lineRule="auto"/>
        <w:jc w:val="both"/>
        <w:rPr>
          <w:i w:val="0"/>
          <w:sz w:val="22"/>
          <w:szCs w:val="22"/>
        </w:rPr>
      </w:pPr>
      <w:r w:rsidRPr="002B2C6F">
        <w:rPr>
          <w:i w:val="0"/>
          <w:sz w:val="22"/>
          <w:szCs w:val="22"/>
        </w:rPr>
        <w:tab/>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335ADF7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2) приостановления деятельности такого лица в порядке, предусмотренном Кодексом </w:t>
      </w:r>
      <w:r w:rsidR="00400BBC" w:rsidRPr="002B2C6F">
        <w:rPr>
          <w:i w:val="0"/>
          <w:sz w:val="22"/>
          <w:szCs w:val="22"/>
        </w:rPr>
        <w:t>Р</w:t>
      </w:r>
      <w:r w:rsidRPr="002B2C6F">
        <w:rPr>
          <w:i w:val="0"/>
          <w:sz w:val="22"/>
          <w:szCs w:val="22"/>
        </w:rPr>
        <w:t>оссийской Федерации об административных правонарушениях;</w:t>
      </w:r>
    </w:p>
    <w:p w14:paraId="403BE8E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3) предоставления таким лицом заведомо ложных сведений, содержащихся в </w:t>
      </w:r>
      <w:r w:rsidR="00D02202" w:rsidRPr="002B2C6F">
        <w:rPr>
          <w:i w:val="0"/>
          <w:sz w:val="22"/>
          <w:szCs w:val="22"/>
        </w:rPr>
        <w:t>документах, предусмотренных</w:t>
      </w:r>
      <w:r w:rsidRPr="002B2C6F">
        <w:rPr>
          <w:i w:val="0"/>
          <w:sz w:val="22"/>
          <w:szCs w:val="22"/>
        </w:rPr>
        <w:t xml:space="preserve"> конкурсной документацией. </w:t>
      </w:r>
    </w:p>
    <w:p w14:paraId="55634F8B" w14:textId="77777777" w:rsidR="00274D10" w:rsidRPr="002B2C6F" w:rsidRDefault="00274D10" w:rsidP="00274D10">
      <w:pPr>
        <w:pStyle w:val="a7"/>
        <w:spacing w:line="312" w:lineRule="auto"/>
        <w:jc w:val="both"/>
        <w:rPr>
          <w:i w:val="0"/>
          <w:sz w:val="22"/>
          <w:szCs w:val="22"/>
        </w:rPr>
      </w:pPr>
      <w:r w:rsidRPr="002B2C6F">
        <w:rPr>
          <w:i w:val="0"/>
          <w:sz w:val="22"/>
          <w:szCs w:val="22"/>
        </w:rPr>
        <w:tab/>
        <w:t>8.3.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8.2.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5DEF6EF8" w14:textId="77777777" w:rsidR="00274D10" w:rsidRPr="002B2C6F" w:rsidRDefault="00274D10" w:rsidP="00274D10">
      <w:pPr>
        <w:pStyle w:val="a7"/>
        <w:spacing w:line="312" w:lineRule="auto"/>
        <w:jc w:val="both"/>
        <w:rPr>
          <w:i w:val="0"/>
          <w:sz w:val="22"/>
          <w:szCs w:val="22"/>
        </w:rPr>
      </w:pPr>
      <w:r w:rsidRPr="002B2C6F">
        <w:rPr>
          <w:i w:val="0"/>
          <w:sz w:val="22"/>
          <w:szCs w:val="22"/>
        </w:rPr>
        <w:tab/>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45811A60" w14:textId="77777777" w:rsidR="00274D10" w:rsidRPr="002B2C6F" w:rsidRDefault="00274D10" w:rsidP="00274D10">
      <w:pPr>
        <w:pStyle w:val="a7"/>
        <w:spacing w:line="312" w:lineRule="auto"/>
        <w:jc w:val="both"/>
        <w:rPr>
          <w:i w:val="0"/>
          <w:sz w:val="22"/>
          <w:szCs w:val="22"/>
        </w:rPr>
      </w:pPr>
      <w:r w:rsidRPr="002B2C6F">
        <w:rPr>
          <w:i w:val="0"/>
          <w:sz w:val="22"/>
          <w:szCs w:val="22"/>
        </w:rPr>
        <w:tab/>
        <w:t>8.4.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7.3. или 8.5. настоящей Конкурсной документации,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04DDBF80"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8.5. В случае если победитель конкурса признан уклонившимся от заключения </w:t>
      </w:r>
      <w:r w:rsidR="003E27B3" w:rsidRPr="002B2C6F">
        <w:rPr>
          <w:i w:val="0"/>
          <w:sz w:val="22"/>
          <w:szCs w:val="22"/>
        </w:rPr>
        <w:t>договора, организатор</w:t>
      </w:r>
      <w:r w:rsidRPr="002B2C6F">
        <w:rPr>
          <w:i w:val="0"/>
          <w:sz w:val="22"/>
          <w:szCs w:val="22"/>
        </w:rPr>
        <w:t xml:space="preserve"> конкурса вправе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8.2 настоящей Конкурсной документации. Организатор конкурса в течение трех рабочих дней с даты </w:t>
      </w:r>
      <w:r w:rsidR="003E27B3" w:rsidRPr="002B2C6F">
        <w:rPr>
          <w:i w:val="0"/>
          <w:sz w:val="22"/>
          <w:szCs w:val="22"/>
        </w:rPr>
        <w:t>подписания протокола</w:t>
      </w:r>
      <w:r w:rsidRPr="002B2C6F">
        <w:rPr>
          <w:i w:val="0"/>
          <w:sz w:val="22"/>
          <w:szCs w:val="22"/>
        </w:rPr>
        <w:t xml:space="preserve"> оценки и сопоставления заявок передает участнику конкурса, </w:t>
      </w:r>
      <w:r w:rsidRPr="002B2C6F">
        <w:rPr>
          <w:i w:val="0"/>
          <w:sz w:val="22"/>
          <w:szCs w:val="22"/>
        </w:rPr>
        <w:lastRenderedPageBreak/>
        <w:t>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14:paraId="4A08572F"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w:t>
      </w:r>
      <w:r w:rsidR="003E27B3" w:rsidRPr="002B2C6F">
        <w:rPr>
          <w:rFonts w:ascii="Times New Roman" w:hAnsi="Times New Roman" w:cs="Times New Roman"/>
          <w:sz w:val="22"/>
          <w:szCs w:val="22"/>
        </w:rPr>
        <w:t>конкурса, заявке</w:t>
      </w:r>
      <w:r w:rsidRPr="002B2C6F">
        <w:rPr>
          <w:rFonts w:ascii="Times New Roman" w:hAnsi="Times New Roman" w:cs="Times New Roman"/>
          <w:sz w:val="22"/>
          <w:szCs w:val="22"/>
        </w:rPr>
        <w:t xml:space="preserve">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w:t>
      </w:r>
      <w:r w:rsidR="003E27B3" w:rsidRPr="002B2C6F">
        <w:rPr>
          <w:rFonts w:ascii="Times New Roman" w:hAnsi="Times New Roman" w:cs="Times New Roman"/>
          <w:sz w:val="22"/>
          <w:szCs w:val="22"/>
        </w:rPr>
        <w:t>а также</w:t>
      </w:r>
      <w:r w:rsidRPr="002B2C6F">
        <w:rPr>
          <w:rFonts w:ascii="Times New Roman" w:hAnsi="Times New Roman" w:cs="Times New Roman"/>
          <w:sz w:val="22"/>
          <w:szCs w:val="22"/>
        </w:rPr>
        <w:t xml:space="preserve">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14:paraId="3D057D11"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8.6.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14:paraId="169BCA99" w14:textId="54600C0C" w:rsidR="00274D10" w:rsidRPr="002B2C6F" w:rsidRDefault="00274D10" w:rsidP="00346CE9">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8.7</w:t>
      </w:r>
      <w:r w:rsidRPr="00293347">
        <w:rPr>
          <w:rFonts w:ascii="Times New Roman" w:hAnsi="Times New Roman" w:cs="Times New Roman"/>
          <w:sz w:val="22"/>
          <w:szCs w:val="22"/>
        </w:rPr>
        <w:t xml:space="preserve">. Площадь нежилых помещений, предоставленных в аренду одному субъекту малого предпринимательства, </w:t>
      </w:r>
      <w:r w:rsidR="00293347" w:rsidRPr="00293347">
        <w:rPr>
          <w:rFonts w:ascii="Times New Roman" w:hAnsi="Times New Roman" w:cs="Times New Roman"/>
          <w:sz w:val="22"/>
          <w:szCs w:val="22"/>
        </w:rPr>
        <w:t xml:space="preserve">а также физическому лицу, применяющему специальный налоговый режим «Налог на профессиональный доход» </w:t>
      </w:r>
      <w:r w:rsidRPr="00293347">
        <w:rPr>
          <w:rFonts w:ascii="Times New Roman" w:hAnsi="Times New Roman" w:cs="Times New Roman"/>
          <w:sz w:val="22"/>
          <w:szCs w:val="22"/>
        </w:rPr>
        <w:t>не должна превышать 15% от площади нежилых помещений бизнес-инкубатора, предназначенной для размещения субъектов малого предпринимательства</w:t>
      </w:r>
      <w:r w:rsidRPr="002B2C6F">
        <w:rPr>
          <w:rFonts w:ascii="Times New Roman" w:hAnsi="Times New Roman" w:cs="Times New Roman"/>
          <w:sz w:val="22"/>
          <w:szCs w:val="22"/>
        </w:rPr>
        <w:t>.</w:t>
      </w:r>
    </w:p>
    <w:p w14:paraId="71B805C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9. Последствия признания конкурса несостоявшимся</w:t>
      </w:r>
    </w:p>
    <w:p w14:paraId="3BC1A377" w14:textId="77777777" w:rsidR="00274D10" w:rsidRPr="002B2C6F" w:rsidRDefault="00274D10" w:rsidP="00274D10">
      <w:pPr>
        <w:pStyle w:val="ConsPlusNormal"/>
        <w:spacing w:line="312" w:lineRule="auto"/>
        <w:jc w:val="both"/>
        <w:rPr>
          <w:rFonts w:ascii="Times New Roman" w:hAnsi="Times New Roman" w:cs="Times New Roman"/>
          <w:sz w:val="22"/>
          <w:szCs w:val="22"/>
        </w:rPr>
      </w:pPr>
      <w:r w:rsidRPr="002B2C6F">
        <w:rPr>
          <w:rFonts w:ascii="Times New Roman" w:hAnsi="Times New Roman" w:cs="Times New Roman"/>
          <w:sz w:val="22"/>
          <w:szCs w:val="22"/>
        </w:rPr>
        <w:t>9.1.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EA8EADE" w14:textId="77777777" w:rsidR="002F7CFE"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9.2. В случае если конкурс признан несостоявшимся по основаниям, не указанным </w:t>
      </w:r>
      <w:r w:rsidR="003E27B3" w:rsidRPr="002B2C6F">
        <w:rPr>
          <w:rFonts w:ascii="Times New Roman" w:hAnsi="Times New Roman" w:cs="Times New Roman"/>
          <w:sz w:val="22"/>
          <w:szCs w:val="22"/>
        </w:rPr>
        <w:t>в пункте</w:t>
      </w:r>
      <w:r w:rsidRPr="002B2C6F">
        <w:rPr>
          <w:rFonts w:ascii="Times New Roman" w:hAnsi="Times New Roman" w:cs="Times New Roman"/>
          <w:sz w:val="22"/>
          <w:szCs w:val="22"/>
        </w:rPr>
        <w:t xml:space="preserve"> 9.1. настоящей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014709F0" w14:textId="77777777" w:rsidR="00A0774E" w:rsidRPr="002B2C6F" w:rsidRDefault="00A0774E" w:rsidP="00274D10">
      <w:pPr>
        <w:pStyle w:val="ConsPlusNormal"/>
        <w:spacing w:line="312" w:lineRule="auto"/>
        <w:ind w:firstLine="0"/>
        <w:jc w:val="both"/>
        <w:rPr>
          <w:rFonts w:ascii="Times New Roman" w:hAnsi="Times New Roman" w:cs="Times New Roman"/>
          <w:sz w:val="22"/>
          <w:szCs w:val="22"/>
        </w:rPr>
      </w:pPr>
    </w:p>
    <w:p w14:paraId="1D54F403" w14:textId="77777777" w:rsidR="00274D10" w:rsidRPr="002E3005" w:rsidRDefault="00274D10" w:rsidP="00274D10">
      <w:pPr>
        <w:pStyle w:val="1"/>
        <w:numPr>
          <w:ilvl w:val="0"/>
          <w:numId w:val="0"/>
        </w:numPr>
        <w:pBdr>
          <w:top w:val="single" w:sz="4" w:space="1" w:color="000000"/>
          <w:left w:val="single" w:sz="4" w:space="4" w:color="000000"/>
          <w:bottom w:val="single" w:sz="4" w:space="1" w:color="000000"/>
          <w:right w:val="single" w:sz="4" w:space="4" w:color="000000"/>
        </w:pBdr>
        <w:tabs>
          <w:tab w:val="left" w:pos="708"/>
        </w:tabs>
        <w:spacing w:after="0" w:line="240" w:lineRule="auto"/>
        <w:ind w:left="2160" w:right="2106"/>
        <w:jc w:val="center"/>
        <w:rPr>
          <w:sz w:val="22"/>
          <w:szCs w:val="22"/>
        </w:rPr>
      </w:pPr>
      <w:bookmarkStart w:id="12" w:name="sub_1318"/>
      <w:bookmarkStart w:id="13" w:name="sub_1033"/>
      <w:bookmarkEnd w:id="0"/>
      <w:bookmarkEnd w:id="1"/>
      <w:bookmarkEnd w:id="2"/>
      <w:bookmarkEnd w:id="3"/>
      <w:bookmarkEnd w:id="4"/>
      <w:bookmarkEnd w:id="5"/>
      <w:bookmarkEnd w:id="6"/>
      <w:r w:rsidRPr="002E3005">
        <w:rPr>
          <w:sz w:val="22"/>
          <w:szCs w:val="22"/>
        </w:rPr>
        <w:lastRenderedPageBreak/>
        <w:t>И</w:t>
      </w:r>
      <w:bookmarkEnd w:id="12"/>
      <w:bookmarkEnd w:id="13"/>
      <w:r w:rsidRPr="002E3005">
        <w:rPr>
          <w:sz w:val="22"/>
          <w:szCs w:val="22"/>
        </w:rPr>
        <w:t>НФОРМАЦИОННАЯ КАРТА КОНКУРСА</w:t>
      </w:r>
    </w:p>
    <w:p w14:paraId="5F21D6EE" w14:textId="77777777" w:rsidR="00274D10" w:rsidRPr="002E3005" w:rsidRDefault="00274D10" w:rsidP="00274D10">
      <w:pPr>
        <w:keepNext/>
        <w:keepLines/>
        <w:suppressLineNumbers/>
        <w:rPr>
          <w:sz w:val="22"/>
          <w:szCs w:val="22"/>
        </w:rPr>
      </w:pPr>
    </w:p>
    <w:tbl>
      <w:tblPr>
        <w:tblW w:w="10519" w:type="dxa"/>
        <w:tblInd w:w="108" w:type="dxa"/>
        <w:tblLayout w:type="fixed"/>
        <w:tblLook w:val="0000" w:firstRow="0" w:lastRow="0" w:firstColumn="0" w:lastColumn="0" w:noHBand="0" w:noVBand="0"/>
      </w:tblPr>
      <w:tblGrid>
        <w:gridCol w:w="540"/>
        <w:gridCol w:w="9979"/>
      </w:tblGrid>
      <w:tr w:rsidR="00274D10" w:rsidRPr="002E3005" w14:paraId="1904180B"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03F4483" w14:textId="77777777" w:rsidR="00274D10" w:rsidRPr="002E3005" w:rsidRDefault="00274D10" w:rsidP="005C7C0F">
            <w:pPr>
              <w:keepNext/>
              <w:keepLines/>
              <w:suppressLineNumbers/>
              <w:tabs>
                <w:tab w:val="left" w:pos="648"/>
              </w:tabs>
              <w:snapToGrid w:val="0"/>
              <w:jc w:val="center"/>
              <w:rPr>
                <w:b/>
                <w:sz w:val="22"/>
                <w:szCs w:val="22"/>
              </w:rPr>
            </w:pPr>
            <w:r w:rsidRPr="002E3005">
              <w:rPr>
                <w:b/>
                <w:sz w:val="22"/>
                <w:szCs w:val="22"/>
              </w:rPr>
              <w:t>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63421DF" w14:textId="77777777" w:rsidR="00274D10" w:rsidRPr="002E3005" w:rsidRDefault="00274D10" w:rsidP="002E3005">
            <w:pPr>
              <w:keepNext/>
              <w:keepLines/>
              <w:suppressLineNumbers/>
              <w:snapToGrid w:val="0"/>
              <w:spacing w:before="120" w:after="120"/>
              <w:jc w:val="center"/>
              <w:rPr>
                <w:b/>
                <w:sz w:val="22"/>
                <w:szCs w:val="22"/>
              </w:rPr>
            </w:pPr>
            <w:r w:rsidRPr="002E3005">
              <w:rPr>
                <w:b/>
                <w:sz w:val="22"/>
                <w:szCs w:val="22"/>
              </w:rPr>
              <w:t>Организатор конкурса:</w:t>
            </w:r>
          </w:p>
        </w:tc>
      </w:tr>
      <w:tr w:rsidR="00274D10" w:rsidRPr="003F3119" w14:paraId="74E18B8A" w14:textId="77777777" w:rsidTr="00600760">
        <w:trPr>
          <w:trHeight w:val="1498"/>
        </w:trPr>
        <w:tc>
          <w:tcPr>
            <w:tcW w:w="540" w:type="dxa"/>
            <w:vMerge/>
            <w:tcBorders>
              <w:top w:val="single" w:sz="4" w:space="0" w:color="000000"/>
              <w:left w:val="single" w:sz="4" w:space="0" w:color="000000"/>
              <w:bottom w:val="single" w:sz="4" w:space="0" w:color="000000"/>
            </w:tcBorders>
            <w:shd w:val="clear" w:color="auto" w:fill="auto"/>
            <w:vAlign w:val="center"/>
          </w:tcPr>
          <w:p w14:paraId="4D1B2208"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4F5640D" w14:textId="77777777" w:rsidR="00274D10" w:rsidRPr="003F3119" w:rsidRDefault="00274D10" w:rsidP="005C7C0F">
            <w:pPr>
              <w:pStyle w:val="afffa"/>
              <w:snapToGrid w:val="0"/>
            </w:pPr>
            <w:r w:rsidRPr="003F3119">
              <w:rPr>
                <w:b/>
                <w:iCs/>
                <w:u w:val="single"/>
              </w:rPr>
              <w:t>Наименование организатора конкурса:</w:t>
            </w:r>
            <w:r w:rsidRPr="003F3119">
              <w:t xml:space="preserve"> муниципальное автономное учреждение «Борский бизнес-инкубатор», за которым имущество, являющееся предметом конкурса, закреплено на праве оперативного управления.</w:t>
            </w:r>
          </w:p>
          <w:p w14:paraId="750C03B6" w14:textId="0E4F3460"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Место нахождения организатора конкурса:</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w:t>
            </w:r>
            <w:r w:rsidR="007C3D7E">
              <w:rPr>
                <w:rFonts w:ascii="Times New Roman" w:hAnsi="Times New Roman" w:cs="Times New Roman"/>
                <w:color w:val="auto"/>
                <w:sz w:val="20"/>
                <w:szCs w:val="20"/>
                <w:shd w:val="clear" w:color="auto" w:fill="FFFFFF"/>
              </w:rPr>
              <w:t xml:space="preserve"> </w:t>
            </w:r>
            <w:r w:rsidRPr="003F3119">
              <w:rPr>
                <w:rFonts w:ascii="Times New Roman" w:hAnsi="Times New Roman" w:cs="Times New Roman"/>
                <w:color w:val="auto"/>
                <w:sz w:val="20"/>
                <w:szCs w:val="20"/>
                <w:shd w:val="clear" w:color="auto" w:fill="FFFFFF"/>
              </w:rPr>
              <w:t>ул. Слободская, д. 1 "а"</w:t>
            </w:r>
            <w:r w:rsidRPr="003F3119">
              <w:rPr>
                <w:rFonts w:ascii="Times New Roman" w:hAnsi="Times New Roman" w:cs="Times New Roman"/>
                <w:color w:val="auto"/>
                <w:sz w:val="20"/>
                <w:szCs w:val="20"/>
              </w:rPr>
              <w:t>.</w:t>
            </w:r>
          </w:p>
          <w:p w14:paraId="68F757C6"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Почтовый адрес:</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 ул. Слободская, д. 1 "а"</w:t>
            </w:r>
            <w:r w:rsidRPr="003F3119">
              <w:rPr>
                <w:rFonts w:ascii="Times New Roman" w:hAnsi="Times New Roman" w:cs="Times New Roman"/>
                <w:color w:val="auto"/>
                <w:sz w:val="20"/>
                <w:szCs w:val="20"/>
              </w:rPr>
              <w:t>.</w:t>
            </w:r>
          </w:p>
          <w:p w14:paraId="73EF2E1A"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Адрес электронной почты:</w:t>
            </w:r>
            <w:r w:rsidRPr="003F3119">
              <w:rPr>
                <w:rFonts w:ascii="Times New Roman" w:hAnsi="Times New Roman" w:cs="Times New Roman"/>
                <w:color w:val="auto"/>
                <w:sz w:val="20"/>
                <w:szCs w:val="20"/>
              </w:rPr>
              <w:t xml:space="preserve"> </w:t>
            </w:r>
            <w:r w:rsidRPr="003F3119">
              <w:rPr>
                <w:rStyle w:val="ae"/>
                <w:rFonts w:ascii="Times New Roman" w:hAnsi="Times New Roman" w:cs="Times New Roman"/>
                <w:color w:val="auto"/>
                <w:sz w:val="20"/>
                <w:szCs w:val="20"/>
                <w:u w:val="none"/>
                <w:lang w:val="en-US"/>
              </w:rPr>
              <w:t>maybbi</w:t>
            </w:r>
            <w:r w:rsidRPr="003F3119">
              <w:rPr>
                <w:rStyle w:val="ae"/>
                <w:rFonts w:ascii="Times New Roman" w:hAnsi="Times New Roman" w:cs="Times New Roman"/>
                <w:color w:val="auto"/>
                <w:sz w:val="20"/>
                <w:szCs w:val="20"/>
                <w:u w:val="none"/>
              </w:rPr>
              <w:t>@</w:t>
            </w:r>
            <w:r w:rsidRPr="003F3119">
              <w:rPr>
                <w:rStyle w:val="ae"/>
                <w:rFonts w:ascii="Times New Roman" w:hAnsi="Times New Roman" w:cs="Times New Roman"/>
                <w:color w:val="auto"/>
                <w:sz w:val="20"/>
                <w:szCs w:val="20"/>
                <w:u w:val="none"/>
                <w:lang w:val="en-US"/>
              </w:rPr>
              <w:t>bk</w:t>
            </w:r>
            <w:r w:rsidRPr="003F3119">
              <w:rPr>
                <w:rStyle w:val="ae"/>
                <w:rFonts w:ascii="Times New Roman" w:hAnsi="Times New Roman" w:cs="Times New Roman"/>
                <w:color w:val="auto"/>
                <w:sz w:val="20"/>
                <w:szCs w:val="20"/>
                <w:u w:val="none"/>
              </w:rPr>
              <w:t>.ru</w:t>
            </w:r>
            <w:r w:rsidRPr="003F3119">
              <w:rPr>
                <w:rFonts w:ascii="Times New Roman" w:hAnsi="Times New Roman" w:cs="Times New Roman"/>
                <w:color w:val="auto"/>
                <w:sz w:val="20"/>
                <w:szCs w:val="20"/>
              </w:rPr>
              <w:t xml:space="preserve"> </w:t>
            </w:r>
          </w:p>
          <w:p w14:paraId="39C8A038"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Номер телефона/факса:</w:t>
            </w:r>
            <w:r w:rsidR="003B1073" w:rsidRPr="003F3119">
              <w:rPr>
                <w:rFonts w:ascii="Times New Roman" w:hAnsi="Times New Roman" w:cs="Times New Roman"/>
                <w:color w:val="auto"/>
                <w:sz w:val="20"/>
                <w:szCs w:val="20"/>
              </w:rPr>
              <w:t xml:space="preserve"> 8(83159) 2-74-6</w:t>
            </w:r>
            <w:r w:rsidRPr="003F3119">
              <w:rPr>
                <w:rFonts w:ascii="Times New Roman" w:hAnsi="Times New Roman" w:cs="Times New Roman"/>
                <w:color w:val="auto"/>
                <w:sz w:val="20"/>
                <w:szCs w:val="20"/>
              </w:rPr>
              <w:t>2</w:t>
            </w:r>
          </w:p>
          <w:p w14:paraId="60B75916" w14:textId="77777777" w:rsidR="00274D10" w:rsidRPr="003F3119" w:rsidRDefault="00274D10" w:rsidP="00346CE9">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Контактное лицо:</w:t>
            </w:r>
            <w:r w:rsidRPr="003F3119">
              <w:rPr>
                <w:rFonts w:ascii="Times New Roman" w:hAnsi="Times New Roman" w:cs="Times New Roman"/>
                <w:color w:val="auto"/>
                <w:sz w:val="20"/>
                <w:szCs w:val="20"/>
              </w:rPr>
              <w:t xml:space="preserve"> </w:t>
            </w:r>
            <w:r w:rsidR="00D02202" w:rsidRPr="003F3119">
              <w:rPr>
                <w:rFonts w:ascii="Times New Roman" w:hAnsi="Times New Roman" w:cs="Times New Roman"/>
                <w:color w:val="auto"/>
                <w:sz w:val="20"/>
                <w:szCs w:val="20"/>
              </w:rPr>
              <w:t xml:space="preserve">Горячев Дмитрий Андреевич </w:t>
            </w:r>
          </w:p>
        </w:tc>
      </w:tr>
      <w:tr w:rsidR="00274D10" w:rsidRPr="003F3119" w14:paraId="5F96C6D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0BB31237"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FCE7CCD" w14:textId="77777777" w:rsidR="00274D10" w:rsidRPr="003F3119" w:rsidRDefault="00274D10" w:rsidP="002E3005">
            <w:pPr>
              <w:suppressLineNumbers/>
              <w:snapToGrid w:val="0"/>
              <w:spacing w:before="120" w:after="120"/>
              <w:jc w:val="center"/>
              <w:rPr>
                <w:b/>
                <w:sz w:val="20"/>
                <w:szCs w:val="20"/>
              </w:rPr>
            </w:pPr>
            <w:r w:rsidRPr="003F3119">
              <w:rPr>
                <w:b/>
                <w:sz w:val="20"/>
                <w:szCs w:val="20"/>
              </w:rPr>
              <w:t>Привлечение специализированной организации:</w:t>
            </w:r>
          </w:p>
        </w:tc>
      </w:tr>
      <w:tr w:rsidR="00274D10" w:rsidRPr="003F3119" w14:paraId="140250DD"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36574EC5"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E75B089" w14:textId="77777777" w:rsidR="00274D10" w:rsidRPr="003F3119" w:rsidRDefault="00274D10" w:rsidP="005C7C0F">
            <w:pPr>
              <w:keepNext/>
              <w:keepLines/>
              <w:suppressLineNumbers/>
              <w:snapToGrid w:val="0"/>
              <w:rPr>
                <w:bCs/>
                <w:sz w:val="20"/>
                <w:szCs w:val="20"/>
              </w:rPr>
            </w:pPr>
            <w:r w:rsidRPr="003F3119">
              <w:rPr>
                <w:bCs/>
                <w:sz w:val="20"/>
                <w:szCs w:val="20"/>
              </w:rPr>
              <w:t>Не привлекается.</w:t>
            </w:r>
          </w:p>
        </w:tc>
      </w:tr>
      <w:tr w:rsidR="00274D10" w:rsidRPr="003F3119" w14:paraId="7C93919E"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7E4E0A3"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8AA973" w14:textId="77777777" w:rsidR="00274D10" w:rsidRPr="003F3119" w:rsidRDefault="00274D10" w:rsidP="002E3005">
            <w:pPr>
              <w:suppressLineNumbers/>
              <w:snapToGrid w:val="0"/>
              <w:spacing w:before="120" w:after="120"/>
              <w:ind w:right="-108"/>
              <w:jc w:val="center"/>
              <w:rPr>
                <w:b/>
                <w:sz w:val="20"/>
                <w:szCs w:val="20"/>
              </w:rPr>
            </w:pPr>
            <w:r w:rsidRPr="003F3119">
              <w:rPr>
                <w:b/>
                <w:sz w:val="20"/>
                <w:szCs w:val="20"/>
              </w:rPr>
              <w:t>Предмет и объект конкурса:</w:t>
            </w:r>
          </w:p>
        </w:tc>
      </w:tr>
      <w:tr w:rsidR="00274D10" w:rsidRPr="003F3119" w14:paraId="7F4F20B9" w14:textId="77777777" w:rsidTr="00600760">
        <w:trPr>
          <w:trHeight w:val="655"/>
        </w:trPr>
        <w:tc>
          <w:tcPr>
            <w:tcW w:w="540" w:type="dxa"/>
            <w:vMerge/>
            <w:tcBorders>
              <w:top w:val="single" w:sz="4" w:space="0" w:color="000000"/>
              <w:left w:val="single" w:sz="4" w:space="0" w:color="000000"/>
              <w:bottom w:val="single" w:sz="4" w:space="0" w:color="000000"/>
            </w:tcBorders>
            <w:shd w:val="clear" w:color="auto" w:fill="auto"/>
            <w:vAlign w:val="center"/>
          </w:tcPr>
          <w:p w14:paraId="4446495E"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7797570" w14:textId="77777777" w:rsidR="00274D10" w:rsidRPr="003F3119" w:rsidRDefault="00274D10" w:rsidP="005C7C0F">
            <w:pPr>
              <w:pStyle w:val="3a"/>
              <w:tabs>
                <w:tab w:val="clear" w:pos="926"/>
              </w:tabs>
              <w:snapToGrid w:val="0"/>
              <w:spacing w:line="240" w:lineRule="auto"/>
              <w:ind w:left="0" w:firstLine="0"/>
              <w:rPr>
                <w:rStyle w:val="ae"/>
                <w:b/>
                <w:color w:val="auto"/>
                <w:sz w:val="20"/>
              </w:rPr>
            </w:pPr>
            <w:r w:rsidRPr="003F3119">
              <w:rPr>
                <w:b/>
                <w:bCs/>
                <w:sz w:val="20"/>
                <w:u w:val="single"/>
              </w:rPr>
              <w:t>Предмет конкурса:</w:t>
            </w:r>
            <w:r w:rsidRPr="003F3119">
              <w:rPr>
                <w:sz w:val="20"/>
              </w:rPr>
              <w:t xml:space="preserve"> право аренды муниципального недвижимого имущества в соответствии с процедурами и условиями, приведенными в конкурсной документации, в том числе в проекте Договора аренды</w:t>
            </w:r>
            <w:r w:rsidRPr="003F3119">
              <w:rPr>
                <w:rStyle w:val="ae"/>
                <w:b/>
                <w:color w:val="auto"/>
                <w:sz w:val="20"/>
              </w:rPr>
              <w:t>.</w:t>
            </w:r>
          </w:p>
          <w:p w14:paraId="699B1ECE" w14:textId="77777777" w:rsidR="00274D10" w:rsidRPr="003F3119" w:rsidRDefault="00274D10" w:rsidP="005C7C0F">
            <w:pPr>
              <w:pStyle w:val="afffa"/>
            </w:pPr>
            <w:r w:rsidRPr="003F3119">
              <w:rPr>
                <w:b/>
                <w:u w:val="single"/>
              </w:rPr>
              <w:t>Сведения об объектах</w:t>
            </w:r>
            <w:r w:rsidRPr="003F3119">
              <w:rPr>
                <w:u w:val="single"/>
              </w:rPr>
              <w:t>:</w:t>
            </w:r>
            <w:r w:rsidRPr="003F3119">
              <w:t xml:space="preserve"> нежилые офисные помещения, оборудованные мебелью, оргтехникой, телефоном с выходом на городскую и междугородную связь, имеющее доступ к высокоскоростному Интернету, расположенные в здании МАУ «Борский бизнес-инкубатор» общей площадью 1368,3 кв.м.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7EF9ABDC" w14:textId="77777777" w:rsidR="00274D10" w:rsidRPr="003F3119" w:rsidRDefault="00274D10" w:rsidP="002E3005">
            <w:pPr>
              <w:pStyle w:val="afffa"/>
              <w:ind w:firstLine="61"/>
            </w:pPr>
            <w:r w:rsidRPr="003F3119">
              <w:t xml:space="preserve">Площадь офисных помещений: </w:t>
            </w:r>
          </w:p>
          <w:p w14:paraId="4B430DC2" w14:textId="21ED8E36" w:rsidR="0079533F" w:rsidRPr="003F3119" w:rsidRDefault="0079533F" w:rsidP="0079533F">
            <w:pPr>
              <w:spacing w:line="312" w:lineRule="auto"/>
              <w:ind w:firstLine="567"/>
              <w:jc w:val="both"/>
              <w:rPr>
                <w:b/>
                <w:sz w:val="20"/>
                <w:szCs w:val="20"/>
              </w:rPr>
            </w:pPr>
            <w:r w:rsidRPr="003F3119">
              <w:rPr>
                <w:b/>
                <w:sz w:val="20"/>
                <w:szCs w:val="20"/>
              </w:rPr>
              <w:t>Лот №1: офис №20</w:t>
            </w:r>
            <w:r w:rsidR="00D66855">
              <w:rPr>
                <w:b/>
                <w:sz w:val="20"/>
                <w:szCs w:val="20"/>
              </w:rPr>
              <w:t>3</w:t>
            </w:r>
            <w:r w:rsidRPr="003F3119">
              <w:rPr>
                <w:b/>
                <w:sz w:val="20"/>
                <w:szCs w:val="20"/>
              </w:rPr>
              <w:t xml:space="preserve"> на втором этаже общей площадью </w:t>
            </w:r>
            <w:r w:rsidR="00D66855">
              <w:rPr>
                <w:b/>
                <w:sz w:val="20"/>
                <w:szCs w:val="20"/>
              </w:rPr>
              <w:t xml:space="preserve">13,6 </w:t>
            </w:r>
            <w:r w:rsidRPr="003F3119">
              <w:rPr>
                <w:b/>
                <w:sz w:val="20"/>
                <w:szCs w:val="20"/>
              </w:rPr>
              <w:t>м</w:t>
            </w:r>
            <w:r w:rsidRPr="003F3119">
              <w:rPr>
                <w:b/>
                <w:sz w:val="20"/>
                <w:szCs w:val="20"/>
                <w:vertAlign w:val="superscript"/>
              </w:rPr>
              <w:t>2</w:t>
            </w:r>
            <w:r w:rsidRPr="003F3119">
              <w:rPr>
                <w:b/>
                <w:sz w:val="20"/>
                <w:szCs w:val="20"/>
                <w:vertAlign w:val="subscript"/>
              </w:rPr>
              <w:t>.</w:t>
            </w:r>
            <w:r w:rsidRPr="003F3119">
              <w:rPr>
                <w:b/>
                <w:sz w:val="20"/>
                <w:szCs w:val="20"/>
              </w:rPr>
              <w:t xml:space="preserve"> </w:t>
            </w:r>
          </w:p>
          <w:p w14:paraId="6673A89C" w14:textId="77777777" w:rsidR="0079533F" w:rsidRPr="003F3119" w:rsidRDefault="0079533F" w:rsidP="0079533F">
            <w:pPr>
              <w:pStyle w:val="afffa"/>
              <w:spacing w:line="312" w:lineRule="auto"/>
              <w:ind w:firstLine="567"/>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p>
          <w:p w14:paraId="7E186067" w14:textId="3265C8E0" w:rsidR="0079533F" w:rsidRPr="003F3119" w:rsidRDefault="0079533F" w:rsidP="0079533F">
            <w:pPr>
              <w:spacing w:line="312" w:lineRule="auto"/>
              <w:ind w:firstLine="567"/>
              <w:jc w:val="both"/>
              <w:rPr>
                <w:b/>
                <w:sz w:val="20"/>
                <w:szCs w:val="20"/>
                <w:vertAlign w:val="superscript"/>
              </w:rPr>
            </w:pPr>
            <w:r w:rsidRPr="003F3119">
              <w:rPr>
                <w:b/>
                <w:sz w:val="20"/>
                <w:szCs w:val="20"/>
              </w:rPr>
              <w:t>Лот №2: офис №20</w:t>
            </w:r>
            <w:r w:rsidR="00516BD5">
              <w:rPr>
                <w:b/>
                <w:sz w:val="20"/>
                <w:szCs w:val="20"/>
              </w:rPr>
              <w:t>8</w:t>
            </w:r>
            <w:r w:rsidR="002725BA">
              <w:rPr>
                <w:b/>
                <w:sz w:val="20"/>
                <w:szCs w:val="20"/>
              </w:rPr>
              <w:t xml:space="preserve"> </w:t>
            </w:r>
            <w:r w:rsidRPr="003F3119">
              <w:rPr>
                <w:b/>
                <w:sz w:val="20"/>
                <w:szCs w:val="20"/>
              </w:rPr>
              <w:t xml:space="preserve">на втором этаже общей площадью </w:t>
            </w:r>
            <w:r w:rsidR="00516BD5">
              <w:rPr>
                <w:b/>
                <w:sz w:val="20"/>
                <w:szCs w:val="20"/>
              </w:rPr>
              <w:t>17,6</w:t>
            </w:r>
            <w:r w:rsidR="002725BA">
              <w:rPr>
                <w:b/>
                <w:sz w:val="20"/>
                <w:szCs w:val="20"/>
              </w:rPr>
              <w:t xml:space="preserve"> </w:t>
            </w:r>
            <w:r w:rsidRPr="003F3119">
              <w:rPr>
                <w:b/>
                <w:sz w:val="20"/>
                <w:szCs w:val="20"/>
              </w:rPr>
              <w:t>м</w:t>
            </w:r>
            <w:r w:rsidRPr="003F3119">
              <w:rPr>
                <w:b/>
                <w:sz w:val="20"/>
                <w:szCs w:val="20"/>
                <w:vertAlign w:val="superscript"/>
              </w:rPr>
              <w:t xml:space="preserve">2. </w:t>
            </w:r>
          </w:p>
          <w:p w14:paraId="083759AA" w14:textId="70DA12E6" w:rsidR="004B14D7" w:rsidRDefault="0079533F" w:rsidP="0079533F">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p w14:paraId="1DB92689" w14:textId="568170CE" w:rsidR="006D4764" w:rsidRPr="003F3119" w:rsidRDefault="006D4764" w:rsidP="006D4764">
            <w:pPr>
              <w:spacing w:line="312" w:lineRule="auto"/>
              <w:ind w:firstLine="567"/>
              <w:jc w:val="both"/>
              <w:rPr>
                <w:b/>
                <w:sz w:val="20"/>
                <w:szCs w:val="20"/>
                <w:vertAlign w:val="superscript"/>
              </w:rPr>
            </w:pPr>
            <w:r w:rsidRPr="003F3119">
              <w:rPr>
                <w:b/>
                <w:sz w:val="20"/>
                <w:szCs w:val="20"/>
              </w:rPr>
              <w:t>Лот №</w:t>
            </w:r>
            <w:r>
              <w:rPr>
                <w:b/>
                <w:sz w:val="20"/>
                <w:szCs w:val="20"/>
              </w:rPr>
              <w:t>3</w:t>
            </w:r>
            <w:r w:rsidRPr="003F3119">
              <w:rPr>
                <w:b/>
                <w:sz w:val="20"/>
                <w:szCs w:val="20"/>
              </w:rPr>
              <w:t>: офис №20</w:t>
            </w:r>
            <w:r w:rsidR="00516BD5">
              <w:rPr>
                <w:b/>
                <w:sz w:val="20"/>
                <w:szCs w:val="20"/>
              </w:rPr>
              <w:t>9</w:t>
            </w:r>
            <w:r>
              <w:rPr>
                <w:b/>
                <w:sz w:val="20"/>
                <w:szCs w:val="20"/>
              </w:rPr>
              <w:t xml:space="preserve"> </w:t>
            </w:r>
            <w:r w:rsidRPr="003F3119">
              <w:rPr>
                <w:b/>
                <w:sz w:val="20"/>
                <w:szCs w:val="20"/>
              </w:rPr>
              <w:t xml:space="preserve">на втором этаже общей площадью </w:t>
            </w:r>
            <w:r w:rsidR="00516BD5">
              <w:rPr>
                <w:b/>
                <w:sz w:val="20"/>
                <w:szCs w:val="20"/>
              </w:rPr>
              <w:t>21,1</w:t>
            </w:r>
            <w:r>
              <w:rPr>
                <w:b/>
                <w:sz w:val="20"/>
                <w:szCs w:val="20"/>
              </w:rPr>
              <w:t xml:space="preserve"> </w:t>
            </w:r>
            <w:r w:rsidRPr="003F3119">
              <w:rPr>
                <w:b/>
                <w:sz w:val="20"/>
                <w:szCs w:val="20"/>
              </w:rPr>
              <w:t>м</w:t>
            </w:r>
            <w:r w:rsidRPr="003F3119">
              <w:rPr>
                <w:b/>
                <w:sz w:val="20"/>
                <w:szCs w:val="20"/>
                <w:vertAlign w:val="superscript"/>
              </w:rPr>
              <w:t xml:space="preserve">2. </w:t>
            </w:r>
          </w:p>
          <w:p w14:paraId="4591A40B" w14:textId="4A1E9C6A" w:rsidR="00D66855" w:rsidRPr="003F3119" w:rsidRDefault="006D4764" w:rsidP="00516BD5">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tc>
      </w:tr>
      <w:tr w:rsidR="00274D10" w:rsidRPr="003F3119" w14:paraId="67B4DC67"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9A7428F" w14:textId="77777777" w:rsidR="00274D10" w:rsidRPr="003F3119" w:rsidRDefault="00274D10" w:rsidP="005C7C0F">
            <w:pPr>
              <w:tabs>
                <w:tab w:val="left" w:pos="648"/>
              </w:tabs>
              <w:snapToGrid w:val="0"/>
              <w:jc w:val="center"/>
              <w:rPr>
                <w:b/>
                <w:sz w:val="20"/>
                <w:szCs w:val="20"/>
              </w:rPr>
            </w:pPr>
            <w:r w:rsidRPr="003F3119">
              <w:rPr>
                <w:b/>
                <w:sz w:val="20"/>
                <w:szCs w:val="20"/>
              </w:rPr>
              <w:t>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B12A69" w14:textId="77777777" w:rsidR="00274D10" w:rsidRPr="003F3119" w:rsidRDefault="00274D10" w:rsidP="002E3005">
            <w:pPr>
              <w:suppressLineNumbers/>
              <w:tabs>
                <w:tab w:val="left" w:pos="3000"/>
              </w:tabs>
              <w:snapToGrid w:val="0"/>
              <w:spacing w:before="120" w:after="120"/>
              <w:jc w:val="center"/>
              <w:rPr>
                <w:b/>
                <w:sz w:val="20"/>
                <w:szCs w:val="20"/>
              </w:rPr>
            </w:pPr>
            <w:r w:rsidRPr="003F3119">
              <w:rPr>
                <w:b/>
                <w:sz w:val="20"/>
                <w:szCs w:val="20"/>
              </w:rPr>
              <w:t>Срок и условия аренды:</w:t>
            </w:r>
          </w:p>
        </w:tc>
      </w:tr>
      <w:tr w:rsidR="00274D10" w:rsidRPr="003F3119" w14:paraId="273E64C9" w14:textId="77777777" w:rsidTr="00600760">
        <w:trPr>
          <w:trHeight w:val="746"/>
        </w:trPr>
        <w:tc>
          <w:tcPr>
            <w:tcW w:w="540" w:type="dxa"/>
            <w:vMerge/>
            <w:tcBorders>
              <w:top w:val="single" w:sz="4" w:space="0" w:color="000000"/>
              <w:left w:val="single" w:sz="4" w:space="0" w:color="000000"/>
              <w:bottom w:val="single" w:sz="4" w:space="0" w:color="000000"/>
            </w:tcBorders>
            <w:shd w:val="clear" w:color="auto" w:fill="auto"/>
            <w:vAlign w:val="center"/>
          </w:tcPr>
          <w:p w14:paraId="20784897"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1859548" w14:textId="394950A9" w:rsidR="004F6FBC" w:rsidRPr="003F3119" w:rsidRDefault="004F6FBC" w:rsidP="004F6FBC">
            <w:pPr>
              <w:snapToGrid w:val="0"/>
              <w:rPr>
                <w:sz w:val="20"/>
                <w:szCs w:val="20"/>
              </w:rPr>
            </w:pPr>
            <w:r w:rsidRPr="003F3119">
              <w:rPr>
                <w:b/>
                <w:sz w:val="20"/>
                <w:szCs w:val="20"/>
                <w:u w:val="single"/>
              </w:rPr>
              <w:t>Срок действия договора аренды</w:t>
            </w:r>
            <w:r w:rsidRPr="003F3119">
              <w:rPr>
                <w:sz w:val="20"/>
                <w:szCs w:val="20"/>
                <w:u w:val="single"/>
              </w:rPr>
              <w:t>:</w:t>
            </w:r>
            <w:r w:rsidRPr="003F3119">
              <w:rPr>
                <w:sz w:val="20"/>
                <w:szCs w:val="20"/>
              </w:rPr>
              <w:t xml:space="preserve"> с </w:t>
            </w:r>
            <w:r w:rsidRPr="006D744F">
              <w:rPr>
                <w:b/>
                <w:sz w:val="20"/>
                <w:szCs w:val="20"/>
              </w:rPr>
              <w:t>01.</w:t>
            </w:r>
            <w:r w:rsidR="00516BD5">
              <w:rPr>
                <w:b/>
                <w:sz w:val="20"/>
                <w:szCs w:val="20"/>
              </w:rPr>
              <w:t>10</w:t>
            </w:r>
            <w:r w:rsidRPr="006D744F">
              <w:rPr>
                <w:b/>
                <w:sz w:val="20"/>
                <w:szCs w:val="20"/>
              </w:rPr>
              <w:t>.202</w:t>
            </w:r>
            <w:r w:rsidR="003E27B3" w:rsidRPr="006D744F">
              <w:rPr>
                <w:b/>
                <w:sz w:val="20"/>
                <w:szCs w:val="20"/>
              </w:rPr>
              <w:t>1</w:t>
            </w:r>
            <w:r w:rsidRPr="006D744F">
              <w:rPr>
                <w:sz w:val="20"/>
                <w:szCs w:val="20"/>
              </w:rPr>
              <w:t xml:space="preserve"> года по </w:t>
            </w:r>
            <w:r w:rsidR="00516BD5">
              <w:rPr>
                <w:b/>
                <w:bCs/>
                <w:sz w:val="20"/>
                <w:szCs w:val="20"/>
              </w:rPr>
              <w:t>31</w:t>
            </w:r>
            <w:r w:rsidRPr="006D744F">
              <w:rPr>
                <w:b/>
                <w:bCs/>
                <w:sz w:val="20"/>
                <w:szCs w:val="20"/>
              </w:rPr>
              <w:t>.</w:t>
            </w:r>
            <w:r w:rsidR="00293347" w:rsidRPr="006D744F">
              <w:rPr>
                <w:b/>
                <w:bCs/>
                <w:sz w:val="20"/>
                <w:szCs w:val="20"/>
              </w:rPr>
              <w:t>0</w:t>
            </w:r>
            <w:r w:rsidR="00516BD5">
              <w:rPr>
                <w:b/>
                <w:bCs/>
                <w:sz w:val="20"/>
                <w:szCs w:val="20"/>
              </w:rPr>
              <w:t>8</w:t>
            </w:r>
            <w:r w:rsidRPr="006D744F">
              <w:rPr>
                <w:b/>
                <w:bCs/>
                <w:sz w:val="20"/>
                <w:szCs w:val="20"/>
              </w:rPr>
              <w:t>.202</w:t>
            </w:r>
            <w:r w:rsidR="00293347" w:rsidRPr="006D744F">
              <w:rPr>
                <w:b/>
                <w:bCs/>
                <w:sz w:val="20"/>
                <w:szCs w:val="20"/>
              </w:rPr>
              <w:t>2</w:t>
            </w:r>
            <w:r w:rsidRPr="003F3119">
              <w:rPr>
                <w:b/>
                <w:bCs/>
                <w:sz w:val="20"/>
                <w:szCs w:val="20"/>
              </w:rPr>
              <w:t xml:space="preserve"> </w:t>
            </w:r>
            <w:r w:rsidRPr="003F3119">
              <w:rPr>
                <w:sz w:val="20"/>
                <w:szCs w:val="20"/>
              </w:rPr>
              <w:t>года, максимальный срок размещения в бизнес-инкубаторе – три года.</w:t>
            </w:r>
          </w:p>
          <w:p w14:paraId="3CBCCF7C" w14:textId="358048F2" w:rsidR="004F6FBC" w:rsidRPr="003F3119" w:rsidRDefault="004F6FBC" w:rsidP="004F6FBC">
            <w:pPr>
              <w:rPr>
                <w:sz w:val="20"/>
                <w:szCs w:val="20"/>
              </w:rPr>
            </w:pPr>
            <w:r w:rsidRPr="003F3119">
              <w:rPr>
                <w:b/>
                <w:sz w:val="20"/>
                <w:szCs w:val="20"/>
              </w:rPr>
              <w:t>Дата начала аренды помещений – 01.</w:t>
            </w:r>
            <w:r w:rsidR="00516BD5">
              <w:rPr>
                <w:b/>
                <w:sz w:val="20"/>
                <w:szCs w:val="20"/>
              </w:rPr>
              <w:t>10</w:t>
            </w:r>
            <w:r w:rsidRPr="003F3119">
              <w:rPr>
                <w:b/>
                <w:sz w:val="20"/>
                <w:szCs w:val="20"/>
              </w:rPr>
              <w:t>.202</w:t>
            </w:r>
            <w:r w:rsidR="00B72E4A">
              <w:rPr>
                <w:b/>
                <w:sz w:val="20"/>
                <w:szCs w:val="20"/>
              </w:rPr>
              <w:t>1</w:t>
            </w:r>
            <w:r w:rsidRPr="003F3119">
              <w:rPr>
                <w:b/>
                <w:sz w:val="20"/>
                <w:szCs w:val="20"/>
              </w:rPr>
              <w:t xml:space="preserve"> </w:t>
            </w:r>
            <w:r w:rsidRPr="003F3119">
              <w:rPr>
                <w:sz w:val="20"/>
                <w:szCs w:val="20"/>
              </w:rPr>
              <w:t>года после подписания акта приема-передачи.</w:t>
            </w:r>
          </w:p>
          <w:p w14:paraId="3270AA34" w14:textId="59B7A6E2" w:rsidR="007C3D7E" w:rsidRPr="003F3119" w:rsidRDefault="004F6FBC" w:rsidP="004F6FBC">
            <w:pPr>
              <w:rPr>
                <w:sz w:val="20"/>
                <w:szCs w:val="20"/>
              </w:rPr>
            </w:pPr>
            <w:r w:rsidRPr="003F3119">
              <w:rPr>
                <w:b/>
                <w:sz w:val="20"/>
                <w:szCs w:val="20"/>
              </w:rPr>
              <w:t>Условия аренды -</w:t>
            </w:r>
            <w:r w:rsidRPr="003F3119">
              <w:rPr>
                <w:sz w:val="20"/>
                <w:szCs w:val="20"/>
              </w:rPr>
              <w:t xml:space="preserve"> в соответствии с условиями конкурсной документации и проекта договора аренды.</w:t>
            </w:r>
          </w:p>
        </w:tc>
      </w:tr>
      <w:tr w:rsidR="00274D10" w:rsidRPr="003F3119" w14:paraId="75082FFA" w14:textId="77777777" w:rsidTr="00600760">
        <w:trPr>
          <w:trHeight w:val="22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FAD28F8" w14:textId="77777777" w:rsidR="00274D10" w:rsidRPr="003F3119" w:rsidRDefault="00274D10" w:rsidP="005C7C0F">
            <w:pPr>
              <w:tabs>
                <w:tab w:val="left" w:pos="648"/>
              </w:tabs>
              <w:snapToGrid w:val="0"/>
              <w:jc w:val="center"/>
              <w:rPr>
                <w:b/>
                <w:sz w:val="20"/>
                <w:szCs w:val="20"/>
              </w:rPr>
            </w:pPr>
            <w:r w:rsidRPr="003F3119">
              <w:rPr>
                <w:b/>
                <w:sz w:val="20"/>
                <w:szCs w:val="20"/>
              </w:rPr>
              <w:t>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109838A" w14:textId="77777777" w:rsidR="00274D10" w:rsidRPr="003F3119" w:rsidRDefault="00274D10" w:rsidP="002E3005">
            <w:pPr>
              <w:suppressLineNumbers/>
              <w:snapToGrid w:val="0"/>
              <w:spacing w:before="120" w:after="120"/>
              <w:jc w:val="center"/>
              <w:rPr>
                <w:b/>
                <w:bCs/>
                <w:sz w:val="20"/>
                <w:szCs w:val="20"/>
              </w:rPr>
            </w:pPr>
            <w:r w:rsidRPr="003F3119">
              <w:rPr>
                <w:b/>
                <w:bCs/>
                <w:sz w:val="20"/>
                <w:szCs w:val="20"/>
              </w:rPr>
              <w:t>Цена договора аренды/порядок формирования цены договора аренды:</w:t>
            </w:r>
          </w:p>
        </w:tc>
      </w:tr>
      <w:tr w:rsidR="00274D10" w:rsidRPr="003F3119" w14:paraId="5F1B5413"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56258AC5"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998A1" w14:textId="6152C2F5" w:rsidR="00274D10" w:rsidRPr="00562732" w:rsidRDefault="00274D10" w:rsidP="005C7C0F">
            <w:pPr>
              <w:pStyle w:val="afffa"/>
              <w:widowControl/>
              <w:snapToGrid w:val="0"/>
              <w:ind w:left="61"/>
              <w:jc w:val="left"/>
              <w:textAlignment w:val="auto"/>
            </w:pPr>
            <w:r w:rsidRPr="00562732">
              <w:t xml:space="preserve">Субъектам малого и среднего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t>размещенны</w:t>
            </w:r>
            <w:r w:rsidR="00293347" w:rsidRPr="00562732">
              <w:t>х</w:t>
            </w:r>
            <w:r w:rsidRPr="00562732">
              <w:t xml:space="preserve"> в бизнес-инкубаторе по результатам проведенного конкурса, устанавливаются следующие ставки арендной платы по договорам аренды нежилых помещений бизнес – инкубатора:</w:t>
            </w:r>
          </w:p>
          <w:p w14:paraId="17715C5D" w14:textId="77777777" w:rsidR="00274D10" w:rsidRPr="00562732" w:rsidRDefault="00274D10" w:rsidP="005C7C0F">
            <w:pPr>
              <w:pStyle w:val="afffa"/>
              <w:ind w:left="61"/>
              <w:jc w:val="left"/>
            </w:pPr>
            <w:r w:rsidRPr="00562732">
              <w:t>в первый год аренды – 40 процентов;</w:t>
            </w:r>
          </w:p>
          <w:p w14:paraId="72F129A2" w14:textId="77777777" w:rsidR="00274D10" w:rsidRPr="00562732" w:rsidRDefault="00274D10" w:rsidP="005C7C0F">
            <w:pPr>
              <w:pStyle w:val="afffa"/>
              <w:ind w:left="61"/>
              <w:jc w:val="left"/>
            </w:pPr>
            <w:r w:rsidRPr="00562732">
              <w:t xml:space="preserve">во второй год аренды – </w:t>
            </w:r>
            <w:r w:rsidR="005D5F51" w:rsidRPr="00562732">
              <w:t>40</w:t>
            </w:r>
            <w:r w:rsidRPr="00562732">
              <w:t xml:space="preserve"> процентов;</w:t>
            </w:r>
          </w:p>
          <w:p w14:paraId="28D7217E" w14:textId="77777777" w:rsidR="00274D10" w:rsidRPr="00562732" w:rsidRDefault="00274D10" w:rsidP="005C7C0F">
            <w:pPr>
              <w:pStyle w:val="afffa"/>
              <w:ind w:left="61"/>
              <w:jc w:val="left"/>
            </w:pPr>
            <w:r w:rsidRPr="00562732">
              <w:t xml:space="preserve">в третий год аренды – </w:t>
            </w:r>
            <w:r w:rsidR="005D5F51" w:rsidRPr="00562732">
              <w:t>40</w:t>
            </w:r>
            <w:r w:rsidRPr="00562732">
              <w:t xml:space="preserve"> процентов от размера арендной платы, определяемой арендодателем на основании отчета об оценке.</w:t>
            </w:r>
          </w:p>
          <w:p w14:paraId="602C9924" w14:textId="07058055" w:rsidR="004F6FBC" w:rsidRPr="00562732" w:rsidRDefault="004F6FBC" w:rsidP="004F6FBC">
            <w:pPr>
              <w:pStyle w:val="afffa"/>
              <w:widowControl/>
              <w:spacing w:after="120"/>
              <w:ind w:left="61"/>
              <w:jc w:val="left"/>
              <w:rPr>
                <w:rFonts w:eastAsia="Times New Roman"/>
                <w:lang w:eastAsia="ru-RU"/>
              </w:rPr>
            </w:pPr>
            <w:r w:rsidRPr="00562732">
              <w:rPr>
                <w:rFonts w:eastAsia="Times New Roman"/>
                <w:lang w:eastAsia="ru-RU"/>
              </w:rPr>
              <w:t>Согласно отчету № НН-</w:t>
            </w:r>
            <w:r w:rsidR="00562732" w:rsidRPr="00562732">
              <w:rPr>
                <w:rFonts w:eastAsia="Times New Roman"/>
                <w:lang w:eastAsia="ru-RU"/>
              </w:rPr>
              <w:t>0390</w:t>
            </w:r>
            <w:r w:rsidRPr="00562732">
              <w:rPr>
                <w:rFonts w:eastAsia="Times New Roman"/>
                <w:lang w:eastAsia="ru-RU"/>
              </w:rPr>
              <w:t>-</w:t>
            </w:r>
            <w:r w:rsidR="00B72E4A" w:rsidRPr="00562732">
              <w:rPr>
                <w:rFonts w:eastAsia="Times New Roman"/>
                <w:lang w:eastAsia="ru-RU"/>
              </w:rPr>
              <w:t>2</w:t>
            </w:r>
            <w:r w:rsidR="00562732" w:rsidRPr="00562732">
              <w:rPr>
                <w:rFonts w:eastAsia="Times New Roman"/>
                <w:lang w:eastAsia="ru-RU"/>
              </w:rPr>
              <w:t>1</w:t>
            </w:r>
            <w:r w:rsidRPr="00562732">
              <w:rPr>
                <w:rFonts w:eastAsia="Times New Roman"/>
                <w:lang w:eastAsia="ru-RU"/>
              </w:rPr>
              <w:t xml:space="preserve"> от 25.</w:t>
            </w:r>
            <w:r w:rsidR="00562732" w:rsidRPr="00562732">
              <w:rPr>
                <w:rFonts w:eastAsia="Times New Roman"/>
                <w:lang w:eastAsia="ru-RU"/>
              </w:rPr>
              <w:t>05</w:t>
            </w:r>
            <w:r w:rsidRPr="00562732">
              <w:rPr>
                <w:rFonts w:eastAsia="Times New Roman"/>
                <w:lang w:eastAsia="ru-RU"/>
              </w:rPr>
              <w:t>.20</w:t>
            </w:r>
            <w:r w:rsidR="00B72E4A" w:rsidRPr="00562732">
              <w:rPr>
                <w:rFonts w:eastAsia="Times New Roman"/>
                <w:lang w:eastAsia="ru-RU"/>
              </w:rPr>
              <w:t>2</w:t>
            </w:r>
            <w:r w:rsidR="00977DE6">
              <w:rPr>
                <w:rFonts w:eastAsia="Times New Roman"/>
                <w:lang w:eastAsia="ru-RU"/>
              </w:rPr>
              <w:t>1</w:t>
            </w:r>
            <w:r w:rsidRPr="00562732">
              <w:rPr>
                <w:rFonts w:eastAsia="Times New Roman"/>
                <w:lang w:eastAsia="ru-RU"/>
              </w:rPr>
              <w:t xml:space="preserve">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за 1 кв.м. офисных помещений в здании бизнес-инкубатора общей площадью 1368,3 кв.м., </w:t>
            </w:r>
            <w:r w:rsidRPr="00562732">
              <w:rPr>
                <w:rFonts w:eastAsia="Times New Roman"/>
                <w:lang w:eastAsia="ru-RU"/>
              </w:rPr>
              <w:lastRenderedPageBreak/>
              <w:t>расположенного по адресу: Нижегородская область, г. Бор, жилой район Паново, ул. Слободская, д. 1 "а", составляет 5</w:t>
            </w:r>
            <w:r w:rsidR="00B10AB0">
              <w:rPr>
                <w:rFonts w:eastAsia="Times New Roman"/>
                <w:lang w:eastAsia="ru-RU"/>
              </w:rPr>
              <w:t>38</w:t>
            </w:r>
            <w:r w:rsidRPr="00562732">
              <w:rPr>
                <w:rFonts w:eastAsia="Times New Roman"/>
                <w:lang w:eastAsia="ru-RU"/>
              </w:rPr>
              <w:t xml:space="preserve"> (пятьсот </w:t>
            </w:r>
            <w:r w:rsidR="00B10AB0">
              <w:rPr>
                <w:rFonts w:eastAsia="Times New Roman"/>
                <w:lang w:eastAsia="ru-RU"/>
              </w:rPr>
              <w:t>тридцать восемь</w:t>
            </w:r>
            <w:r w:rsidRPr="00562732">
              <w:rPr>
                <w:rFonts w:eastAsia="Times New Roman"/>
                <w:lang w:eastAsia="ru-RU"/>
              </w:rPr>
              <w:t>) руб. 00 коп./кв.м./мес.</w:t>
            </w:r>
          </w:p>
          <w:p w14:paraId="29FBE707" w14:textId="65400745" w:rsidR="004F6FBC" w:rsidRPr="00562732" w:rsidRDefault="004F6FBC" w:rsidP="004F6FBC">
            <w:pPr>
              <w:pStyle w:val="afffa"/>
              <w:ind w:left="61"/>
              <w:jc w:val="left"/>
              <w:rPr>
                <w:rFonts w:eastAsia="Times New Roman"/>
                <w:lang w:eastAsia="ru-RU"/>
              </w:rPr>
            </w:pPr>
            <w:r w:rsidRPr="00562732">
              <w:rPr>
                <w:rFonts w:eastAsia="Times New Roman"/>
                <w:lang w:eastAsia="ru-RU"/>
              </w:rPr>
              <w:t xml:space="preserve">Субъектам малого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rPr>
                <w:rFonts w:eastAsia="Times New Roman"/>
                <w:lang w:eastAsia="ru-RU"/>
              </w:rPr>
              <w:t>размещенным в бизнес-инкубаторе, устанавливаются следующие ставки арендной платы:</w:t>
            </w:r>
          </w:p>
          <w:p w14:paraId="3FDAAF11" w14:textId="6CABE33A" w:rsidR="004F6FBC" w:rsidRPr="00562732" w:rsidRDefault="004F6FBC" w:rsidP="004F6FBC">
            <w:pPr>
              <w:pStyle w:val="afffa"/>
              <w:widowControl/>
              <w:spacing w:line="312" w:lineRule="auto"/>
              <w:ind w:firstLine="709"/>
              <w:rPr>
                <w:rFonts w:eastAsia="Times New Roman"/>
                <w:lang w:eastAsia="ru-RU"/>
              </w:rPr>
            </w:pPr>
            <w:r w:rsidRPr="00562732">
              <w:rPr>
                <w:rFonts w:eastAsia="Times New Roman"/>
                <w:lang w:eastAsia="ru-RU"/>
              </w:rPr>
              <w:t>1) первый год аренды - 40% от 5</w:t>
            </w:r>
            <w:r w:rsidR="00562732" w:rsidRPr="00562732">
              <w:rPr>
                <w:rFonts w:eastAsia="Times New Roman"/>
                <w:lang w:eastAsia="ru-RU"/>
              </w:rPr>
              <w:t>38</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КМОП = 0,4*5</w:t>
            </w:r>
            <w:r w:rsidR="00B10AB0">
              <w:rPr>
                <w:rFonts w:eastAsia="Times New Roman"/>
                <w:lang w:eastAsia="ru-RU"/>
              </w:rPr>
              <w:t>38</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1,38= 29</w:t>
            </w:r>
            <w:r w:rsidR="00562732">
              <w:rPr>
                <w:rFonts w:eastAsia="Times New Roman"/>
                <w:lang w:eastAsia="ru-RU"/>
              </w:rPr>
              <w:t>6</w:t>
            </w:r>
            <w:r w:rsidRPr="00562732">
              <w:rPr>
                <w:rFonts w:eastAsia="Times New Roman"/>
                <w:lang w:eastAsia="ru-RU"/>
              </w:rPr>
              <w:t xml:space="preserve"> (двести девяносто </w:t>
            </w:r>
            <w:r w:rsidR="00562732">
              <w:rPr>
                <w:rFonts w:eastAsia="Times New Roman"/>
                <w:lang w:eastAsia="ru-RU"/>
              </w:rPr>
              <w:t>шесть</w:t>
            </w:r>
            <w:r w:rsidRPr="00562732">
              <w:rPr>
                <w:rFonts w:eastAsia="Times New Roman"/>
                <w:lang w:eastAsia="ru-RU"/>
              </w:rPr>
              <w:t xml:space="preserve">) руб. </w:t>
            </w:r>
            <w:r w:rsidR="00562732">
              <w:rPr>
                <w:rFonts w:eastAsia="Times New Roman"/>
                <w:lang w:eastAsia="ru-RU"/>
              </w:rPr>
              <w:t>98</w:t>
            </w:r>
            <w:r w:rsidRPr="00562732">
              <w:rPr>
                <w:rFonts w:eastAsia="Times New Roman"/>
                <w:lang w:eastAsia="ru-RU"/>
              </w:rPr>
              <w:t xml:space="preserve"> </w:t>
            </w:r>
            <w:r w:rsidR="00293347" w:rsidRPr="00562732">
              <w:rPr>
                <w:rFonts w:eastAsia="Times New Roman"/>
                <w:lang w:eastAsia="ru-RU"/>
              </w:rPr>
              <w:t>коп. /</w:t>
            </w:r>
            <w:r w:rsidRPr="00562732">
              <w:rPr>
                <w:rFonts w:eastAsia="Times New Roman"/>
                <w:lang w:eastAsia="ru-RU"/>
              </w:rPr>
              <w:t>кв.м./мес.;</w:t>
            </w:r>
          </w:p>
          <w:p w14:paraId="437AE981" w14:textId="61C36F1D" w:rsidR="004F6FBC" w:rsidRPr="00562732" w:rsidRDefault="004F6FBC" w:rsidP="004F6FBC">
            <w:pPr>
              <w:pStyle w:val="afffa"/>
              <w:widowControl/>
              <w:spacing w:line="312" w:lineRule="auto"/>
              <w:ind w:firstLine="567"/>
              <w:rPr>
                <w:rFonts w:eastAsia="Times New Roman"/>
                <w:lang w:eastAsia="ru-RU"/>
              </w:rPr>
            </w:pPr>
            <w:r w:rsidRPr="00562732">
              <w:rPr>
                <w:rFonts w:eastAsia="Times New Roman"/>
                <w:lang w:eastAsia="ru-RU"/>
              </w:rPr>
              <w:tab/>
              <w:t>2) второй год аренды - 40% от 5</w:t>
            </w:r>
            <w:r w:rsidR="00562732" w:rsidRPr="00562732">
              <w:rPr>
                <w:rFonts w:eastAsia="Times New Roman"/>
                <w:lang w:eastAsia="ru-RU"/>
              </w:rPr>
              <w:t>38</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КМОП = 0,4*5</w:t>
            </w:r>
            <w:r w:rsidR="00B10AB0">
              <w:rPr>
                <w:rFonts w:eastAsia="Times New Roman"/>
                <w:lang w:eastAsia="ru-RU"/>
              </w:rPr>
              <w:t xml:space="preserve">38 </w:t>
            </w:r>
            <w:r w:rsidRPr="00562732">
              <w:rPr>
                <w:rFonts w:eastAsia="Times New Roman"/>
                <w:lang w:eastAsia="ru-RU"/>
              </w:rPr>
              <w:t xml:space="preserve">руб. 00 </w:t>
            </w:r>
            <w:r w:rsidR="00293347" w:rsidRPr="00562732">
              <w:rPr>
                <w:rFonts w:eastAsia="Times New Roman"/>
                <w:lang w:eastAsia="ru-RU"/>
              </w:rPr>
              <w:t>коп. *</w:t>
            </w:r>
            <w:r w:rsidRPr="00562732">
              <w:rPr>
                <w:rFonts w:eastAsia="Times New Roman"/>
                <w:lang w:eastAsia="ru-RU"/>
              </w:rPr>
              <w:t>1,38= 29</w:t>
            </w:r>
            <w:r w:rsidR="00562732">
              <w:rPr>
                <w:rFonts w:eastAsia="Times New Roman"/>
                <w:lang w:eastAsia="ru-RU"/>
              </w:rPr>
              <w:t>6</w:t>
            </w:r>
            <w:r w:rsidRPr="00562732">
              <w:rPr>
                <w:rFonts w:eastAsia="Times New Roman"/>
                <w:lang w:eastAsia="ru-RU"/>
              </w:rPr>
              <w:t xml:space="preserve"> (двести девяносто </w:t>
            </w:r>
            <w:r w:rsidR="00562732">
              <w:rPr>
                <w:rFonts w:eastAsia="Times New Roman"/>
                <w:lang w:eastAsia="ru-RU"/>
              </w:rPr>
              <w:t>шесть</w:t>
            </w:r>
            <w:r w:rsidRPr="00562732">
              <w:rPr>
                <w:rFonts w:eastAsia="Times New Roman"/>
                <w:lang w:eastAsia="ru-RU"/>
              </w:rPr>
              <w:t xml:space="preserve">) руб. </w:t>
            </w:r>
            <w:r w:rsidR="00562732">
              <w:rPr>
                <w:rFonts w:eastAsia="Times New Roman"/>
                <w:lang w:eastAsia="ru-RU"/>
              </w:rPr>
              <w:t>98</w:t>
            </w:r>
            <w:r w:rsidRPr="00562732">
              <w:rPr>
                <w:rFonts w:eastAsia="Times New Roman"/>
                <w:lang w:eastAsia="ru-RU"/>
              </w:rPr>
              <w:t xml:space="preserve"> </w:t>
            </w:r>
            <w:r w:rsidR="00293347" w:rsidRPr="00562732">
              <w:rPr>
                <w:rFonts w:eastAsia="Times New Roman"/>
                <w:lang w:eastAsia="ru-RU"/>
              </w:rPr>
              <w:t>коп. /</w:t>
            </w:r>
            <w:r w:rsidRPr="00562732">
              <w:rPr>
                <w:rFonts w:eastAsia="Times New Roman"/>
                <w:lang w:eastAsia="ru-RU"/>
              </w:rPr>
              <w:t>кв.м./мес.;</w:t>
            </w:r>
          </w:p>
          <w:p w14:paraId="5D5CDAE5" w14:textId="69C9DA79" w:rsidR="004F6FBC" w:rsidRPr="00562732" w:rsidRDefault="004F6FBC" w:rsidP="004F6FBC">
            <w:pPr>
              <w:pStyle w:val="afffa"/>
              <w:widowControl/>
              <w:spacing w:line="312" w:lineRule="auto"/>
              <w:ind w:firstLine="567"/>
              <w:rPr>
                <w:rFonts w:eastAsia="Times New Roman"/>
                <w:lang w:eastAsia="ru-RU"/>
              </w:rPr>
            </w:pPr>
            <w:r w:rsidRPr="00562732">
              <w:rPr>
                <w:rFonts w:eastAsia="Times New Roman"/>
                <w:lang w:eastAsia="ru-RU"/>
              </w:rPr>
              <w:tab/>
              <w:t>3) третий год аренды - 40% от 5</w:t>
            </w:r>
            <w:r w:rsidR="00562732" w:rsidRPr="00562732">
              <w:rPr>
                <w:rFonts w:eastAsia="Times New Roman"/>
                <w:lang w:eastAsia="ru-RU"/>
              </w:rPr>
              <w:t>38</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КМОП = 0,4*5</w:t>
            </w:r>
            <w:r w:rsidR="00B10AB0">
              <w:rPr>
                <w:rFonts w:eastAsia="Times New Roman"/>
                <w:lang w:eastAsia="ru-RU"/>
              </w:rPr>
              <w:t xml:space="preserve">38 </w:t>
            </w:r>
            <w:r w:rsidRPr="00562732">
              <w:rPr>
                <w:rFonts w:eastAsia="Times New Roman"/>
                <w:lang w:eastAsia="ru-RU"/>
              </w:rPr>
              <w:t xml:space="preserve">руб. 00 </w:t>
            </w:r>
            <w:r w:rsidR="00293347" w:rsidRPr="00562732">
              <w:rPr>
                <w:rFonts w:eastAsia="Times New Roman"/>
                <w:lang w:eastAsia="ru-RU"/>
              </w:rPr>
              <w:t>коп. *</w:t>
            </w:r>
            <w:r w:rsidRPr="00562732">
              <w:rPr>
                <w:rFonts w:eastAsia="Times New Roman"/>
                <w:lang w:eastAsia="ru-RU"/>
              </w:rPr>
              <w:t>1,38= 29</w:t>
            </w:r>
            <w:r w:rsidR="00562732">
              <w:rPr>
                <w:rFonts w:eastAsia="Times New Roman"/>
                <w:lang w:eastAsia="ru-RU"/>
              </w:rPr>
              <w:t xml:space="preserve">6 </w:t>
            </w:r>
            <w:r w:rsidRPr="00562732">
              <w:rPr>
                <w:rFonts w:eastAsia="Times New Roman"/>
                <w:lang w:eastAsia="ru-RU"/>
              </w:rPr>
              <w:t xml:space="preserve">(двести девяносто </w:t>
            </w:r>
            <w:r w:rsidR="00562732">
              <w:rPr>
                <w:rFonts w:eastAsia="Times New Roman"/>
                <w:lang w:eastAsia="ru-RU"/>
              </w:rPr>
              <w:t>шесть</w:t>
            </w:r>
            <w:r w:rsidRPr="00562732">
              <w:rPr>
                <w:rFonts w:eastAsia="Times New Roman"/>
                <w:lang w:eastAsia="ru-RU"/>
              </w:rPr>
              <w:t xml:space="preserve">) руб. </w:t>
            </w:r>
            <w:r w:rsidR="00562732">
              <w:rPr>
                <w:rFonts w:eastAsia="Times New Roman"/>
                <w:lang w:eastAsia="ru-RU"/>
              </w:rPr>
              <w:t>9</w:t>
            </w:r>
            <w:r w:rsidRPr="00562732">
              <w:rPr>
                <w:rFonts w:eastAsia="Times New Roman"/>
                <w:lang w:eastAsia="ru-RU"/>
              </w:rPr>
              <w:t xml:space="preserve">8 </w:t>
            </w:r>
            <w:r w:rsidR="00293347" w:rsidRPr="00562732">
              <w:rPr>
                <w:rFonts w:eastAsia="Times New Roman"/>
                <w:lang w:eastAsia="ru-RU"/>
              </w:rPr>
              <w:t>коп. /</w:t>
            </w:r>
            <w:r w:rsidRPr="00562732">
              <w:rPr>
                <w:rFonts w:eastAsia="Times New Roman"/>
                <w:lang w:eastAsia="ru-RU"/>
              </w:rPr>
              <w:t>кв.м./мес.</w:t>
            </w:r>
          </w:p>
          <w:p w14:paraId="4E4665A6" w14:textId="7131D7BC" w:rsidR="00274D10" w:rsidRPr="00562732" w:rsidRDefault="00274D10" w:rsidP="005C7C0F">
            <w:pPr>
              <w:pStyle w:val="ConsPlusNormal"/>
              <w:widowControl/>
              <w:ind w:firstLine="0"/>
              <w:rPr>
                <w:rFonts w:ascii="Times New Roman" w:hAnsi="Times New Roman" w:cs="Times New Roman"/>
              </w:rPr>
            </w:pPr>
            <w:r w:rsidRPr="00562732">
              <w:rPr>
                <w:rFonts w:ascii="Times New Roman" w:hAnsi="Times New Roman" w:cs="Times New Roman"/>
              </w:rPr>
              <w:t>где К</w:t>
            </w:r>
            <w:r w:rsidRPr="00562732">
              <w:rPr>
                <w:rFonts w:ascii="Times New Roman" w:hAnsi="Times New Roman" w:cs="Times New Roman"/>
                <w:kern w:val="24"/>
                <w:vertAlign w:val="subscript"/>
              </w:rPr>
              <w:t xml:space="preserve">МОП </w:t>
            </w:r>
            <w:r w:rsidRPr="00562732">
              <w:rPr>
                <w:rFonts w:ascii="Times New Roman" w:hAnsi="Times New Roman" w:cs="Times New Roman"/>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562732">
              <w:rPr>
                <w:rFonts w:ascii="Times New Roman" w:hAnsi="Times New Roman" w:cs="Times New Roman"/>
              </w:rPr>
              <w:t>2</w:t>
            </w:r>
            <w:r w:rsidRPr="00562732">
              <w:rPr>
                <w:rFonts w:ascii="Times New Roman" w:hAnsi="Times New Roman" w:cs="Times New Roman"/>
              </w:rPr>
              <w:t>.</w:t>
            </w:r>
            <w:r w:rsidR="004D631D" w:rsidRPr="00562732">
              <w:rPr>
                <w:rFonts w:ascii="Times New Roman" w:hAnsi="Times New Roman" w:cs="Times New Roman"/>
              </w:rPr>
              <w:t>4.</w:t>
            </w:r>
            <w:r w:rsidRPr="00562732">
              <w:rPr>
                <w:rFonts w:ascii="Times New Roman" w:hAnsi="Times New Roman" w:cs="Times New Roman"/>
              </w:rPr>
              <w:t xml:space="preserve"> Положени</w:t>
            </w:r>
            <w:r w:rsidR="004D631D" w:rsidRPr="00562732">
              <w:rPr>
                <w:rFonts w:ascii="Times New Roman" w:hAnsi="Times New Roman" w:cs="Times New Roman"/>
              </w:rPr>
              <w:t>я</w:t>
            </w:r>
            <w:r w:rsidRPr="00562732">
              <w:rPr>
                <w:rFonts w:ascii="Times New Roman" w:hAnsi="Times New Roman" w:cs="Times New Roman"/>
              </w:rPr>
              <w:t xml:space="preserve">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r w:rsidR="00F04391" w:rsidRPr="00562732">
              <w:rPr>
                <w:rFonts w:ascii="Times New Roman" w:hAnsi="Times New Roman" w:cs="Times New Roman"/>
              </w:rPr>
              <w:t>.</w:t>
            </w:r>
          </w:p>
          <w:p w14:paraId="7DB65EB4" w14:textId="77777777" w:rsidR="00274D10" w:rsidRPr="00562732" w:rsidRDefault="00274D10" w:rsidP="005C7C0F">
            <w:pPr>
              <w:pStyle w:val="ConsPlusNormal"/>
              <w:widowControl/>
              <w:ind w:firstLine="0"/>
              <w:rPr>
                <w:rFonts w:ascii="Times New Roman" w:hAnsi="Times New Roman" w:cs="Times New Roman"/>
              </w:rPr>
            </w:pPr>
            <w:r w:rsidRPr="00562732">
              <w:rPr>
                <w:rFonts w:ascii="Times New Roman" w:hAnsi="Times New Roman" w:cs="Times New Roman"/>
              </w:rPr>
              <w:t>Цена заключенного договора не может быть пересмотрена сторонами в сторону уменьшения.</w:t>
            </w:r>
          </w:p>
          <w:p w14:paraId="585C1195" w14:textId="77777777" w:rsidR="00274D10" w:rsidRPr="003F3119" w:rsidRDefault="00274D10" w:rsidP="0047131F">
            <w:pPr>
              <w:pStyle w:val="ConsPlusNormal"/>
              <w:widowControl/>
              <w:ind w:firstLine="0"/>
              <w:rPr>
                <w:rFonts w:ascii="Times New Roman" w:hAnsi="Times New Roman" w:cs="Times New Roman"/>
              </w:rPr>
            </w:pPr>
            <w:r w:rsidRPr="00562732">
              <w:rPr>
                <w:rFonts w:ascii="Times New Roman" w:hAnsi="Times New Roman" w:cs="Times New Roman"/>
              </w:rPr>
              <w:t xml:space="preserve">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w:t>
            </w:r>
            <w:r w:rsidR="0047131F" w:rsidRPr="00562732">
              <w:rPr>
                <w:rFonts w:ascii="Times New Roman" w:hAnsi="Times New Roman" w:cs="Times New Roman"/>
              </w:rPr>
              <w:t>Нижегородской</w:t>
            </w:r>
            <w:r w:rsidRPr="00562732">
              <w:rPr>
                <w:rFonts w:ascii="Times New Roman" w:hAnsi="Times New Roman" w:cs="Times New Roman"/>
              </w:rPr>
              <w:t xml:space="preserve"> области.</w:t>
            </w:r>
          </w:p>
        </w:tc>
      </w:tr>
      <w:tr w:rsidR="00274D10" w:rsidRPr="003F3119" w14:paraId="7BC2EFC9" w14:textId="77777777" w:rsidTr="00600760">
        <w:trPr>
          <w:trHeight w:val="169"/>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67539AA"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A3203A7" w14:textId="77777777" w:rsidR="00274D10" w:rsidRPr="003F3119" w:rsidRDefault="00274D10" w:rsidP="002E3005">
            <w:pPr>
              <w:snapToGrid w:val="0"/>
              <w:spacing w:before="120" w:after="120"/>
              <w:jc w:val="center"/>
              <w:rPr>
                <w:b/>
                <w:sz w:val="20"/>
                <w:szCs w:val="20"/>
              </w:rPr>
            </w:pPr>
            <w:r w:rsidRPr="003F3119">
              <w:rPr>
                <w:b/>
                <w:sz w:val="20"/>
                <w:szCs w:val="20"/>
              </w:rPr>
              <w:t>Форма, срок и порядок оплаты:</w:t>
            </w:r>
          </w:p>
        </w:tc>
      </w:tr>
      <w:tr w:rsidR="00274D10" w:rsidRPr="003F3119" w14:paraId="40E57C2E"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0075F539"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84D4148" w14:textId="5DE2DE9F" w:rsidR="00274D10" w:rsidRPr="00293347" w:rsidRDefault="00274D10" w:rsidP="005C7C0F">
            <w:pPr>
              <w:pStyle w:val="afffa"/>
              <w:snapToGrid w:val="0"/>
            </w:pPr>
            <w:r w:rsidRPr="00293347">
              <w:rPr>
                <w:b/>
                <w:u w:val="single"/>
              </w:rPr>
              <w:t>Форма, срок и порядок оплаты:</w:t>
            </w:r>
            <w:r w:rsidRPr="00293347">
              <w:rPr>
                <w:b/>
              </w:rPr>
              <w:t xml:space="preserve"> </w:t>
            </w:r>
            <w:r w:rsidRPr="00293347">
              <w:t xml:space="preserve">Оплата производится ежемесячно </w:t>
            </w:r>
            <w:r w:rsidRPr="00293347">
              <w:rPr>
                <w:b/>
              </w:rPr>
              <w:t>не позднее 15-го числа месяца, следующим за истекшим</w:t>
            </w:r>
            <w:r w:rsidRPr="00293347">
              <w:t>, по следующим реквизитам:</w:t>
            </w:r>
            <w:r w:rsidR="00293347" w:rsidRPr="00293347">
              <w:t xml:space="preserve"> р/с 03234643227120003200 в УФК по Нижегородской области, БИК 012202102, ИНН</w:t>
            </w:r>
            <w:r w:rsidRPr="00293347">
              <w:t xml:space="preserve">/КПП </w:t>
            </w:r>
            <w:r w:rsidRPr="00293347">
              <w:rPr>
                <w:shd w:val="clear" w:color="auto" w:fill="FFFFFF"/>
              </w:rPr>
              <w:t>5246042987</w:t>
            </w:r>
            <w:r w:rsidRPr="00293347">
              <w:t>/</w:t>
            </w:r>
            <w:r w:rsidRPr="00293347">
              <w:rPr>
                <w:shd w:val="clear" w:color="auto" w:fill="FFFFFF"/>
              </w:rPr>
              <w:t>524601001</w:t>
            </w:r>
            <w:r w:rsidRPr="00293347">
              <w:t xml:space="preserve">, ОГРН </w:t>
            </w:r>
            <w:r w:rsidRPr="00293347">
              <w:rPr>
                <w:shd w:val="clear" w:color="auto" w:fill="FFFFFF"/>
              </w:rPr>
              <w:t>1135246000405</w:t>
            </w:r>
            <w:r w:rsidRPr="00293347">
              <w:t xml:space="preserve">, </w:t>
            </w:r>
            <w:r w:rsidRPr="00293347">
              <w:rPr>
                <w:spacing w:val="-12"/>
              </w:rPr>
              <w:t>ОКПО 2557802</w:t>
            </w:r>
            <w:r w:rsidRPr="00293347">
              <w:t>.</w:t>
            </w:r>
          </w:p>
          <w:p w14:paraId="56CE3C20" w14:textId="77777777" w:rsidR="00274D10" w:rsidRPr="003F3119" w:rsidRDefault="00274D10" w:rsidP="005C7C0F">
            <w:pPr>
              <w:pStyle w:val="afffa"/>
            </w:pPr>
            <w:r w:rsidRPr="00293347">
              <w:t>Обязанность по оплате арендной платы считается исполненной с момента поступления денежных средств на расчетный счет, указанный в настоящем Договоре.</w:t>
            </w:r>
          </w:p>
        </w:tc>
      </w:tr>
      <w:tr w:rsidR="00274D10" w:rsidRPr="003F3119" w14:paraId="4C0337EB"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ED9C169" w14:textId="77777777" w:rsidR="00274D10" w:rsidRPr="003F3119" w:rsidRDefault="00274D10" w:rsidP="005C7C0F">
            <w:pPr>
              <w:tabs>
                <w:tab w:val="left" w:pos="610"/>
              </w:tabs>
              <w:snapToGrid w:val="0"/>
              <w:jc w:val="center"/>
              <w:rPr>
                <w:b/>
                <w:sz w:val="20"/>
                <w:szCs w:val="20"/>
              </w:rPr>
            </w:pPr>
            <w:r w:rsidRPr="003F3119">
              <w:rPr>
                <w:b/>
                <w:sz w:val="20"/>
                <w:szCs w:val="20"/>
              </w:rPr>
              <w:t>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DDA4AC" w14:textId="77777777" w:rsidR="00274D10" w:rsidRPr="003F3119" w:rsidRDefault="00274D10" w:rsidP="002E3005">
            <w:pPr>
              <w:tabs>
                <w:tab w:val="left" w:pos="-1418"/>
                <w:tab w:val="center" w:pos="-426"/>
              </w:tabs>
              <w:snapToGrid w:val="0"/>
              <w:spacing w:before="120" w:after="120"/>
              <w:jc w:val="center"/>
              <w:rPr>
                <w:b/>
                <w:sz w:val="20"/>
                <w:szCs w:val="20"/>
              </w:rPr>
            </w:pPr>
            <w:r w:rsidRPr="003F3119">
              <w:rPr>
                <w:b/>
                <w:sz w:val="20"/>
                <w:szCs w:val="20"/>
              </w:rPr>
              <w:t>Осмотр объекта:</w:t>
            </w:r>
          </w:p>
        </w:tc>
      </w:tr>
      <w:tr w:rsidR="00274D10" w:rsidRPr="003F3119" w14:paraId="75D622F3" w14:textId="77777777" w:rsidTr="00600760">
        <w:trPr>
          <w:trHeight w:val="452"/>
        </w:trPr>
        <w:tc>
          <w:tcPr>
            <w:tcW w:w="540" w:type="dxa"/>
            <w:vMerge/>
            <w:tcBorders>
              <w:top w:val="single" w:sz="4" w:space="0" w:color="000000"/>
              <w:left w:val="single" w:sz="4" w:space="0" w:color="000000"/>
              <w:bottom w:val="single" w:sz="4" w:space="0" w:color="000000"/>
            </w:tcBorders>
            <w:shd w:val="clear" w:color="auto" w:fill="auto"/>
          </w:tcPr>
          <w:p w14:paraId="32851F9E" w14:textId="77777777" w:rsidR="00274D10" w:rsidRPr="003F3119" w:rsidRDefault="00274D10" w:rsidP="005C7C0F">
            <w:pPr>
              <w:snapToGrid w:val="0"/>
              <w:ind w:left="288"/>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81AC3CB" w14:textId="77777777" w:rsidR="00274D10" w:rsidRPr="003F3119" w:rsidRDefault="00274D10" w:rsidP="005C7C0F">
            <w:pPr>
              <w:pStyle w:val="afffa"/>
              <w:snapToGrid w:val="0"/>
            </w:pPr>
            <w:r w:rsidRPr="003F3119">
              <w:t>Обеспечивается Организатором конкурса 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9AC7BA3"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307CD2C" w14:textId="77777777" w:rsidR="00274D10" w:rsidRPr="003F3119" w:rsidRDefault="00274D10" w:rsidP="005C7C0F">
            <w:pPr>
              <w:tabs>
                <w:tab w:val="left" w:pos="648"/>
              </w:tabs>
              <w:snapToGrid w:val="0"/>
              <w:jc w:val="center"/>
              <w:rPr>
                <w:b/>
                <w:sz w:val="20"/>
                <w:szCs w:val="20"/>
              </w:rPr>
            </w:pPr>
            <w:r w:rsidRPr="003F3119">
              <w:rPr>
                <w:b/>
                <w:sz w:val="20"/>
                <w:szCs w:val="20"/>
              </w:rPr>
              <w:t>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D56E56E" w14:textId="77777777" w:rsidR="00274D10" w:rsidRPr="003F3119" w:rsidRDefault="00274D10" w:rsidP="002E3005">
            <w:pPr>
              <w:snapToGrid w:val="0"/>
              <w:spacing w:before="120" w:after="120"/>
              <w:jc w:val="center"/>
              <w:rPr>
                <w:b/>
                <w:sz w:val="20"/>
                <w:szCs w:val="20"/>
              </w:rPr>
            </w:pPr>
            <w:r w:rsidRPr="003F3119">
              <w:rPr>
                <w:b/>
                <w:sz w:val="20"/>
                <w:szCs w:val="20"/>
              </w:rPr>
              <w:t>Место, дата начала подачи заявок на участие в конкурсе:</w:t>
            </w:r>
          </w:p>
        </w:tc>
      </w:tr>
      <w:tr w:rsidR="00274D10" w:rsidRPr="003F3119" w14:paraId="6B685764" w14:textId="77777777" w:rsidTr="00600760">
        <w:trPr>
          <w:trHeight w:val="734"/>
        </w:trPr>
        <w:tc>
          <w:tcPr>
            <w:tcW w:w="540" w:type="dxa"/>
            <w:vMerge/>
            <w:tcBorders>
              <w:top w:val="single" w:sz="4" w:space="0" w:color="000000"/>
              <w:left w:val="single" w:sz="4" w:space="0" w:color="000000"/>
              <w:bottom w:val="single" w:sz="4" w:space="0" w:color="000000"/>
            </w:tcBorders>
            <w:shd w:val="clear" w:color="auto" w:fill="auto"/>
            <w:vAlign w:val="center"/>
          </w:tcPr>
          <w:p w14:paraId="090FEB6B" w14:textId="77777777" w:rsidR="00274D10" w:rsidRPr="003F3119" w:rsidRDefault="00274D10" w:rsidP="005C7C0F">
            <w:pPr>
              <w:snapToGrid w:val="0"/>
              <w:ind w:left="288"/>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C71B1F" w14:textId="68081C8C" w:rsidR="00274D10" w:rsidRPr="003F3119" w:rsidRDefault="00274D10" w:rsidP="004F6FBC">
            <w:pPr>
              <w:pStyle w:val="afffa"/>
              <w:snapToGrid w:val="0"/>
            </w:pPr>
            <w:r w:rsidRPr="003F3119">
              <w:t xml:space="preserve">Заявки на бумажном носителе принимаются по адресу: 606446, </w:t>
            </w:r>
            <w:r w:rsidRPr="003F3119">
              <w:rPr>
                <w:shd w:val="clear" w:color="auto" w:fill="FFFFFF"/>
              </w:rPr>
              <w:t>Нижегородская область, г. Бор, жилой район Паново, ул. Слободская, д. 1 "а"</w:t>
            </w:r>
            <w:r w:rsidRPr="003F3119">
              <w:t xml:space="preserve">, </w:t>
            </w:r>
            <w:r w:rsidRPr="003F3119">
              <w:rPr>
                <w:b/>
              </w:rPr>
              <w:t xml:space="preserve">с </w:t>
            </w:r>
            <w:r w:rsidR="00516BD5">
              <w:rPr>
                <w:b/>
              </w:rPr>
              <w:t>26</w:t>
            </w:r>
            <w:r w:rsidR="004F6FBC" w:rsidRPr="003F3119">
              <w:rPr>
                <w:b/>
              </w:rPr>
              <w:t>.</w:t>
            </w:r>
            <w:r w:rsidR="00293347">
              <w:rPr>
                <w:b/>
              </w:rPr>
              <w:t>0</w:t>
            </w:r>
            <w:r w:rsidR="00516BD5">
              <w:rPr>
                <w:b/>
              </w:rPr>
              <w:t>8</w:t>
            </w:r>
            <w:r w:rsidR="005A0E59" w:rsidRPr="003F3119">
              <w:rPr>
                <w:b/>
              </w:rPr>
              <w:t>.20</w:t>
            </w:r>
            <w:r w:rsidR="004F6FBC" w:rsidRPr="003F3119">
              <w:rPr>
                <w:b/>
              </w:rPr>
              <w:t>2</w:t>
            </w:r>
            <w:r w:rsidR="00293347">
              <w:rPr>
                <w:b/>
              </w:rPr>
              <w:t>1</w:t>
            </w:r>
            <w:r w:rsidRPr="003F3119">
              <w:rPr>
                <w:b/>
              </w:rPr>
              <w:t xml:space="preserve"> г.</w:t>
            </w:r>
            <w:r w:rsidRPr="003F3119">
              <w:t xml:space="preserve"> ежедневно в рабочие дни с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CA5AAFF"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CED7D15" w14:textId="77777777" w:rsidR="00274D10" w:rsidRPr="003F3119" w:rsidRDefault="00274D10" w:rsidP="005C7C0F">
            <w:pPr>
              <w:tabs>
                <w:tab w:val="left" w:pos="648"/>
              </w:tabs>
              <w:snapToGrid w:val="0"/>
              <w:jc w:val="center"/>
              <w:rPr>
                <w:b/>
                <w:sz w:val="20"/>
                <w:szCs w:val="20"/>
              </w:rPr>
            </w:pPr>
            <w:r w:rsidRPr="003F3119">
              <w:rPr>
                <w:b/>
                <w:sz w:val="20"/>
                <w:szCs w:val="20"/>
              </w:rPr>
              <w:t>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DE45BE1" w14:textId="77777777" w:rsidR="00274D10" w:rsidRPr="003F3119" w:rsidRDefault="00274D10" w:rsidP="002E3005">
            <w:pPr>
              <w:snapToGrid w:val="0"/>
              <w:spacing w:before="120" w:after="120"/>
              <w:jc w:val="center"/>
              <w:rPr>
                <w:b/>
                <w:sz w:val="20"/>
                <w:szCs w:val="20"/>
              </w:rPr>
            </w:pPr>
            <w:r w:rsidRPr="003F3119">
              <w:rPr>
                <w:b/>
                <w:sz w:val="20"/>
                <w:szCs w:val="20"/>
              </w:rPr>
              <w:t>Место, дата окончания подачи заявок на участие в конкурсе и вскрытия конвертов с заявками:</w:t>
            </w:r>
          </w:p>
        </w:tc>
      </w:tr>
      <w:tr w:rsidR="00274D10" w:rsidRPr="003F3119" w14:paraId="5F488AAC" w14:textId="77777777" w:rsidTr="00600760">
        <w:trPr>
          <w:trHeight w:val="558"/>
        </w:trPr>
        <w:tc>
          <w:tcPr>
            <w:tcW w:w="540" w:type="dxa"/>
            <w:vMerge/>
            <w:tcBorders>
              <w:top w:val="single" w:sz="4" w:space="0" w:color="000000"/>
              <w:left w:val="single" w:sz="4" w:space="0" w:color="000000"/>
              <w:bottom w:val="single" w:sz="4" w:space="0" w:color="000000"/>
            </w:tcBorders>
            <w:shd w:val="clear" w:color="auto" w:fill="auto"/>
            <w:vAlign w:val="center"/>
          </w:tcPr>
          <w:p w14:paraId="1A9DAD77" w14:textId="77777777" w:rsidR="00274D10" w:rsidRPr="003F3119" w:rsidRDefault="00274D10" w:rsidP="005C7C0F">
            <w:pPr>
              <w:snapToGrid w:val="0"/>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E1463E1" w14:textId="0CA5B12D" w:rsidR="00274D10" w:rsidRPr="003F3119" w:rsidRDefault="00274D10" w:rsidP="003A115C">
            <w:pPr>
              <w:tabs>
                <w:tab w:val="left" w:pos="2160"/>
              </w:tabs>
              <w:snapToGrid w:val="0"/>
              <w:jc w:val="both"/>
              <w:rPr>
                <w:sz w:val="20"/>
                <w:szCs w:val="20"/>
              </w:rPr>
            </w:pPr>
            <w:r w:rsidRPr="003F3119">
              <w:rPr>
                <w:sz w:val="20"/>
                <w:szCs w:val="20"/>
              </w:rPr>
              <w:t>Прием заявок прекращается</w:t>
            </w:r>
            <w:r w:rsidR="00165BA0" w:rsidRPr="003F3119">
              <w:rPr>
                <w:sz w:val="20"/>
                <w:szCs w:val="20"/>
              </w:rPr>
              <w:t xml:space="preserve"> </w:t>
            </w:r>
            <w:r w:rsidR="00293347">
              <w:rPr>
                <w:b/>
                <w:sz w:val="20"/>
                <w:szCs w:val="20"/>
              </w:rPr>
              <w:t>3</w:t>
            </w:r>
            <w:r w:rsidR="003A115C">
              <w:rPr>
                <w:b/>
                <w:sz w:val="20"/>
                <w:szCs w:val="20"/>
              </w:rPr>
              <w:t>0</w:t>
            </w:r>
            <w:r w:rsidR="00346CE9" w:rsidRPr="003F3119">
              <w:rPr>
                <w:b/>
                <w:sz w:val="20"/>
                <w:szCs w:val="20"/>
              </w:rPr>
              <w:t>.</w:t>
            </w:r>
            <w:r w:rsidR="00B72E4A">
              <w:rPr>
                <w:b/>
                <w:sz w:val="20"/>
                <w:szCs w:val="20"/>
              </w:rPr>
              <w:t>0</w:t>
            </w:r>
            <w:r w:rsidR="00516BD5">
              <w:rPr>
                <w:b/>
                <w:sz w:val="20"/>
                <w:szCs w:val="20"/>
              </w:rPr>
              <w:t>9</w:t>
            </w:r>
            <w:r w:rsidRPr="003F3119">
              <w:rPr>
                <w:b/>
                <w:sz w:val="20"/>
                <w:szCs w:val="20"/>
              </w:rPr>
              <w:t>.20</w:t>
            </w:r>
            <w:r w:rsidR="004F6FBC" w:rsidRPr="003F3119">
              <w:rPr>
                <w:b/>
                <w:sz w:val="20"/>
                <w:szCs w:val="20"/>
              </w:rPr>
              <w:t>2</w:t>
            </w:r>
            <w:r w:rsidR="00B72E4A">
              <w:rPr>
                <w:b/>
                <w:sz w:val="20"/>
                <w:szCs w:val="20"/>
              </w:rPr>
              <w:t>1</w:t>
            </w:r>
            <w:r w:rsidRPr="003F3119">
              <w:rPr>
                <w:b/>
                <w:sz w:val="20"/>
                <w:szCs w:val="20"/>
              </w:rPr>
              <w:t xml:space="preserve"> г.</w:t>
            </w:r>
            <w:r w:rsidRPr="003F3119">
              <w:rPr>
                <w:sz w:val="20"/>
                <w:szCs w:val="20"/>
              </w:rPr>
              <w:t xml:space="preserve"> в 10 часов 00 минут (время московское). Дата прекращения приема заявок установлена в соответствии с п. 56, 61-63 Правил в день вскрытия конвертов непосредственно перед моментом вскрытия конвертов с заявками. Дата вскрытия конвертов установлена в соответствии с п. 29 Правил – не ранее 30 дней со дня размещения на официальном сайте торгов извещения о проведении открытого конкурса и конкурсной документации.  </w:t>
            </w:r>
          </w:p>
        </w:tc>
      </w:tr>
      <w:tr w:rsidR="00274D10" w:rsidRPr="003F3119" w14:paraId="3BA04C3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FCE3D0" w14:textId="77777777" w:rsidR="00274D10" w:rsidRPr="003F3119" w:rsidRDefault="00274D10" w:rsidP="005C7C0F">
            <w:pPr>
              <w:tabs>
                <w:tab w:val="left" w:pos="648"/>
              </w:tabs>
              <w:snapToGrid w:val="0"/>
              <w:jc w:val="center"/>
              <w:rPr>
                <w:b/>
                <w:sz w:val="20"/>
                <w:szCs w:val="20"/>
              </w:rPr>
            </w:pPr>
            <w:r w:rsidRPr="003F3119">
              <w:rPr>
                <w:b/>
                <w:sz w:val="20"/>
                <w:szCs w:val="20"/>
              </w:rPr>
              <w:t>10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BCA205" w14:textId="77777777" w:rsidR="00274D10" w:rsidRPr="003F3119" w:rsidRDefault="00274D10" w:rsidP="002E3005">
            <w:pPr>
              <w:tabs>
                <w:tab w:val="left" w:pos="-1418"/>
                <w:tab w:val="center" w:pos="-426"/>
              </w:tabs>
              <w:snapToGrid w:val="0"/>
              <w:spacing w:before="120" w:after="120"/>
              <w:jc w:val="center"/>
              <w:rPr>
                <w:b/>
                <w:iCs/>
                <w:spacing w:val="2"/>
                <w:sz w:val="20"/>
                <w:szCs w:val="20"/>
              </w:rPr>
            </w:pPr>
            <w:r w:rsidRPr="003F3119">
              <w:rPr>
                <w:b/>
                <w:iCs/>
                <w:spacing w:val="2"/>
                <w:sz w:val="20"/>
                <w:szCs w:val="20"/>
              </w:rPr>
              <w:t>Порядок составления протокола вскрытия конвертов с заявками:</w:t>
            </w:r>
          </w:p>
        </w:tc>
      </w:tr>
      <w:tr w:rsidR="00274D10" w:rsidRPr="003F3119" w14:paraId="4760CEC3" w14:textId="77777777" w:rsidTr="00600760">
        <w:trPr>
          <w:trHeight w:val="294"/>
        </w:trPr>
        <w:tc>
          <w:tcPr>
            <w:tcW w:w="540" w:type="dxa"/>
            <w:vMerge/>
            <w:tcBorders>
              <w:top w:val="single" w:sz="4" w:space="0" w:color="000000"/>
              <w:left w:val="single" w:sz="4" w:space="0" w:color="000000"/>
              <w:bottom w:val="single" w:sz="4" w:space="0" w:color="000000"/>
            </w:tcBorders>
            <w:shd w:val="clear" w:color="auto" w:fill="auto"/>
            <w:vAlign w:val="center"/>
          </w:tcPr>
          <w:p w14:paraId="0F99C9B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9DCD14B" w14:textId="77777777" w:rsidR="00274D10" w:rsidRPr="003F3119" w:rsidRDefault="00274D10" w:rsidP="003A115C">
            <w:pPr>
              <w:autoSpaceDE w:val="0"/>
              <w:snapToGrid w:val="0"/>
              <w:jc w:val="both"/>
              <w:rPr>
                <w:sz w:val="20"/>
                <w:szCs w:val="20"/>
              </w:rPr>
            </w:pPr>
            <w:r w:rsidRPr="003F3119">
              <w:rPr>
                <w:sz w:val="20"/>
                <w:szCs w:val="20"/>
              </w:rPr>
              <w:t>В соответствии с п.п. 67,68 Правил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14:paraId="4755F33A" w14:textId="77777777" w:rsidR="00274D10" w:rsidRPr="003F3119" w:rsidRDefault="00274D10" w:rsidP="003A115C">
            <w:pPr>
              <w:autoSpaceDE w:val="0"/>
              <w:jc w:val="both"/>
              <w:rPr>
                <w:sz w:val="20"/>
                <w:szCs w:val="20"/>
              </w:rPr>
            </w:pPr>
            <w:r w:rsidRPr="003F3119">
              <w:rPr>
                <w:sz w:val="20"/>
                <w:szCs w:val="20"/>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tc>
      </w:tr>
      <w:tr w:rsidR="00274D10" w:rsidRPr="003F3119" w14:paraId="439534A3" w14:textId="77777777" w:rsidTr="00600760">
        <w:trPr>
          <w:trHeight w:val="21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67E8EEBF" w14:textId="77777777" w:rsidR="00274D10" w:rsidRPr="003F3119" w:rsidRDefault="00274D10" w:rsidP="005C7C0F">
            <w:pPr>
              <w:tabs>
                <w:tab w:val="left" w:pos="610"/>
              </w:tabs>
              <w:snapToGrid w:val="0"/>
              <w:jc w:val="center"/>
              <w:rPr>
                <w:b/>
                <w:sz w:val="20"/>
                <w:szCs w:val="20"/>
              </w:rPr>
            </w:pPr>
            <w:r w:rsidRPr="003F3119">
              <w:rPr>
                <w:b/>
                <w:sz w:val="20"/>
                <w:szCs w:val="20"/>
              </w:rPr>
              <w:lastRenderedPageBreak/>
              <w:t>11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E1C0268"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рассмотрения заявок </w:t>
            </w:r>
            <w:r w:rsidRPr="003F3119">
              <w:rPr>
                <w:b/>
                <w:sz w:val="20"/>
                <w:szCs w:val="20"/>
              </w:rPr>
              <w:t>на участие в конкурсе:</w:t>
            </w:r>
          </w:p>
        </w:tc>
      </w:tr>
      <w:tr w:rsidR="00274D10" w:rsidRPr="003F3119" w14:paraId="3407254B" w14:textId="77777777" w:rsidTr="00600760">
        <w:trPr>
          <w:trHeight w:val="408"/>
        </w:trPr>
        <w:tc>
          <w:tcPr>
            <w:tcW w:w="540" w:type="dxa"/>
            <w:vMerge/>
            <w:tcBorders>
              <w:top w:val="single" w:sz="4" w:space="0" w:color="000000"/>
              <w:left w:val="single" w:sz="4" w:space="0" w:color="000000"/>
              <w:bottom w:val="single" w:sz="4" w:space="0" w:color="000000"/>
            </w:tcBorders>
            <w:shd w:val="clear" w:color="auto" w:fill="auto"/>
          </w:tcPr>
          <w:p w14:paraId="4E111792" w14:textId="77777777" w:rsidR="00274D10" w:rsidRPr="003F3119" w:rsidRDefault="00274D10" w:rsidP="005C7C0F">
            <w:pPr>
              <w:snapToGrid w:val="0"/>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0C22B63" w14:textId="237165B7" w:rsidR="00274D10" w:rsidRPr="003F3119" w:rsidRDefault="00C95F88" w:rsidP="003A115C">
            <w:pPr>
              <w:snapToGrid w:val="0"/>
              <w:jc w:val="both"/>
              <w:rPr>
                <w:sz w:val="20"/>
                <w:szCs w:val="20"/>
              </w:rPr>
            </w:pPr>
            <w:r w:rsidRPr="003F3119">
              <w:rPr>
                <w:sz w:val="20"/>
                <w:szCs w:val="20"/>
              </w:rPr>
              <w:t xml:space="preserve">Дата рассмотрения заявок </w:t>
            </w:r>
            <w:r w:rsidR="003A115C">
              <w:rPr>
                <w:b/>
                <w:sz w:val="20"/>
                <w:szCs w:val="20"/>
              </w:rPr>
              <w:t>30</w:t>
            </w:r>
            <w:r w:rsidRPr="003F3119">
              <w:rPr>
                <w:b/>
                <w:sz w:val="20"/>
                <w:szCs w:val="20"/>
              </w:rPr>
              <w:t>.</w:t>
            </w:r>
            <w:r w:rsidR="00B72E4A">
              <w:rPr>
                <w:b/>
                <w:sz w:val="20"/>
                <w:szCs w:val="20"/>
              </w:rPr>
              <w:t>0</w:t>
            </w:r>
            <w:r w:rsidR="00516BD5">
              <w:rPr>
                <w:b/>
                <w:sz w:val="20"/>
                <w:szCs w:val="20"/>
              </w:rPr>
              <w:t>9</w:t>
            </w:r>
            <w:r w:rsidRPr="003F3119">
              <w:rPr>
                <w:b/>
                <w:sz w:val="20"/>
                <w:szCs w:val="20"/>
              </w:rPr>
              <w:t>.202</w:t>
            </w:r>
            <w:r w:rsidR="00B72E4A">
              <w:rPr>
                <w:b/>
                <w:sz w:val="20"/>
                <w:szCs w:val="20"/>
              </w:rPr>
              <w:t>1</w:t>
            </w:r>
            <w:r w:rsidRPr="003F3119">
              <w:rPr>
                <w:b/>
                <w:sz w:val="20"/>
                <w:szCs w:val="20"/>
              </w:rPr>
              <w:t xml:space="preserve"> г.</w:t>
            </w:r>
            <w:r w:rsidRPr="003F3119">
              <w:rPr>
                <w:sz w:val="20"/>
                <w:szCs w:val="20"/>
              </w:rPr>
              <w:t xml:space="preserve"> в 10 часов 00 минут (время московское). Дата рассмотрения заявок установлена в соответствии с п. 71 Правил – не более 20 дней с даты вскрытия конвертов с заявками.</w:t>
            </w:r>
          </w:p>
        </w:tc>
      </w:tr>
      <w:tr w:rsidR="00274D10" w:rsidRPr="003F3119" w14:paraId="0A406171" w14:textId="77777777" w:rsidTr="00600760">
        <w:trPr>
          <w:trHeight w:val="18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12E8E29" w14:textId="77777777" w:rsidR="00274D10" w:rsidRPr="003F3119" w:rsidRDefault="00274D10" w:rsidP="005C7C0F">
            <w:pPr>
              <w:tabs>
                <w:tab w:val="left" w:pos="648"/>
              </w:tabs>
              <w:snapToGrid w:val="0"/>
              <w:jc w:val="center"/>
              <w:rPr>
                <w:b/>
                <w:sz w:val="20"/>
                <w:szCs w:val="20"/>
              </w:rPr>
            </w:pPr>
            <w:r w:rsidRPr="003F3119">
              <w:rPr>
                <w:b/>
                <w:sz w:val="20"/>
                <w:szCs w:val="20"/>
              </w:rPr>
              <w:t>12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1066B1"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рассмотрения заявок </w:t>
            </w:r>
            <w:r w:rsidRPr="003F3119">
              <w:rPr>
                <w:b/>
                <w:sz w:val="20"/>
                <w:szCs w:val="20"/>
              </w:rPr>
              <w:t>на участие в конкурсе:</w:t>
            </w:r>
          </w:p>
        </w:tc>
      </w:tr>
      <w:tr w:rsidR="00274D10" w:rsidRPr="003F3119" w14:paraId="30FD32FE" w14:textId="77777777" w:rsidTr="00600760">
        <w:trPr>
          <w:trHeight w:val="463"/>
        </w:trPr>
        <w:tc>
          <w:tcPr>
            <w:tcW w:w="540" w:type="dxa"/>
            <w:vMerge/>
            <w:tcBorders>
              <w:top w:val="single" w:sz="4" w:space="0" w:color="000000"/>
              <w:left w:val="single" w:sz="4" w:space="0" w:color="000000"/>
              <w:bottom w:val="single" w:sz="4" w:space="0" w:color="000000"/>
            </w:tcBorders>
            <w:shd w:val="clear" w:color="auto" w:fill="auto"/>
            <w:vAlign w:val="center"/>
          </w:tcPr>
          <w:p w14:paraId="62E6F2A2"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0F70EBC" w14:textId="77777777" w:rsidR="00274D10" w:rsidRPr="003F3119" w:rsidRDefault="00274D10" w:rsidP="003A115C">
            <w:pPr>
              <w:autoSpaceDE w:val="0"/>
              <w:snapToGrid w:val="0"/>
              <w:jc w:val="both"/>
              <w:rPr>
                <w:sz w:val="20"/>
                <w:szCs w:val="20"/>
              </w:rPr>
            </w:pPr>
            <w:r w:rsidRPr="003F3119">
              <w:rPr>
                <w:sz w:val="20"/>
                <w:szCs w:val="20"/>
              </w:rPr>
              <w:t>В соответствии с п. 72 Правил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tc>
      </w:tr>
      <w:tr w:rsidR="00274D10" w:rsidRPr="003F3119" w14:paraId="4BDEAE47" w14:textId="77777777" w:rsidTr="00600760">
        <w:trPr>
          <w:trHeight w:val="10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99F4F0" w14:textId="77777777" w:rsidR="00274D10" w:rsidRPr="003F3119" w:rsidRDefault="00274D10" w:rsidP="005C7C0F">
            <w:pPr>
              <w:tabs>
                <w:tab w:val="left" w:pos="648"/>
              </w:tabs>
              <w:snapToGrid w:val="0"/>
              <w:jc w:val="center"/>
              <w:rPr>
                <w:b/>
                <w:sz w:val="20"/>
                <w:szCs w:val="20"/>
              </w:rPr>
            </w:pPr>
            <w:r w:rsidRPr="003F3119">
              <w:rPr>
                <w:b/>
                <w:sz w:val="20"/>
                <w:szCs w:val="20"/>
              </w:rPr>
              <w:t>13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56A402"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оценки и сопоставления заявок </w:t>
            </w:r>
            <w:r w:rsidRPr="003F3119">
              <w:rPr>
                <w:b/>
                <w:sz w:val="20"/>
                <w:szCs w:val="20"/>
              </w:rPr>
              <w:t>на участие в конкурсе:</w:t>
            </w:r>
          </w:p>
        </w:tc>
      </w:tr>
      <w:tr w:rsidR="00274D10" w:rsidRPr="003F3119" w14:paraId="47E7C72E" w14:textId="77777777" w:rsidTr="00600760">
        <w:trPr>
          <w:trHeight w:val="455"/>
        </w:trPr>
        <w:tc>
          <w:tcPr>
            <w:tcW w:w="540" w:type="dxa"/>
            <w:vMerge/>
            <w:tcBorders>
              <w:top w:val="single" w:sz="4" w:space="0" w:color="000000"/>
              <w:left w:val="single" w:sz="4" w:space="0" w:color="000000"/>
              <w:bottom w:val="single" w:sz="4" w:space="0" w:color="000000"/>
            </w:tcBorders>
            <w:shd w:val="clear" w:color="auto" w:fill="auto"/>
            <w:vAlign w:val="center"/>
          </w:tcPr>
          <w:p w14:paraId="38D0B38F"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853FA7" w14:textId="58678597" w:rsidR="00274D10" w:rsidRPr="003F3119" w:rsidRDefault="00274D10" w:rsidP="003A115C">
            <w:pPr>
              <w:snapToGrid w:val="0"/>
              <w:jc w:val="both"/>
              <w:rPr>
                <w:sz w:val="20"/>
                <w:szCs w:val="20"/>
              </w:rPr>
            </w:pPr>
            <w:r w:rsidRPr="003F3119">
              <w:rPr>
                <w:sz w:val="20"/>
                <w:szCs w:val="20"/>
              </w:rPr>
              <w:t xml:space="preserve">Дата оценки и сопоставления заявок </w:t>
            </w:r>
            <w:r w:rsidR="00293347">
              <w:rPr>
                <w:b/>
                <w:sz w:val="20"/>
                <w:szCs w:val="20"/>
              </w:rPr>
              <w:t>3</w:t>
            </w:r>
            <w:r w:rsidR="003A115C">
              <w:rPr>
                <w:b/>
                <w:sz w:val="20"/>
                <w:szCs w:val="20"/>
              </w:rPr>
              <w:t>0</w:t>
            </w:r>
            <w:r w:rsidR="00C95F88" w:rsidRPr="003F3119">
              <w:rPr>
                <w:b/>
                <w:sz w:val="20"/>
                <w:szCs w:val="20"/>
              </w:rPr>
              <w:t>.</w:t>
            </w:r>
            <w:r w:rsidR="00B72E4A">
              <w:rPr>
                <w:b/>
                <w:sz w:val="20"/>
                <w:szCs w:val="20"/>
              </w:rPr>
              <w:t>0</w:t>
            </w:r>
            <w:r w:rsidR="00516BD5">
              <w:rPr>
                <w:b/>
                <w:sz w:val="20"/>
                <w:szCs w:val="20"/>
              </w:rPr>
              <w:t>9</w:t>
            </w:r>
            <w:r w:rsidR="00C95F88" w:rsidRPr="003F3119">
              <w:rPr>
                <w:b/>
                <w:sz w:val="20"/>
                <w:szCs w:val="20"/>
              </w:rPr>
              <w:t>.202</w:t>
            </w:r>
            <w:r w:rsidR="00B72E4A">
              <w:rPr>
                <w:b/>
                <w:sz w:val="20"/>
                <w:szCs w:val="20"/>
              </w:rPr>
              <w:t>1</w:t>
            </w:r>
            <w:r w:rsidR="00C95F88" w:rsidRPr="003F3119">
              <w:rPr>
                <w:b/>
                <w:sz w:val="20"/>
                <w:szCs w:val="20"/>
              </w:rPr>
              <w:t xml:space="preserve"> </w:t>
            </w:r>
            <w:r w:rsidRPr="003F3119">
              <w:rPr>
                <w:b/>
                <w:sz w:val="20"/>
                <w:szCs w:val="20"/>
              </w:rPr>
              <w:t>г.</w:t>
            </w:r>
            <w:r w:rsidRPr="003F3119">
              <w:rPr>
                <w:sz w:val="20"/>
                <w:szCs w:val="20"/>
              </w:rPr>
              <w:t xml:space="preserve"> в 10 часов 30 минут (время московское). Дата оценки и сопоставления заявок установлена в соответствии с п. 75 Правил – не более 10 дней с даты подписания протокола рассмотрения заявок.</w:t>
            </w:r>
          </w:p>
        </w:tc>
      </w:tr>
      <w:tr w:rsidR="00274D10" w:rsidRPr="003F3119" w14:paraId="2C32F714" w14:textId="77777777" w:rsidTr="00600760">
        <w:trPr>
          <w:trHeight w:val="11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21D0FD90" w14:textId="77777777" w:rsidR="00274D10" w:rsidRPr="003F3119" w:rsidRDefault="00274D10" w:rsidP="005C7C0F">
            <w:pPr>
              <w:tabs>
                <w:tab w:val="left" w:pos="648"/>
              </w:tabs>
              <w:snapToGrid w:val="0"/>
              <w:jc w:val="center"/>
              <w:rPr>
                <w:b/>
                <w:sz w:val="20"/>
                <w:szCs w:val="20"/>
              </w:rPr>
            </w:pPr>
            <w:r w:rsidRPr="003F3119">
              <w:rPr>
                <w:b/>
                <w:sz w:val="20"/>
                <w:szCs w:val="20"/>
              </w:rPr>
              <w:t>14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99C4C96"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оценки и сопоставления заявок </w:t>
            </w:r>
            <w:r w:rsidRPr="003F3119">
              <w:rPr>
                <w:b/>
                <w:sz w:val="20"/>
                <w:szCs w:val="20"/>
              </w:rPr>
              <w:t>на участие в конкурсе:</w:t>
            </w:r>
          </w:p>
        </w:tc>
      </w:tr>
      <w:tr w:rsidR="00274D10" w:rsidRPr="003F3119" w14:paraId="36486E4E" w14:textId="77777777" w:rsidTr="00600760">
        <w:trPr>
          <w:trHeight w:val="392"/>
        </w:trPr>
        <w:tc>
          <w:tcPr>
            <w:tcW w:w="540" w:type="dxa"/>
            <w:vMerge/>
            <w:tcBorders>
              <w:top w:val="single" w:sz="4" w:space="0" w:color="000000"/>
              <w:left w:val="single" w:sz="4" w:space="0" w:color="000000"/>
              <w:bottom w:val="single" w:sz="4" w:space="0" w:color="000000"/>
            </w:tcBorders>
            <w:shd w:val="clear" w:color="auto" w:fill="auto"/>
            <w:vAlign w:val="center"/>
          </w:tcPr>
          <w:p w14:paraId="3A3D72E9"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6E3AC5" w14:textId="77777777" w:rsidR="00274D10" w:rsidRPr="003F3119" w:rsidRDefault="00274D10" w:rsidP="003A115C">
            <w:pPr>
              <w:snapToGrid w:val="0"/>
              <w:jc w:val="both"/>
              <w:rPr>
                <w:sz w:val="20"/>
                <w:szCs w:val="20"/>
              </w:rPr>
            </w:pPr>
            <w:r w:rsidRPr="003F3119">
              <w:rPr>
                <w:sz w:val="20"/>
                <w:szCs w:val="20"/>
              </w:rPr>
              <w:t>В соответствии с п.п. 87,88 Правил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количестве экземпляров по числу победителей плюс один, который хранится у организатора конкурса. Организатор конкурса в течение трех рабочих дней с даты подписания протокола передает победителям конкурса по одному экземпляру протокола и проекта договора.</w:t>
            </w:r>
          </w:p>
          <w:p w14:paraId="39D18783" w14:textId="77777777" w:rsidR="00274D10" w:rsidRPr="003F3119" w:rsidRDefault="00274D10" w:rsidP="003A115C">
            <w:pPr>
              <w:autoSpaceDE w:val="0"/>
              <w:jc w:val="both"/>
              <w:rPr>
                <w:sz w:val="20"/>
                <w:szCs w:val="20"/>
              </w:rPr>
            </w:pPr>
            <w:bookmarkStart w:id="14" w:name="sub_1088"/>
            <w:r w:rsidRPr="003F3119">
              <w:rPr>
                <w:sz w:val="20"/>
                <w:szCs w:val="20"/>
              </w:rPr>
              <w:t>Протокол оценки и сопоставления заявок на участие в конкурсе по каждому лоту размещается на официальном сайте торгов организатором конкурса в течение дня, следующего после дня подписания указанного протокола.</w:t>
            </w:r>
            <w:bookmarkEnd w:id="14"/>
          </w:p>
        </w:tc>
      </w:tr>
      <w:tr w:rsidR="00274D10" w:rsidRPr="003F3119" w14:paraId="5D4AEA75" w14:textId="77777777" w:rsidTr="00600760">
        <w:trPr>
          <w:trHeight w:val="16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3BC6547" w14:textId="77777777" w:rsidR="00274D10" w:rsidRPr="003F3119" w:rsidRDefault="00274D10" w:rsidP="005C7C0F">
            <w:pPr>
              <w:tabs>
                <w:tab w:val="left" w:pos="648"/>
              </w:tabs>
              <w:snapToGrid w:val="0"/>
              <w:jc w:val="center"/>
              <w:rPr>
                <w:b/>
                <w:sz w:val="20"/>
                <w:szCs w:val="20"/>
              </w:rPr>
            </w:pPr>
            <w:r w:rsidRPr="003F3119">
              <w:rPr>
                <w:b/>
                <w:sz w:val="20"/>
                <w:szCs w:val="20"/>
              </w:rPr>
              <w:t>15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D861E73"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Условия и сроки внесения задатка:</w:t>
            </w:r>
          </w:p>
        </w:tc>
      </w:tr>
      <w:tr w:rsidR="00274D10" w:rsidRPr="003F3119" w14:paraId="152DD741"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E116BB0"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D5D08F8" w14:textId="77777777" w:rsidR="00274D10" w:rsidRPr="003F3119" w:rsidRDefault="00274D10" w:rsidP="005C7C0F">
            <w:pPr>
              <w:keepNext/>
              <w:keepLines/>
              <w:suppressLineNumbers/>
              <w:snapToGrid w:val="0"/>
              <w:rPr>
                <w:sz w:val="20"/>
                <w:szCs w:val="20"/>
              </w:rPr>
            </w:pPr>
            <w:r w:rsidRPr="003F3119">
              <w:rPr>
                <w:sz w:val="20"/>
                <w:szCs w:val="20"/>
              </w:rPr>
              <w:t xml:space="preserve">Не предусмотрен </w:t>
            </w:r>
          </w:p>
        </w:tc>
      </w:tr>
      <w:tr w:rsidR="00274D10" w:rsidRPr="003F3119" w14:paraId="3C1C174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AA7A531" w14:textId="77777777" w:rsidR="00274D10" w:rsidRPr="003F3119" w:rsidRDefault="00274D10" w:rsidP="005C7C0F">
            <w:pPr>
              <w:snapToGrid w:val="0"/>
              <w:jc w:val="center"/>
              <w:rPr>
                <w:b/>
                <w:sz w:val="20"/>
                <w:szCs w:val="20"/>
              </w:rPr>
            </w:pPr>
            <w:r w:rsidRPr="003F3119">
              <w:rPr>
                <w:b/>
                <w:sz w:val="20"/>
                <w:szCs w:val="20"/>
              </w:rPr>
              <w:t>16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C7914B4"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Отзыв заявки</w:t>
            </w:r>
          </w:p>
        </w:tc>
      </w:tr>
      <w:tr w:rsidR="00274D10" w:rsidRPr="003F3119" w14:paraId="61CD17F4"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CB6E3F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54C317" w14:textId="77777777" w:rsidR="00274D10" w:rsidRPr="003F3119" w:rsidRDefault="00274D10" w:rsidP="003A115C">
            <w:pPr>
              <w:snapToGrid w:val="0"/>
              <w:jc w:val="both"/>
              <w:rPr>
                <w:sz w:val="20"/>
                <w:szCs w:val="20"/>
              </w:rPr>
            </w:pPr>
            <w:r w:rsidRPr="003F3119">
              <w:rPr>
                <w:sz w:val="20"/>
                <w:szCs w:val="20"/>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tc>
      </w:tr>
      <w:tr w:rsidR="00274D10" w:rsidRPr="003F3119" w14:paraId="6E2CFD2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41CDA3D"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17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1ED0D89" w14:textId="77777777" w:rsidR="00274D10" w:rsidRPr="003F3119" w:rsidRDefault="00274D10" w:rsidP="002E3005">
            <w:pPr>
              <w:keepNext/>
              <w:keepLines/>
              <w:suppressLineNumbers/>
              <w:snapToGrid w:val="0"/>
              <w:spacing w:before="120" w:after="120"/>
              <w:jc w:val="center"/>
              <w:rPr>
                <w:b/>
                <w:bCs/>
                <w:sz w:val="20"/>
                <w:szCs w:val="20"/>
              </w:rPr>
            </w:pPr>
            <w:r w:rsidRPr="003F3119">
              <w:rPr>
                <w:b/>
                <w:bCs/>
                <w:sz w:val="20"/>
                <w:szCs w:val="20"/>
              </w:rPr>
              <w:t>Срок, в течение которого победитель конкурса должен подписать проект договора аренды:</w:t>
            </w:r>
          </w:p>
        </w:tc>
      </w:tr>
      <w:tr w:rsidR="00274D10" w:rsidRPr="003F3119" w14:paraId="684860D4" w14:textId="77777777" w:rsidTr="00600760">
        <w:trPr>
          <w:trHeight w:val="212"/>
        </w:trPr>
        <w:tc>
          <w:tcPr>
            <w:tcW w:w="540" w:type="dxa"/>
            <w:vMerge/>
            <w:tcBorders>
              <w:top w:val="single" w:sz="4" w:space="0" w:color="000000"/>
              <w:left w:val="single" w:sz="4" w:space="0" w:color="000000"/>
              <w:bottom w:val="single" w:sz="4" w:space="0" w:color="000000"/>
            </w:tcBorders>
            <w:shd w:val="clear" w:color="auto" w:fill="auto"/>
            <w:vAlign w:val="center"/>
          </w:tcPr>
          <w:p w14:paraId="4EF8F72B"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2F0E67" w14:textId="77777777" w:rsidR="00274D10" w:rsidRPr="003F3119" w:rsidRDefault="00274D10" w:rsidP="003A115C">
            <w:pPr>
              <w:snapToGrid w:val="0"/>
              <w:jc w:val="both"/>
              <w:rPr>
                <w:sz w:val="20"/>
                <w:szCs w:val="20"/>
              </w:rPr>
            </w:pPr>
            <w:r w:rsidRPr="003F3119">
              <w:rPr>
                <w:bCs/>
                <w:sz w:val="20"/>
                <w:szCs w:val="20"/>
              </w:rPr>
              <w:t>Срок, в течение которого победитель конкурса должен подписать проект договора аренды</w:t>
            </w:r>
            <w:r w:rsidRPr="003F3119">
              <w:rPr>
                <w:sz w:val="20"/>
                <w:szCs w:val="20"/>
              </w:rPr>
              <w:t xml:space="preserve"> — в течение </w:t>
            </w:r>
            <w:r w:rsidR="00B72E4A" w:rsidRPr="003F3119">
              <w:rPr>
                <w:sz w:val="20"/>
                <w:szCs w:val="20"/>
              </w:rPr>
              <w:t>10 дней</w:t>
            </w:r>
            <w:r w:rsidRPr="003F3119">
              <w:rPr>
                <w:sz w:val="20"/>
                <w:szCs w:val="20"/>
              </w:rPr>
              <w:t xml:space="preserve"> со дня размещения на официальном сайте протокола оценки и сопоставления заявок.</w:t>
            </w:r>
          </w:p>
        </w:tc>
      </w:tr>
      <w:tr w:rsidR="00274D10" w:rsidRPr="003F3119" w14:paraId="4AAB3C26"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BB795EF" w14:textId="77777777" w:rsidR="00274D10" w:rsidRPr="003F3119" w:rsidRDefault="00274D10" w:rsidP="005C7C0F">
            <w:pPr>
              <w:snapToGrid w:val="0"/>
              <w:jc w:val="center"/>
              <w:rPr>
                <w:b/>
                <w:sz w:val="20"/>
                <w:szCs w:val="20"/>
              </w:rPr>
            </w:pPr>
            <w:r w:rsidRPr="003F3119">
              <w:rPr>
                <w:b/>
                <w:sz w:val="20"/>
                <w:szCs w:val="20"/>
              </w:rPr>
              <w:t>18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FFC167" w14:textId="77777777" w:rsidR="00274D10" w:rsidRPr="003F3119" w:rsidRDefault="00274D10" w:rsidP="002E3005">
            <w:pPr>
              <w:pStyle w:val="3a"/>
              <w:tabs>
                <w:tab w:val="clear" w:pos="926"/>
              </w:tabs>
              <w:snapToGrid w:val="0"/>
              <w:spacing w:before="120" w:after="120" w:line="240" w:lineRule="auto"/>
              <w:ind w:left="0" w:firstLine="0"/>
              <w:jc w:val="center"/>
              <w:rPr>
                <w:b/>
                <w:bCs/>
                <w:sz w:val="20"/>
              </w:rPr>
            </w:pPr>
            <w:r w:rsidRPr="003F3119">
              <w:rPr>
                <w:b/>
                <w:bCs/>
                <w:sz w:val="20"/>
              </w:rPr>
              <w:t>Обеспечение исполнения обязательств по договору аренды:</w:t>
            </w:r>
          </w:p>
        </w:tc>
      </w:tr>
      <w:tr w:rsidR="00274D10" w:rsidRPr="003F3119" w14:paraId="5647B8EF"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262F4C55"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7F901A23" w14:textId="77777777" w:rsidR="00274D10" w:rsidRPr="003F3119" w:rsidRDefault="00274D10" w:rsidP="005C7C0F">
            <w:pPr>
              <w:pStyle w:val="3a"/>
              <w:tabs>
                <w:tab w:val="clear" w:pos="926"/>
              </w:tabs>
              <w:snapToGrid w:val="0"/>
              <w:spacing w:line="240" w:lineRule="auto"/>
              <w:ind w:left="0" w:firstLine="0"/>
              <w:rPr>
                <w:sz w:val="20"/>
              </w:rPr>
            </w:pPr>
            <w:r w:rsidRPr="003F3119">
              <w:rPr>
                <w:sz w:val="20"/>
              </w:rPr>
              <w:t>Не требуется.</w:t>
            </w:r>
          </w:p>
        </w:tc>
      </w:tr>
      <w:tr w:rsidR="00274D10" w:rsidRPr="003F3119" w14:paraId="1AEEA1AB"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88E8B5C" w14:textId="77777777" w:rsidR="00274D10" w:rsidRPr="003F3119" w:rsidRDefault="00274D10" w:rsidP="005C7C0F">
            <w:pPr>
              <w:snapToGrid w:val="0"/>
              <w:jc w:val="center"/>
              <w:rPr>
                <w:b/>
                <w:sz w:val="20"/>
                <w:szCs w:val="20"/>
              </w:rPr>
            </w:pPr>
            <w:r w:rsidRPr="003F3119">
              <w:rPr>
                <w:b/>
                <w:sz w:val="20"/>
                <w:szCs w:val="20"/>
              </w:rPr>
              <w:t>19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84F66E" w14:textId="77777777" w:rsidR="00274D10" w:rsidRPr="003F3119" w:rsidRDefault="00274D10" w:rsidP="002E3005">
            <w:pPr>
              <w:snapToGrid w:val="0"/>
              <w:spacing w:before="120" w:after="120"/>
              <w:ind w:right="-54"/>
              <w:jc w:val="center"/>
              <w:rPr>
                <w:b/>
                <w:sz w:val="20"/>
                <w:szCs w:val="20"/>
              </w:rPr>
            </w:pPr>
            <w:r w:rsidRPr="003F3119">
              <w:rPr>
                <w:b/>
                <w:sz w:val="20"/>
                <w:szCs w:val="20"/>
              </w:rPr>
              <w:t>Порядок и сроки передачи имущества в аренду:</w:t>
            </w:r>
          </w:p>
        </w:tc>
      </w:tr>
      <w:tr w:rsidR="00274D10" w:rsidRPr="003F3119" w14:paraId="0922158A" w14:textId="77777777" w:rsidTr="00600760">
        <w:trPr>
          <w:trHeight w:val="234"/>
        </w:trPr>
        <w:tc>
          <w:tcPr>
            <w:tcW w:w="540" w:type="dxa"/>
            <w:vMerge/>
            <w:tcBorders>
              <w:top w:val="single" w:sz="4" w:space="0" w:color="000000"/>
              <w:left w:val="single" w:sz="4" w:space="0" w:color="000000"/>
              <w:bottom w:val="single" w:sz="4" w:space="0" w:color="000000"/>
            </w:tcBorders>
            <w:shd w:val="clear" w:color="auto" w:fill="auto"/>
            <w:vAlign w:val="center"/>
          </w:tcPr>
          <w:p w14:paraId="4FBCF071"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E60F84B" w14:textId="2D6B8FDE" w:rsidR="00274D10" w:rsidRPr="003F3119" w:rsidRDefault="00C95F88" w:rsidP="003A115C">
            <w:pPr>
              <w:snapToGrid w:val="0"/>
              <w:jc w:val="both"/>
              <w:rPr>
                <w:sz w:val="20"/>
                <w:szCs w:val="20"/>
              </w:rPr>
            </w:pPr>
            <w:r w:rsidRPr="003F3119">
              <w:rPr>
                <w:sz w:val="20"/>
                <w:szCs w:val="20"/>
              </w:rPr>
              <w:t>Арендодатель передает Арендатору помещение и движимое имущество по акт</w:t>
            </w:r>
            <w:r w:rsidR="007C3D7E">
              <w:rPr>
                <w:sz w:val="20"/>
                <w:szCs w:val="20"/>
              </w:rPr>
              <w:t>у</w:t>
            </w:r>
            <w:r w:rsidRPr="003F3119">
              <w:rPr>
                <w:sz w:val="20"/>
                <w:szCs w:val="20"/>
              </w:rPr>
              <w:t xml:space="preserve"> приема - передачи в течение 10 дней с </w:t>
            </w:r>
            <w:r w:rsidR="00075B64" w:rsidRPr="003F3119">
              <w:rPr>
                <w:b/>
                <w:sz w:val="20"/>
                <w:szCs w:val="20"/>
              </w:rPr>
              <w:t>01</w:t>
            </w:r>
            <w:r w:rsidRPr="003F3119">
              <w:rPr>
                <w:b/>
                <w:sz w:val="20"/>
                <w:szCs w:val="20"/>
              </w:rPr>
              <w:t>.</w:t>
            </w:r>
            <w:r w:rsidR="00516BD5">
              <w:rPr>
                <w:b/>
                <w:sz w:val="20"/>
                <w:szCs w:val="20"/>
              </w:rPr>
              <w:t>10</w:t>
            </w:r>
            <w:r w:rsidRPr="003F3119">
              <w:rPr>
                <w:b/>
                <w:sz w:val="20"/>
                <w:szCs w:val="20"/>
              </w:rPr>
              <w:t>.202</w:t>
            </w:r>
            <w:r w:rsidR="00B72E4A">
              <w:rPr>
                <w:b/>
                <w:sz w:val="20"/>
                <w:szCs w:val="20"/>
              </w:rPr>
              <w:t>1</w:t>
            </w:r>
            <w:r w:rsidRPr="003F3119">
              <w:rPr>
                <w:b/>
                <w:sz w:val="20"/>
                <w:szCs w:val="20"/>
              </w:rPr>
              <w:t xml:space="preserve"> года</w:t>
            </w:r>
            <w:r w:rsidRPr="003F3119">
              <w:rPr>
                <w:sz w:val="20"/>
                <w:szCs w:val="20"/>
              </w:rPr>
              <w:t>.</w:t>
            </w:r>
          </w:p>
        </w:tc>
      </w:tr>
      <w:tr w:rsidR="00274D10" w:rsidRPr="003F3119" w14:paraId="2B1C81E3"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BA0FCC3" w14:textId="77777777" w:rsidR="00274D10" w:rsidRPr="003F3119" w:rsidRDefault="00274D10" w:rsidP="005C7C0F">
            <w:pPr>
              <w:snapToGrid w:val="0"/>
              <w:jc w:val="center"/>
              <w:rPr>
                <w:b/>
                <w:sz w:val="20"/>
                <w:szCs w:val="20"/>
              </w:rPr>
            </w:pPr>
            <w:r w:rsidRPr="003F3119">
              <w:rPr>
                <w:b/>
                <w:sz w:val="20"/>
                <w:szCs w:val="20"/>
              </w:rPr>
              <w:lastRenderedPageBreak/>
              <w:t>20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A0DB66E" w14:textId="77777777" w:rsidR="00274D10" w:rsidRPr="003F3119" w:rsidRDefault="00274D10" w:rsidP="002E3005">
            <w:pPr>
              <w:snapToGrid w:val="0"/>
              <w:spacing w:before="120" w:after="120"/>
              <w:jc w:val="center"/>
              <w:rPr>
                <w:b/>
                <w:sz w:val="20"/>
                <w:szCs w:val="20"/>
              </w:rPr>
            </w:pPr>
            <w:r w:rsidRPr="003F3119">
              <w:rPr>
                <w:b/>
                <w:sz w:val="20"/>
                <w:szCs w:val="20"/>
              </w:rPr>
              <w:t>Порядок и сроки возврата имущества Арендодателю:</w:t>
            </w:r>
          </w:p>
        </w:tc>
      </w:tr>
      <w:tr w:rsidR="00274D10" w:rsidRPr="003F3119" w14:paraId="62358CCC" w14:textId="77777777" w:rsidTr="00600760">
        <w:tc>
          <w:tcPr>
            <w:tcW w:w="540" w:type="dxa"/>
            <w:vMerge/>
            <w:tcBorders>
              <w:top w:val="single" w:sz="4" w:space="0" w:color="000000"/>
              <w:left w:val="single" w:sz="4" w:space="0" w:color="000000"/>
              <w:bottom w:val="single" w:sz="4" w:space="0" w:color="000000"/>
            </w:tcBorders>
            <w:shd w:val="clear" w:color="auto" w:fill="auto"/>
          </w:tcPr>
          <w:p w14:paraId="7FAFB8D4" w14:textId="77777777" w:rsidR="00274D10" w:rsidRPr="003F3119" w:rsidRDefault="00274D10" w:rsidP="005C7C0F">
            <w:pPr>
              <w:snapToGrid w:val="0"/>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3529547" w14:textId="77777777" w:rsidR="00274D10" w:rsidRPr="003F3119" w:rsidRDefault="00274D10" w:rsidP="005C7C0F">
            <w:pPr>
              <w:pStyle w:val="ConsPlusNormal"/>
              <w:widowControl/>
              <w:snapToGrid w:val="0"/>
              <w:ind w:firstLine="0"/>
              <w:rPr>
                <w:rFonts w:ascii="Times New Roman" w:hAnsi="Times New Roman" w:cs="Times New Roman"/>
              </w:rPr>
            </w:pPr>
            <w:r w:rsidRPr="003F3119">
              <w:rPr>
                <w:rFonts w:ascii="Times New Roman" w:hAnsi="Times New Roman" w:cs="Times New Roman"/>
              </w:rPr>
              <w:t>При окончании срока действия договора аренды либо при его досрочном прекращении Арендатор обязан передать недвижимое и движимое имущество Арендодателю по актам приема-передачи в исправном состоянии с учетом нормативного износа.</w:t>
            </w:r>
          </w:p>
        </w:tc>
      </w:tr>
    </w:tbl>
    <w:p w14:paraId="3B675D4E" w14:textId="77777777" w:rsidR="00274D10" w:rsidRPr="003F3119" w:rsidRDefault="00274D10" w:rsidP="00274D10">
      <w:pPr>
        <w:autoSpaceDE w:val="0"/>
        <w:jc w:val="center"/>
        <w:rPr>
          <w:sz w:val="20"/>
          <w:szCs w:val="20"/>
        </w:rPr>
      </w:pPr>
    </w:p>
    <w:p w14:paraId="07734218" w14:textId="77777777" w:rsidR="00274D10" w:rsidRPr="003F3119" w:rsidRDefault="00274D10" w:rsidP="002E3005">
      <w:pPr>
        <w:autoSpaceDE w:val="0"/>
        <w:rPr>
          <w:b/>
          <w:sz w:val="20"/>
          <w:szCs w:val="20"/>
        </w:rPr>
      </w:pPr>
    </w:p>
    <w:p w14:paraId="6BBB5481" w14:textId="77777777" w:rsidR="00274D10" w:rsidRPr="003F3119" w:rsidRDefault="00274D10" w:rsidP="00274D10">
      <w:pPr>
        <w:pBdr>
          <w:top w:val="single" w:sz="4" w:space="1" w:color="000000"/>
          <w:left w:val="single" w:sz="4" w:space="0" w:color="000000"/>
          <w:bottom w:val="single" w:sz="4" w:space="1" w:color="000000"/>
          <w:right w:val="single" w:sz="4" w:space="4" w:color="000000"/>
        </w:pBdr>
        <w:autoSpaceDE w:val="0"/>
        <w:jc w:val="center"/>
        <w:rPr>
          <w:b/>
          <w:i/>
          <w:sz w:val="20"/>
          <w:szCs w:val="20"/>
        </w:rPr>
      </w:pPr>
      <w:r w:rsidRPr="003F3119">
        <w:rPr>
          <w:b/>
          <w:i/>
          <w:sz w:val="20"/>
          <w:szCs w:val="20"/>
        </w:rPr>
        <w:t xml:space="preserve">ИНСТРУКЦИЯ ПО ЗАПОЛНЕНИЮ РЕКОМЕНДУЕМЫХ ФОРМ </w:t>
      </w:r>
    </w:p>
    <w:p w14:paraId="0CA5C523" w14:textId="77777777" w:rsidR="00274D10" w:rsidRPr="003F3119" w:rsidRDefault="00274D10" w:rsidP="00274D10">
      <w:pPr>
        <w:keepNext/>
        <w:keepLines/>
        <w:suppressLineNumbers/>
        <w:rPr>
          <w:sz w:val="20"/>
          <w:szCs w:val="20"/>
        </w:rPr>
      </w:pPr>
    </w:p>
    <w:p w14:paraId="4E889553" w14:textId="77777777" w:rsidR="00274D10" w:rsidRPr="003F3119" w:rsidRDefault="00274D10" w:rsidP="00274D10">
      <w:pPr>
        <w:keepNext/>
        <w:keepLines/>
        <w:suppressLineNumbers/>
        <w:rPr>
          <w:sz w:val="20"/>
          <w:szCs w:val="20"/>
        </w:rPr>
      </w:pPr>
      <w:r w:rsidRPr="003F3119">
        <w:rPr>
          <w:sz w:val="20"/>
          <w:szCs w:val="20"/>
        </w:rPr>
        <w:t>Заявка, представляемая Заявителем на участие в конкурсе, может содержать опись входящих в ее состав документов. Подчистки и исправления не допускаются. Все экземпляры документации должны иметь четкую печать текстов.</w:t>
      </w:r>
    </w:p>
    <w:p w14:paraId="68D5612C" w14:textId="77777777" w:rsidR="00274D10" w:rsidRPr="003F3119" w:rsidRDefault="00274D10" w:rsidP="00274D10">
      <w:pPr>
        <w:keepNext/>
        <w:keepLines/>
        <w:suppressLineNumbers/>
        <w:jc w:val="center"/>
        <w:rPr>
          <w:sz w:val="20"/>
          <w:szCs w:val="20"/>
        </w:rPr>
      </w:pPr>
    </w:p>
    <w:p w14:paraId="5CFDD4E3"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«Опись документов»</w:t>
      </w:r>
    </w:p>
    <w:p w14:paraId="10DCE4A1" w14:textId="77777777" w:rsidR="00274D10" w:rsidRPr="003F3119" w:rsidRDefault="00274D10" w:rsidP="00274D10">
      <w:pPr>
        <w:rPr>
          <w:sz w:val="20"/>
          <w:szCs w:val="20"/>
        </w:rPr>
      </w:pPr>
    </w:p>
    <w:p w14:paraId="053BB801" w14:textId="77777777" w:rsidR="00274D10" w:rsidRPr="003F3119" w:rsidRDefault="00274D10" w:rsidP="00274D10">
      <w:pPr>
        <w:rPr>
          <w:sz w:val="20"/>
          <w:szCs w:val="20"/>
        </w:rPr>
      </w:pPr>
      <w:r w:rsidRPr="003F3119">
        <w:rPr>
          <w:sz w:val="20"/>
          <w:szCs w:val="20"/>
        </w:rPr>
        <w:t xml:space="preserve">В данной форме приведен исчерпывающий перечень документов, которые должны представить все Заявители. Другие документы могут прикладываться Заявителями самостоятельно, по собственному желанию. </w:t>
      </w:r>
    </w:p>
    <w:p w14:paraId="5F0EA4BA" w14:textId="77777777" w:rsidR="00274D10" w:rsidRPr="003F3119" w:rsidRDefault="00274D10" w:rsidP="00274D10">
      <w:pPr>
        <w:rPr>
          <w:sz w:val="20"/>
          <w:szCs w:val="20"/>
        </w:rPr>
      </w:pPr>
    </w:p>
    <w:p w14:paraId="4FD24D69" w14:textId="77777777" w:rsidR="00274D10" w:rsidRPr="003F3119" w:rsidRDefault="00C93E45"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w:t>
      </w:r>
      <w:r w:rsidR="00274D10" w:rsidRPr="003F3119">
        <w:rPr>
          <w:b/>
          <w:sz w:val="20"/>
          <w:szCs w:val="20"/>
        </w:rPr>
        <w:t>Заявка на участие в конкурсе»</w:t>
      </w:r>
    </w:p>
    <w:p w14:paraId="51F086D1" w14:textId="77777777" w:rsidR="00274D10" w:rsidRPr="003F3119" w:rsidRDefault="00274D10" w:rsidP="00274D10">
      <w:pPr>
        <w:rPr>
          <w:sz w:val="20"/>
          <w:szCs w:val="20"/>
        </w:rPr>
      </w:pPr>
    </w:p>
    <w:p w14:paraId="1370D951" w14:textId="77777777" w:rsidR="00274D10" w:rsidRPr="003F3119" w:rsidRDefault="00274D10" w:rsidP="00274D10">
      <w:pPr>
        <w:rPr>
          <w:sz w:val="20"/>
          <w:szCs w:val="20"/>
        </w:rPr>
      </w:pPr>
      <w:r w:rsidRPr="003F3119">
        <w:rPr>
          <w:sz w:val="20"/>
          <w:szCs w:val="20"/>
        </w:rPr>
        <w:t>Заявка на участие в конкурсе – это основной документ, которым Заявители изъявляют свое желание принять участие в конкурсе на условиях, установленных Организатором конкурса. В заявке подлежат заполнению все поля и строки.</w:t>
      </w:r>
    </w:p>
    <w:p w14:paraId="6B4DC6A6" w14:textId="77777777" w:rsidR="00274D10" w:rsidRPr="003F3119" w:rsidRDefault="00274D10" w:rsidP="00274D10">
      <w:pPr>
        <w:rPr>
          <w:sz w:val="20"/>
          <w:szCs w:val="20"/>
        </w:rPr>
      </w:pPr>
    </w:p>
    <w:p w14:paraId="21CAC06C"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«Доверенность Заявителя на уполномоченное лицо»</w:t>
      </w:r>
    </w:p>
    <w:p w14:paraId="7A44BB49" w14:textId="77777777" w:rsidR="00274D10" w:rsidRPr="003F3119" w:rsidRDefault="00274D10" w:rsidP="00274D10">
      <w:pPr>
        <w:rPr>
          <w:sz w:val="20"/>
          <w:szCs w:val="20"/>
        </w:rPr>
      </w:pPr>
    </w:p>
    <w:p w14:paraId="39D1C75F" w14:textId="77777777" w:rsidR="00274D10" w:rsidRPr="003F3119" w:rsidRDefault="00274D10" w:rsidP="00274D10">
      <w:pPr>
        <w:rPr>
          <w:sz w:val="20"/>
          <w:szCs w:val="20"/>
        </w:rPr>
      </w:pPr>
      <w:r w:rsidRPr="003F3119">
        <w:rPr>
          <w:sz w:val="20"/>
          <w:szCs w:val="20"/>
        </w:rPr>
        <w:t>В форме заполняются только те разделы, которые приведены в квадратных скобках, все данные, указанные в круглых скобках, приведены в качестве пояснения.</w:t>
      </w:r>
    </w:p>
    <w:p w14:paraId="3FDA580F" w14:textId="77777777" w:rsidR="00274D10" w:rsidRPr="003F3119" w:rsidRDefault="00274D10" w:rsidP="00274D10">
      <w:pPr>
        <w:autoSpaceDE w:val="0"/>
        <w:rPr>
          <w:sz w:val="20"/>
          <w:szCs w:val="20"/>
        </w:rPr>
      </w:pPr>
    </w:p>
    <w:p w14:paraId="36711B68"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«Заявление о предоставлении конкурсной документации»</w:t>
      </w:r>
    </w:p>
    <w:p w14:paraId="2C352419" w14:textId="77777777" w:rsidR="00274D10" w:rsidRPr="003F3119" w:rsidRDefault="00274D10" w:rsidP="00274D10">
      <w:pPr>
        <w:rPr>
          <w:sz w:val="20"/>
          <w:szCs w:val="20"/>
        </w:rPr>
      </w:pPr>
    </w:p>
    <w:p w14:paraId="0DB69938" w14:textId="77777777" w:rsidR="00274D10" w:rsidRPr="003F3119" w:rsidRDefault="00274D10" w:rsidP="00274D10">
      <w:pPr>
        <w:rPr>
          <w:sz w:val="20"/>
          <w:szCs w:val="20"/>
        </w:rPr>
      </w:pPr>
      <w:r w:rsidRPr="003F3119">
        <w:rPr>
          <w:sz w:val="20"/>
          <w:szCs w:val="20"/>
        </w:rPr>
        <w:t>Заполняется и подается Организатору конкурса только по желанию Заявителя.</w:t>
      </w:r>
    </w:p>
    <w:p w14:paraId="3120AD6C" w14:textId="77777777" w:rsidR="00274D10" w:rsidRPr="003F3119" w:rsidRDefault="00274D10" w:rsidP="00274D10">
      <w:pPr>
        <w:autoSpaceDE w:val="0"/>
        <w:rPr>
          <w:sz w:val="20"/>
          <w:szCs w:val="20"/>
        </w:rPr>
      </w:pPr>
    </w:p>
    <w:p w14:paraId="4DA9C4ED"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Рекомендуемая форма «Бизнес-плана» содержащего предложения об условиях исполнения договора, которые являются критериями оценки заявок на участие в конкурсе</w:t>
      </w:r>
    </w:p>
    <w:p w14:paraId="04F496E3" w14:textId="77777777" w:rsidR="00274D10" w:rsidRPr="003F3119" w:rsidRDefault="00274D10" w:rsidP="00274D10">
      <w:pPr>
        <w:rPr>
          <w:sz w:val="20"/>
          <w:szCs w:val="20"/>
        </w:rPr>
      </w:pPr>
    </w:p>
    <w:p w14:paraId="364D2D53" w14:textId="77777777" w:rsidR="00274D10" w:rsidRPr="003F3119" w:rsidRDefault="00274D10" w:rsidP="002E3005">
      <w:pPr>
        <w:rPr>
          <w:sz w:val="20"/>
          <w:szCs w:val="20"/>
        </w:rPr>
      </w:pPr>
      <w:r w:rsidRPr="003F3119">
        <w:rPr>
          <w:sz w:val="20"/>
          <w:szCs w:val="20"/>
        </w:rPr>
        <w:t>Использование Заявителем любой иной формы бизнес-плана проекта не может являться основанием для отказа в принятии заявки или для непризнания Заявителя победителем конкурса.</w:t>
      </w:r>
    </w:p>
    <w:p w14:paraId="49D09F18" w14:textId="77777777" w:rsidR="002E3005" w:rsidRPr="002E3005" w:rsidRDefault="002F7CFE" w:rsidP="002E3005">
      <w:pPr>
        <w:rPr>
          <w:sz w:val="22"/>
          <w:szCs w:val="22"/>
        </w:rPr>
      </w:pPr>
      <w:r w:rsidRPr="003F3119">
        <w:rPr>
          <w:sz w:val="20"/>
          <w:szCs w:val="20"/>
        </w:rPr>
        <w:br w:type="page"/>
      </w:r>
    </w:p>
    <w:p w14:paraId="637442AB"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lastRenderedPageBreak/>
        <w:t xml:space="preserve">РЕКОМЕНДУЕМЫЕ ОБРАЗЦЫ ФОРМ И ДОКУМЕНТОВ </w:t>
      </w:r>
    </w:p>
    <w:p w14:paraId="7E2E89FC"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t>ДЛЯ ЗАПОЛНЕНИЯ ЗАЯВИТЕЛЯМИ</w:t>
      </w:r>
    </w:p>
    <w:p w14:paraId="5A709004" w14:textId="77777777" w:rsidR="00274D10" w:rsidRPr="002E3005" w:rsidRDefault="00274D10" w:rsidP="00274D10">
      <w:pPr>
        <w:ind w:left="1980"/>
        <w:jc w:val="right"/>
        <w:rPr>
          <w:b/>
          <w:sz w:val="8"/>
          <w:szCs w:val="8"/>
        </w:rPr>
      </w:pPr>
    </w:p>
    <w:p w14:paraId="2B51D2E1" w14:textId="77777777" w:rsidR="00274D10" w:rsidRPr="002E3005" w:rsidRDefault="00274D10" w:rsidP="00274D10">
      <w:pPr>
        <w:pStyle w:val="00Normal1112"/>
        <w:spacing w:line="240" w:lineRule="auto"/>
        <w:jc w:val="right"/>
        <w:rPr>
          <w:rFonts w:ascii="Times New Roman" w:hAnsi="Times New Roman" w:cs="Times New Roman"/>
          <w:color w:val="auto"/>
          <w:sz w:val="16"/>
          <w:szCs w:val="16"/>
          <w:u w:val="single"/>
        </w:rPr>
      </w:pPr>
    </w:p>
    <w:p w14:paraId="7D13CB04" w14:textId="77777777" w:rsidR="00274D10" w:rsidRPr="002E3005" w:rsidRDefault="00274D10" w:rsidP="00274D10">
      <w:pPr>
        <w:pStyle w:val="00Normal1112"/>
        <w:spacing w:line="240" w:lineRule="auto"/>
        <w:ind w:left="5670" w:firstLine="0"/>
        <w:jc w:val="left"/>
        <w:rPr>
          <w:rFonts w:ascii="Times New Roman" w:hAnsi="Times New Roman" w:cs="Times New Roman"/>
          <w:b/>
          <w:color w:val="auto"/>
          <w:sz w:val="36"/>
          <w:szCs w:val="36"/>
        </w:rPr>
      </w:pPr>
    </w:p>
    <w:p w14:paraId="7B604B04" w14:textId="77777777" w:rsidR="00274D10" w:rsidRPr="002E3005" w:rsidRDefault="00274D10" w:rsidP="00274D10">
      <w:pPr>
        <w:ind w:right="-54"/>
        <w:jc w:val="center"/>
        <w:rPr>
          <w:b/>
          <w:sz w:val="36"/>
          <w:szCs w:val="36"/>
        </w:rPr>
      </w:pPr>
      <w:r w:rsidRPr="002E3005">
        <w:rPr>
          <w:b/>
          <w:sz w:val="36"/>
          <w:szCs w:val="36"/>
        </w:rPr>
        <w:t>«ОПИСЬ ДОКУМЕНТОВ»</w:t>
      </w:r>
    </w:p>
    <w:p w14:paraId="382ACE51" w14:textId="77777777" w:rsidR="00274D10" w:rsidRPr="002E3005" w:rsidRDefault="00274D10" w:rsidP="00A64EE3">
      <w:pPr>
        <w:ind w:right="-2"/>
        <w:jc w:val="both"/>
        <w:rPr>
          <w:bCs/>
          <w:sz w:val="22"/>
          <w:szCs w:val="22"/>
        </w:rPr>
      </w:pPr>
      <w:r w:rsidRPr="002E3005">
        <w:rPr>
          <w:bCs/>
          <w:sz w:val="22"/>
          <w:szCs w:val="22"/>
        </w:rPr>
        <w:t>Заявитель ______________________________________________________________________________</w:t>
      </w:r>
    </w:p>
    <w:p w14:paraId="5D39C8A0" w14:textId="77777777" w:rsidR="00274D10" w:rsidRPr="002E3005" w:rsidRDefault="00274D10" w:rsidP="00A64EE3">
      <w:pPr>
        <w:ind w:right="78"/>
        <w:jc w:val="both"/>
        <w:rPr>
          <w:sz w:val="22"/>
          <w:szCs w:val="22"/>
        </w:rPr>
      </w:pPr>
      <w:r w:rsidRPr="002E3005">
        <w:rPr>
          <w:sz w:val="22"/>
          <w:szCs w:val="22"/>
        </w:rPr>
        <w:t>для участия в открытом конкурсе: ______________________________________________________________</w:t>
      </w:r>
    </w:p>
    <w:p w14:paraId="0CD27BBE" w14:textId="77777777" w:rsidR="00274D10" w:rsidRPr="002E3005" w:rsidRDefault="00274D10" w:rsidP="00A64EE3">
      <w:pPr>
        <w:ind w:right="78"/>
        <w:jc w:val="both"/>
        <w:rPr>
          <w:i/>
          <w:iCs/>
          <w:sz w:val="16"/>
          <w:szCs w:val="16"/>
        </w:rPr>
      </w:pPr>
      <w:r w:rsidRPr="002E3005">
        <w:rPr>
          <w:i/>
          <w:iCs/>
          <w:sz w:val="16"/>
          <w:szCs w:val="16"/>
        </w:rPr>
        <w:t xml:space="preserve">                                                                                (указать наименование предмета открытого конкурса)</w:t>
      </w:r>
    </w:p>
    <w:p w14:paraId="01E1E4CB" w14:textId="77777777" w:rsidR="00274D10" w:rsidRPr="002E3005" w:rsidRDefault="00274D10" w:rsidP="00A64EE3">
      <w:pPr>
        <w:ind w:right="78"/>
        <w:jc w:val="both"/>
        <w:rPr>
          <w:sz w:val="22"/>
          <w:szCs w:val="22"/>
        </w:rPr>
      </w:pPr>
      <w:r w:rsidRPr="002E3005">
        <w:rPr>
          <w:sz w:val="22"/>
          <w:szCs w:val="22"/>
        </w:rPr>
        <w:t>Настоящим _________________________________________________________________________________</w:t>
      </w:r>
    </w:p>
    <w:p w14:paraId="5212FF22" w14:textId="77777777" w:rsidR="00274D10" w:rsidRPr="002E3005" w:rsidRDefault="00274D10" w:rsidP="00A64EE3">
      <w:pPr>
        <w:ind w:right="78"/>
        <w:jc w:val="both"/>
        <w:rPr>
          <w:i/>
          <w:sz w:val="16"/>
          <w:szCs w:val="16"/>
        </w:rPr>
      </w:pPr>
      <w:r w:rsidRPr="002E3005">
        <w:rPr>
          <w:sz w:val="22"/>
          <w:szCs w:val="22"/>
        </w:rPr>
        <w:t xml:space="preserve"> </w:t>
      </w:r>
      <w:r w:rsidRPr="002E3005">
        <w:rPr>
          <w:i/>
          <w:sz w:val="16"/>
          <w:szCs w:val="16"/>
        </w:rPr>
        <w:t>(наименование или ФИО участника открытого конкурса)</w:t>
      </w:r>
    </w:p>
    <w:p w14:paraId="3DD2AED2" w14:textId="77777777" w:rsidR="00274D10" w:rsidRPr="002E3005" w:rsidRDefault="00274D10" w:rsidP="00A64EE3">
      <w:pPr>
        <w:ind w:right="78"/>
        <w:jc w:val="both"/>
        <w:rPr>
          <w:sz w:val="22"/>
          <w:szCs w:val="22"/>
        </w:rPr>
      </w:pPr>
      <w:r w:rsidRPr="002E3005">
        <w:rPr>
          <w:sz w:val="22"/>
          <w:szCs w:val="22"/>
        </w:rPr>
        <w:t>в лице ______________________________________________________________________________, действующего на основании ______________________, подтверждает, что для участия в открытом конкурсе _________________________________________ нами направляются следующие документы:</w:t>
      </w:r>
    </w:p>
    <w:p w14:paraId="5689753F" w14:textId="77777777" w:rsidR="00274D10" w:rsidRPr="002E3005" w:rsidRDefault="00274D10" w:rsidP="00274D10">
      <w:pPr>
        <w:ind w:right="78"/>
        <w:rPr>
          <w:sz w:val="22"/>
          <w:szCs w:val="22"/>
        </w:rPr>
      </w:pPr>
    </w:p>
    <w:p w14:paraId="7263CC3F" w14:textId="77777777" w:rsidR="00274D10" w:rsidRPr="002E3005" w:rsidRDefault="00274D10" w:rsidP="00274D10">
      <w:pPr>
        <w:ind w:right="78"/>
        <w:rPr>
          <w:i/>
          <w:iCs/>
          <w:sz w:val="16"/>
          <w:szCs w:val="16"/>
        </w:rPr>
      </w:pPr>
      <w:r w:rsidRPr="002E3005">
        <w:rPr>
          <w:i/>
          <w:iCs/>
          <w:sz w:val="16"/>
          <w:szCs w:val="16"/>
        </w:rPr>
        <w:t xml:space="preserve">                                                            </w:t>
      </w:r>
    </w:p>
    <w:tbl>
      <w:tblPr>
        <w:tblW w:w="10377" w:type="dxa"/>
        <w:tblInd w:w="108" w:type="dxa"/>
        <w:tblLayout w:type="fixed"/>
        <w:tblLook w:val="0000" w:firstRow="0" w:lastRow="0" w:firstColumn="0" w:lastColumn="0" w:noHBand="0" w:noVBand="0"/>
      </w:tblPr>
      <w:tblGrid>
        <w:gridCol w:w="540"/>
        <w:gridCol w:w="8958"/>
        <w:gridCol w:w="879"/>
      </w:tblGrid>
      <w:tr w:rsidR="00274D10" w:rsidRPr="002E3005" w14:paraId="527FDFF4" w14:textId="77777777" w:rsidTr="00600760">
        <w:tc>
          <w:tcPr>
            <w:tcW w:w="540" w:type="dxa"/>
            <w:tcBorders>
              <w:top w:val="single" w:sz="4" w:space="0" w:color="000000"/>
              <w:left w:val="single" w:sz="4" w:space="0" w:color="000000"/>
              <w:bottom w:val="single" w:sz="4" w:space="0" w:color="000000"/>
            </w:tcBorders>
            <w:shd w:val="clear" w:color="auto" w:fill="auto"/>
            <w:vAlign w:val="center"/>
          </w:tcPr>
          <w:p w14:paraId="799F8F55" w14:textId="77777777" w:rsidR="00274D10" w:rsidRPr="002E3005" w:rsidRDefault="00274D10" w:rsidP="005C7C0F">
            <w:pPr>
              <w:snapToGrid w:val="0"/>
              <w:ind w:left="-108" w:right="-108"/>
              <w:jc w:val="center"/>
              <w:rPr>
                <w:b/>
                <w:i/>
                <w:sz w:val="22"/>
                <w:szCs w:val="22"/>
              </w:rPr>
            </w:pPr>
            <w:r w:rsidRPr="002E3005">
              <w:rPr>
                <w:b/>
                <w:i/>
                <w:sz w:val="22"/>
                <w:szCs w:val="22"/>
              </w:rPr>
              <w:t>№</w:t>
            </w:r>
          </w:p>
          <w:p w14:paraId="794AB938" w14:textId="77777777" w:rsidR="00274D10" w:rsidRPr="002E3005" w:rsidRDefault="00274D10" w:rsidP="005C7C0F">
            <w:pPr>
              <w:ind w:left="-108" w:right="-108"/>
              <w:jc w:val="center"/>
              <w:rPr>
                <w:b/>
                <w:i/>
                <w:sz w:val="22"/>
                <w:szCs w:val="22"/>
              </w:rPr>
            </w:pPr>
            <w:r w:rsidRPr="002E3005">
              <w:rPr>
                <w:b/>
                <w:i/>
                <w:sz w:val="22"/>
                <w:szCs w:val="22"/>
              </w:rPr>
              <w:t>п\п</w:t>
            </w:r>
          </w:p>
        </w:tc>
        <w:tc>
          <w:tcPr>
            <w:tcW w:w="8958" w:type="dxa"/>
            <w:tcBorders>
              <w:top w:val="single" w:sz="4" w:space="0" w:color="000000"/>
              <w:left w:val="single" w:sz="4" w:space="0" w:color="000000"/>
              <w:bottom w:val="single" w:sz="4" w:space="0" w:color="000000"/>
            </w:tcBorders>
            <w:shd w:val="clear" w:color="auto" w:fill="auto"/>
            <w:vAlign w:val="center"/>
          </w:tcPr>
          <w:p w14:paraId="42B09799" w14:textId="77777777" w:rsidR="00274D10" w:rsidRPr="002E3005" w:rsidRDefault="00274D10" w:rsidP="005C7C0F">
            <w:pPr>
              <w:snapToGrid w:val="0"/>
              <w:ind w:right="72"/>
              <w:jc w:val="center"/>
              <w:rPr>
                <w:b/>
                <w:i/>
                <w:sz w:val="22"/>
                <w:szCs w:val="22"/>
              </w:rPr>
            </w:pPr>
            <w:r w:rsidRPr="002E3005">
              <w:rPr>
                <w:b/>
                <w:i/>
                <w:sz w:val="22"/>
                <w:szCs w:val="22"/>
              </w:rPr>
              <w:t>Наименование документов (форм)</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4A4F9" w14:textId="77777777" w:rsidR="00274D10" w:rsidRPr="002E3005" w:rsidRDefault="00274D10" w:rsidP="005C7C0F">
            <w:pPr>
              <w:tabs>
                <w:tab w:val="left" w:pos="908"/>
                <w:tab w:val="left" w:pos="972"/>
              </w:tabs>
              <w:snapToGrid w:val="0"/>
              <w:ind w:left="-108" w:right="-108"/>
              <w:jc w:val="center"/>
              <w:rPr>
                <w:b/>
                <w:i/>
                <w:sz w:val="22"/>
                <w:szCs w:val="22"/>
              </w:rPr>
            </w:pPr>
            <w:r w:rsidRPr="002E3005">
              <w:rPr>
                <w:b/>
                <w:i/>
                <w:sz w:val="22"/>
                <w:szCs w:val="22"/>
              </w:rPr>
              <w:t>Кол-во</w:t>
            </w:r>
          </w:p>
          <w:p w14:paraId="2C299683" w14:textId="77777777" w:rsidR="00274D10" w:rsidRPr="002E3005" w:rsidRDefault="00274D10" w:rsidP="005C7C0F">
            <w:pPr>
              <w:tabs>
                <w:tab w:val="left" w:pos="972"/>
              </w:tabs>
              <w:ind w:left="-108" w:right="-108"/>
              <w:jc w:val="center"/>
              <w:rPr>
                <w:b/>
                <w:i/>
                <w:sz w:val="22"/>
                <w:szCs w:val="22"/>
              </w:rPr>
            </w:pPr>
            <w:r w:rsidRPr="002E3005">
              <w:rPr>
                <w:b/>
                <w:i/>
                <w:sz w:val="22"/>
                <w:szCs w:val="22"/>
              </w:rPr>
              <w:t>Лист</w:t>
            </w:r>
          </w:p>
        </w:tc>
      </w:tr>
      <w:tr w:rsidR="00274D10" w:rsidRPr="002E3005" w14:paraId="5F4C2A0B" w14:textId="77777777" w:rsidTr="00600760">
        <w:tc>
          <w:tcPr>
            <w:tcW w:w="540" w:type="dxa"/>
            <w:tcBorders>
              <w:top w:val="single" w:sz="4" w:space="0" w:color="000000"/>
              <w:left w:val="single" w:sz="4" w:space="0" w:color="000000"/>
              <w:bottom w:val="single" w:sz="4" w:space="0" w:color="000000"/>
            </w:tcBorders>
            <w:shd w:val="clear" w:color="auto" w:fill="auto"/>
          </w:tcPr>
          <w:p w14:paraId="0EBF6E9B" w14:textId="77777777" w:rsidR="00274D10" w:rsidRPr="002E3005" w:rsidRDefault="00274D10" w:rsidP="005C7C0F">
            <w:pPr>
              <w:widowControl w:val="0"/>
              <w:numPr>
                <w:ilvl w:val="0"/>
                <w:numId w:val="8"/>
              </w:numPr>
              <w:suppressAutoHyphens/>
              <w:snapToGrid w:val="0"/>
              <w:ind w:left="0" w:right="78" w:firstLine="0"/>
              <w:jc w:val="both"/>
              <w:textAlignment w:val="baseline"/>
              <w:rPr>
                <w:b/>
                <w:sz w:val="22"/>
                <w:szCs w:val="22"/>
              </w:rPr>
            </w:pPr>
          </w:p>
        </w:tc>
        <w:tc>
          <w:tcPr>
            <w:tcW w:w="8958" w:type="dxa"/>
            <w:tcBorders>
              <w:top w:val="single" w:sz="4" w:space="0" w:color="000000"/>
              <w:left w:val="single" w:sz="4" w:space="0" w:color="000000"/>
              <w:bottom w:val="single" w:sz="4" w:space="0" w:color="000000"/>
            </w:tcBorders>
            <w:shd w:val="clear" w:color="auto" w:fill="auto"/>
          </w:tcPr>
          <w:p w14:paraId="6102F76A" w14:textId="2E9457D9" w:rsidR="00274D10" w:rsidRPr="00D64B59" w:rsidRDefault="00274D10" w:rsidP="005C7C0F">
            <w:pPr>
              <w:snapToGrid w:val="0"/>
              <w:ind w:right="78"/>
              <w:rPr>
                <w:sz w:val="20"/>
                <w:szCs w:val="20"/>
              </w:rPr>
            </w:pPr>
            <w:r w:rsidRPr="00D64B59">
              <w:rPr>
                <w:sz w:val="20"/>
                <w:szCs w:val="20"/>
              </w:rPr>
              <w:t>Заявка на участие в конкурсе с приложением бизнес-плана проекта</w:t>
            </w:r>
            <w:r w:rsidR="00293347" w:rsidRPr="00D64B59">
              <w:rPr>
                <w:sz w:val="20"/>
                <w:szCs w:val="20"/>
              </w:rPr>
              <w:t xml:space="preserve"> или финансового проекта </w:t>
            </w:r>
            <w:r w:rsidR="00293347" w:rsidRPr="00D64B59">
              <w:rPr>
                <w:i/>
                <w:iCs/>
                <w:sz w:val="20"/>
                <w:szCs w:val="20"/>
              </w:rPr>
              <w:t>(для самозанятых)</w:t>
            </w:r>
            <w:r w:rsidR="00293347" w:rsidRPr="00D64B59">
              <w:rPr>
                <w:sz w:val="20"/>
                <w:szCs w:val="20"/>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9DA85CF" w14:textId="77777777" w:rsidR="00274D10" w:rsidRPr="002E3005" w:rsidRDefault="00274D10" w:rsidP="005C7C0F">
            <w:pPr>
              <w:snapToGrid w:val="0"/>
              <w:ind w:right="78"/>
              <w:rPr>
                <w:sz w:val="22"/>
                <w:szCs w:val="22"/>
              </w:rPr>
            </w:pPr>
          </w:p>
        </w:tc>
      </w:tr>
      <w:tr w:rsidR="00274D10" w:rsidRPr="002E3005" w14:paraId="78D83F57" w14:textId="77777777" w:rsidTr="00600760">
        <w:tc>
          <w:tcPr>
            <w:tcW w:w="540" w:type="dxa"/>
            <w:tcBorders>
              <w:top w:val="single" w:sz="4" w:space="0" w:color="000000"/>
              <w:left w:val="single" w:sz="4" w:space="0" w:color="000000"/>
              <w:bottom w:val="single" w:sz="4" w:space="0" w:color="000000"/>
            </w:tcBorders>
            <w:shd w:val="clear" w:color="auto" w:fill="auto"/>
          </w:tcPr>
          <w:p w14:paraId="07F5CBA8"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B928F78" w14:textId="77777777" w:rsidR="00274D10" w:rsidRPr="00D64B59" w:rsidRDefault="00274D10" w:rsidP="005C7C0F">
            <w:pPr>
              <w:pStyle w:val="afffa"/>
              <w:snapToGrid w:val="0"/>
            </w:pPr>
            <w:r w:rsidRPr="00D64B59">
              <w:t>Доверенность на уполномоченное лицо организации-Заявителя (оригинал или нотариально заверенная копия), или иной документ, свидетельствующий о том, что лицо (лица), подписывающее заявку, а также документы, входящие в её состав, имеет соответствующие полномочия.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096EB93" w14:textId="77777777" w:rsidR="00274D10" w:rsidRPr="002E3005" w:rsidRDefault="00274D10" w:rsidP="005C7C0F">
            <w:pPr>
              <w:snapToGrid w:val="0"/>
              <w:ind w:right="78"/>
              <w:rPr>
                <w:sz w:val="22"/>
                <w:szCs w:val="22"/>
              </w:rPr>
            </w:pPr>
          </w:p>
        </w:tc>
      </w:tr>
      <w:tr w:rsidR="00274D10" w:rsidRPr="002E3005" w14:paraId="4E7C6EAB"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B02DDC0"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801CD04" w14:textId="77777777" w:rsidR="00274D10" w:rsidRPr="00D64B59" w:rsidRDefault="00274D10" w:rsidP="005C7C0F">
            <w:pPr>
              <w:snapToGrid w:val="0"/>
              <w:ind w:right="78"/>
              <w:rPr>
                <w:sz w:val="20"/>
                <w:szCs w:val="20"/>
              </w:rPr>
            </w:pPr>
            <w:r w:rsidRPr="00D64B59">
              <w:rPr>
                <w:sz w:val="20"/>
                <w:szCs w:val="20"/>
              </w:rPr>
              <w:t xml:space="preserve">Выписка или нотариально заверенная копия выписки из Единого государственного реестра юридических лиц, выданная ФНС РФ </w:t>
            </w:r>
            <w:r w:rsidRPr="00D64B59">
              <w:rPr>
                <w:i/>
                <w:sz w:val="20"/>
                <w:szCs w:val="20"/>
              </w:rPr>
              <w:t>(для юридических лиц)</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822EA1E" w14:textId="77777777" w:rsidR="00274D10" w:rsidRPr="002E3005" w:rsidRDefault="00274D10" w:rsidP="005C7C0F">
            <w:pPr>
              <w:snapToGrid w:val="0"/>
              <w:ind w:right="78"/>
              <w:rPr>
                <w:sz w:val="22"/>
                <w:szCs w:val="22"/>
              </w:rPr>
            </w:pPr>
          </w:p>
        </w:tc>
      </w:tr>
      <w:tr w:rsidR="00274D10" w:rsidRPr="002E3005" w14:paraId="0D9C3628"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6AE73EF"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3DA25B2F" w14:textId="3F495115" w:rsidR="00274D10" w:rsidRPr="00D64B59" w:rsidRDefault="00274D10" w:rsidP="005C7C0F">
            <w:pPr>
              <w:snapToGrid w:val="0"/>
              <w:ind w:right="78"/>
              <w:rPr>
                <w:i/>
                <w:sz w:val="20"/>
                <w:szCs w:val="20"/>
              </w:rPr>
            </w:pPr>
            <w:r w:rsidRPr="00D64B59">
              <w:rPr>
                <w:sz w:val="20"/>
                <w:szCs w:val="20"/>
              </w:rPr>
              <w:t xml:space="preserve">Копии документов, удостоверяющих личность </w:t>
            </w:r>
            <w:r w:rsidRPr="00D64B59">
              <w:rPr>
                <w:i/>
                <w:sz w:val="20"/>
                <w:szCs w:val="20"/>
              </w:rPr>
              <w:t>(для индивидуальных предпринимателей</w:t>
            </w:r>
            <w:r w:rsidR="00D64B59" w:rsidRPr="00D64B59">
              <w:rPr>
                <w:i/>
                <w:sz w:val="20"/>
                <w:szCs w:val="20"/>
              </w:rPr>
              <w:t>, представителей юридических лиц, физических лиц, применяющих специальный налоговый режим «Налог на профессиональный доход»</w:t>
            </w:r>
            <w:r w:rsidRPr="00D64B59">
              <w:rPr>
                <w:i/>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1890FF3B" w14:textId="77777777" w:rsidR="00274D10" w:rsidRPr="002E3005" w:rsidRDefault="00274D10" w:rsidP="005C7C0F">
            <w:pPr>
              <w:snapToGrid w:val="0"/>
              <w:ind w:right="78"/>
              <w:rPr>
                <w:sz w:val="22"/>
                <w:szCs w:val="22"/>
              </w:rPr>
            </w:pPr>
          </w:p>
        </w:tc>
      </w:tr>
      <w:tr w:rsidR="00274D10" w:rsidRPr="002E3005" w14:paraId="760B1382" w14:textId="77777777" w:rsidTr="00600760">
        <w:tc>
          <w:tcPr>
            <w:tcW w:w="540" w:type="dxa"/>
            <w:tcBorders>
              <w:top w:val="single" w:sz="4" w:space="0" w:color="000000"/>
              <w:left w:val="single" w:sz="4" w:space="0" w:color="000000"/>
              <w:bottom w:val="single" w:sz="4" w:space="0" w:color="000000"/>
            </w:tcBorders>
            <w:shd w:val="clear" w:color="auto" w:fill="auto"/>
          </w:tcPr>
          <w:p w14:paraId="3CD64717"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03721DCB" w14:textId="77777777" w:rsidR="00274D10" w:rsidRPr="00D64B59" w:rsidRDefault="00274D10" w:rsidP="005C7C0F">
            <w:pPr>
              <w:snapToGrid w:val="0"/>
              <w:ind w:right="78"/>
              <w:rPr>
                <w:i/>
                <w:sz w:val="20"/>
                <w:szCs w:val="20"/>
              </w:rPr>
            </w:pPr>
            <w:r w:rsidRPr="00D64B59">
              <w:rPr>
                <w:sz w:val="20"/>
                <w:szCs w:val="20"/>
              </w:rPr>
              <w:t xml:space="preserve">Выписка или нотариально заверенная копия выписки из Единого государственного реестра индивидуальных предпринимателей, выданная ФНС РФ </w:t>
            </w:r>
            <w:r w:rsidRPr="00D64B59">
              <w:rPr>
                <w:i/>
                <w:sz w:val="20"/>
                <w:szCs w:val="20"/>
              </w:rPr>
              <w:t>(для индивидуальных предпринимателей).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BED9F74" w14:textId="77777777" w:rsidR="00274D10" w:rsidRPr="002E3005" w:rsidRDefault="00274D10" w:rsidP="005C7C0F">
            <w:pPr>
              <w:snapToGrid w:val="0"/>
              <w:ind w:right="78"/>
              <w:rPr>
                <w:sz w:val="22"/>
                <w:szCs w:val="22"/>
              </w:rPr>
            </w:pPr>
          </w:p>
        </w:tc>
      </w:tr>
      <w:tr w:rsidR="00274D10" w:rsidRPr="002E3005" w14:paraId="68EBF9B8" w14:textId="77777777" w:rsidTr="00600760">
        <w:tc>
          <w:tcPr>
            <w:tcW w:w="540" w:type="dxa"/>
            <w:tcBorders>
              <w:top w:val="single" w:sz="4" w:space="0" w:color="000000"/>
              <w:left w:val="single" w:sz="4" w:space="0" w:color="000000"/>
              <w:bottom w:val="single" w:sz="4" w:space="0" w:color="000000"/>
            </w:tcBorders>
            <w:shd w:val="clear" w:color="auto" w:fill="auto"/>
          </w:tcPr>
          <w:p w14:paraId="21F8516C"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4E5864FD" w14:textId="77777777" w:rsidR="00274D10" w:rsidRPr="00D64B59" w:rsidRDefault="00274D10" w:rsidP="005C7C0F">
            <w:pPr>
              <w:snapToGrid w:val="0"/>
              <w:ind w:right="78"/>
              <w:rPr>
                <w:i/>
                <w:sz w:val="20"/>
                <w:szCs w:val="20"/>
              </w:rPr>
            </w:pPr>
            <w:r w:rsidRPr="00D64B59">
              <w:rPr>
                <w:sz w:val="20"/>
                <w:szCs w:val="20"/>
              </w:rPr>
              <w:t xml:space="preserve">Копии учредительных документов заявителя </w:t>
            </w:r>
            <w:r w:rsidRPr="00D64B59">
              <w:rPr>
                <w:i/>
                <w:sz w:val="20"/>
                <w:szCs w:val="20"/>
              </w:rPr>
              <w:t>(для юридических лиц).</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30272610" w14:textId="77777777" w:rsidR="00274D10" w:rsidRPr="002E3005" w:rsidRDefault="00274D10" w:rsidP="005C7C0F">
            <w:pPr>
              <w:snapToGrid w:val="0"/>
              <w:ind w:right="78"/>
              <w:rPr>
                <w:sz w:val="22"/>
                <w:szCs w:val="22"/>
              </w:rPr>
            </w:pPr>
          </w:p>
        </w:tc>
      </w:tr>
      <w:tr w:rsidR="00274D10" w:rsidRPr="002E3005" w14:paraId="0FC9DCE3" w14:textId="77777777" w:rsidTr="00600760">
        <w:tc>
          <w:tcPr>
            <w:tcW w:w="540" w:type="dxa"/>
            <w:tcBorders>
              <w:top w:val="single" w:sz="4" w:space="0" w:color="000000"/>
              <w:left w:val="single" w:sz="4" w:space="0" w:color="000000"/>
              <w:bottom w:val="single" w:sz="4" w:space="0" w:color="000000"/>
            </w:tcBorders>
            <w:shd w:val="clear" w:color="auto" w:fill="auto"/>
          </w:tcPr>
          <w:p w14:paraId="3FD7F3BE"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AAE8914" w14:textId="77777777" w:rsidR="00274D10" w:rsidRPr="00D64B59" w:rsidRDefault="00274D10" w:rsidP="005C7C0F">
            <w:pPr>
              <w:snapToGrid w:val="0"/>
              <w:ind w:right="78"/>
              <w:rPr>
                <w:sz w:val="20"/>
                <w:szCs w:val="20"/>
              </w:rPr>
            </w:pPr>
            <w:r w:rsidRPr="00D64B59">
              <w:rPr>
                <w:sz w:val="20"/>
                <w:szCs w:val="20"/>
              </w:rPr>
              <w:t xml:space="preserve">Документ, подтверждающий полномочия лица на осуществление действий от имени заявителя – юридического лица </w:t>
            </w:r>
            <w:r w:rsidRPr="00D64B59">
              <w:rPr>
                <w:i/>
                <w:sz w:val="20"/>
                <w:szCs w:val="20"/>
                <w:u w:val="single"/>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74CDA1EC" w14:textId="77777777" w:rsidR="00274D10" w:rsidRPr="002E3005" w:rsidRDefault="00274D10" w:rsidP="005C7C0F">
            <w:pPr>
              <w:snapToGrid w:val="0"/>
              <w:ind w:right="78"/>
              <w:rPr>
                <w:sz w:val="22"/>
                <w:szCs w:val="22"/>
              </w:rPr>
            </w:pPr>
          </w:p>
        </w:tc>
      </w:tr>
      <w:tr w:rsidR="00274D10" w:rsidRPr="002E3005" w14:paraId="40D8CC82" w14:textId="77777777" w:rsidTr="00600760">
        <w:tc>
          <w:tcPr>
            <w:tcW w:w="540" w:type="dxa"/>
            <w:tcBorders>
              <w:top w:val="single" w:sz="4" w:space="0" w:color="000000"/>
              <w:left w:val="single" w:sz="4" w:space="0" w:color="000000"/>
              <w:bottom w:val="single" w:sz="4" w:space="0" w:color="000000"/>
            </w:tcBorders>
            <w:shd w:val="clear" w:color="auto" w:fill="auto"/>
          </w:tcPr>
          <w:p w14:paraId="4E2BB792"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E2E4456" w14:textId="77777777" w:rsidR="00274D10" w:rsidRPr="00D64B59" w:rsidRDefault="00274D10" w:rsidP="005C7C0F">
            <w:pPr>
              <w:snapToGrid w:val="0"/>
              <w:rPr>
                <w:sz w:val="20"/>
                <w:szCs w:val="20"/>
              </w:rPr>
            </w:pPr>
            <w:r w:rsidRPr="00D64B59">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0009173" w14:textId="77777777" w:rsidR="00274D10" w:rsidRPr="002E3005" w:rsidRDefault="00274D10" w:rsidP="005C7C0F">
            <w:pPr>
              <w:snapToGrid w:val="0"/>
              <w:ind w:right="78"/>
              <w:rPr>
                <w:sz w:val="22"/>
                <w:szCs w:val="22"/>
              </w:rPr>
            </w:pPr>
          </w:p>
        </w:tc>
      </w:tr>
      <w:tr w:rsidR="00293347" w:rsidRPr="002E3005" w14:paraId="40AB0E80" w14:textId="77777777" w:rsidTr="00D64B59">
        <w:tc>
          <w:tcPr>
            <w:tcW w:w="540" w:type="dxa"/>
            <w:tcBorders>
              <w:top w:val="single" w:sz="4" w:space="0" w:color="000000"/>
              <w:left w:val="single" w:sz="4" w:space="0" w:color="000000"/>
              <w:bottom w:val="single" w:sz="4" w:space="0" w:color="000000"/>
            </w:tcBorders>
            <w:shd w:val="clear" w:color="auto" w:fill="auto"/>
          </w:tcPr>
          <w:p w14:paraId="4A96C457" w14:textId="77777777" w:rsidR="00293347" w:rsidRPr="002E3005" w:rsidRDefault="00293347"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14F71833" w14:textId="6E7D153A" w:rsidR="00293347" w:rsidRPr="00D64B59" w:rsidRDefault="00293347" w:rsidP="005C7C0F">
            <w:pPr>
              <w:snapToGrid w:val="0"/>
              <w:rPr>
                <w:sz w:val="20"/>
                <w:szCs w:val="20"/>
              </w:rPr>
            </w:pPr>
            <w:r w:rsidRPr="00D64B59">
              <w:rPr>
                <w:color w:val="000000"/>
                <w:sz w:val="20"/>
                <w:szCs w:val="20"/>
                <w:shd w:val="clear" w:color="auto" w:fill="FFFFFF"/>
              </w:rPr>
              <w:t xml:space="preserve">Справка-подтверждение постановки на учет в качестве самозанятого лица </w:t>
            </w:r>
            <w:r w:rsidRPr="00D64B59">
              <w:rPr>
                <w:i/>
                <w:iCs/>
                <w:color w:val="000000"/>
                <w:sz w:val="20"/>
                <w:szCs w:val="20"/>
                <w:shd w:val="clear" w:color="auto" w:fill="FFFFFF"/>
              </w:rPr>
              <w:t>(для самозанятых)</w:t>
            </w:r>
            <w:r w:rsidRPr="00D64B59">
              <w:rPr>
                <w:color w:val="000000"/>
                <w:sz w:val="20"/>
                <w:szCs w:val="20"/>
                <w:shd w:val="clear" w:color="auto" w:fill="FFFFFF"/>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66680C41" w14:textId="77777777" w:rsidR="00293347" w:rsidRPr="002E3005" w:rsidRDefault="00293347" w:rsidP="005C7C0F">
            <w:pPr>
              <w:snapToGrid w:val="0"/>
              <w:ind w:right="78"/>
              <w:rPr>
                <w:sz w:val="22"/>
                <w:szCs w:val="22"/>
              </w:rPr>
            </w:pPr>
          </w:p>
        </w:tc>
      </w:tr>
      <w:tr w:rsidR="00D64B59" w:rsidRPr="002E3005" w14:paraId="2484E748" w14:textId="77777777" w:rsidTr="00600760">
        <w:tc>
          <w:tcPr>
            <w:tcW w:w="540" w:type="dxa"/>
            <w:tcBorders>
              <w:top w:val="single" w:sz="4" w:space="0" w:color="000000"/>
              <w:left w:val="single" w:sz="4" w:space="0" w:color="000000"/>
              <w:bottom w:val="single" w:sz="8" w:space="0" w:color="000000"/>
            </w:tcBorders>
            <w:shd w:val="clear" w:color="auto" w:fill="auto"/>
          </w:tcPr>
          <w:p w14:paraId="243920A6" w14:textId="77777777" w:rsidR="00D64B59" w:rsidRPr="002E3005" w:rsidRDefault="00D64B59"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8" w:space="0" w:color="000000"/>
            </w:tcBorders>
            <w:shd w:val="clear" w:color="auto" w:fill="auto"/>
          </w:tcPr>
          <w:p w14:paraId="3EA651AD" w14:textId="386EF04C" w:rsidR="00D64B59" w:rsidRPr="00D64B59" w:rsidRDefault="00D64B59" w:rsidP="005C7C0F">
            <w:pPr>
              <w:snapToGrid w:val="0"/>
              <w:rPr>
                <w:color w:val="000000"/>
                <w:sz w:val="20"/>
                <w:szCs w:val="20"/>
                <w:shd w:val="clear" w:color="auto" w:fill="FFFFFF"/>
              </w:rPr>
            </w:pPr>
            <w:r w:rsidRPr="00D64B59">
              <w:rPr>
                <w:color w:val="000000"/>
                <w:sz w:val="20"/>
                <w:szCs w:val="20"/>
                <w:shd w:val="clear" w:color="auto" w:fill="FFFFFF"/>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tc>
        <w:tc>
          <w:tcPr>
            <w:tcW w:w="879" w:type="dxa"/>
            <w:tcBorders>
              <w:top w:val="single" w:sz="4" w:space="0" w:color="000000"/>
              <w:left w:val="single" w:sz="4" w:space="0" w:color="000000"/>
              <w:bottom w:val="single" w:sz="8" w:space="0" w:color="000000"/>
              <w:right w:val="single" w:sz="4" w:space="0" w:color="000000"/>
            </w:tcBorders>
            <w:shd w:val="clear" w:color="auto" w:fill="auto"/>
          </w:tcPr>
          <w:p w14:paraId="0D983DBB" w14:textId="77777777" w:rsidR="00D64B59" w:rsidRPr="002E3005" w:rsidRDefault="00D64B59" w:rsidP="005C7C0F">
            <w:pPr>
              <w:snapToGrid w:val="0"/>
              <w:ind w:right="78"/>
              <w:rPr>
                <w:sz w:val="22"/>
                <w:szCs w:val="22"/>
              </w:rPr>
            </w:pPr>
          </w:p>
        </w:tc>
      </w:tr>
    </w:tbl>
    <w:p w14:paraId="65E5341B" w14:textId="250CCA8C" w:rsidR="00293347" w:rsidRDefault="00293347" w:rsidP="00274D10">
      <w:pPr>
        <w:keepNext/>
        <w:keepLines/>
        <w:suppressLineNumbers/>
        <w:autoSpaceDE w:val="0"/>
        <w:ind w:right="78"/>
        <w:rPr>
          <w:b/>
          <w:sz w:val="22"/>
          <w:szCs w:val="22"/>
        </w:rPr>
      </w:pPr>
    </w:p>
    <w:p w14:paraId="76C3356C" w14:textId="39E564E6" w:rsidR="00293347" w:rsidRDefault="00293347" w:rsidP="00274D10">
      <w:pPr>
        <w:keepNext/>
        <w:keepLines/>
        <w:suppressLineNumbers/>
        <w:autoSpaceDE w:val="0"/>
        <w:ind w:right="78"/>
        <w:rPr>
          <w:b/>
          <w:sz w:val="22"/>
          <w:szCs w:val="22"/>
        </w:rPr>
      </w:pPr>
    </w:p>
    <w:p w14:paraId="305C9E5A" w14:textId="77777777" w:rsidR="00293347" w:rsidRPr="002E3005" w:rsidRDefault="00293347" w:rsidP="00274D10">
      <w:pPr>
        <w:keepNext/>
        <w:keepLines/>
        <w:suppressLineNumbers/>
        <w:autoSpaceDE w:val="0"/>
        <w:ind w:right="78"/>
        <w:rPr>
          <w:b/>
          <w:sz w:val="22"/>
          <w:szCs w:val="22"/>
        </w:rPr>
      </w:pPr>
    </w:p>
    <w:p w14:paraId="7607D373" w14:textId="3C613276" w:rsidR="00274D10" w:rsidRPr="002E3005" w:rsidRDefault="00274D10" w:rsidP="00274D10">
      <w:pPr>
        <w:rPr>
          <w:b/>
          <w:bCs/>
          <w:sz w:val="22"/>
          <w:szCs w:val="22"/>
        </w:rPr>
      </w:pPr>
      <w:r w:rsidRPr="002E3005">
        <w:rPr>
          <w:b/>
          <w:bCs/>
          <w:sz w:val="22"/>
          <w:szCs w:val="22"/>
        </w:rPr>
        <w:t xml:space="preserve">Руководитель организации / индивидуальный предприниматель </w:t>
      </w:r>
      <w:r w:rsidR="003B5E9E">
        <w:rPr>
          <w:b/>
          <w:bCs/>
          <w:sz w:val="22"/>
          <w:szCs w:val="22"/>
        </w:rPr>
        <w:t>/ гражданин</w:t>
      </w:r>
      <w:r w:rsidRPr="002E3005">
        <w:rPr>
          <w:b/>
          <w:bCs/>
          <w:sz w:val="22"/>
          <w:szCs w:val="22"/>
        </w:rPr>
        <w:t>______/________________/</w:t>
      </w:r>
    </w:p>
    <w:p w14:paraId="2547D066" w14:textId="77777777" w:rsidR="00274D10" w:rsidRPr="002E3005" w:rsidRDefault="00274D10" w:rsidP="00274D10">
      <w:pPr>
        <w:jc w:val="center"/>
        <w:rPr>
          <w:b/>
          <w:bCs/>
          <w:i/>
          <w:sz w:val="16"/>
          <w:szCs w:val="16"/>
        </w:rPr>
      </w:pPr>
      <w:r w:rsidRPr="002E3005">
        <w:rPr>
          <w:b/>
          <w:bCs/>
          <w:i/>
          <w:sz w:val="16"/>
          <w:szCs w:val="16"/>
        </w:rPr>
        <w:t xml:space="preserve">                                                                    </w:t>
      </w:r>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 </w:t>
      </w:r>
      <w:r w:rsidR="002E3005">
        <w:rPr>
          <w:b/>
          <w:bCs/>
          <w:i/>
          <w:sz w:val="16"/>
          <w:szCs w:val="16"/>
        </w:rPr>
        <w:t xml:space="preserve">подпись)     </w:t>
      </w:r>
      <w:r w:rsidRPr="002E3005">
        <w:rPr>
          <w:b/>
          <w:bCs/>
          <w:i/>
          <w:sz w:val="16"/>
          <w:szCs w:val="16"/>
        </w:rPr>
        <w:t xml:space="preserve">                        </w:t>
      </w:r>
      <w:r w:rsidR="002E3005">
        <w:rPr>
          <w:b/>
          <w:bCs/>
          <w:i/>
          <w:sz w:val="16"/>
          <w:szCs w:val="16"/>
        </w:rPr>
        <w:t xml:space="preserve">      </w:t>
      </w:r>
      <w:r w:rsidRPr="002E3005">
        <w:rPr>
          <w:b/>
          <w:bCs/>
          <w:i/>
          <w:sz w:val="16"/>
          <w:szCs w:val="16"/>
        </w:rPr>
        <w:t xml:space="preserve">   (Ф.И.О)</w:t>
      </w:r>
    </w:p>
    <w:p w14:paraId="4F12A901" w14:textId="77777777" w:rsidR="00274D10" w:rsidRPr="002E3005" w:rsidRDefault="00274D10" w:rsidP="00274D10">
      <w:pPr>
        <w:jc w:val="center"/>
        <w:rPr>
          <w:b/>
          <w:bCs/>
          <w:sz w:val="16"/>
          <w:szCs w:val="16"/>
        </w:rPr>
      </w:pPr>
      <w:r w:rsidRPr="002E3005">
        <w:rPr>
          <w:b/>
          <w:bCs/>
          <w:sz w:val="16"/>
          <w:szCs w:val="16"/>
        </w:rPr>
        <w:t>М.П.</w:t>
      </w:r>
    </w:p>
    <w:p w14:paraId="6B0F9210" w14:textId="77777777" w:rsidR="003B5E9E" w:rsidRDefault="003B5E9E" w:rsidP="00274D10">
      <w:pPr>
        <w:rPr>
          <w:b/>
          <w:bCs/>
          <w:sz w:val="22"/>
          <w:szCs w:val="22"/>
        </w:rPr>
      </w:pPr>
    </w:p>
    <w:p w14:paraId="080267DD" w14:textId="08C72254" w:rsidR="002E3005" w:rsidRPr="00600760" w:rsidRDefault="00274D10" w:rsidP="00600760">
      <w:pPr>
        <w:rPr>
          <w:b/>
          <w:bCs/>
          <w:sz w:val="22"/>
          <w:szCs w:val="22"/>
        </w:rPr>
      </w:pPr>
      <w:r w:rsidRPr="002E3005">
        <w:rPr>
          <w:b/>
          <w:bCs/>
          <w:sz w:val="22"/>
          <w:szCs w:val="22"/>
        </w:rPr>
        <w:t>Главный бухгалтер организации _________________________________________/______________________/</w:t>
      </w:r>
    </w:p>
    <w:p w14:paraId="5F572FB9" w14:textId="4F63508B" w:rsidR="00274D10" w:rsidRPr="002E3005" w:rsidRDefault="00274D10" w:rsidP="002F7CFE">
      <w:pPr>
        <w:ind w:right="305"/>
      </w:pPr>
      <w:r w:rsidRPr="002E3005">
        <w:t>Исх. №___ от «___» ___________ 20__ г.</w:t>
      </w:r>
    </w:p>
    <w:p w14:paraId="4F4F53B7" w14:textId="77777777" w:rsidR="00D64B59" w:rsidRDefault="00D64B59" w:rsidP="00274D10">
      <w:pPr>
        <w:pStyle w:val="affff0"/>
        <w:jc w:val="right"/>
        <w:rPr>
          <w:i/>
          <w:color w:val="auto"/>
          <w:sz w:val="20"/>
          <w:szCs w:val="20"/>
        </w:rPr>
      </w:pPr>
    </w:p>
    <w:p w14:paraId="2ECEAD04" w14:textId="6DD63F82" w:rsidR="00274D10" w:rsidRPr="002E3005" w:rsidRDefault="00274D10" w:rsidP="00274D10">
      <w:pPr>
        <w:pStyle w:val="affff0"/>
        <w:jc w:val="right"/>
        <w:rPr>
          <w:i/>
          <w:color w:val="auto"/>
          <w:sz w:val="20"/>
          <w:szCs w:val="20"/>
        </w:rPr>
      </w:pPr>
      <w:r w:rsidRPr="002E3005">
        <w:rPr>
          <w:i/>
          <w:color w:val="auto"/>
          <w:sz w:val="20"/>
          <w:szCs w:val="20"/>
        </w:rPr>
        <w:lastRenderedPageBreak/>
        <w:t xml:space="preserve">Председателю конкурсной комиссии </w:t>
      </w:r>
    </w:p>
    <w:p w14:paraId="49D04001" w14:textId="77777777" w:rsidR="00274D10" w:rsidRPr="002E3005" w:rsidRDefault="00274D10" w:rsidP="00274D10">
      <w:pPr>
        <w:pStyle w:val="affff0"/>
        <w:jc w:val="right"/>
        <w:rPr>
          <w:i/>
          <w:color w:val="auto"/>
          <w:sz w:val="20"/>
          <w:szCs w:val="20"/>
        </w:rPr>
      </w:pPr>
      <w:r w:rsidRPr="002E3005">
        <w:rPr>
          <w:i/>
          <w:color w:val="auto"/>
          <w:sz w:val="20"/>
          <w:szCs w:val="20"/>
        </w:rPr>
        <w:t xml:space="preserve">по отбору субъектов предпринимательства </w:t>
      </w:r>
    </w:p>
    <w:p w14:paraId="55344020" w14:textId="77777777" w:rsidR="00274D10" w:rsidRPr="002E3005" w:rsidRDefault="00274D10" w:rsidP="00274D10">
      <w:pPr>
        <w:pStyle w:val="affff0"/>
        <w:jc w:val="right"/>
        <w:rPr>
          <w:i/>
          <w:color w:val="auto"/>
          <w:sz w:val="20"/>
          <w:szCs w:val="20"/>
        </w:rPr>
      </w:pPr>
      <w:r w:rsidRPr="002E3005">
        <w:rPr>
          <w:i/>
          <w:color w:val="auto"/>
          <w:sz w:val="20"/>
          <w:szCs w:val="20"/>
        </w:rPr>
        <w:t xml:space="preserve">для предоставления им нежилых помещений </w:t>
      </w:r>
    </w:p>
    <w:p w14:paraId="508CFCB1" w14:textId="77777777" w:rsidR="00274D10" w:rsidRPr="002E3005" w:rsidRDefault="00274D10" w:rsidP="00274D10">
      <w:pPr>
        <w:pStyle w:val="affff0"/>
        <w:jc w:val="right"/>
        <w:rPr>
          <w:b/>
          <w:i/>
          <w:color w:val="auto"/>
          <w:sz w:val="20"/>
          <w:szCs w:val="20"/>
        </w:rPr>
      </w:pPr>
      <w:r w:rsidRPr="002E3005">
        <w:rPr>
          <w:i/>
          <w:color w:val="auto"/>
          <w:sz w:val="20"/>
          <w:szCs w:val="20"/>
        </w:rPr>
        <w:t>в МАУ «Борский бизнес-инкубатор»</w:t>
      </w:r>
    </w:p>
    <w:p w14:paraId="4BC6EFD0" w14:textId="77777777" w:rsidR="00274D10" w:rsidRPr="002E3005" w:rsidRDefault="00274D10" w:rsidP="00274D10">
      <w:pPr>
        <w:ind w:left="5103"/>
      </w:pPr>
      <w:r w:rsidRPr="002E3005">
        <w:rPr>
          <w:b/>
          <w:i/>
        </w:rPr>
        <w:t xml:space="preserve"> </w:t>
      </w:r>
    </w:p>
    <w:p w14:paraId="29EACC6A" w14:textId="77777777" w:rsidR="00274D10" w:rsidRPr="002E3005" w:rsidRDefault="00274D10" w:rsidP="00274D10">
      <w:pPr>
        <w:pStyle w:val="00Normal1112"/>
        <w:spacing w:line="240" w:lineRule="auto"/>
        <w:jc w:val="right"/>
        <w:rPr>
          <w:rFonts w:ascii="Times New Roman" w:hAnsi="Times New Roman" w:cs="Times New Roman"/>
          <w:b/>
          <w:bCs/>
          <w:i/>
          <w:color w:val="auto"/>
          <w:sz w:val="18"/>
          <w:szCs w:val="18"/>
        </w:rPr>
      </w:pPr>
    </w:p>
    <w:p w14:paraId="2FB0CDC9" w14:textId="77777777" w:rsidR="00274D10" w:rsidRPr="002E3005" w:rsidRDefault="00274D10" w:rsidP="00274D10">
      <w:pPr>
        <w:pStyle w:val="10"/>
        <w:numPr>
          <w:ilvl w:val="0"/>
          <w:numId w:val="0"/>
        </w:numPr>
        <w:spacing w:before="0" w:after="0" w:line="240" w:lineRule="auto"/>
        <w:ind w:right="-285"/>
        <w:jc w:val="center"/>
        <w:rPr>
          <w:rFonts w:ascii="Times New Roman" w:hAnsi="Times New Roman"/>
          <w:sz w:val="36"/>
          <w:szCs w:val="36"/>
        </w:rPr>
      </w:pPr>
      <w:r w:rsidRPr="002E3005">
        <w:rPr>
          <w:rFonts w:ascii="Times New Roman" w:hAnsi="Times New Roman"/>
          <w:bCs/>
          <w:sz w:val="44"/>
          <w:szCs w:val="44"/>
        </w:rPr>
        <w:t xml:space="preserve"> </w:t>
      </w:r>
      <w:r w:rsidRPr="002E3005">
        <w:rPr>
          <w:rFonts w:ascii="Times New Roman" w:hAnsi="Times New Roman"/>
          <w:bCs/>
          <w:sz w:val="36"/>
          <w:szCs w:val="36"/>
        </w:rPr>
        <w:t>«</w:t>
      </w:r>
      <w:r w:rsidRPr="002E3005">
        <w:rPr>
          <w:rFonts w:ascii="Times New Roman" w:hAnsi="Times New Roman"/>
          <w:sz w:val="36"/>
          <w:szCs w:val="36"/>
        </w:rPr>
        <w:t>ЗАЯВКА НА УЧАСТИЕ В КОНКУРСЕ»</w:t>
      </w:r>
    </w:p>
    <w:p w14:paraId="2CD3523E" w14:textId="77777777" w:rsidR="00274D10" w:rsidRPr="002E3005" w:rsidRDefault="00274D10" w:rsidP="00274D10">
      <w:pPr>
        <w:ind w:right="485"/>
        <w:jc w:val="center"/>
        <w:rPr>
          <w:bCs/>
          <w:sz w:val="22"/>
          <w:szCs w:val="22"/>
        </w:rPr>
      </w:pPr>
      <w:r w:rsidRPr="002E3005">
        <w:rPr>
          <w:bCs/>
          <w:sz w:val="22"/>
          <w:szCs w:val="22"/>
        </w:rPr>
        <w:t>Заявитель:</w:t>
      </w:r>
    </w:p>
    <w:p w14:paraId="4206CD2B"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9F9D0C0"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FCA1F55" w14:textId="77777777" w:rsidR="00274D10" w:rsidRPr="002E3005" w:rsidRDefault="00274D10" w:rsidP="00274D10">
      <w:pPr>
        <w:ind w:right="485"/>
        <w:jc w:val="center"/>
        <w:rPr>
          <w:bCs/>
          <w:sz w:val="22"/>
          <w:szCs w:val="22"/>
        </w:rPr>
      </w:pPr>
    </w:p>
    <w:p w14:paraId="0BAFA329" w14:textId="2F0CD6BF" w:rsidR="00274D10" w:rsidRPr="002E3005" w:rsidRDefault="00274D10" w:rsidP="00600760">
      <w:pPr>
        <w:jc w:val="both"/>
        <w:rPr>
          <w:sz w:val="22"/>
          <w:szCs w:val="22"/>
        </w:rPr>
      </w:pPr>
      <w:r w:rsidRPr="002E3005">
        <w:rPr>
          <w:sz w:val="22"/>
          <w:szCs w:val="22"/>
        </w:rPr>
        <w:t xml:space="preserve">для участия в открытом конкурсе на право аренды муниципального недвижимого имущества – нежилого офисного помещения: лот №__  - офис №____, общей площадью __,_ м.кв. (указать номер лота, номер офиса и его площадь. На каждый лот заявителем может быть подана только одна заявка, указание в одной заявке двух лотов не допускается, такая заявка признается недействительной), оборудованных мебелью, оргтехникой, телефоном с выходом на городскую и междугородную связь, имеющих доступ к высокоскоростному Интернету, расположенных  в здании бизнес-инкубатора по адресу: 606446, </w:t>
      </w:r>
      <w:r w:rsidRPr="002E3005">
        <w:rPr>
          <w:sz w:val="22"/>
          <w:szCs w:val="22"/>
          <w:shd w:val="clear" w:color="auto" w:fill="FFFFFF"/>
        </w:rPr>
        <w:t>Нижегородская область, г. Бор, жилой район Паново, ул. Слободская, д. 1 "а"</w:t>
      </w:r>
      <w:r w:rsidRPr="002E3005">
        <w:rPr>
          <w:sz w:val="22"/>
          <w:szCs w:val="22"/>
        </w:rPr>
        <w:t>, и находящегося в оперативном управлении МАУ «Борский бизнес-инкубатор».</w:t>
      </w:r>
    </w:p>
    <w:p w14:paraId="6C13258C" w14:textId="77777777" w:rsidR="00274D10" w:rsidRPr="002E3005" w:rsidRDefault="00274D10" w:rsidP="00600760">
      <w:pPr>
        <w:ind w:firstLine="567"/>
        <w:rPr>
          <w:sz w:val="22"/>
          <w:szCs w:val="22"/>
        </w:rPr>
      </w:pPr>
      <w:r w:rsidRPr="002E3005">
        <w:rPr>
          <w:sz w:val="22"/>
          <w:szCs w:val="22"/>
        </w:rPr>
        <w:t>В случае победы в конкурсе согласен на заключение договора аренды помещения на условиях, оговоренных в конкурсной документации и проекте договора аренды.</w:t>
      </w:r>
    </w:p>
    <w:p w14:paraId="35945AE7" w14:textId="77777777" w:rsidR="00274D10" w:rsidRPr="002E3005" w:rsidRDefault="00274D10" w:rsidP="00274D10">
      <w:pPr>
        <w:rPr>
          <w:sz w:val="22"/>
          <w:szCs w:val="22"/>
        </w:rPr>
      </w:pPr>
      <w:r w:rsidRPr="002E3005">
        <w:rPr>
          <w:sz w:val="22"/>
          <w:szCs w:val="22"/>
        </w:rPr>
        <w:t xml:space="preserve"> </w:t>
      </w:r>
    </w:p>
    <w:p w14:paraId="17703141" w14:textId="77777777" w:rsidR="00274D10" w:rsidRPr="002E3005" w:rsidRDefault="00274D10" w:rsidP="00274D10">
      <w:pPr>
        <w:ind w:firstLine="567"/>
        <w:rPr>
          <w:b/>
          <w:sz w:val="22"/>
          <w:szCs w:val="22"/>
        </w:rPr>
      </w:pPr>
      <w:r w:rsidRPr="002E3005">
        <w:rPr>
          <w:b/>
          <w:sz w:val="22"/>
          <w:szCs w:val="22"/>
        </w:rPr>
        <w:t>Информация о заявителе:</w:t>
      </w:r>
    </w:p>
    <w:tbl>
      <w:tblPr>
        <w:tblW w:w="10649" w:type="dxa"/>
        <w:tblInd w:w="41" w:type="dxa"/>
        <w:tblLayout w:type="fixed"/>
        <w:tblLook w:val="0000" w:firstRow="0" w:lastRow="0" w:firstColumn="0" w:lastColumn="0" w:noHBand="0" w:noVBand="0"/>
      </w:tblPr>
      <w:tblGrid>
        <w:gridCol w:w="3215"/>
        <w:gridCol w:w="4536"/>
        <w:gridCol w:w="2898"/>
      </w:tblGrid>
      <w:tr w:rsidR="00274D10" w:rsidRPr="002E3005" w14:paraId="43C794FB"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461E3C37" w14:textId="77777777" w:rsidR="00274D10" w:rsidRPr="00C75942" w:rsidRDefault="00274D10" w:rsidP="005C7C0F">
            <w:pPr>
              <w:snapToGrid w:val="0"/>
              <w:jc w:val="center"/>
              <w:rPr>
                <w:sz w:val="20"/>
                <w:szCs w:val="20"/>
              </w:rPr>
            </w:pPr>
            <w:r w:rsidRPr="00C75942">
              <w:rPr>
                <w:sz w:val="20"/>
                <w:szCs w:val="20"/>
              </w:rPr>
              <w:t>Юридическое лицо</w:t>
            </w:r>
          </w:p>
        </w:tc>
        <w:tc>
          <w:tcPr>
            <w:tcW w:w="4536" w:type="dxa"/>
            <w:tcBorders>
              <w:top w:val="single" w:sz="4" w:space="0" w:color="000000"/>
              <w:left w:val="single" w:sz="4" w:space="0" w:color="000000"/>
              <w:bottom w:val="single" w:sz="4" w:space="0" w:color="000000"/>
            </w:tcBorders>
            <w:shd w:val="clear" w:color="auto" w:fill="auto"/>
          </w:tcPr>
          <w:p w14:paraId="10F8ED43" w14:textId="77777777" w:rsidR="00274D10" w:rsidRPr="00C75942" w:rsidRDefault="00274D10" w:rsidP="005C7C0F">
            <w:pPr>
              <w:snapToGrid w:val="0"/>
              <w:rPr>
                <w:sz w:val="20"/>
                <w:szCs w:val="20"/>
              </w:rPr>
            </w:pPr>
            <w:r w:rsidRPr="00C75942">
              <w:rPr>
                <w:sz w:val="20"/>
                <w:szCs w:val="20"/>
              </w:rPr>
              <w:t>Наименование полное и сокращенное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38B2F0AB" w14:textId="77777777" w:rsidR="00274D10" w:rsidRPr="00C75942" w:rsidRDefault="00274D10" w:rsidP="005C7C0F">
            <w:pPr>
              <w:snapToGrid w:val="0"/>
              <w:rPr>
                <w:sz w:val="20"/>
                <w:szCs w:val="20"/>
              </w:rPr>
            </w:pPr>
          </w:p>
        </w:tc>
      </w:tr>
      <w:tr w:rsidR="00274D10" w:rsidRPr="002E3005" w14:paraId="558C7B3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AAB3840"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599CBA2" w14:textId="77777777" w:rsidR="00274D10" w:rsidRPr="00C75942" w:rsidRDefault="00274D10" w:rsidP="005C7C0F">
            <w:pPr>
              <w:snapToGrid w:val="0"/>
              <w:rPr>
                <w:sz w:val="20"/>
                <w:szCs w:val="20"/>
              </w:rPr>
            </w:pPr>
            <w:r w:rsidRPr="00C75942">
              <w:rPr>
                <w:sz w:val="20"/>
                <w:szCs w:val="20"/>
              </w:rPr>
              <w:t>Сведения об организационно-правовой форме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2604A2" w14:textId="77777777" w:rsidR="00274D10" w:rsidRPr="00C75942" w:rsidRDefault="00274D10" w:rsidP="005C7C0F">
            <w:pPr>
              <w:snapToGrid w:val="0"/>
              <w:rPr>
                <w:sz w:val="20"/>
                <w:szCs w:val="20"/>
              </w:rPr>
            </w:pPr>
          </w:p>
        </w:tc>
      </w:tr>
      <w:tr w:rsidR="00274D10" w:rsidRPr="002E3005" w14:paraId="40EEE0BE"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095FC7F2"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A865606" w14:textId="77777777" w:rsidR="00274D10" w:rsidRPr="00C75942" w:rsidRDefault="00274D10" w:rsidP="005C7C0F">
            <w:pPr>
              <w:snapToGrid w:val="0"/>
              <w:rPr>
                <w:sz w:val="20"/>
                <w:szCs w:val="20"/>
              </w:rPr>
            </w:pPr>
            <w:r w:rsidRPr="00C75942">
              <w:rPr>
                <w:sz w:val="20"/>
                <w:szCs w:val="20"/>
              </w:rPr>
              <w:t>Сведения о месте нахождения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E9EE61E" w14:textId="77777777" w:rsidR="00274D10" w:rsidRPr="00C75942" w:rsidRDefault="00274D10" w:rsidP="005C7C0F">
            <w:pPr>
              <w:snapToGrid w:val="0"/>
              <w:rPr>
                <w:sz w:val="20"/>
                <w:szCs w:val="20"/>
              </w:rPr>
            </w:pPr>
          </w:p>
        </w:tc>
      </w:tr>
      <w:tr w:rsidR="00274D10" w:rsidRPr="002E3005" w14:paraId="1E116C7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730BCA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C32905" w14:textId="77777777" w:rsidR="00274D10" w:rsidRPr="00C75942" w:rsidRDefault="00274D10" w:rsidP="005C7C0F">
            <w:pPr>
              <w:snapToGrid w:val="0"/>
              <w:rPr>
                <w:sz w:val="20"/>
                <w:szCs w:val="20"/>
              </w:rPr>
            </w:pPr>
            <w:r w:rsidRPr="00C75942">
              <w:rPr>
                <w:sz w:val="20"/>
                <w:szCs w:val="20"/>
              </w:rPr>
              <w:t xml:space="preserve">Почтовый адрес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1095512" w14:textId="77777777" w:rsidR="00274D10" w:rsidRPr="00C75942" w:rsidRDefault="00274D10" w:rsidP="005C7C0F">
            <w:pPr>
              <w:snapToGrid w:val="0"/>
              <w:rPr>
                <w:sz w:val="20"/>
                <w:szCs w:val="20"/>
              </w:rPr>
            </w:pPr>
          </w:p>
        </w:tc>
      </w:tr>
      <w:tr w:rsidR="00274D10" w:rsidRPr="002E3005" w14:paraId="54A6897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D7B757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4561459" w14:textId="77777777" w:rsidR="00274D10" w:rsidRPr="00C75942" w:rsidRDefault="00274D10" w:rsidP="005C7C0F">
            <w:pPr>
              <w:snapToGrid w:val="0"/>
              <w:rPr>
                <w:sz w:val="20"/>
                <w:szCs w:val="20"/>
              </w:rPr>
            </w:pPr>
            <w:r w:rsidRPr="00C75942">
              <w:rPr>
                <w:sz w:val="20"/>
                <w:szCs w:val="20"/>
              </w:rPr>
              <w:t>Юридический адрес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5576410" w14:textId="77777777" w:rsidR="00274D10" w:rsidRPr="00C75942" w:rsidRDefault="00274D10" w:rsidP="005C7C0F">
            <w:pPr>
              <w:snapToGrid w:val="0"/>
              <w:rPr>
                <w:sz w:val="20"/>
                <w:szCs w:val="20"/>
              </w:rPr>
            </w:pPr>
          </w:p>
        </w:tc>
      </w:tr>
      <w:tr w:rsidR="00274D10" w:rsidRPr="002E3005" w14:paraId="2CA8A0D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3F450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ED184DE"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2FA49" w14:textId="77777777" w:rsidR="00274D10" w:rsidRPr="00C75942" w:rsidRDefault="00274D10" w:rsidP="005C7C0F">
            <w:pPr>
              <w:snapToGrid w:val="0"/>
              <w:rPr>
                <w:sz w:val="20"/>
                <w:szCs w:val="20"/>
              </w:rPr>
            </w:pPr>
          </w:p>
        </w:tc>
      </w:tr>
      <w:tr w:rsidR="00274D10" w:rsidRPr="002E3005" w14:paraId="541773F2"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C2FBF5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ECC0E8D" w14:textId="77777777" w:rsidR="00274D10" w:rsidRPr="00C75942" w:rsidRDefault="00274D10" w:rsidP="005C7C0F">
            <w:pPr>
              <w:snapToGrid w:val="0"/>
              <w:rPr>
                <w:sz w:val="20"/>
                <w:szCs w:val="20"/>
              </w:rPr>
            </w:pPr>
            <w:r w:rsidRPr="00C75942">
              <w:rPr>
                <w:sz w:val="20"/>
                <w:szCs w:val="20"/>
              </w:rPr>
              <w:t>Факс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56F590" w14:textId="77777777" w:rsidR="00274D10" w:rsidRPr="00C75942" w:rsidRDefault="00274D10" w:rsidP="005C7C0F">
            <w:pPr>
              <w:snapToGrid w:val="0"/>
              <w:rPr>
                <w:sz w:val="20"/>
                <w:szCs w:val="20"/>
              </w:rPr>
            </w:pPr>
          </w:p>
        </w:tc>
      </w:tr>
      <w:tr w:rsidR="00274D10" w:rsidRPr="002E3005" w14:paraId="7DC4962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2C7F49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BFE167F" w14:textId="77777777" w:rsidR="00274D10" w:rsidRPr="00C75942" w:rsidRDefault="00274D10" w:rsidP="005C7C0F">
            <w:pPr>
              <w:snapToGrid w:val="0"/>
              <w:rPr>
                <w:sz w:val="20"/>
                <w:szCs w:val="20"/>
              </w:rPr>
            </w:pPr>
            <w:r w:rsidRPr="00C75942">
              <w:rPr>
                <w:sz w:val="20"/>
                <w:szCs w:val="20"/>
              </w:rPr>
              <w:t>Адрес электронной почты</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DB1EC58" w14:textId="77777777" w:rsidR="00274D10" w:rsidRPr="00C75942" w:rsidRDefault="00274D10" w:rsidP="005C7C0F">
            <w:pPr>
              <w:snapToGrid w:val="0"/>
              <w:rPr>
                <w:sz w:val="20"/>
                <w:szCs w:val="20"/>
              </w:rPr>
            </w:pPr>
          </w:p>
        </w:tc>
      </w:tr>
      <w:tr w:rsidR="00274D10" w:rsidRPr="002E3005" w14:paraId="67E8BAAA"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79C13A1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4DF9D18" w14:textId="77777777" w:rsidR="00274D10" w:rsidRPr="00C75942" w:rsidRDefault="00274D10" w:rsidP="005C7C0F">
            <w:pPr>
              <w:snapToGrid w:val="0"/>
              <w:rPr>
                <w:sz w:val="20"/>
                <w:szCs w:val="20"/>
              </w:rPr>
            </w:pPr>
            <w:r w:rsidRPr="00C75942">
              <w:rPr>
                <w:sz w:val="20"/>
                <w:szCs w:val="20"/>
              </w:rPr>
              <w:t>Контактное лицо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19A4F81" w14:textId="77777777" w:rsidR="00274D10" w:rsidRPr="00C75942" w:rsidRDefault="00274D10" w:rsidP="005C7C0F">
            <w:pPr>
              <w:snapToGrid w:val="0"/>
              <w:rPr>
                <w:sz w:val="20"/>
                <w:szCs w:val="20"/>
              </w:rPr>
            </w:pPr>
          </w:p>
        </w:tc>
      </w:tr>
      <w:tr w:rsidR="00274D10" w:rsidRPr="002E3005" w14:paraId="1B6DAF68"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664DEB70" w14:textId="77777777" w:rsidR="00274D10" w:rsidRPr="00C75942" w:rsidRDefault="00274D10" w:rsidP="005C7C0F">
            <w:pPr>
              <w:snapToGrid w:val="0"/>
              <w:jc w:val="center"/>
              <w:rPr>
                <w:sz w:val="20"/>
                <w:szCs w:val="20"/>
              </w:rPr>
            </w:pPr>
            <w:r w:rsidRPr="00C75942">
              <w:rPr>
                <w:sz w:val="20"/>
                <w:szCs w:val="20"/>
              </w:rPr>
              <w:t>Индивидуальный предприниматель</w:t>
            </w:r>
          </w:p>
        </w:tc>
        <w:tc>
          <w:tcPr>
            <w:tcW w:w="4536" w:type="dxa"/>
            <w:tcBorders>
              <w:top w:val="single" w:sz="4" w:space="0" w:color="000000"/>
              <w:left w:val="single" w:sz="4" w:space="0" w:color="000000"/>
              <w:bottom w:val="single" w:sz="4" w:space="0" w:color="000000"/>
            </w:tcBorders>
            <w:shd w:val="clear" w:color="auto" w:fill="auto"/>
          </w:tcPr>
          <w:p w14:paraId="564E262A" w14:textId="77777777" w:rsidR="00274D10" w:rsidRPr="00C75942" w:rsidRDefault="00274D1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F1B0A7A" w14:textId="77777777" w:rsidR="00274D10" w:rsidRPr="00C75942" w:rsidRDefault="00274D10" w:rsidP="005C7C0F">
            <w:pPr>
              <w:snapToGrid w:val="0"/>
              <w:rPr>
                <w:sz w:val="20"/>
                <w:szCs w:val="20"/>
              </w:rPr>
            </w:pPr>
          </w:p>
        </w:tc>
      </w:tr>
      <w:tr w:rsidR="00274D10" w:rsidRPr="002E3005" w14:paraId="7474E9F5"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9EEEE63"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E3C425A" w14:textId="77777777" w:rsidR="00274D10" w:rsidRPr="00C75942" w:rsidRDefault="00274D10" w:rsidP="005C7C0F">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CA503D" w14:textId="77777777" w:rsidR="00274D10" w:rsidRPr="00C75942" w:rsidRDefault="00274D10" w:rsidP="005C7C0F">
            <w:pPr>
              <w:snapToGrid w:val="0"/>
              <w:rPr>
                <w:sz w:val="20"/>
                <w:szCs w:val="20"/>
              </w:rPr>
            </w:pPr>
          </w:p>
        </w:tc>
      </w:tr>
      <w:tr w:rsidR="00274D10" w:rsidRPr="002E3005" w14:paraId="06987E1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444045E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0C5958A" w14:textId="77777777" w:rsidR="00274D10" w:rsidRPr="00C75942" w:rsidRDefault="00274D10" w:rsidP="005C7C0F">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706AFF0" w14:textId="77777777" w:rsidR="00274D10" w:rsidRPr="00C75942" w:rsidRDefault="00274D10" w:rsidP="005C7C0F">
            <w:pPr>
              <w:snapToGrid w:val="0"/>
              <w:rPr>
                <w:sz w:val="20"/>
                <w:szCs w:val="20"/>
              </w:rPr>
            </w:pPr>
          </w:p>
        </w:tc>
      </w:tr>
      <w:tr w:rsidR="00274D10" w:rsidRPr="002E3005" w14:paraId="02018DD4"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32A8536"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1453352" w14:textId="77777777" w:rsidR="00274D10" w:rsidRPr="00C75942" w:rsidRDefault="00274D10" w:rsidP="005C7C0F">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CEAE4D" w14:textId="77777777" w:rsidR="00274D10" w:rsidRPr="00C75942" w:rsidRDefault="00274D10" w:rsidP="005C7C0F">
            <w:pPr>
              <w:snapToGrid w:val="0"/>
              <w:rPr>
                <w:sz w:val="20"/>
                <w:szCs w:val="20"/>
              </w:rPr>
            </w:pPr>
          </w:p>
        </w:tc>
      </w:tr>
      <w:tr w:rsidR="00274D10" w:rsidRPr="002E3005" w14:paraId="69716ED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0AAA6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DD2B2AE" w14:textId="77777777" w:rsidR="00274D10" w:rsidRPr="00C75942" w:rsidRDefault="00274D10" w:rsidP="005C7C0F">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71DB33A" w14:textId="77777777" w:rsidR="00274D10" w:rsidRPr="00C75942" w:rsidRDefault="00274D10" w:rsidP="005C7C0F">
            <w:pPr>
              <w:snapToGrid w:val="0"/>
              <w:rPr>
                <w:sz w:val="20"/>
                <w:szCs w:val="20"/>
              </w:rPr>
            </w:pPr>
          </w:p>
        </w:tc>
      </w:tr>
      <w:tr w:rsidR="00274D10" w:rsidRPr="002E3005" w14:paraId="5357743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3FB625D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9D68CFC"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EB7E42" w14:textId="77777777" w:rsidR="00274D10" w:rsidRPr="00C75942" w:rsidRDefault="00274D10" w:rsidP="005C7C0F">
            <w:pPr>
              <w:snapToGrid w:val="0"/>
              <w:rPr>
                <w:sz w:val="20"/>
                <w:szCs w:val="20"/>
              </w:rPr>
            </w:pPr>
          </w:p>
        </w:tc>
      </w:tr>
      <w:tr w:rsidR="00274D10" w:rsidRPr="002E3005" w14:paraId="78C10693"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D12D57F"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6954FB7" w14:textId="77777777" w:rsidR="00274D10" w:rsidRPr="00C75942" w:rsidRDefault="00274D10" w:rsidP="005C7C0F">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91FEC82" w14:textId="77777777" w:rsidR="00274D10" w:rsidRPr="00C75942" w:rsidRDefault="00274D10" w:rsidP="005C7C0F">
            <w:pPr>
              <w:snapToGrid w:val="0"/>
              <w:rPr>
                <w:sz w:val="20"/>
                <w:szCs w:val="20"/>
              </w:rPr>
            </w:pPr>
          </w:p>
        </w:tc>
      </w:tr>
      <w:tr w:rsidR="00274D10" w:rsidRPr="002E3005" w14:paraId="630820D9"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0261CF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13197AD" w14:textId="77777777" w:rsidR="00274D10" w:rsidRPr="00C75942" w:rsidRDefault="00274D10" w:rsidP="005C7C0F">
            <w:pPr>
              <w:snapToGrid w:val="0"/>
              <w:rPr>
                <w:sz w:val="20"/>
                <w:szCs w:val="20"/>
              </w:rPr>
            </w:pPr>
            <w:r w:rsidRPr="00C75942">
              <w:rPr>
                <w:sz w:val="20"/>
                <w:szCs w:val="20"/>
              </w:rPr>
              <w:t xml:space="preserve">Основной государственный регистрационный номер, дата и место выдачи свидетельства о государственной регистрации индивидуального предпринимателя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694BC4A" w14:textId="77777777" w:rsidR="00274D10" w:rsidRPr="00C75942" w:rsidRDefault="00274D10" w:rsidP="005C7C0F">
            <w:pPr>
              <w:snapToGrid w:val="0"/>
              <w:rPr>
                <w:sz w:val="20"/>
                <w:szCs w:val="20"/>
              </w:rPr>
            </w:pPr>
          </w:p>
        </w:tc>
      </w:tr>
      <w:tr w:rsidR="00DC73F0" w:rsidRPr="002E3005" w14:paraId="476BE251" w14:textId="77777777" w:rsidTr="00EE44B8">
        <w:trPr>
          <w:cantSplit/>
          <w:trHeight w:val="123"/>
        </w:trPr>
        <w:tc>
          <w:tcPr>
            <w:tcW w:w="3215" w:type="dxa"/>
            <w:vMerge w:val="restart"/>
            <w:tcBorders>
              <w:top w:val="single" w:sz="4" w:space="0" w:color="000000"/>
              <w:left w:val="single" w:sz="4" w:space="0" w:color="000000"/>
            </w:tcBorders>
            <w:shd w:val="clear" w:color="auto" w:fill="auto"/>
          </w:tcPr>
          <w:p w14:paraId="71590BC3" w14:textId="77777777" w:rsidR="00EE44B8" w:rsidRPr="00C75942" w:rsidRDefault="00EE44B8" w:rsidP="00EE44B8">
            <w:pPr>
              <w:snapToGrid w:val="0"/>
              <w:jc w:val="center"/>
              <w:rPr>
                <w:sz w:val="20"/>
                <w:szCs w:val="20"/>
              </w:rPr>
            </w:pPr>
          </w:p>
          <w:p w14:paraId="5563207A" w14:textId="00252577" w:rsidR="00DC73F0" w:rsidRPr="00C75942" w:rsidRDefault="00DC73F0" w:rsidP="00EE44B8">
            <w:pPr>
              <w:snapToGrid w:val="0"/>
              <w:jc w:val="center"/>
              <w:rPr>
                <w:sz w:val="20"/>
                <w:szCs w:val="20"/>
              </w:rPr>
            </w:pPr>
            <w:r w:rsidRPr="00C75942">
              <w:rPr>
                <w:sz w:val="20"/>
                <w:szCs w:val="20"/>
              </w:rPr>
              <w:t>Физическое лицо, применяющее специальный налоговый режим «Налог на профессиональный доход»</w:t>
            </w:r>
          </w:p>
        </w:tc>
        <w:tc>
          <w:tcPr>
            <w:tcW w:w="4536" w:type="dxa"/>
            <w:tcBorders>
              <w:top w:val="single" w:sz="4" w:space="0" w:color="000000"/>
              <w:left w:val="single" w:sz="4" w:space="0" w:color="000000"/>
              <w:bottom w:val="single" w:sz="4" w:space="0" w:color="000000"/>
            </w:tcBorders>
            <w:shd w:val="clear" w:color="auto" w:fill="auto"/>
          </w:tcPr>
          <w:p w14:paraId="56E1C35B" w14:textId="784E0618" w:rsidR="00DC73F0" w:rsidRPr="00C75942" w:rsidRDefault="00DC73F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E106E80" w14:textId="77777777" w:rsidR="00DC73F0" w:rsidRPr="00C75942" w:rsidRDefault="00DC73F0" w:rsidP="005C7C0F">
            <w:pPr>
              <w:snapToGrid w:val="0"/>
              <w:rPr>
                <w:sz w:val="20"/>
                <w:szCs w:val="20"/>
              </w:rPr>
            </w:pPr>
          </w:p>
        </w:tc>
      </w:tr>
      <w:tr w:rsidR="00DC73F0" w:rsidRPr="002E3005" w14:paraId="4BB7A477" w14:textId="77777777" w:rsidTr="00EE44B8">
        <w:trPr>
          <w:cantSplit/>
        </w:trPr>
        <w:tc>
          <w:tcPr>
            <w:tcW w:w="3215" w:type="dxa"/>
            <w:vMerge/>
            <w:tcBorders>
              <w:left w:val="single" w:sz="4" w:space="0" w:color="000000"/>
            </w:tcBorders>
            <w:shd w:val="clear" w:color="auto" w:fill="auto"/>
          </w:tcPr>
          <w:p w14:paraId="677788A0"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FC14CBF" w14:textId="1CB5DDDC" w:rsidR="00DC73F0" w:rsidRPr="00C75942" w:rsidRDefault="00DC73F0" w:rsidP="00C5067E">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AA276E" w14:textId="77777777" w:rsidR="00DC73F0" w:rsidRPr="00C75942" w:rsidRDefault="00DC73F0" w:rsidP="00C5067E">
            <w:pPr>
              <w:snapToGrid w:val="0"/>
              <w:rPr>
                <w:sz w:val="20"/>
                <w:szCs w:val="20"/>
              </w:rPr>
            </w:pPr>
          </w:p>
        </w:tc>
      </w:tr>
      <w:tr w:rsidR="00DC73F0" w:rsidRPr="002E3005" w14:paraId="38158AEF" w14:textId="77777777" w:rsidTr="00EE44B8">
        <w:trPr>
          <w:cantSplit/>
        </w:trPr>
        <w:tc>
          <w:tcPr>
            <w:tcW w:w="3215" w:type="dxa"/>
            <w:vMerge/>
            <w:tcBorders>
              <w:left w:val="single" w:sz="4" w:space="0" w:color="000000"/>
            </w:tcBorders>
            <w:shd w:val="clear" w:color="auto" w:fill="auto"/>
          </w:tcPr>
          <w:p w14:paraId="1B592119"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5576FB5" w14:textId="6A573E37" w:rsidR="00DC73F0" w:rsidRPr="00C75942" w:rsidRDefault="00DC73F0" w:rsidP="00C5067E">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65525D" w14:textId="77777777" w:rsidR="00DC73F0" w:rsidRPr="00C75942" w:rsidRDefault="00DC73F0" w:rsidP="00C5067E">
            <w:pPr>
              <w:snapToGrid w:val="0"/>
              <w:rPr>
                <w:sz w:val="20"/>
                <w:szCs w:val="20"/>
              </w:rPr>
            </w:pPr>
          </w:p>
        </w:tc>
      </w:tr>
      <w:tr w:rsidR="00DC73F0" w:rsidRPr="002E3005" w14:paraId="5B759D85" w14:textId="77777777" w:rsidTr="00EE44B8">
        <w:trPr>
          <w:cantSplit/>
        </w:trPr>
        <w:tc>
          <w:tcPr>
            <w:tcW w:w="3215" w:type="dxa"/>
            <w:vMerge/>
            <w:tcBorders>
              <w:left w:val="single" w:sz="4" w:space="0" w:color="000000"/>
            </w:tcBorders>
            <w:shd w:val="clear" w:color="auto" w:fill="auto"/>
          </w:tcPr>
          <w:p w14:paraId="2D7FC1CD"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93A9A2F" w14:textId="5CD00C14" w:rsidR="00DC73F0" w:rsidRPr="00C75942" w:rsidRDefault="00DC73F0" w:rsidP="00C5067E">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7839C633" w14:textId="77777777" w:rsidR="00DC73F0" w:rsidRPr="00C75942" w:rsidRDefault="00DC73F0" w:rsidP="00C5067E">
            <w:pPr>
              <w:snapToGrid w:val="0"/>
              <w:rPr>
                <w:sz w:val="20"/>
                <w:szCs w:val="20"/>
              </w:rPr>
            </w:pPr>
          </w:p>
        </w:tc>
      </w:tr>
      <w:tr w:rsidR="00DC73F0" w:rsidRPr="002E3005" w14:paraId="64BFA5A7" w14:textId="77777777" w:rsidTr="00EE44B8">
        <w:trPr>
          <w:cantSplit/>
        </w:trPr>
        <w:tc>
          <w:tcPr>
            <w:tcW w:w="3215" w:type="dxa"/>
            <w:vMerge/>
            <w:tcBorders>
              <w:left w:val="single" w:sz="4" w:space="0" w:color="000000"/>
            </w:tcBorders>
            <w:shd w:val="clear" w:color="auto" w:fill="auto"/>
          </w:tcPr>
          <w:p w14:paraId="776FB857"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FFCBB5" w14:textId="06B3AF21" w:rsidR="00DC73F0" w:rsidRPr="00C75942" w:rsidRDefault="00DC73F0" w:rsidP="00C5067E">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57369A05" w14:textId="77777777" w:rsidR="00DC73F0" w:rsidRPr="00C75942" w:rsidRDefault="00DC73F0" w:rsidP="00C5067E">
            <w:pPr>
              <w:snapToGrid w:val="0"/>
              <w:rPr>
                <w:sz w:val="20"/>
                <w:szCs w:val="20"/>
              </w:rPr>
            </w:pPr>
          </w:p>
        </w:tc>
      </w:tr>
      <w:tr w:rsidR="00DC73F0" w:rsidRPr="002E3005" w14:paraId="76E9D7E4" w14:textId="77777777" w:rsidTr="00EE44B8">
        <w:trPr>
          <w:cantSplit/>
        </w:trPr>
        <w:tc>
          <w:tcPr>
            <w:tcW w:w="3215" w:type="dxa"/>
            <w:vMerge/>
            <w:tcBorders>
              <w:left w:val="single" w:sz="4" w:space="0" w:color="000000"/>
            </w:tcBorders>
            <w:shd w:val="clear" w:color="auto" w:fill="auto"/>
          </w:tcPr>
          <w:p w14:paraId="2742F0D4"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E1DC3D7" w14:textId="4F1F7CF2" w:rsidR="00DC73F0" w:rsidRPr="00C75942" w:rsidRDefault="00DC73F0" w:rsidP="00C5067E">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EEC3D" w14:textId="77777777" w:rsidR="00DC73F0" w:rsidRPr="00C75942" w:rsidRDefault="00DC73F0" w:rsidP="00C5067E">
            <w:pPr>
              <w:snapToGrid w:val="0"/>
              <w:rPr>
                <w:sz w:val="20"/>
                <w:szCs w:val="20"/>
              </w:rPr>
            </w:pPr>
          </w:p>
        </w:tc>
      </w:tr>
      <w:tr w:rsidR="00EE44B8" w:rsidRPr="002E3005" w14:paraId="638F94D5" w14:textId="77777777" w:rsidTr="00EE44B8">
        <w:trPr>
          <w:cantSplit/>
        </w:trPr>
        <w:tc>
          <w:tcPr>
            <w:tcW w:w="3215" w:type="dxa"/>
            <w:tcBorders>
              <w:left w:val="single" w:sz="4" w:space="0" w:color="000000"/>
              <w:bottom w:val="single" w:sz="4" w:space="0" w:color="000000"/>
            </w:tcBorders>
            <w:shd w:val="clear" w:color="auto" w:fill="auto"/>
          </w:tcPr>
          <w:p w14:paraId="61F4E25D" w14:textId="77777777" w:rsidR="00EE44B8" w:rsidRPr="00C75942" w:rsidRDefault="00EE44B8"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A9CE8D6" w14:textId="60C7108A" w:rsidR="00EE44B8" w:rsidRPr="00C75942" w:rsidRDefault="00EE44B8" w:rsidP="00C5067E">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09D09D9" w14:textId="77777777" w:rsidR="00EE44B8" w:rsidRPr="00C75942" w:rsidRDefault="00EE44B8" w:rsidP="00C5067E">
            <w:pPr>
              <w:snapToGrid w:val="0"/>
              <w:rPr>
                <w:sz w:val="20"/>
                <w:szCs w:val="20"/>
              </w:rPr>
            </w:pPr>
          </w:p>
        </w:tc>
      </w:tr>
    </w:tbl>
    <w:p w14:paraId="58D5EFCD" w14:textId="77777777" w:rsidR="00D70FF5" w:rsidRPr="002E3005" w:rsidRDefault="00D70FF5" w:rsidP="00274D10">
      <w:pPr>
        <w:ind w:right="78"/>
        <w:rPr>
          <w:sz w:val="22"/>
          <w:szCs w:val="22"/>
        </w:rPr>
      </w:pPr>
    </w:p>
    <w:p w14:paraId="225D67C9" w14:textId="77777777" w:rsidR="00274D10" w:rsidRPr="002E3005" w:rsidRDefault="00274D10" w:rsidP="00A64EE3">
      <w:pPr>
        <w:ind w:right="78"/>
        <w:jc w:val="both"/>
        <w:rPr>
          <w:sz w:val="22"/>
          <w:szCs w:val="22"/>
        </w:rPr>
      </w:pPr>
      <w:r w:rsidRPr="002E3005">
        <w:rPr>
          <w:sz w:val="22"/>
          <w:szCs w:val="22"/>
        </w:rPr>
        <w:t xml:space="preserve">1. Ознакомившись с извещением о проведении открытого конкурса на право заключения договора аренды с Организатором конкурса и изучив конкурсную документацию ____________________________________________________________________________________________ </w:t>
      </w:r>
    </w:p>
    <w:p w14:paraId="74635B77" w14:textId="77777777" w:rsidR="00274D10" w:rsidRPr="002E3005" w:rsidRDefault="00274D10" w:rsidP="00A64EE3">
      <w:pPr>
        <w:ind w:right="78"/>
        <w:jc w:val="both"/>
        <w:rPr>
          <w:i/>
          <w:iCs/>
          <w:sz w:val="16"/>
          <w:szCs w:val="16"/>
        </w:rPr>
      </w:pPr>
      <w:r w:rsidRPr="002E3005">
        <w:rPr>
          <w:i/>
          <w:iCs/>
          <w:sz w:val="16"/>
          <w:szCs w:val="16"/>
        </w:rPr>
        <w:t>(наименование организации – заявителя либо индивидуального предпринимателя)</w:t>
      </w:r>
    </w:p>
    <w:p w14:paraId="22B8CF15" w14:textId="77777777" w:rsidR="00274D10" w:rsidRPr="002E3005" w:rsidRDefault="00274D10" w:rsidP="00A64EE3">
      <w:pPr>
        <w:ind w:right="78"/>
        <w:jc w:val="both"/>
        <w:rPr>
          <w:sz w:val="22"/>
          <w:szCs w:val="22"/>
        </w:rPr>
      </w:pPr>
      <w:r w:rsidRPr="002E3005">
        <w:rPr>
          <w:sz w:val="22"/>
          <w:szCs w:val="22"/>
        </w:rPr>
        <w:t xml:space="preserve">в лице, _____________________________________________________________________________________,    </w:t>
      </w:r>
    </w:p>
    <w:p w14:paraId="26ED0D01" w14:textId="77777777" w:rsidR="00274D10" w:rsidRPr="002E3005" w:rsidRDefault="00274D10" w:rsidP="00A64EE3">
      <w:pPr>
        <w:pStyle w:val="aff4"/>
        <w:spacing w:line="240" w:lineRule="auto"/>
        <w:ind w:left="0" w:right="78"/>
        <w:rPr>
          <w:i/>
          <w:iCs/>
          <w:sz w:val="16"/>
          <w:szCs w:val="16"/>
        </w:rPr>
      </w:pPr>
      <w:r w:rsidRPr="002E3005">
        <w:rPr>
          <w:i/>
          <w:iCs/>
          <w:sz w:val="16"/>
          <w:szCs w:val="16"/>
        </w:rPr>
        <w:t>(наименование должности руководителя и его Ф.И.О.)</w:t>
      </w:r>
    </w:p>
    <w:p w14:paraId="6F18B7ED" w14:textId="77777777" w:rsidR="00D70FF5" w:rsidRPr="002E3005" w:rsidRDefault="00274D10" w:rsidP="00A64EE3">
      <w:pPr>
        <w:spacing w:after="80"/>
        <w:ind w:right="79"/>
        <w:jc w:val="both"/>
        <w:rPr>
          <w:sz w:val="22"/>
          <w:szCs w:val="22"/>
        </w:rPr>
      </w:pPr>
      <w:r w:rsidRPr="002E3005">
        <w:rPr>
          <w:sz w:val="22"/>
          <w:szCs w:val="22"/>
        </w:rPr>
        <w:t>действующего на основании _____________________________________________________________, подачей настоящей заявки выражает желание принять участие в конкурсе на условиях, изложенных в конкурсной документации и проекте договора аренды с приложениями к нему.</w:t>
      </w:r>
    </w:p>
    <w:p w14:paraId="2254F3C3" w14:textId="77777777" w:rsidR="00274D10" w:rsidRPr="002E3005" w:rsidRDefault="00D70FF5" w:rsidP="00A64EE3">
      <w:pPr>
        <w:tabs>
          <w:tab w:val="left" w:pos="10205"/>
        </w:tabs>
        <w:ind w:right="79"/>
        <w:jc w:val="both"/>
        <w:rPr>
          <w:sz w:val="22"/>
          <w:szCs w:val="22"/>
        </w:rPr>
      </w:pPr>
      <w:r>
        <w:rPr>
          <w:sz w:val="22"/>
          <w:szCs w:val="22"/>
        </w:rPr>
        <w:t xml:space="preserve">2. </w:t>
      </w:r>
      <w:r w:rsidR="00274D10" w:rsidRPr="002E3005">
        <w:rPr>
          <w:sz w:val="22"/>
          <w:szCs w:val="22"/>
        </w:rPr>
        <w:t>Мы ознакомлены с материалами, содержащимися в конкурсной документации.</w:t>
      </w:r>
    </w:p>
    <w:p w14:paraId="301852A3" w14:textId="77777777" w:rsidR="00274D10" w:rsidRPr="002E3005" w:rsidRDefault="00274D10" w:rsidP="00A64EE3">
      <w:pPr>
        <w:tabs>
          <w:tab w:val="left" w:pos="10205"/>
        </w:tabs>
        <w:ind w:right="79"/>
        <w:jc w:val="both"/>
        <w:rPr>
          <w:sz w:val="8"/>
          <w:szCs w:val="8"/>
        </w:rPr>
      </w:pPr>
    </w:p>
    <w:p w14:paraId="3027060A" w14:textId="77777777" w:rsidR="00274D10" w:rsidRPr="002E3005" w:rsidRDefault="00274D10" w:rsidP="00A64EE3">
      <w:pPr>
        <w:ind w:right="78"/>
        <w:jc w:val="both"/>
        <w:rPr>
          <w:sz w:val="22"/>
          <w:szCs w:val="22"/>
        </w:rPr>
      </w:pPr>
      <w:r w:rsidRPr="002E3005">
        <w:rPr>
          <w:sz w:val="22"/>
          <w:szCs w:val="22"/>
        </w:rPr>
        <w:t>3. В соответствии с требованием конкурсной документации и требованиями Организатора конкурса, подтверждаем свое согласие со всеми условиями договора аренды, указанными в конкурсной документации и проекте договора аренды, обязуемся в случае признания нас победителем заключить с Организатором конкурса договор аренды в сроки, указанные в конкурсной документации, соблюдать правила внутреннего распорядка для арендаторов.</w:t>
      </w:r>
    </w:p>
    <w:p w14:paraId="641F8AC4" w14:textId="77777777" w:rsidR="00274D10" w:rsidRPr="002E3005" w:rsidRDefault="00274D10" w:rsidP="00A64EE3">
      <w:pPr>
        <w:ind w:right="78"/>
        <w:jc w:val="both"/>
        <w:rPr>
          <w:sz w:val="8"/>
          <w:szCs w:val="8"/>
        </w:rPr>
      </w:pPr>
    </w:p>
    <w:p w14:paraId="291B78F1" w14:textId="77777777" w:rsidR="00274D10" w:rsidRPr="002E3005" w:rsidRDefault="00274D10" w:rsidP="00A64EE3">
      <w:pPr>
        <w:ind w:right="48"/>
        <w:jc w:val="both"/>
        <w:rPr>
          <w:sz w:val="8"/>
          <w:szCs w:val="8"/>
        </w:rPr>
      </w:pPr>
    </w:p>
    <w:p w14:paraId="1DFB7312" w14:textId="77777777" w:rsidR="00274D10" w:rsidRPr="002E3005" w:rsidRDefault="00274D10" w:rsidP="00A64EE3">
      <w:pPr>
        <w:ind w:right="48"/>
        <w:jc w:val="both"/>
        <w:rPr>
          <w:sz w:val="22"/>
          <w:szCs w:val="22"/>
        </w:rPr>
      </w:pPr>
      <w:r w:rsidRPr="002E3005">
        <w:rPr>
          <w:sz w:val="22"/>
          <w:szCs w:val="22"/>
        </w:rPr>
        <w:t>5. Настоящей заявкой подтверждаем, что в отношении ___________________________________________________________________________________________,</w:t>
      </w:r>
    </w:p>
    <w:p w14:paraId="527A31E2" w14:textId="77777777" w:rsidR="00274D10" w:rsidRPr="002E3005" w:rsidRDefault="00274D10" w:rsidP="00A64EE3">
      <w:pPr>
        <w:ind w:right="48"/>
        <w:jc w:val="both"/>
        <w:rPr>
          <w:i/>
          <w:sz w:val="16"/>
          <w:szCs w:val="16"/>
        </w:rPr>
      </w:pPr>
      <w:r w:rsidRPr="002E3005">
        <w:rPr>
          <w:i/>
          <w:sz w:val="16"/>
          <w:szCs w:val="16"/>
        </w:rPr>
        <w:t>(наименование заявителя)</w:t>
      </w:r>
    </w:p>
    <w:p w14:paraId="34D89BB8" w14:textId="3B1DF89A" w:rsidR="00274D10" w:rsidRPr="002E3005" w:rsidRDefault="00274D10" w:rsidP="00A64EE3">
      <w:pPr>
        <w:ind w:right="48"/>
        <w:jc w:val="both"/>
        <w:rPr>
          <w:sz w:val="22"/>
          <w:szCs w:val="22"/>
        </w:rPr>
      </w:pPr>
      <w:r w:rsidRPr="002E3005">
        <w:rPr>
          <w:sz w:val="22"/>
          <w:szCs w:val="22"/>
        </w:rPr>
        <w:t>не проводится процедура ликвидации, банкротства, деятельность не приостановлена.</w:t>
      </w:r>
      <w:r w:rsidR="004D631D">
        <w:rPr>
          <w:sz w:val="22"/>
          <w:szCs w:val="22"/>
        </w:rPr>
        <w:t xml:space="preserve"> Также подтверждаем, что </w:t>
      </w:r>
      <w:r w:rsidR="00C75942">
        <w:rPr>
          <w:sz w:val="22"/>
          <w:szCs w:val="22"/>
        </w:rPr>
        <w:t xml:space="preserve">в отношении ИП/ФЛ/ЮЛ нет налоговых задолженностей, что подтверждается справкой, приложенной к настоящей Заявке. </w:t>
      </w:r>
    </w:p>
    <w:p w14:paraId="74DABBE8" w14:textId="77777777" w:rsidR="00274D10" w:rsidRPr="002E3005" w:rsidRDefault="00274D10" w:rsidP="00A64EE3">
      <w:pPr>
        <w:ind w:right="48"/>
        <w:jc w:val="both"/>
        <w:rPr>
          <w:sz w:val="8"/>
          <w:szCs w:val="8"/>
        </w:rPr>
      </w:pPr>
    </w:p>
    <w:p w14:paraId="066799DD" w14:textId="77777777" w:rsidR="00274D10" w:rsidRPr="002E3005" w:rsidRDefault="00D70FF5" w:rsidP="00A64EE3">
      <w:pPr>
        <w:widowControl w:val="0"/>
        <w:suppressAutoHyphens/>
        <w:ind w:right="48"/>
        <w:jc w:val="both"/>
        <w:textAlignment w:val="baseline"/>
        <w:rPr>
          <w:sz w:val="22"/>
          <w:szCs w:val="22"/>
        </w:rPr>
      </w:pPr>
      <w:r>
        <w:rPr>
          <w:sz w:val="22"/>
          <w:szCs w:val="22"/>
        </w:rPr>
        <w:t>6. </w:t>
      </w:r>
      <w:r w:rsidR="00274D10" w:rsidRPr="002E3005">
        <w:rPr>
          <w:sz w:val="22"/>
          <w:szCs w:val="22"/>
        </w:rPr>
        <w:t>Настоящим гарантируем достоверность представленной нами в заявке информации и подтверждаем право Организатора конкурса, не противоречащее требованию формирования равных для всех заявителей/участников конкурса условий, запрашивать в уполномоченных органах власти и у упомянутых в нашей заявке юридических лиц информацию, уточняющую/подтверждающую представленные нами в ней сведения.</w:t>
      </w:r>
    </w:p>
    <w:p w14:paraId="4F865A06" w14:textId="77777777" w:rsidR="00274D10" w:rsidRPr="002E3005" w:rsidRDefault="00D70FF5" w:rsidP="00A64EE3">
      <w:pPr>
        <w:widowControl w:val="0"/>
        <w:suppressAutoHyphens/>
        <w:ind w:right="48"/>
        <w:jc w:val="both"/>
        <w:textAlignment w:val="baseline"/>
        <w:rPr>
          <w:sz w:val="22"/>
          <w:szCs w:val="22"/>
        </w:rPr>
      </w:pPr>
      <w:r>
        <w:rPr>
          <w:sz w:val="22"/>
          <w:szCs w:val="22"/>
        </w:rPr>
        <w:t>7. </w:t>
      </w:r>
      <w:r w:rsidR="00274D10" w:rsidRPr="002E3005">
        <w:rPr>
          <w:sz w:val="22"/>
          <w:szCs w:val="22"/>
        </w:rPr>
        <w:t>Мы подтверждаем, что извещены о включении сведений о _____________________________________</w:t>
      </w:r>
    </w:p>
    <w:p w14:paraId="70386E7F" w14:textId="77777777" w:rsidR="00274D10" w:rsidRPr="002E3005" w:rsidRDefault="00274D10" w:rsidP="00A64EE3">
      <w:pPr>
        <w:ind w:right="48"/>
        <w:jc w:val="both"/>
        <w:rPr>
          <w:sz w:val="22"/>
          <w:szCs w:val="22"/>
        </w:rPr>
      </w:pPr>
      <w:r w:rsidRPr="002E3005">
        <w:rPr>
          <w:i/>
          <w:sz w:val="22"/>
          <w:szCs w:val="22"/>
        </w:rPr>
        <w:t>______________________________________________________________________________________________</w:t>
      </w:r>
      <w:r w:rsidRPr="002E3005">
        <w:rPr>
          <w:i/>
          <w:sz w:val="18"/>
          <w:szCs w:val="18"/>
        </w:rPr>
        <w:t xml:space="preserve"> </w:t>
      </w:r>
      <w:r w:rsidRPr="002E3005">
        <w:rPr>
          <w:sz w:val="22"/>
          <w:szCs w:val="22"/>
        </w:rPr>
        <w:t>в Реестр недобросовестных подрядчиков, поставщиков, исполнителей в случае нашего уклонения от заключения Договора аренды.</w:t>
      </w:r>
    </w:p>
    <w:p w14:paraId="3FF3E191" w14:textId="77777777" w:rsidR="00274D10" w:rsidRPr="002E3005" w:rsidRDefault="00274D10" w:rsidP="00A64EE3">
      <w:pPr>
        <w:pStyle w:val="aff4"/>
        <w:spacing w:after="0" w:line="240" w:lineRule="auto"/>
        <w:ind w:left="0" w:right="45"/>
        <w:rPr>
          <w:sz w:val="8"/>
          <w:szCs w:val="8"/>
        </w:rPr>
      </w:pPr>
    </w:p>
    <w:p w14:paraId="0A215304" w14:textId="77777777" w:rsidR="00274D10" w:rsidRPr="002E3005" w:rsidRDefault="00D70FF5" w:rsidP="00A64EE3">
      <w:pPr>
        <w:pStyle w:val="aff4"/>
        <w:spacing w:after="0" w:line="240" w:lineRule="auto"/>
        <w:ind w:left="0" w:right="45"/>
        <w:rPr>
          <w:i/>
          <w:sz w:val="16"/>
          <w:szCs w:val="16"/>
        </w:rPr>
      </w:pPr>
      <w:r>
        <w:rPr>
          <w:sz w:val="22"/>
          <w:szCs w:val="22"/>
        </w:rPr>
        <w:t>8. </w:t>
      </w:r>
      <w:r w:rsidR="00274D10" w:rsidRPr="002E3005">
        <w:rPr>
          <w:sz w:val="22"/>
          <w:szCs w:val="22"/>
        </w:rPr>
        <w:t>Сообщаем, что для оперативного уведомления нас по вопросам организационного характера и взаимодействия с Организатором конкурса нами уполномочен</w:t>
      </w:r>
      <w:r w:rsidR="00274D10" w:rsidRPr="002E3005">
        <w:rPr>
          <w:i/>
          <w:sz w:val="22"/>
          <w:szCs w:val="22"/>
          <w:u w:val="single"/>
        </w:rPr>
        <w:t xml:space="preserve"> </w:t>
      </w:r>
      <w:r w:rsidR="00274D10" w:rsidRPr="002E3005">
        <w:rPr>
          <w:i/>
          <w:sz w:val="22"/>
          <w:szCs w:val="22"/>
        </w:rPr>
        <w:t>________________________________________</w:t>
      </w:r>
      <w:r w:rsidR="00274D10" w:rsidRPr="002E3005">
        <w:rPr>
          <w:i/>
          <w:sz w:val="22"/>
          <w:szCs w:val="22"/>
        </w:rPr>
        <w:br/>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16"/>
          <w:szCs w:val="16"/>
        </w:rPr>
        <w:t>(Ф.И.О., телефон заявителя)</w:t>
      </w:r>
    </w:p>
    <w:p w14:paraId="3B7A840A" w14:textId="77777777" w:rsidR="00274D10" w:rsidRPr="002E3005" w:rsidRDefault="00274D10" w:rsidP="00A64EE3">
      <w:pPr>
        <w:pStyle w:val="aff4"/>
        <w:spacing w:after="0" w:line="240" w:lineRule="auto"/>
        <w:ind w:left="0" w:right="45"/>
        <w:rPr>
          <w:sz w:val="8"/>
          <w:szCs w:val="8"/>
        </w:rPr>
      </w:pPr>
    </w:p>
    <w:p w14:paraId="66284753" w14:textId="77777777" w:rsidR="00274D10" w:rsidRPr="002E3005" w:rsidRDefault="00274D10" w:rsidP="00A64EE3">
      <w:pPr>
        <w:pStyle w:val="aff4"/>
        <w:spacing w:after="0" w:line="240" w:lineRule="auto"/>
        <w:ind w:left="0" w:right="45"/>
        <w:rPr>
          <w:sz w:val="22"/>
          <w:szCs w:val="22"/>
        </w:rPr>
      </w:pPr>
      <w:r w:rsidRPr="002E3005">
        <w:rPr>
          <w:sz w:val="22"/>
          <w:szCs w:val="22"/>
        </w:rPr>
        <w:t>9. Данная заявка со сведениями подаётся с полным пониманием того, что может быть отклонена в связи с тем, что нами</w:t>
      </w:r>
      <w:r w:rsidRPr="002E3005">
        <w:rPr>
          <w:b/>
          <w:sz w:val="22"/>
          <w:szCs w:val="22"/>
        </w:rPr>
        <w:t xml:space="preserve"> </w:t>
      </w:r>
      <w:r w:rsidRPr="002E3005">
        <w:rPr>
          <w:sz w:val="22"/>
          <w:szCs w:val="22"/>
        </w:rPr>
        <w:t>будут представлены неправильно оформленные документы (или документы будут поданы не в полном объеме), а также представлены сведения, не соответствующие требованиям Организатора конкурса, указанным в конкурсной документации.</w:t>
      </w:r>
    </w:p>
    <w:p w14:paraId="3245373C" w14:textId="77777777" w:rsidR="00274D10" w:rsidRPr="002E3005" w:rsidRDefault="00274D10" w:rsidP="00A64EE3">
      <w:pPr>
        <w:pStyle w:val="aff4"/>
        <w:spacing w:after="0" w:line="240" w:lineRule="auto"/>
        <w:ind w:left="0" w:right="45"/>
        <w:rPr>
          <w:sz w:val="8"/>
          <w:szCs w:val="8"/>
        </w:rPr>
      </w:pPr>
    </w:p>
    <w:p w14:paraId="2464CAD8" w14:textId="77777777" w:rsidR="00274D10" w:rsidRPr="002E3005" w:rsidRDefault="00274D10" w:rsidP="00A64EE3">
      <w:pPr>
        <w:pStyle w:val="aff4"/>
        <w:spacing w:after="0" w:line="240" w:lineRule="auto"/>
        <w:ind w:left="0" w:right="48"/>
        <w:rPr>
          <w:sz w:val="8"/>
          <w:szCs w:val="8"/>
        </w:rPr>
      </w:pPr>
    </w:p>
    <w:p w14:paraId="49C69656" w14:textId="77777777" w:rsidR="00274D10" w:rsidRPr="002E3005" w:rsidRDefault="00274D10" w:rsidP="00A64EE3">
      <w:pPr>
        <w:pStyle w:val="aff4"/>
        <w:spacing w:after="0" w:line="240" w:lineRule="auto"/>
        <w:ind w:left="0" w:right="48"/>
        <w:rPr>
          <w:sz w:val="22"/>
          <w:szCs w:val="22"/>
        </w:rPr>
      </w:pPr>
      <w:r w:rsidRPr="002E3005">
        <w:rPr>
          <w:sz w:val="22"/>
          <w:szCs w:val="22"/>
        </w:rPr>
        <w:t>10. К настоящей заявке прилагаются документы согласно описи на _________л.</w:t>
      </w:r>
    </w:p>
    <w:p w14:paraId="62824139" w14:textId="77777777" w:rsidR="00274D10" w:rsidRPr="002E3005" w:rsidRDefault="00274D10" w:rsidP="00A64EE3">
      <w:pPr>
        <w:pStyle w:val="ConsPlusNormal"/>
        <w:widowControl/>
        <w:ind w:firstLine="0"/>
        <w:jc w:val="both"/>
        <w:rPr>
          <w:rFonts w:ascii="Times New Roman" w:hAnsi="Times New Roman" w:cs="Times New Roman"/>
          <w:sz w:val="24"/>
          <w:szCs w:val="24"/>
        </w:rPr>
      </w:pPr>
      <w:r w:rsidRPr="002E3005">
        <w:rPr>
          <w:rFonts w:ascii="Times New Roman" w:hAnsi="Times New Roman" w:cs="Times New Roman"/>
          <w:sz w:val="24"/>
          <w:szCs w:val="24"/>
        </w:rPr>
        <w:t>________________________________________________________________________________</w:t>
      </w:r>
    </w:p>
    <w:p w14:paraId="3A0D1BB2" w14:textId="77777777" w:rsidR="00274D10" w:rsidRPr="002E3005" w:rsidRDefault="00274D10" w:rsidP="00274D10">
      <w:pPr>
        <w:pStyle w:val="aff4"/>
        <w:spacing w:line="240" w:lineRule="auto"/>
        <w:ind w:right="48"/>
        <w:rPr>
          <w:sz w:val="22"/>
          <w:szCs w:val="22"/>
        </w:rPr>
      </w:pPr>
    </w:p>
    <w:p w14:paraId="3DA17BA3" w14:textId="4393370F" w:rsidR="00274D10" w:rsidRPr="002E3005" w:rsidRDefault="00274D10" w:rsidP="00274D10">
      <w:pPr>
        <w:rPr>
          <w:b/>
          <w:bCs/>
          <w:sz w:val="22"/>
          <w:szCs w:val="22"/>
        </w:rPr>
      </w:pPr>
      <w:r w:rsidRPr="002E3005">
        <w:rPr>
          <w:b/>
          <w:bCs/>
          <w:sz w:val="22"/>
          <w:szCs w:val="22"/>
        </w:rPr>
        <w:t>Руководитель организации/ индивидуальный предприниматель</w:t>
      </w:r>
      <w:r w:rsidR="003B5E9E">
        <w:rPr>
          <w:b/>
          <w:bCs/>
          <w:sz w:val="22"/>
          <w:szCs w:val="22"/>
        </w:rPr>
        <w:t xml:space="preserve">/ гражданин </w:t>
      </w:r>
      <w:r w:rsidRPr="002E3005">
        <w:rPr>
          <w:b/>
          <w:bCs/>
          <w:sz w:val="22"/>
          <w:szCs w:val="22"/>
        </w:rPr>
        <w:t xml:space="preserve">  ________/_______________/</w:t>
      </w:r>
    </w:p>
    <w:p w14:paraId="6499CBBC" w14:textId="5AF4BC8F" w:rsidR="00274D10" w:rsidRPr="002E3005" w:rsidRDefault="00274D10" w:rsidP="00600760">
      <w:pPr>
        <w:jc w:val="center"/>
        <w:rPr>
          <w:b/>
          <w:bCs/>
          <w:i/>
          <w:sz w:val="16"/>
          <w:szCs w:val="16"/>
        </w:rPr>
      </w:pPr>
      <w:r w:rsidRPr="002E3005">
        <w:rPr>
          <w:b/>
          <w:bCs/>
          <w:i/>
          <w:sz w:val="16"/>
          <w:szCs w:val="16"/>
        </w:rPr>
        <w:t xml:space="preserve">                                                                       ( подпись)                                                                                                (Ф.И.О)</w:t>
      </w:r>
    </w:p>
    <w:p w14:paraId="7B29C8CE" w14:textId="77777777" w:rsidR="00274D10" w:rsidRDefault="00274D10" w:rsidP="00597940">
      <w:pPr>
        <w:rPr>
          <w:b/>
          <w:bCs/>
          <w:i/>
          <w:sz w:val="16"/>
          <w:szCs w:val="16"/>
        </w:rPr>
      </w:pPr>
    </w:p>
    <w:p w14:paraId="5198E234" w14:textId="77777777" w:rsidR="00C75942" w:rsidRDefault="00C75942" w:rsidP="00B841FE"/>
    <w:p w14:paraId="104E38D3" w14:textId="77777777" w:rsidR="00C75942" w:rsidRDefault="00C75942" w:rsidP="00B841FE"/>
    <w:p w14:paraId="633084A0" w14:textId="77777777" w:rsidR="00C75942" w:rsidRDefault="00C75942" w:rsidP="00B841FE"/>
    <w:p w14:paraId="3499C0E1" w14:textId="77777777" w:rsidR="00D64B59" w:rsidRDefault="00D64B59" w:rsidP="00B841FE"/>
    <w:p w14:paraId="0D097B0E" w14:textId="314B6621" w:rsidR="00B841FE" w:rsidRDefault="00B841FE" w:rsidP="00B841FE">
      <w:r>
        <w:lastRenderedPageBreak/>
        <w:t>Исх. №___ от «___» ___. 20__ г.</w:t>
      </w:r>
    </w:p>
    <w:p w14:paraId="3FC27112" w14:textId="77777777" w:rsidR="00B841FE" w:rsidRDefault="00B841FE" w:rsidP="00B841FE">
      <w:pPr>
        <w:ind w:right="228"/>
        <w:jc w:val="center"/>
        <w:rPr>
          <w:b/>
          <w:sz w:val="36"/>
          <w:szCs w:val="36"/>
        </w:rPr>
      </w:pPr>
    </w:p>
    <w:p w14:paraId="2178A718" w14:textId="77777777" w:rsidR="00B841FE" w:rsidRDefault="00B841FE" w:rsidP="00B841FE">
      <w:pPr>
        <w:ind w:right="228"/>
        <w:jc w:val="center"/>
        <w:rPr>
          <w:b/>
          <w:sz w:val="36"/>
          <w:szCs w:val="36"/>
        </w:rPr>
      </w:pPr>
      <w:r>
        <w:rPr>
          <w:b/>
          <w:sz w:val="36"/>
          <w:szCs w:val="36"/>
        </w:rPr>
        <w:t>ДОВЕРЕННОСТЬ  № ____</w:t>
      </w:r>
    </w:p>
    <w:p w14:paraId="2CAEF83F" w14:textId="77777777" w:rsidR="00B841FE" w:rsidRDefault="00B841FE" w:rsidP="00B841FE">
      <w:pPr>
        <w:ind w:right="228"/>
        <w:jc w:val="center"/>
        <w:rPr>
          <w:b/>
          <w:sz w:val="28"/>
          <w:szCs w:val="28"/>
        </w:rPr>
      </w:pPr>
    </w:p>
    <w:p w14:paraId="4F764906" w14:textId="77777777" w:rsidR="00B841FE" w:rsidRDefault="00B841FE" w:rsidP="00B841FE">
      <w:pPr>
        <w:ind w:right="228"/>
        <w:jc w:val="center"/>
        <w:rPr>
          <w:sz w:val="22"/>
          <w:szCs w:val="22"/>
        </w:rPr>
      </w:pPr>
      <w:r>
        <w:rPr>
          <w:sz w:val="22"/>
          <w:szCs w:val="22"/>
        </w:rPr>
        <w:t>город ______________________________</w:t>
      </w:r>
    </w:p>
    <w:p w14:paraId="07DC579B" w14:textId="77777777" w:rsidR="00B841FE" w:rsidRDefault="00B841FE" w:rsidP="00B841FE">
      <w:pPr>
        <w:ind w:right="228"/>
        <w:jc w:val="center"/>
        <w:rPr>
          <w:sz w:val="22"/>
          <w:szCs w:val="22"/>
        </w:rPr>
      </w:pPr>
      <w:r>
        <w:rPr>
          <w:sz w:val="22"/>
          <w:szCs w:val="22"/>
        </w:rPr>
        <w:t>_____________________________________________________________</w:t>
      </w:r>
    </w:p>
    <w:p w14:paraId="2B19826B" w14:textId="77777777" w:rsidR="00B841FE" w:rsidRDefault="00B841FE" w:rsidP="00B841FE">
      <w:pPr>
        <w:pStyle w:val="a7"/>
        <w:rPr>
          <w:i w:val="0"/>
          <w:vertAlign w:val="superscript"/>
        </w:rPr>
      </w:pPr>
      <w:r>
        <w:rPr>
          <w:i w:val="0"/>
          <w:vertAlign w:val="superscript"/>
        </w:rPr>
        <w:t xml:space="preserve">                                                                                                                        (прописью число, месяц и год выдачи доверенности)</w:t>
      </w:r>
    </w:p>
    <w:p w14:paraId="0CAD03B0" w14:textId="77777777" w:rsidR="00B841FE" w:rsidRDefault="00B841FE" w:rsidP="00B841FE">
      <w:pPr>
        <w:ind w:right="228"/>
        <w:rPr>
          <w:sz w:val="22"/>
          <w:szCs w:val="22"/>
        </w:rPr>
      </w:pPr>
      <w:r>
        <w:rPr>
          <w:sz w:val="22"/>
          <w:szCs w:val="22"/>
        </w:rPr>
        <w:t>Организация – Заявитель: ______________________________________________________________________</w:t>
      </w:r>
    </w:p>
    <w:p w14:paraId="64732EFB" w14:textId="77777777" w:rsidR="00B841FE" w:rsidRDefault="00B841FE" w:rsidP="00B841FE">
      <w:pPr>
        <w:ind w:right="228"/>
        <w:rPr>
          <w:sz w:val="22"/>
          <w:szCs w:val="22"/>
        </w:rPr>
      </w:pPr>
      <w:r>
        <w:rPr>
          <w:sz w:val="22"/>
          <w:szCs w:val="22"/>
        </w:rPr>
        <w:t>____________________________________________________________________________________________</w:t>
      </w:r>
    </w:p>
    <w:p w14:paraId="31DE4E4B" w14:textId="77777777" w:rsidR="00B841FE" w:rsidRDefault="00B841FE" w:rsidP="00B841FE">
      <w:pPr>
        <w:ind w:left="2832" w:right="228" w:firstLine="708"/>
        <w:rPr>
          <w:i/>
          <w:sz w:val="22"/>
          <w:szCs w:val="22"/>
          <w:vertAlign w:val="superscript"/>
        </w:rPr>
      </w:pPr>
      <w:r>
        <w:rPr>
          <w:i/>
          <w:sz w:val="22"/>
          <w:szCs w:val="22"/>
          <w:vertAlign w:val="superscript"/>
        </w:rPr>
        <w:t xml:space="preserve">   (наименование организации)</w:t>
      </w:r>
    </w:p>
    <w:p w14:paraId="386E576E" w14:textId="77777777" w:rsidR="00B841FE" w:rsidRDefault="00B841FE" w:rsidP="00B841FE">
      <w:pPr>
        <w:ind w:right="228"/>
        <w:rPr>
          <w:sz w:val="22"/>
          <w:szCs w:val="22"/>
        </w:rPr>
      </w:pPr>
      <w:r>
        <w:rPr>
          <w:sz w:val="22"/>
          <w:szCs w:val="22"/>
        </w:rPr>
        <w:t>доверяет ____________________________________________________________________________________</w:t>
      </w:r>
    </w:p>
    <w:p w14:paraId="7C1CFC09" w14:textId="77777777" w:rsidR="00B841FE" w:rsidRDefault="00B841FE" w:rsidP="00B841FE">
      <w:pPr>
        <w:ind w:left="2832" w:right="228" w:firstLine="708"/>
        <w:rPr>
          <w:i/>
          <w:sz w:val="22"/>
          <w:szCs w:val="22"/>
          <w:vertAlign w:val="superscript"/>
        </w:rPr>
      </w:pPr>
      <w:r>
        <w:rPr>
          <w:i/>
          <w:sz w:val="22"/>
          <w:szCs w:val="22"/>
          <w:vertAlign w:val="superscript"/>
        </w:rPr>
        <w:t>(фамилия, имя, отчество, должность)</w:t>
      </w:r>
    </w:p>
    <w:p w14:paraId="7EFDE6BE" w14:textId="77777777" w:rsidR="00B841FE" w:rsidRDefault="00B841FE" w:rsidP="00B841FE">
      <w:pPr>
        <w:ind w:right="228"/>
        <w:rPr>
          <w:sz w:val="22"/>
          <w:szCs w:val="22"/>
        </w:rPr>
      </w:pPr>
      <w:r>
        <w:rPr>
          <w:sz w:val="22"/>
          <w:szCs w:val="22"/>
        </w:rPr>
        <w:t>Паспорт: серии __________________________________ № ____________________________________ выдан ____________________________________________________________________________________________  «____» _______________________________________________________, зарегистрирован по адресу: ____________________________________________________________________________________________,</w:t>
      </w:r>
    </w:p>
    <w:p w14:paraId="6D8A026E" w14:textId="77777777" w:rsidR="00B841FE" w:rsidRDefault="00B841FE" w:rsidP="00B841FE">
      <w:pPr>
        <w:pStyle w:val="a7"/>
        <w:ind w:right="228"/>
        <w:rPr>
          <w:sz w:val="22"/>
          <w:szCs w:val="22"/>
        </w:rPr>
      </w:pPr>
      <w:r>
        <w:rPr>
          <w:sz w:val="22"/>
          <w:szCs w:val="22"/>
        </w:rPr>
        <w:t>осуществлять следующие действия: _____________________________________________________________</w:t>
      </w:r>
    </w:p>
    <w:p w14:paraId="628C1618" w14:textId="77777777" w:rsidR="00B841FE" w:rsidRDefault="00B841FE" w:rsidP="00B841FE">
      <w:pPr>
        <w:pStyle w:val="a7"/>
        <w:ind w:right="228"/>
        <w:rPr>
          <w:sz w:val="22"/>
          <w:szCs w:val="22"/>
        </w:rPr>
      </w:pPr>
      <w:r>
        <w:rPr>
          <w:sz w:val="22"/>
          <w:szCs w:val="22"/>
        </w:rPr>
        <w:t>____________________________________________________________________________________________</w:t>
      </w:r>
    </w:p>
    <w:p w14:paraId="3338725B" w14:textId="77777777" w:rsidR="00B841FE" w:rsidRDefault="00B841FE" w:rsidP="00B841FE">
      <w:pPr>
        <w:pStyle w:val="a7"/>
        <w:ind w:right="228"/>
        <w:jc w:val="center"/>
        <w:rPr>
          <w:i w:val="0"/>
          <w:iCs w:val="0"/>
          <w:sz w:val="16"/>
          <w:szCs w:val="16"/>
        </w:rPr>
      </w:pPr>
      <w:r>
        <w:rPr>
          <w:i w:val="0"/>
          <w:iCs w:val="0"/>
          <w:sz w:val="16"/>
          <w:szCs w:val="16"/>
        </w:rPr>
        <w:t xml:space="preserve">                                                        (указать какими полномочиями наделен доверяемый)</w:t>
      </w:r>
    </w:p>
    <w:p w14:paraId="1787EC85" w14:textId="77777777" w:rsidR="00B841FE" w:rsidRDefault="00B841FE" w:rsidP="00B841FE">
      <w:pPr>
        <w:pStyle w:val="a7"/>
        <w:ind w:right="228"/>
        <w:rPr>
          <w:bCs/>
          <w:sz w:val="22"/>
          <w:szCs w:val="22"/>
        </w:rPr>
      </w:pPr>
      <w:r>
        <w:rPr>
          <w:bCs/>
          <w:sz w:val="22"/>
          <w:szCs w:val="22"/>
        </w:rPr>
        <w:t xml:space="preserve">в рамках открытого конкурса, объявленного ______________________________________________________ </w:t>
      </w:r>
    </w:p>
    <w:p w14:paraId="54896D87" w14:textId="77777777" w:rsidR="00B841FE" w:rsidRDefault="00B841FE" w:rsidP="00B841FE">
      <w:pPr>
        <w:pStyle w:val="a7"/>
        <w:ind w:right="228"/>
        <w:rPr>
          <w:bCs/>
          <w:i w:val="0"/>
          <w:sz w:val="16"/>
          <w:szCs w:val="16"/>
        </w:rPr>
      </w:pPr>
      <w:r>
        <w:rPr>
          <w:bCs/>
          <w:i w:val="0"/>
          <w:sz w:val="16"/>
          <w:szCs w:val="16"/>
        </w:rPr>
        <w:t xml:space="preserve">                                                                                                                                      (наименование «Организатора конкурса»)</w:t>
      </w:r>
    </w:p>
    <w:p w14:paraId="373BAB43" w14:textId="77777777" w:rsidR="00B841FE" w:rsidRDefault="00B841FE" w:rsidP="00B841FE">
      <w:pPr>
        <w:pStyle w:val="a7"/>
        <w:ind w:right="228"/>
        <w:rPr>
          <w:sz w:val="22"/>
          <w:szCs w:val="22"/>
        </w:rPr>
      </w:pPr>
      <w:r>
        <w:rPr>
          <w:sz w:val="22"/>
          <w:szCs w:val="22"/>
        </w:rPr>
        <w:t xml:space="preserve">Подпись ___________________________________________       _________________________ удостоверяем. </w:t>
      </w:r>
    </w:p>
    <w:p w14:paraId="0725ED4E" w14:textId="77777777" w:rsidR="00B841FE" w:rsidRDefault="00B841FE" w:rsidP="00B841FE">
      <w:pPr>
        <w:pStyle w:val="a7"/>
        <w:ind w:right="228"/>
        <w:rPr>
          <w:i w:val="0"/>
          <w:sz w:val="22"/>
          <w:szCs w:val="22"/>
          <w:vertAlign w:val="superscript"/>
        </w:rPr>
      </w:pPr>
      <w:r>
        <w:rPr>
          <w:i w:val="0"/>
          <w:sz w:val="22"/>
          <w:szCs w:val="22"/>
          <w:vertAlign w:val="superscript"/>
        </w:rPr>
        <w:t xml:space="preserve">                                                  (Ф.И.О. удостоверяемого)                                                    </w:t>
      </w:r>
      <w:r>
        <w:rPr>
          <w:i w:val="0"/>
          <w:sz w:val="22"/>
          <w:szCs w:val="22"/>
          <w:vertAlign w:val="superscript"/>
        </w:rPr>
        <w:tab/>
      </w:r>
      <w:r>
        <w:rPr>
          <w:i w:val="0"/>
          <w:sz w:val="22"/>
          <w:szCs w:val="22"/>
          <w:vertAlign w:val="superscript"/>
        </w:rPr>
        <w:tab/>
      </w:r>
      <w:r>
        <w:rPr>
          <w:i w:val="0"/>
          <w:sz w:val="22"/>
          <w:szCs w:val="22"/>
          <w:vertAlign w:val="superscript"/>
        </w:rPr>
        <w:tab/>
        <w:t xml:space="preserve"> (Подпись удостоверяемого)</w:t>
      </w:r>
    </w:p>
    <w:p w14:paraId="550D7325" w14:textId="77777777" w:rsidR="00B841FE" w:rsidRDefault="00B841FE" w:rsidP="00B841FE">
      <w:pPr>
        <w:pStyle w:val="a7"/>
        <w:ind w:right="228"/>
        <w:rPr>
          <w:sz w:val="22"/>
          <w:szCs w:val="22"/>
        </w:rPr>
      </w:pPr>
      <w:r>
        <w:rPr>
          <w:sz w:val="22"/>
          <w:szCs w:val="22"/>
        </w:rPr>
        <w:t>Доверенность действительна  по  «____»  ____________________ 20__ г.</w:t>
      </w:r>
    </w:p>
    <w:p w14:paraId="000739EC" w14:textId="77777777" w:rsidR="00B841FE" w:rsidRDefault="00B841FE" w:rsidP="00B841FE">
      <w:pPr>
        <w:pStyle w:val="a7"/>
        <w:ind w:right="228"/>
        <w:rPr>
          <w:sz w:val="22"/>
          <w:szCs w:val="22"/>
        </w:rPr>
      </w:pPr>
    </w:p>
    <w:p w14:paraId="3045C04B" w14:textId="77777777" w:rsidR="00B841FE" w:rsidRDefault="00B841FE" w:rsidP="00B841FE">
      <w:pPr>
        <w:ind w:right="228"/>
        <w:rPr>
          <w:b/>
          <w:bCs/>
          <w:sz w:val="22"/>
          <w:szCs w:val="22"/>
        </w:rPr>
      </w:pPr>
    </w:p>
    <w:p w14:paraId="7EEEC181" w14:textId="77777777" w:rsidR="00B841FE" w:rsidRDefault="00B841FE" w:rsidP="00B841FE">
      <w:pPr>
        <w:ind w:right="228"/>
        <w:rPr>
          <w:b/>
          <w:bCs/>
          <w:sz w:val="22"/>
          <w:szCs w:val="22"/>
        </w:rPr>
      </w:pPr>
    </w:p>
    <w:p w14:paraId="28826B8C" w14:textId="77777777" w:rsidR="00B841FE" w:rsidRDefault="00B841FE" w:rsidP="00B841FE">
      <w:pPr>
        <w:rPr>
          <w:b/>
          <w:bCs/>
          <w:sz w:val="22"/>
          <w:szCs w:val="22"/>
        </w:rPr>
      </w:pPr>
      <w:r>
        <w:rPr>
          <w:b/>
          <w:bCs/>
          <w:sz w:val="22"/>
          <w:szCs w:val="22"/>
        </w:rPr>
        <w:t>Руководитель организации ___________________________________________/________________________/</w:t>
      </w:r>
    </w:p>
    <w:p w14:paraId="2E64B31A" w14:textId="77777777" w:rsidR="00B841FE" w:rsidRDefault="00B841FE" w:rsidP="00B841FE">
      <w:pPr>
        <w:jc w:val="center"/>
        <w:rPr>
          <w:b/>
          <w:bCs/>
          <w:i/>
          <w:sz w:val="16"/>
          <w:szCs w:val="16"/>
        </w:rPr>
      </w:pPr>
      <w:r>
        <w:rPr>
          <w:b/>
          <w:bCs/>
          <w:i/>
          <w:sz w:val="16"/>
          <w:szCs w:val="16"/>
        </w:rPr>
        <w:t xml:space="preserve">                                                                       ( подпись)                                                                                                (Ф.И.О)</w:t>
      </w:r>
    </w:p>
    <w:p w14:paraId="6837ACBB" w14:textId="77777777" w:rsidR="00B841FE" w:rsidRDefault="00B841FE" w:rsidP="00B841FE">
      <w:pPr>
        <w:tabs>
          <w:tab w:val="center" w:pos="-426"/>
          <w:tab w:val="center" w:pos="0"/>
        </w:tabs>
        <w:rPr>
          <w:b/>
          <w:bCs/>
          <w:sz w:val="22"/>
          <w:szCs w:val="22"/>
        </w:rPr>
      </w:pPr>
      <w:r>
        <w:rPr>
          <w:b/>
          <w:bCs/>
          <w:sz w:val="22"/>
          <w:szCs w:val="22"/>
        </w:rPr>
        <w:br w:type="page"/>
      </w:r>
    </w:p>
    <w:tbl>
      <w:tblPr>
        <w:tblW w:w="0" w:type="auto"/>
        <w:tblLayout w:type="fixed"/>
        <w:tblLook w:val="04A0" w:firstRow="1" w:lastRow="0" w:firstColumn="1" w:lastColumn="0" w:noHBand="0" w:noVBand="1"/>
      </w:tblPr>
      <w:tblGrid>
        <w:gridCol w:w="3708"/>
        <w:gridCol w:w="6660"/>
      </w:tblGrid>
      <w:tr w:rsidR="00B841FE" w14:paraId="3FB31A6D" w14:textId="77777777" w:rsidTr="00B841FE">
        <w:tc>
          <w:tcPr>
            <w:tcW w:w="3708" w:type="dxa"/>
          </w:tcPr>
          <w:p w14:paraId="3AEA7C4B" w14:textId="77777777" w:rsidR="00B841FE" w:rsidRDefault="00B841FE">
            <w:pPr>
              <w:snapToGrid w:val="0"/>
              <w:rPr>
                <w:b/>
                <w:bCs/>
                <w:i/>
              </w:rPr>
            </w:pPr>
          </w:p>
          <w:p w14:paraId="50AF1479" w14:textId="77777777" w:rsidR="00B841FE" w:rsidRDefault="00B841FE">
            <w:pPr>
              <w:snapToGrid w:val="0"/>
              <w:rPr>
                <w:b/>
                <w:bCs/>
                <w:i/>
              </w:rPr>
            </w:pPr>
            <w:r>
              <w:rPr>
                <w:b/>
                <w:bCs/>
                <w:i/>
              </w:rPr>
              <w:t>Исх. ___ от ______ 20__ г.</w:t>
            </w:r>
          </w:p>
          <w:p w14:paraId="67B14DE1" w14:textId="77777777" w:rsidR="00B841FE" w:rsidRDefault="00B841FE">
            <w:pPr>
              <w:rPr>
                <w:sz w:val="22"/>
                <w:szCs w:val="22"/>
              </w:rPr>
            </w:pPr>
          </w:p>
        </w:tc>
        <w:tc>
          <w:tcPr>
            <w:tcW w:w="6660" w:type="dxa"/>
          </w:tcPr>
          <w:p w14:paraId="1805AE79" w14:textId="77777777" w:rsidR="00B841FE" w:rsidRDefault="00B841FE">
            <w:pPr>
              <w:snapToGrid w:val="0"/>
              <w:ind w:left="-108"/>
              <w:jc w:val="right"/>
              <w:rPr>
                <w:b/>
                <w:i/>
              </w:rPr>
            </w:pPr>
          </w:p>
          <w:p w14:paraId="2D03037E" w14:textId="77777777" w:rsidR="00B841FE" w:rsidRDefault="00B841FE">
            <w:pPr>
              <w:pStyle w:val="affff0"/>
              <w:jc w:val="right"/>
              <w:rPr>
                <w:i/>
                <w:color w:val="auto"/>
                <w:sz w:val="20"/>
                <w:szCs w:val="20"/>
              </w:rPr>
            </w:pPr>
            <w:r>
              <w:rPr>
                <w:i/>
                <w:color w:val="auto"/>
                <w:sz w:val="20"/>
                <w:szCs w:val="20"/>
              </w:rPr>
              <w:t xml:space="preserve">Председателю конкурсной комиссии </w:t>
            </w:r>
          </w:p>
          <w:p w14:paraId="67A9C0B4" w14:textId="77777777" w:rsidR="00B841FE" w:rsidRDefault="00B841FE">
            <w:pPr>
              <w:pStyle w:val="affff0"/>
              <w:jc w:val="right"/>
              <w:rPr>
                <w:i/>
                <w:color w:val="auto"/>
                <w:sz w:val="20"/>
                <w:szCs w:val="20"/>
              </w:rPr>
            </w:pPr>
            <w:r>
              <w:rPr>
                <w:i/>
                <w:color w:val="auto"/>
                <w:sz w:val="20"/>
                <w:szCs w:val="20"/>
              </w:rPr>
              <w:t xml:space="preserve">по отбору субъектов предпринимательства </w:t>
            </w:r>
          </w:p>
          <w:p w14:paraId="7652A19D" w14:textId="77777777" w:rsidR="00B841FE" w:rsidRDefault="00B841FE">
            <w:pPr>
              <w:pStyle w:val="affff0"/>
              <w:jc w:val="right"/>
              <w:rPr>
                <w:i/>
                <w:color w:val="auto"/>
                <w:sz w:val="20"/>
                <w:szCs w:val="20"/>
              </w:rPr>
            </w:pPr>
            <w:r>
              <w:rPr>
                <w:i/>
                <w:color w:val="auto"/>
                <w:sz w:val="20"/>
                <w:szCs w:val="20"/>
              </w:rPr>
              <w:t xml:space="preserve">для предоставления им нежилых помещений </w:t>
            </w:r>
          </w:p>
          <w:p w14:paraId="5B0EF746" w14:textId="77777777" w:rsidR="00B841FE" w:rsidRDefault="00B841FE">
            <w:pPr>
              <w:pStyle w:val="affff0"/>
              <w:jc w:val="right"/>
              <w:rPr>
                <w:b/>
                <w:i/>
                <w:color w:val="auto"/>
                <w:sz w:val="20"/>
                <w:szCs w:val="20"/>
              </w:rPr>
            </w:pPr>
            <w:r>
              <w:rPr>
                <w:i/>
                <w:color w:val="auto"/>
                <w:sz w:val="20"/>
                <w:szCs w:val="20"/>
              </w:rPr>
              <w:t>в МАУ «Борский бизнес-инкубатор»</w:t>
            </w:r>
          </w:p>
          <w:p w14:paraId="6831205A" w14:textId="77777777" w:rsidR="00B841FE" w:rsidRDefault="00B841FE">
            <w:pPr>
              <w:ind w:left="-108"/>
              <w:jc w:val="right"/>
              <w:rPr>
                <w:b/>
                <w:bCs/>
                <w:i/>
                <w:iCs/>
              </w:rPr>
            </w:pPr>
          </w:p>
        </w:tc>
      </w:tr>
    </w:tbl>
    <w:p w14:paraId="5509997E" w14:textId="77777777" w:rsidR="00B841FE" w:rsidRDefault="00B841FE" w:rsidP="00B841FE">
      <w:pPr>
        <w:jc w:val="center"/>
        <w:rPr>
          <w:sz w:val="22"/>
          <w:szCs w:val="22"/>
        </w:rPr>
      </w:pPr>
    </w:p>
    <w:p w14:paraId="6C526511" w14:textId="77777777" w:rsidR="00B841FE" w:rsidRDefault="00B841FE" w:rsidP="00B841FE">
      <w:pPr>
        <w:jc w:val="center"/>
        <w:rPr>
          <w:b/>
          <w:sz w:val="36"/>
          <w:szCs w:val="36"/>
        </w:rPr>
      </w:pPr>
      <w:r>
        <w:rPr>
          <w:b/>
          <w:sz w:val="36"/>
          <w:szCs w:val="36"/>
        </w:rPr>
        <w:t>«ЗАЯВЛЕНИЕ О ПРЕДОСТАВЛЕНИИ КОНКУРСНОЙ ДОКУМЕНТАЦИИ»</w:t>
      </w:r>
    </w:p>
    <w:p w14:paraId="2FFC2567" w14:textId="77777777" w:rsidR="00B841FE" w:rsidRDefault="00B841FE" w:rsidP="00B841FE">
      <w:pPr>
        <w:jc w:val="center"/>
        <w:rPr>
          <w:b/>
          <w:sz w:val="36"/>
          <w:szCs w:val="36"/>
        </w:rPr>
      </w:pPr>
    </w:p>
    <w:p w14:paraId="7733AD5E" w14:textId="77777777" w:rsidR="00B841FE" w:rsidRDefault="00B841FE" w:rsidP="00B841FE">
      <w:pPr>
        <w:jc w:val="center"/>
        <w:rPr>
          <w:b/>
          <w:sz w:val="36"/>
          <w:szCs w:val="36"/>
        </w:rPr>
      </w:pPr>
    </w:p>
    <w:p w14:paraId="148EDDE5" w14:textId="77777777" w:rsidR="00B841FE" w:rsidRDefault="00B841FE" w:rsidP="00B841FE">
      <w:pPr>
        <w:ind w:left="-180" w:right="-55"/>
        <w:rPr>
          <w:sz w:val="22"/>
          <w:szCs w:val="22"/>
        </w:rPr>
      </w:pPr>
      <w:r>
        <w:rPr>
          <w:sz w:val="22"/>
          <w:szCs w:val="22"/>
        </w:rPr>
        <w:t xml:space="preserve">        </w:t>
      </w:r>
    </w:p>
    <w:p w14:paraId="47E35FA6" w14:textId="77777777" w:rsidR="00B841FE" w:rsidRDefault="00B841FE" w:rsidP="00B841FE">
      <w:pPr>
        <w:ind w:left="-142" w:right="-55"/>
        <w:rPr>
          <w:sz w:val="22"/>
          <w:szCs w:val="22"/>
        </w:rPr>
      </w:pPr>
    </w:p>
    <w:p w14:paraId="78D94BC0"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433C0CE5"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71C788AD"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0ED34CBC" w14:textId="77777777" w:rsidR="00B841FE" w:rsidRDefault="00B841FE" w:rsidP="00B841FE">
      <w:pPr>
        <w:ind w:left="-142" w:right="-55"/>
        <w:rPr>
          <w:sz w:val="22"/>
          <w:szCs w:val="22"/>
        </w:rPr>
      </w:pPr>
    </w:p>
    <w:p w14:paraId="5B3393C0" w14:textId="77777777" w:rsidR="00B841FE" w:rsidRDefault="00B841FE" w:rsidP="00B841FE">
      <w:pPr>
        <w:ind w:left="-180" w:right="-55"/>
        <w:rPr>
          <w:sz w:val="16"/>
          <w:szCs w:val="16"/>
        </w:rPr>
      </w:pPr>
      <w:r>
        <w:rPr>
          <w:sz w:val="22"/>
          <w:szCs w:val="22"/>
        </w:rPr>
        <w:t xml:space="preserve">                                               </w:t>
      </w:r>
      <w:r>
        <w:rPr>
          <w:sz w:val="16"/>
          <w:szCs w:val="16"/>
        </w:rPr>
        <w:t>(</w:t>
      </w:r>
      <w:r>
        <w:rPr>
          <w:i/>
          <w:sz w:val="16"/>
          <w:szCs w:val="16"/>
        </w:rPr>
        <w:t>наименование организации или индивидуального предпринимателя</w:t>
      </w:r>
      <w:r>
        <w:rPr>
          <w:sz w:val="16"/>
          <w:szCs w:val="16"/>
        </w:rPr>
        <w:t xml:space="preserve">)  </w:t>
      </w:r>
    </w:p>
    <w:p w14:paraId="64B80337" w14:textId="77777777" w:rsidR="00B841FE" w:rsidRDefault="00B841FE" w:rsidP="00B841FE">
      <w:pPr>
        <w:ind w:left="-180" w:right="-55"/>
        <w:rPr>
          <w:sz w:val="16"/>
          <w:szCs w:val="16"/>
        </w:rPr>
      </w:pPr>
    </w:p>
    <w:p w14:paraId="0260465A" w14:textId="77777777" w:rsidR="00B841FE" w:rsidRDefault="00B841FE" w:rsidP="00B841FE">
      <w:pPr>
        <w:ind w:left="-15" w:right="-55"/>
        <w:rPr>
          <w:sz w:val="22"/>
          <w:szCs w:val="22"/>
        </w:rPr>
      </w:pPr>
      <w:r>
        <w:rPr>
          <w:sz w:val="22"/>
          <w:szCs w:val="22"/>
        </w:rPr>
        <w:t xml:space="preserve">Прошу Вас </w:t>
      </w:r>
    </w:p>
    <w:p w14:paraId="4277975A" w14:textId="77777777" w:rsidR="00B841FE" w:rsidRDefault="00B841FE" w:rsidP="00B841FE">
      <w:pPr>
        <w:ind w:left="-180" w:right="-55"/>
        <w:rPr>
          <w:sz w:val="22"/>
          <w:szCs w:val="22"/>
        </w:rPr>
      </w:pPr>
    </w:p>
    <w:p w14:paraId="00F63B6E" w14:textId="77777777" w:rsidR="00B841FE" w:rsidRDefault="00B841FE" w:rsidP="00B841FE">
      <w:pPr>
        <w:ind w:left="-29" w:right="-55"/>
        <w:rPr>
          <w:sz w:val="22"/>
          <w:szCs w:val="22"/>
        </w:rPr>
      </w:pPr>
      <w:r>
        <w:rPr>
          <w:sz w:val="22"/>
          <w:szCs w:val="22"/>
        </w:rPr>
        <w:t>направить в наш адрес по электронной почте _______________________________________________________________________________________________</w:t>
      </w:r>
    </w:p>
    <w:p w14:paraId="0152AC61" w14:textId="77777777" w:rsidR="00B841FE" w:rsidRDefault="00B841FE" w:rsidP="00B841FE">
      <w:pPr>
        <w:ind w:left="-180"/>
        <w:rPr>
          <w:sz w:val="16"/>
          <w:szCs w:val="16"/>
        </w:rPr>
      </w:pPr>
      <w:r>
        <w:rPr>
          <w:sz w:val="16"/>
          <w:szCs w:val="16"/>
        </w:rPr>
        <w:t xml:space="preserve">                                                                                                                                                               (</w:t>
      </w:r>
      <w:r>
        <w:rPr>
          <w:i/>
          <w:sz w:val="16"/>
          <w:szCs w:val="16"/>
        </w:rPr>
        <w:t>адрес электронной почты</w:t>
      </w:r>
      <w:r>
        <w:rPr>
          <w:sz w:val="16"/>
          <w:szCs w:val="16"/>
        </w:rPr>
        <w:t xml:space="preserve">)  </w:t>
      </w:r>
    </w:p>
    <w:p w14:paraId="5BABA84E" w14:textId="77777777" w:rsidR="00B841FE" w:rsidRDefault="00B841FE" w:rsidP="00B841FE">
      <w:pPr>
        <w:ind w:left="-180" w:right="-55"/>
        <w:rPr>
          <w:sz w:val="22"/>
          <w:szCs w:val="22"/>
        </w:rPr>
      </w:pPr>
    </w:p>
    <w:p w14:paraId="63649DF9" w14:textId="77777777" w:rsidR="00B841FE" w:rsidRDefault="00B841FE" w:rsidP="00B841FE">
      <w:pPr>
        <w:ind w:left="-29" w:right="-55"/>
        <w:rPr>
          <w:sz w:val="22"/>
          <w:szCs w:val="22"/>
        </w:rPr>
      </w:pPr>
      <w:r>
        <w:rPr>
          <w:sz w:val="22"/>
          <w:szCs w:val="22"/>
        </w:rPr>
        <w:t>предоставить в письменной форме и направить по адресу:</w:t>
      </w:r>
      <w:r>
        <w:rPr>
          <w:i/>
          <w:sz w:val="22"/>
          <w:szCs w:val="22"/>
        </w:rPr>
        <w:t xml:space="preserve"> </w:t>
      </w:r>
      <w:r>
        <w:rPr>
          <w:sz w:val="22"/>
          <w:szCs w:val="22"/>
        </w:rPr>
        <w:t xml:space="preserve"> _______________________________________________________________________________________________</w:t>
      </w:r>
    </w:p>
    <w:p w14:paraId="260D3EB0" w14:textId="77777777" w:rsidR="00B841FE" w:rsidRDefault="00B841FE" w:rsidP="00B841FE">
      <w:pPr>
        <w:ind w:left="-180" w:right="-55"/>
        <w:rPr>
          <w:sz w:val="16"/>
          <w:szCs w:val="16"/>
        </w:rPr>
      </w:pPr>
      <w:r>
        <w:rPr>
          <w:i/>
          <w:sz w:val="22"/>
          <w:szCs w:val="22"/>
        </w:rPr>
        <w:t xml:space="preserve">                                                                                                                               </w:t>
      </w:r>
      <w:r>
        <w:rPr>
          <w:sz w:val="16"/>
          <w:szCs w:val="16"/>
        </w:rPr>
        <w:t xml:space="preserve">(полный </w:t>
      </w:r>
      <w:r>
        <w:rPr>
          <w:i/>
          <w:sz w:val="16"/>
          <w:szCs w:val="16"/>
        </w:rPr>
        <w:t>почтовый адрес</w:t>
      </w:r>
      <w:r>
        <w:rPr>
          <w:sz w:val="16"/>
          <w:szCs w:val="16"/>
        </w:rPr>
        <w:t>)</w:t>
      </w:r>
    </w:p>
    <w:p w14:paraId="652AA89F" w14:textId="77777777" w:rsidR="00B841FE" w:rsidRDefault="00B841FE" w:rsidP="00B841FE">
      <w:pPr>
        <w:ind w:left="-180" w:right="-55"/>
        <w:jc w:val="center"/>
        <w:rPr>
          <w:sz w:val="22"/>
          <w:szCs w:val="22"/>
        </w:rPr>
      </w:pPr>
    </w:p>
    <w:p w14:paraId="3093CEEE" w14:textId="77777777" w:rsidR="00B841FE" w:rsidRDefault="00B841FE" w:rsidP="00B841FE">
      <w:pPr>
        <w:ind w:left="-15" w:right="-55"/>
        <w:rPr>
          <w:sz w:val="22"/>
          <w:szCs w:val="22"/>
        </w:rPr>
      </w:pPr>
      <w:r>
        <w:rPr>
          <w:sz w:val="22"/>
          <w:szCs w:val="22"/>
        </w:rPr>
        <w:t>выдать на руки лично/представителю по доверенности:</w:t>
      </w:r>
      <w:r>
        <w:rPr>
          <w:i/>
          <w:sz w:val="22"/>
          <w:szCs w:val="22"/>
        </w:rPr>
        <w:t xml:space="preserve"> </w:t>
      </w:r>
      <w:r>
        <w:rPr>
          <w:sz w:val="22"/>
          <w:szCs w:val="22"/>
        </w:rPr>
        <w:t xml:space="preserve"> _______________________________________________________________________________________________</w:t>
      </w:r>
    </w:p>
    <w:p w14:paraId="31763AE8" w14:textId="77777777" w:rsidR="00B841FE" w:rsidRDefault="00B841FE" w:rsidP="00B841FE">
      <w:pPr>
        <w:ind w:left="-180" w:right="-55"/>
        <w:rPr>
          <w:sz w:val="16"/>
          <w:szCs w:val="16"/>
        </w:rPr>
      </w:pPr>
      <w:r>
        <w:rPr>
          <w:i/>
          <w:sz w:val="22"/>
          <w:szCs w:val="22"/>
        </w:rPr>
        <w:t xml:space="preserve">                                                                                                                               </w:t>
      </w:r>
      <w:r>
        <w:rPr>
          <w:sz w:val="16"/>
          <w:szCs w:val="16"/>
        </w:rPr>
        <w:t>(Ф.И.О.)</w:t>
      </w:r>
    </w:p>
    <w:p w14:paraId="1FBEA3D6" w14:textId="77777777" w:rsidR="00B841FE" w:rsidRDefault="00B841FE" w:rsidP="00B841FE">
      <w:pPr>
        <w:ind w:left="-180" w:right="-55"/>
        <w:rPr>
          <w:sz w:val="22"/>
          <w:szCs w:val="22"/>
        </w:rPr>
      </w:pPr>
    </w:p>
    <w:p w14:paraId="6F9FFC24" w14:textId="77777777" w:rsidR="00B841FE" w:rsidRDefault="00B841FE" w:rsidP="00B841FE">
      <w:pPr>
        <w:ind w:left="-15" w:right="-55"/>
        <w:rPr>
          <w:sz w:val="22"/>
          <w:szCs w:val="22"/>
        </w:rPr>
      </w:pPr>
      <w:r>
        <w:rPr>
          <w:sz w:val="22"/>
          <w:szCs w:val="22"/>
        </w:rPr>
        <w:t>комплект конкурсной документации: _______________________________________________________________</w:t>
      </w:r>
    </w:p>
    <w:p w14:paraId="6798E225"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6F288306"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0037785E" w14:textId="77777777" w:rsidR="00B841FE" w:rsidRDefault="00B841FE" w:rsidP="00B841FE">
      <w:pPr>
        <w:ind w:left="-180"/>
        <w:rPr>
          <w:i/>
          <w:sz w:val="16"/>
          <w:szCs w:val="16"/>
        </w:rPr>
      </w:pPr>
      <w:r>
        <w:rPr>
          <w:sz w:val="16"/>
          <w:szCs w:val="16"/>
        </w:rPr>
        <w:t xml:space="preserve">                                                                                                   </w:t>
      </w:r>
      <w:r>
        <w:rPr>
          <w:i/>
          <w:sz w:val="16"/>
          <w:szCs w:val="16"/>
        </w:rPr>
        <w:t>(полное наименование конкурса)</w:t>
      </w:r>
    </w:p>
    <w:p w14:paraId="6B1152F0" w14:textId="77777777" w:rsidR="00B841FE" w:rsidRDefault="00B841FE" w:rsidP="00B841FE">
      <w:pPr>
        <w:ind w:left="-180"/>
        <w:rPr>
          <w:sz w:val="22"/>
          <w:szCs w:val="22"/>
        </w:rPr>
      </w:pPr>
    </w:p>
    <w:p w14:paraId="12A7A226" w14:textId="77777777" w:rsidR="00B841FE" w:rsidRDefault="00B841FE" w:rsidP="00B841FE">
      <w:pPr>
        <w:ind w:left="-15"/>
        <w:rPr>
          <w:sz w:val="22"/>
          <w:szCs w:val="22"/>
        </w:rPr>
      </w:pPr>
      <w:r>
        <w:rPr>
          <w:sz w:val="22"/>
          <w:szCs w:val="22"/>
        </w:rPr>
        <w:t>Контактное лицо _______________________________________________________________________________________________</w:t>
      </w:r>
    </w:p>
    <w:p w14:paraId="44044F51" w14:textId="77777777" w:rsidR="00B841FE" w:rsidRDefault="00B841FE" w:rsidP="00B841FE">
      <w:pPr>
        <w:rPr>
          <w:sz w:val="22"/>
          <w:szCs w:val="22"/>
        </w:rPr>
      </w:pPr>
    </w:p>
    <w:p w14:paraId="7463A326" w14:textId="77777777" w:rsidR="00B841FE" w:rsidRDefault="00B841FE" w:rsidP="00B841FE">
      <w:pPr>
        <w:ind w:left="-29"/>
        <w:rPr>
          <w:sz w:val="22"/>
          <w:szCs w:val="22"/>
        </w:rPr>
      </w:pPr>
      <w:r>
        <w:rPr>
          <w:sz w:val="22"/>
          <w:szCs w:val="22"/>
        </w:rPr>
        <w:t>Тел./факс _______________________________.</w:t>
      </w:r>
    </w:p>
    <w:p w14:paraId="2D76E902" w14:textId="77777777" w:rsidR="00B841FE" w:rsidRDefault="00B841FE" w:rsidP="00B841FE">
      <w:pPr>
        <w:pStyle w:val="a7"/>
        <w:ind w:left="-180"/>
        <w:rPr>
          <w:sz w:val="22"/>
          <w:szCs w:val="22"/>
        </w:rPr>
      </w:pPr>
    </w:p>
    <w:p w14:paraId="45D5C379" w14:textId="77777777" w:rsidR="00B841FE" w:rsidRDefault="00B841FE" w:rsidP="00B841FE">
      <w:pPr>
        <w:pStyle w:val="a7"/>
        <w:ind w:left="-181"/>
        <w:rPr>
          <w:b/>
          <w:sz w:val="22"/>
          <w:szCs w:val="22"/>
        </w:rPr>
      </w:pPr>
    </w:p>
    <w:p w14:paraId="34B8D951" w14:textId="77777777" w:rsidR="00B841FE" w:rsidRDefault="00B841FE" w:rsidP="00B841FE">
      <w:pPr>
        <w:pStyle w:val="a7"/>
        <w:ind w:left="-15"/>
        <w:rPr>
          <w:sz w:val="22"/>
          <w:szCs w:val="22"/>
        </w:rPr>
      </w:pPr>
      <w:r>
        <w:rPr>
          <w:b/>
          <w:sz w:val="22"/>
          <w:szCs w:val="22"/>
        </w:rPr>
        <w:t>Руководитель организации</w:t>
      </w:r>
      <w:r>
        <w:rPr>
          <w:sz w:val="22"/>
          <w:szCs w:val="22"/>
        </w:rPr>
        <w:t xml:space="preserve"> /</w:t>
      </w:r>
    </w:p>
    <w:p w14:paraId="3275C288" w14:textId="77777777" w:rsidR="00B841FE" w:rsidRDefault="00B841FE" w:rsidP="00B841FE">
      <w:pPr>
        <w:pStyle w:val="a7"/>
        <w:ind w:left="-15"/>
        <w:rPr>
          <w:sz w:val="22"/>
          <w:szCs w:val="22"/>
        </w:rPr>
      </w:pPr>
      <w:r>
        <w:rPr>
          <w:b/>
          <w:sz w:val="22"/>
          <w:szCs w:val="22"/>
        </w:rPr>
        <w:t xml:space="preserve">индивидуальный предприниматель </w:t>
      </w:r>
      <w:r>
        <w:rPr>
          <w:sz w:val="22"/>
          <w:szCs w:val="22"/>
        </w:rPr>
        <w:t xml:space="preserve"> ____________________________      ( ____________________________ )</w:t>
      </w:r>
    </w:p>
    <w:p w14:paraId="6AB4A788" w14:textId="77777777" w:rsidR="00B841FE" w:rsidRDefault="00B841FE" w:rsidP="00B841FE">
      <w:pPr>
        <w:pStyle w:val="a7"/>
        <w:ind w:left="-181"/>
        <w:rPr>
          <w:b/>
          <w:i w:val="0"/>
          <w:sz w:val="16"/>
          <w:szCs w:val="16"/>
        </w:rPr>
      </w:pPr>
      <w:r>
        <w:rPr>
          <w:b/>
        </w:rPr>
        <w:t xml:space="preserve">                         </w:t>
      </w: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i w:val="0"/>
          <w:sz w:val="16"/>
          <w:szCs w:val="16"/>
        </w:rPr>
        <w:t>(Ф И.О.)</w:t>
      </w:r>
    </w:p>
    <w:p w14:paraId="2F8BFB3A" w14:textId="50B41434" w:rsidR="00B841FE" w:rsidRPr="008A6638" w:rsidRDefault="00B841FE" w:rsidP="008A6638">
      <w:pPr>
        <w:pStyle w:val="ConsPlusNormal"/>
        <w:widowControl/>
        <w:ind w:firstLine="0"/>
        <w:jc w:val="center"/>
        <w:rPr>
          <w:b/>
        </w:rPr>
      </w:pPr>
      <w:r>
        <w:rPr>
          <w:b/>
        </w:rPr>
        <w:br w:type="page"/>
      </w:r>
      <w:r>
        <w:rPr>
          <w:rFonts w:ascii="Times New Roman" w:hAnsi="Times New Roman" w:cs="Times New Roman"/>
          <w:b/>
          <w:sz w:val="24"/>
          <w:szCs w:val="24"/>
        </w:rPr>
        <w:lastRenderedPageBreak/>
        <w:t>БИЗНЕС-ПЛАН</w:t>
      </w:r>
    </w:p>
    <w:p w14:paraId="2831AC59" w14:textId="77777777" w:rsidR="00B841FE" w:rsidRDefault="00B841FE" w:rsidP="00B841F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СУБЪЕКТА МАЛОГО ПРЕДПРИНИМАТЕЛЬСТВА </w:t>
      </w:r>
    </w:p>
    <w:p w14:paraId="14ADA8BA" w14:textId="77777777" w:rsidR="00B841FE" w:rsidRDefault="00B841FE" w:rsidP="00B841FE">
      <w:pPr>
        <w:pStyle w:val="ConsPlusNormal"/>
        <w:widowControl/>
        <w:ind w:firstLine="0"/>
        <w:jc w:val="center"/>
        <w:rPr>
          <w:rFonts w:ascii="Times New Roman" w:hAnsi="Times New Roman" w:cs="Times New Roman"/>
          <w:sz w:val="24"/>
          <w:szCs w:val="24"/>
        </w:rPr>
      </w:pPr>
    </w:p>
    <w:p w14:paraId="16D13C3A" w14:textId="150745A4" w:rsidR="008A6638" w:rsidRPr="00FE3797" w:rsidRDefault="008A6638" w:rsidP="008A6638">
      <w:pPr>
        <w:jc w:val="center"/>
        <w:rPr>
          <w:rStyle w:val="affff7"/>
          <w:i w:val="0"/>
          <w:iCs w:val="0"/>
          <w:color w:val="000000" w:themeColor="text1"/>
          <w:sz w:val="36"/>
          <w:szCs w:val="36"/>
        </w:rPr>
      </w:pPr>
      <w:r w:rsidRPr="00FE3797">
        <w:rPr>
          <w:rStyle w:val="affff7"/>
          <w:color w:val="000000" w:themeColor="text1"/>
          <w:sz w:val="36"/>
          <w:szCs w:val="36"/>
        </w:rPr>
        <w:t>Индивидуальный предприниматель</w:t>
      </w:r>
      <w:r>
        <w:rPr>
          <w:rStyle w:val="affff7"/>
          <w:color w:val="000000" w:themeColor="text1"/>
          <w:sz w:val="36"/>
          <w:szCs w:val="36"/>
        </w:rPr>
        <w:t>/самозанятое лицо/</w:t>
      </w:r>
      <w:r w:rsidR="00600760">
        <w:rPr>
          <w:rStyle w:val="affff7"/>
          <w:color w:val="000000" w:themeColor="text1"/>
          <w:sz w:val="36"/>
          <w:szCs w:val="36"/>
        </w:rPr>
        <w:t>ЮЛ</w:t>
      </w:r>
    </w:p>
    <w:p w14:paraId="74004659" w14:textId="77777777" w:rsidR="008A6638" w:rsidRPr="004C11C3" w:rsidRDefault="008A6638" w:rsidP="008A6638">
      <w:pPr>
        <w:jc w:val="center"/>
        <w:rPr>
          <w:rStyle w:val="affff7"/>
          <w:i w:val="0"/>
          <w:iCs w:val="0"/>
          <w:color w:val="000000" w:themeColor="text1"/>
          <w:sz w:val="36"/>
          <w:szCs w:val="36"/>
        </w:rPr>
      </w:pPr>
    </w:p>
    <w:p w14:paraId="4997B6E6" w14:textId="54451043" w:rsidR="008A6638" w:rsidRPr="00FE3797" w:rsidRDefault="008A6638" w:rsidP="008A6638">
      <w:pPr>
        <w:jc w:val="center"/>
        <w:rPr>
          <w:b/>
          <w:bCs/>
          <w:sz w:val="52"/>
          <w:szCs w:val="52"/>
        </w:rPr>
      </w:pPr>
      <w:r w:rsidRPr="00FE3797">
        <w:rPr>
          <w:b/>
          <w:bCs/>
          <w:w w:val="105"/>
          <w:sz w:val="52"/>
          <w:szCs w:val="52"/>
        </w:rPr>
        <w:t>Бизнес-план</w:t>
      </w:r>
      <w:r w:rsidR="00600760">
        <w:rPr>
          <w:b/>
          <w:bCs/>
          <w:w w:val="105"/>
          <w:sz w:val="52"/>
          <w:szCs w:val="52"/>
        </w:rPr>
        <w:t xml:space="preserve">/финансовый проект </w:t>
      </w:r>
      <w:r w:rsidRPr="00FE3797">
        <w:rPr>
          <w:b/>
          <w:bCs/>
          <w:w w:val="105"/>
          <w:sz w:val="52"/>
          <w:szCs w:val="52"/>
        </w:rPr>
        <w:t xml:space="preserve">по </w:t>
      </w:r>
      <w:r>
        <w:rPr>
          <w:b/>
          <w:bCs/>
          <w:w w:val="105"/>
          <w:sz w:val="52"/>
          <w:szCs w:val="52"/>
        </w:rPr>
        <w:t>созданию/</w:t>
      </w:r>
      <w:r w:rsidRPr="00FE3797">
        <w:rPr>
          <w:b/>
          <w:bCs/>
          <w:w w:val="105"/>
          <w:sz w:val="52"/>
          <w:szCs w:val="52"/>
        </w:rPr>
        <w:t>развитию</w:t>
      </w:r>
      <w:r w:rsidRPr="00FE3797">
        <w:rPr>
          <w:b/>
          <w:bCs/>
          <w:spacing w:val="-67"/>
          <w:w w:val="105"/>
          <w:sz w:val="52"/>
          <w:szCs w:val="52"/>
        </w:rPr>
        <w:t xml:space="preserve"> </w:t>
      </w:r>
      <w:r w:rsidRPr="00FE3797">
        <w:rPr>
          <w:b/>
          <w:bCs/>
          <w:w w:val="105"/>
          <w:sz w:val="52"/>
          <w:szCs w:val="52"/>
        </w:rPr>
        <w:t>ИП</w:t>
      </w:r>
      <w:r>
        <w:rPr>
          <w:b/>
          <w:bCs/>
          <w:w w:val="105"/>
          <w:sz w:val="52"/>
          <w:szCs w:val="52"/>
        </w:rPr>
        <w:t>/самозанятого</w:t>
      </w:r>
      <w:r w:rsidR="00600760">
        <w:rPr>
          <w:b/>
          <w:bCs/>
          <w:w w:val="105"/>
          <w:sz w:val="52"/>
          <w:szCs w:val="52"/>
        </w:rPr>
        <w:t>/ЮЛ</w:t>
      </w:r>
      <w:r>
        <w:rPr>
          <w:b/>
          <w:bCs/>
          <w:w w:val="105"/>
          <w:sz w:val="52"/>
          <w:szCs w:val="52"/>
        </w:rPr>
        <w:t xml:space="preserve"> в сфере/области…</w:t>
      </w:r>
    </w:p>
    <w:p w14:paraId="5C50650D" w14:textId="77777777" w:rsidR="008A6638" w:rsidRDefault="008A6638" w:rsidP="008A6638">
      <w:pPr>
        <w:rPr>
          <w:rStyle w:val="affff7"/>
          <w:b/>
          <w:bCs/>
          <w:i w:val="0"/>
          <w:iCs w:val="0"/>
          <w:sz w:val="72"/>
          <w:szCs w:val="72"/>
        </w:rPr>
      </w:pPr>
    </w:p>
    <w:p w14:paraId="569F7F43" w14:textId="77777777" w:rsidR="008A6638" w:rsidRDefault="008A6638" w:rsidP="008A6638">
      <w:pPr>
        <w:rPr>
          <w:rStyle w:val="affff7"/>
          <w:b/>
          <w:bCs/>
          <w:i w:val="0"/>
          <w:iCs w:val="0"/>
          <w:sz w:val="72"/>
          <w:szCs w:val="72"/>
        </w:rPr>
      </w:pPr>
    </w:p>
    <w:p w14:paraId="3FE21497" w14:textId="77777777" w:rsidR="008A6638" w:rsidRPr="00627B9E" w:rsidRDefault="008A6638" w:rsidP="008A6638">
      <w:pPr>
        <w:rPr>
          <w:rStyle w:val="affff7"/>
          <w:b/>
          <w:bCs/>
          <w:i w:val="0"/>
          <w:iCs w:val="0"/>
          <w:sz w:val="72"/>
          <w:szCs w:val="72"/>
        </w:rPr>
      </w:pPr>
    </w:p>
    <w:tbl>
      <w:tblPr>
        <w:tblStyle w:val="affff6"/>
        <w:tblW w:w="10485" w:type="dxa"/>
        <w:tblLook w:val="04A0" w:firstRow="1" w:lastRow="0" w:firstColumn="1" w:lastColumn="0" w:noHBand="0" w:noVBand="1"/>
      </w:tblPr>
      <w:tblGrid>
        <w:gridCol w:w="5382"/>
        <w:gridCol w:w="5103"/>
      </w:tblGrid>
      <w:tr w:rsidR="008A6638" w:rsidRPr="0037217A" w14:paraId="0C7963CC" w14:textId="77777777" w:rsidTr="00600760">
        <w:tc>
          <w:tcPr>
            <w:tcW w:w="5382" w:type="dxa"/>
          </w:tcPr>
          <w:p w14:paraId="5F3CCA3B"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Местонахождение</w:t>
            </w:r>
          </w:p>
        </w:tc>
        <w:tc>
          <w:tcPr>
            <w:tcW w:w="5103" w:type="dxa"/>
          </w:tcPr>
          <w:p w14:paraId="3A27306C"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Реквизиты</w:t>
            </w:r>
          </w:p>
        </w:tc>
      </w:tr>
      <w:tr w:rsidR="008A6638" w14:paraId="01237764" w14:textId="77777777" w:rsidTr="00600760">
        <w:trPr>
          <w:trHeight w:val="3482"/>
        </w:trPr>
        <w:tc>
          <w:tcPr>
            <w:tcW w:w="5382" w:type="dxa"/>
          </w:tcPr>
          <w:p w14:paraId="27F6444E" w14:textId="77777777" w:rsidR="008A6638" w:rsidRPr="003C49F6" w:rsidRDefault="008A6638" w:rsidP="00C5067E">
            <w:pPr>
              <w:rPr>
                <w:rStyle w:val="affff7"/>
                <w:i w:val="0"/>
                <w:iCs w:val="0"/>
                <w:color w:val="000000" w:themeColor="text1"/>
              </w:rPr>
            </w:pPr>
          </w:p>
        </w:tc>
        <w:tc>
          <w:tcPr>
            <w:tcW w:w="5103" w:type="dxa"/>
          </w:tcPr>
          <w:p w14:paraId="2DA72AD8" w14:textId="77777777" w:rsidR="008A6638" w:rsidRPr="003C49F6" w:rsidRDefault="008A6638" w:rsidP="00C5067E">
            <w:pPr>
              <w:rPr>
                <w:rStyle w:val="affff7"/>
                <w:i w:val="0"/>
                <w:iCs w:val="0"/>
                <w:color w:val="000000" w:themeColor="text1"/>
              </w:rPr>
            </w:pPr>
          </w:p>
        </w:tc>
      </w:tr>
    </w:tbl>
    <w:p w14:paraId="1AAF7761" w14:textId="488799D3" w:rsidR="00B841FE" w:rsidRDefault="00B841FE" w:rsidP="00B841FE">
      <w:pPr>
        <w:jc w:val="center"/>
        <w:rPr>
          <w:b/>
          <w:i/>
          <w:sz w:val="22"/>
          <w:szCs w:val="22"/>
          <w:u w:val="single"/>
        </w:rPr>
      </w:pPr>
    </w:p>
    <w:p w14:paraId="4ACB1DB4" w14:textId="77777777" w:rsidR="00B841FE" w:rsidRDefault="00B841FE" w:rsidP="00B841FE"/>
    <w:p w14:paraId="3146A62D" w14:textId="77777777" w:rsidR="008A6638" w:rsidRDefault="008A6638" w:rsidP="00B841FE"/>
    <w:p w14:paraId="0DC585BB" w14:textId="77777777" w:rsidR="008A6638" w:rsidRDefault="008A6638" w:rsidP="00B841FE"/>
    <w:p w14:paraId="65BD8C1F" w14:textId="77777777" w:rsidR="008A6638" w:rsidRDefault="008A6638" w:rsidP="00B841FE"/>
    <w:p w14:paraId="516EAF5B" w14:textId="77777777" w:rsidR="008A6638" w:rsidRDefault="008A6638" w:rsidP="00B841FE"/>
    <w:p w14:paraId="1AC976CC" w14:textId="77777777" w:rsidR="008A6638" w:rsidRDefault="008A6638" w:rsidP="00B841FE"/>
    <w:p w14:paraId="37FAF7E9" w14:textId="61B903CB" w:rsidR="00600760" w:rsidRDefault="00600760" w:rsidP="008A6638">
      <w:pPr>
        <w:pStyle w:val="2"/>
        <w:numPr>
          <w:ilvl w:val="0"/>
          <w:numId w:val="0"/>
        </w:numPr>
        <w:rPr>
          <w:rFonts w:ascii="Times New Roman" w:hAnsi="Times New Roman"/>
          <w:bCs/>
          <w:i w:val="0"/>
          <w:iCs/>
          <w:sz w:val="36"/>
          <w:szCs w:val="36"/>
        </w:rPr>
      </w:pPr>
      <w:bookmarkStart w:id="15" w:name="_Toc67997320"/>
    </w:p>
    <w:p w14:paraId="11D35E89" w14:textId="77777777" w:rsidR="00600760" w:rsidRPr="00600760" w:rsidRDefault="00600760" w:rsidP="00600760">
      <w:pPr>
        <w:rPr>
          <w:lang w:eastAsia="ar-SA"/>
        </w:rPr>
      </w:pPr>
    </w:p>
    <w:p w14:paraId="7929C329" w14:textId="7CB49D14" w:rsidR="008A6638" w:rsidRPr="008A6638" w:rsidRDefault="008A6638" w:rsidP="008A6638">
      <w:pPr>
        <w:pStyle w:val="2"/>
        <w:numPr>
          <w:ilvl w:val="0"/>
          <w:numId w:val="0"/>
        </w:numPr>
        <w:rPr>
          <w:rFonts w:ascii="Times New Roman" w:hAnsi="Times New Roman"/>
          <w:b w:val="0"/>
          <w:bCs/>
          <w:i w:val="0"/>
          <w:iCs/>
          <w:sz w:val="36"/>
          <w:szCs w:val="36"/>
        </w:rPr>
      </w:pPr>
      <w:r w:rsidRPr="008A6638">
        <w:rPr>
          <w:rFonts w:ascii="Times New Roman" w:hAnsi="Times New Roman"/>
          <w:bCs/>
          <w:i w:val="0"/>
          <w:iCs/>
          <w:sz w:val="36"/>
          <w:szCs w:val="36"/>
        </w:rPr>
        <w:lastRenderedPageBreak/>
        <w:t>Общее описание проекта и предоставляемых услуг</w:t>
      </w:r>
      <w:bookmarkEnd w:id="15"/>
      <w:r w:rsidRPr="008A6638">
        <w:rPr>
          <w:rFonts w:ascii="Times New Roman" w:hAnsi="Times New Roman"/>
          <w:bCs/>
          <w:i w:val="0"/>
          <w:iCs/>
          <w:sz w:val="36"/>
          <w:szCs w:val="36"/>
        </w:rPr>
        <w:t xml:space="preserve"> </w:t>
      </w:r>
    </w:p>
    <w:p w14:paraId="5230E492" w14:textId="77777777" w:rsidR="008A6638" w:rsidRDefault="008A6638" w:rsidP="008A6638">
      <w:pPr>
        <w:ind w:firstLine="567"/>
      </w:pPr>
    </w:p>
    <w:p w14:paraId="38BD8570" w14:textId="77777777" w:rsidR="008A6638" w:rsidRPr="00600760" w:rsidRDefault="008A6638" w:rsidP="008A6638">
      <w:pPr>
        <w:ind w:firstLine="567"/>
      </w:pPr>
      <w:r w:rsidRPr="00600760">
        <w:t xml:space="preserve">Указываем актуальность идеи, цели, задачи реализуемого проекта. Находим общую информацию касаемо вашей деятельности. Прописываем спектр услуг (можно описать данные услуги подробно), которые вы реализуете. Стоимость одной услуги (можно добавить прайс лист, если есть в наличии). </w:t>
      </w:r>
    </w:p>
    <w:p w14:paraId="59B4EFB4" w14:textId="77777777" w:rsidR="008A6638" w:rsidRPr="00752875" w:rsidRDefault="008A6638" w:rsidP="008A6638">
      <w:pPr>
        <w:ind w:firstLine="567"/>
      </w:pPr>
      <w:r w:rsidRPr="00600760">
        <w:t>Прописываем клиентскую базу (на какой территории планируется осуществление деятельности). Кому вы предоставляете услуги (частные лица, юридические лица, учреждения, предприятия и т.д.)</w:t>
      </w:r>
      <w:r w:rsidRPr="00752875">
        <w:t xml:space="preserve"> </w:t>
      </w:r>
    </w:p>
    <w:p w14:paraId="13A03B72" w14:textId="4A85E623" w:rsidR="008A6638" w:rsidRDefault="008A6638" w:rsidP="00B841FE"/>
    <w:p w14:paraId="4384996B" w14:textId="77777777" w:rsidR="008A6638" w:rsidRDefault="008A6638" w:rsidP="008A6638">
      <w:pPr>
        <w:pStyle w:val="10"/>
        <w:numPr>
          <w:ilvl w:val="0"/>
          <w:numId w:val="0"/>
        </w:numPr>
        <w:rPr>
          <w:rFonts w:ascii="Times New Roman" w:hAnsi="Times New Roman"/>
          <w:b w:val="0"/>
          <w:bCs/>
          <w:sz w:val="36"/>
          <w:szCs w:val="36"/>
        </w:rPr>
      </w:pPr>
      <w:bookmarkStart w:id="16" w:name="_Toc67997321"/>
      <w:r w:rsidRPr="00C1009A">
        <w:rPr>
          <w:rFonts w:ascii="Times New Roman" w:hAnsi="Times New Roman"/>
          <w:bCs/>
          <w:sz w:val="36"/>
          <w:szCs w:val="36"/>
        </w:rPr>
        <w:t>Общее описание организации</w:t>
      </w:r>
      <w:bookmarkEnd w:id="16"/>
    </w:p>
    <w:p w14:paraId="50FE87BE" w14:textId="77777777" w:rsidR="008A6638" w:rsidRDefault="008A6638" w:rsidP="008A6638"/>
    <w:p w14:paraId="4FAA771D" w14:textId="346380B2" w:rsidR="008A6638" w:rsidRPr="00AA197B" w:rsidRDefault="008A6638" w:rsidP="008A6638">
      <w:pPr>
        <w:ind w:firstLine="567"/>
        <w:jc w:val="both"/>
        <w:rPr>
          <w:color w:val="000000" w:themeColor="text1"/>
          <w:shd w:val="clear" w:color="auto" w:fill="FFFFFF"/>
        </w:rPr>
      </w:pPr>
      <w:r w:rsidRPr="00AA197B">
        <w:rPr>
          <w:color w:val="000000" w:themeColor="text1"/>
        </w:rPr>
        <w:t>Проект</w:t>
      </w:r>
      <w:r w:rsidR="00600760">
        <w:rPr>
          <w:color w:val="000000" w:themeColor="text1"/>
        </w:rPr>
        <w:t xml:space="preserve"> </w:t>
      </w:r>
      <w:r w:rsidRPr="00AA197B">
        <w:rPr>
          <w:color w:val="000000" w:themeColor="text1"/>
        </w:rPr>
        <w:t>реализуется индивидуальным предпринимателем</w:t>
      </w:r>
      <w:r>
        <w:rPr>
          <w:color w:val="000000" w:themeColor="text1"/>
        </w:rPr>
        <w:t>/самозанятым</w:t>
      </w:r>
      <w:r w:rsidR="00600760">
        <w:rPr>
          <w:color w:val="000000" w:themeColor="text1"/>
        </w:rPr>
        <w:t>/юридическим лицом</w:t>
      </w:r>
      <w:r>
        <w:rPr>
          <w:color w:val="000000" w:themeColor="text1"/>
        </w:rPr>
        <w:t xml:space="preserve"> Ивановым И.И., </w:t>
      </w:r>
      <w:r w:rsidRPr="00AA197B">
        <w:rPr>
          <w:color w:val="000000" w:themeColor="text1"/>
        </w:rPr>
        <w:t>осуществляющим деятельность по основному ОКВЭД «</w:t>
      </w:r>
      <w:r>
        <w:rPr>
          <w:color w:val="000000" w:themeColor="text1"/>
          <w:shd w:val="clear" w:color="auto" w:fill="FFFFFF"/>
        </w:rPr>
        <w:t>…</w:t>
      </w:r>
      <w:r w:rsidRPr="00AA197B">
        <w:rPr>
          <w:color w:val="000000" w:themeColor="text1"/>
          <w:shd w:val="clear" w:color="auto" w:fill="FFFFFF"/>
        </w:rPr>
        <w:t>» (</w:t>
      </w:r>
      <w:r>
        <w:rPr>
          <w:color w:val="000000" w:themeColor="text1"/>
          <w:shd w:val="clear" w:color="auto" w:fill="FFFFFF"/>
        </w:rPr>
        <w:t>…</w:t>
      </w:r>
      <w:r w:rsidRPr="00AA197B">
        <w:rPr>
          <w:color w:val="000000" w:themeColor="text1"/>
          <w:shd w:val="clear" w:color="auto" w:fill="FFFFFF"/>
        </w:rPr>
        <w:t xml:space="preserve">). В отношении ИП не проводится процедура банкротства. Деятельность не приостановлена. </w:t>
      </w:r>
    </w:p>
    <w:p w14:paraId="59A86D5F" w14:textId="48D2CD2C" w:rsidR="008A6638" w:rsidRPr="00AA197B" w:rsidRDefault="008A6638" w:rsidP="008A6638">
      <w:pPr>
        <w:ind w:firstLine="567"/>
        <w:jc w:val="both"/>
        <w:rPr>
          <w:color w:val="000000" w:themeColor="text1"/>
          <w:shd w:val="clear" w:color="auto" w:fill="FFFFFF"/>
        </w:rPr>
      </w:pPr>
      <w:r w:rsidRPr="00AA197B">
        <w:rPr>
          <w:color w:val="000000" w:themeColor="text1"/>
          <w:shd w:val="clear" w:color="auto" w:fill="FFFFFF"/>
        </w:rPr>
        <w:t xml:space="preserve">ИП </w:t>
      </w:r>
      <w:r>
        <w:rPr>
          <w:color w:val="000000" w:themeColor="text1"/>
          <w:shd w:val="clear" w:color="auto" w:fill="FFFFFF"/>
        </w:rPr>
        <w:t>Иванов И.И.</w:t>
      </w:r>
      <w:r w:rsidRPr="00AA197B">
        <w:rPr>
          <w:color w:val="000000" w:themeColor="text1"/>
          <w:shd w:val="clear" w:color="auto" w:fill="FFFFFF"/>
        </w:rPr>
        <w:t xml:space="preserve"> был зарегистрирован </w:t>
      </w:r>
      <w:r>
        <w:rPr>
          <w:color w:val="000000" w:themeColor="text1"/>
          <w:shd w:val="clear" w:color="auto" w:fill="FFFFFF"/>
        </w:rPr>
        <w:t xml:space="preserve">(указать дату регистрации) </w:t>
      </w:r>
      <w:r w:rsidRPr="00AA197B">
        <w:rPr>
          <w:color w:val="000000" w:themeColor="text1"/>
          <w:shd w:val="clear" w:color="auto" w:fill="FFFFFF"/>
        </w:rPr>
        <w:t>года, что подтверждается выпиской из ЕГРИП</w:t>
      </w:r>
      <w:r w:rsidR="0026609F">
        <w:rPr>
          <w:color w:val="000000" w:themeColor="text1"/>
          <w:shd w:val="clear" w:color="auto" w:fill="FFFFFF"/>
        </w:rPr>
        <w:t>/ЕГРЮЛ</w:t>
      </w:r>
      <w:r>
        <w:rPr>
          <w:color w:val="000000" w:themeColor="text1"/>
          <w:shd w:val="clear" w:color="auto" w:fill="FFFFFF"/>
        </w:rPr>
        <w:t xml:space="preserve">/справка самозанятого. </w:t>
      </w:r>
    </w:p>
    <w:p w14:paraId="2D78CD8C" w14:textId="77777777" w:rsidR="008A6638" w:rsidRPr="00600760" w:rsidRDefault="008A6638" w:rsidP="008A6638">
      <w:pPr>
        <w:ind w:firstLine="567"/>
        <w:jc w:val="both"/>
        <w:rPr>
          <w:color w:val="000000" w:themeColor="text1"/>
        </w:rPr>
      </w:pPr>
      <w:r w:rsidRPr="00600760">
        <w:rPr>
          <w:color w:val="000000" w:themeColor="text1"/>
        </w:rPr>
        <w:t>Система налогообложения…</w:t>
      </w:r>
    </w:p>
    <w:p w14:paraId="0E724D41" w14:textId="77777777" w:rsidR="008A6638" w:rsidRPr="00600760" w:rsidRDefault="008A6638" w:rsidP="008A6638">
      <w:pPr>
        <w:ind w:firstLine="567"/>
        <w:jc w:val="both"/>
        <w:rPr>
          <w:color w:val="000000" w:themeColor="text1"/>
        </w:rPr>
      </w:pPr>
      <w:r w:rsidRPr="00600760">
        <w:rPr>
          <w:color w:val="000000" w:themeColor="text1"/>
        </w:rPr>
        <w:t xml:space="preserve">Какая работа планируется? Выездная/офисная. </w:t>
      </w:r>
    </w:p>
    <w:p w14:paraId="520A5E79" w14:textId="77777777" w:rsidR="008A6638" w:rsidRPr="00600760" w:rsidRDefault="008A6638" w:rsidP="008A6638">
      <w:pPr>
        <w:ind w:firstLine="567"/>
        <w:jc w:val="both"/>
        <w:rPr>
          <w:color w:val="000000" w:themeColor="text1"/>
        </w:rPr>
      </w:pPr>
      <w:r w:rsidRPr="00600760">
        <w:rPr>
          <w:color w:val="000000" w:themeColor="text1"/>
        </w:rPr>
        <w:t xml:space="preserve">Нужен ли бухгалтер для налоговый отчетности? </w:t>
      </w:r>
    </w:p>
    <w:p w14:paraId="72D73A12" w14:textId="77777777" w:rsidR="008A6638" w:rsidRPr="00600760" w:rsidRDefault="008A6638" w:rsidP="008A6638">
      <w:pPr>
        <w:ind w:firstLine="567"/>
        <w:jc w:val="both"/>
        <w:rPr>
          <w:color w:val="000000" w:themeColor="text1"/>
        </w:rPr>
      </w:pPr>
      <w:r w:rsidRPr="00600760">
        <w:rPr>
          <w:color w:val="000000" w:themeColor="text1"/>
        </w:rPr>
        <w:t xml:space="preserve">Как планируете реализовывать продвижение ваших услуг? Дома, из офиса. </w:t>
      </w:r>
    </w:p>
    <w:p w14:paraId="45DBB6E1" w14:textId="77777777" w:rsidR="008A6638" w:rsidRPr="00600760" w:rsidRDefault="008A6638" w:rsidP="008A6638">
      <w:pPr>
        <w:ind w:firstLine="567"/>
        <w:jc w:val="both"/>
        <w:rPr>
          <w:color w:val="000000" w:themeColor="text1"/>
        </w:rPr>
      </w:pPr>
      <w:r w:rsidRPr="00600760">
        <w:rPr>
          <w:color w:val="000000" w:themeColor="text1"/>
        </w:rPr>
        <w:t xml:space="preserve">Необходим ли транспорт? </w:t>
      </w:r>
    </w:p>
    <w:p w14:paraId="1903B6C6" w14:textId="77777777" w:rsidR="008A6638" w:rsidRPr="00600760" w:rsidRDefault="008A6638" w:rsidP="008A6638">
      <w:pPr>
        <w:ind w:firstLine="567"/>
        <w:jc w:val="both"/>
        <w:rPr>
          <w:color w:val="000000" w:themeColor="text1"/>
        </w:rPr>
      </w:pPr>
      <w:r w:rsidRPr="00600760">
        <w:rPr>
          <w:color w:val="000000" w:themeColor="text1"/>
        </w:rPr>
        <w:t xml:space="preserve">Необходимы ли лицензии для осуществления деятельности? Допуски? </w:t>
      </w:r>
    </w:p>
    <w:p w14:paraId="3E878606" w14:textId="77777777" w:rsidR="008A6638" w:rsidRDefault="008A6638" w:rsidP="008A6638">
      <w:pPr>
        <w:ind w:firstLine="567"/>
        <w:jc w:val="both"/>
        <w:rPr>
          <w:color w:val="000000" w:themeColor="text1"/>
        </w:rPr>
      </w:pPr>
      <w:r w:rsidRPr="00600760">
        <w:rPr>
          <w:color w:val="000000" w:themeColor="text1"/>
        </w:rPr>
        <w:t>Каким нормативным актом регулируется ваша деятельность?</w:t>
      </w:r>
      <w:r>
        <w:rPr>
          <w:color w:val="000000" w:themeColor="text1"/>
        </w:rPr>
        <w:t xml:space="preserve"> </w:t>
      </w:r>
    </w:p>
    <w:p w14:paraId="0DDAB40B" w14:textId="77777777" w:rsidR="008A6638" w:rsidRDefault="008A6638" w:rsidP="00B841FE"/>
    <w:p w14:paraId="1DA5CE1E" w14:textId="77777777" w:rsidR="008A6638" w:rsidRDefault="008A6638" w:rsidP="00B841FE"/>
    <w:p w14:paraId="6391B3F0" w14:textId="77777777" w:rsidR="008A6638" w:rsidRDefault="008A6638" w:rsidP="00B841FE"/>
    <w:p w14:paraId="07D7C526" w14:textId="77777777" w:rsidR="008A6638" w:rsidRDefault="008A6638" w:rsidP="00B841FE"/>
    <w:p w14:paraId="1A854681" w14:textId="77777777" w:rsidR="008A6638" w:rsidRDefault="008A6638" w:rsidP="00B841FE"/>
    <w:p w14:paraId="2B359723" w14:textId="77777777" w:rsidR="008A6638" w:rsidRDefault="008A6638" w:rsidP="00B841FE"/>
    <w:p w14:paraId="44B138D4" w14:textId="77777777" w:rsidR="008A6638" w:rsidRDefault="008A6638" w:rsidP="00B841FE"/>
    <w:p w14:paraId="299E66DA" w14:textId="77777777" w:rsidR="008A6638" w:rsidRDefault="008A6638" w:rsidP="00B841FE"/>
    <w:p w14:paraId="6FAF0F3D" w14:textId="77777777" w:rsidR="008A6638" w:rsidRDefault="008A6638" w:rsidP="00B841FE"/>
    <w:p w14:paraId="5A79A2BD" w14:textId="77777777" w:rsidR="008A6638" w:rsidRDefault="008A6638" w:rsidP="00B841FE"/>
    <w:p w14:paraId="4B973893" w14:textId="77777777" w:rsidR="008A6638" w:rsidRDefault="008A6638" w:rsidP="00B841FE"/>
    <w:p w14:paraId="6A82ADF6" w14:textId="77777777" w:rsidR="008A6638" w:rsidRDefault="008A6638" w:rsidP="00B841FE"/>
    <w:p w14:paraId="46F51F18" w14:textId="77777777" w:rsidR="008A6638" w:rsidRDefault="008A6638" w:rsidP="00B841FE"/>
    <w:p w14:paraId="3188134D" w14:textId="77777777" w:rsidR="008A6638" w:rsidRDefault="008A6638" w:rsidP="00B841FE"/>
    <w:p w14:paraId="1827C448" w14:textId="77777777" w:rsidR="008A6638" w:rsidRDefault="008A6638" w:rsidP="00B841FE"/>
    <w:p w14:paraId="7F2DF9C0" w14:textId="77777777" w:rsidR="008A6638" w:rsidRDefault="008A6638" w:rsidP="00B841FE"/>
    <w:p w14:paraId="5C81DA7B" w14:textId="6525F82C" w:rsidR="00600760" w:rsidRDefault="00600760" w:rsidP="008A6638">
      <w:pPr>
        <w:pStyle w:val="10"/>
        <w:numPr>
          <w:ilvl w:val="0"/>
          <w:numId w:val="0"/>
        </w:numPr>
        <w:rPr>
          <w:rFonts w:ascii="Times New Roman" w:hAnsi="Times New Roman"/>
          <w:bCs/>
          <w:sz w:val="36"/>
          <w:szCs w:val="36"/>
        </w:rPr>
      </w:pPr>
      <w:bookmarkStart w:id="17" w:name="_Toc67997322"/>
    </w:p>
    <w:p w14:paraId="7CAE9223" w14:textId="77777777" w:rsidR="00600760" w:rsidRPr="00600760" w:rsidRDefault="00600760" w:rsidP="00600760">
      <w:pPr>
        <w:rPr>
          <w:lang w:eastAsia="ar-SA"/>
        </w:rPr>
      </w:pPr>
    </w:p>
    <w:p w14:paraId="11F3DAEA" w14:textId="53075CD9" w:rsidR="008A6638" w:rsidRDefault="008A6638" w:rsidP="008A6638">
      <w:pPr>
        <w:pStyle w:val="10"/>
        <w:numPr>
          <w:ilvl w:val="0"/>
          <w:numId w:val="0"/>
        </w:numPr>
        <w:rPr>
          <w:rFonts w:ascii="Times New Roman" w:hAnsi="Times New Roman"/>
          <w:b w:val="0"/>
          <w:bCs/>
          <w:sz w:val="36"/>
          <w:szCs w:val="36"/>
        </w:rPr>
      </w:pPr>
      <w:r w:rsidRPr="00D909E2">
        <w:rPr>
          <w:rFonts w:ascii="Times New Roman" w:hAnsi="Times New Roman"/>
          <w:bCs/>
          <w:sz w:val="36"/>
          <w:szCs w:val="36"/>
        </w:rPr>
        <w:lastRenderedPageBreak/>
        <w:t>Маркетинговый план.</w:t>
      </w:r>
      <w:bookmarkEnd w:id="17"/>
      <w:r w:rsidRPr="00D909E2">
        <w:rPr>
          <w:rFonts w:ascii="Times New Roman" w:hAnsi="Times New Roman"/>
          <w:bCs/>
          <w:sz w:val="36"/>
          <w:szCs w:val="36"/>
        </w:rPr>
        <w:t xml:space="preserve"> </w:t>
      </w:r>
    </w:p>
    <w:p w14:paraId="5321F00A" w14:textId="77777777" w:rsidR="008A6638" w:rsidRDefault="008A6638" w:rsidP="008A6638"/>
    <w:p w14:paraId="58028FD7" w14:textId="77777777" w:rsidR="008A6638" w:rsidRPr="00600760" w:rsidRDefault="008A6638" w:rsidP="008A6638">
      <w:pPr>
        <w:jc w:val="both"/>
      </w:pPr>
      <w:r w:rsidRPr="00600760">
        <w:t xml:space="preserve">Основная идея маркетингового плана – показать, каким образом планируется реализовывать продвижение услуг/работ (той сферы, которой вы занимаетесь) </w:t>
      </w:r>
    </w:p>
    <w:p w14:paraId="75550DA2" w14:textId="502946F8" w:rsidR="008A6638" w:rsidRDefault="008A6638" w:rsidP="00600760">
      <w:pPr>
        <w:jc w:val="center"/>
        <w:rPr>
          <w:b/>
          <w:bCs/>
        </w:rPr>
      </w:pPr>
      <w:r w:rsidRPr="00600760">
        <w:rPr>
          <w:b/>
          <w:bCs/>
        </w:rPr>
        <w:t>Ниже представлен примерный текст маркетингового плана (меняется в зависимости от ваших предпочтений и сферы деятельности)</w:t>
      </w:r>
    </w:p>
    <w:p w14:paraId="5A94747B" w14:textId="77777777" w:rsidR="00600760" w:rsidRPr="00600760" w:rsidRDefault="00600760" w:rsidP="00600760">
      <w:pPr>
        <w:jc w:val="center"/>
        <w:rPr>
          <w:b/>
          <w:bCs/>
        </w:rPr>
      </w:pPr>
    </w:p>
    <w:p w14:paraId="5AF8FA95" w14:textId="77777777" w:rsidR="008A6638" w:rsidRPr="00AA197B" w:rsidRDefault="008A6638" w:rsidP="008A6638">
      <w:pPr>
        <w:ind w:firstLine="567"/>
        <w:jc w:val="both"/>
        <w:rPr>
          <w:color w:val="000000" w:themeColor="text1"/>
        </w:rPr>
      </w:pPr>
      <w:r w:rsidRPr="00AA197B">
        <w:rPr>
          <w:color w:val="000000" w:themeColor="text1"/>
        </w:rPr>
        <w:t xml:space="preserve">Основной способ продвижения услуг фирмы, предоставляющей электромонтажные услуги – это размещение рекламной информации в социальных сетях, прежде всего на сайте </w:t>
      </w:r>
      <w:hyperlink r:id="rId8" w:tgtFrame="_blank" w:history="1">
        <w:r w:rsidRPr="00AA197B">
          <w:rPr>
            <w:rStyle w:val="ae"/>
            <w:color w:val="000000" w:themeColor="text1"/>
          </w:rPr>
          <w:t>vk.com</w:t>
        </w:r>
      </w:hyperlink>
      <w:r w:rsidRPr="00AA197B">
        <w:rPr>
          <w:color w:val="000000" w:themeColor="text1"/>
        </w:rPr>
        <w:t>.</w:t>
      </w:r>
      <w:r>
        <w:rPr>
          <w:color w:val="000000" w:themeColor="text1"/>
        </w:rPr>
        <w:t xml:space="preserve"> Актуальным</w:t>
      </w:r>
      <w:r w:rsidRPr="00AA197B">
        <w:rPr>
          <w:color w:val="000000" w:themeColor="text1"/>
        </w:rPr>
        <w:t xml:space="preserve"> способом продвижения услуг является «</w:t>
      </w:r>
      <w:hyperlink r:id="rId9" w:tgtFrame="_blank" w:history="1">
        <w:r w:rsidRPr="00AA197B">
          <w:rPr>
            <w:rStyle w:val="ae"/>
            <w:color w:val="000000" w:themeColor="text1"/>
            <w:shd w:val="clear" w:color="auto" w:fill="FFFFFF"/>
          </w:rPr>
          <w:t>Маркетинг из уст в уста</w:t>
        </w:r>
      </w:hyperlink>
      <w:r w:rsidRPr="00AA197B">
        <w:rPr>
          <w:color w:val="000000" w:themeColor="text1"/>
        </w:rPr>
        <w:t>»</w:t>
      </w:r>
      <w:r>
        <w:rPr>
          <w:color w:val="000000" w:themeColor="text1"/>
        </w:rPr>
        <w:t xml:space="preserve"> («сарафанное радио)</w:t>
      </w:r>
      <w:r w:rsidRPr="00AA197B">
        <w:rPr>
          <w:color w:val="000000" w:themeColor="text1"/>
        </w:rPr>
        <w:t xml:space="preserve">, подразумевающий под собой </w:t>
      </w:r>
      <w:r w:rsidRPr="00AA197B">
        <w:rPr>
          <w:color w:val="000000" w:themeColor="text1"/>
          <w:shd w:val="clear" w:color="auto" w:fill="FFFFFF"/>
        </w:rPr>
        <w:t>бесплатную форму устной или письменной рекламы с помощью которой удовлетворённые пользователи рассказывают другим людям, почему им нравится какой-либо товар или услуга.</w:t>
      </w:r>
    </w:p>
    <w:p w14:paraId="1CB2145A" w14:textId="77777777" w:rsidR="008A6638" w:rsidRDefault="008A6638" w:rsidP="008A6638">
      <w:pPr>
        <w:ind w:firstLine="567"/>
        <w:jc w:val="both"/>
        <w:rPr>
          <w:color w:val="000000" w:themeColor="text1"/>
        </w:rPr>
      </w:pPr>
      <w:r>
        <w:rPr>
          <w:color w:val="000000" w:themeColor="text1"/>
        </w:rPr>
        <w:t>Важным шагом для продвижения услуг станет</w:t>
      </w:r>
      <w:r w:rsidRPr="00D909E2">
        <w:rPr>
          <w:color w:val="000000" w:themeColor="text1"/>
        </w:rPr>
        <w:t xml:space="preserve"> создание аккаунта в </w:t>
      </w:r>
      <w:r w:rsidRPr="00D909E2">
        <w:rPr>
          <w:color w:val="000000" w:themeColor="text1"/>
          <w:lang w:val="en-US"/>
        </w:rPr>
        <w:t>Instagram</w:t>
      </w:r>
      <w:r w:rsidRPr="00D909E2">
        <w:rPr>
          <w:color w:val="000000" w:themeColor="text1"/>
        </w:rPr>
        <w:t xml:space="preserve"> и размещение на данном портале рекламной информации. </w:t>
      </w:r>
      <w:r>
        <w:rPr>
          <w:color w:val="000000" w:themeColor="text1"/>
        </w:rPr>
        <w:t xml:space="preserve">Также не исключено продвижение фирмы, предоставляющей электромонтажные работы с помощью стендовых рекламных баннеров по всему городу. Для этого необходимо будет заключать договоры с рекламными компаниями. </w:t>
      </w:r>
    </w:p>
    <w:p w14:paraId="76C37B96" w14:textId="77777777" w:rsidR="008A6638" w:rsidRDefault="008A6638" w:rsidP="008A6638">
      <w:pPr>
        <w:ind w:firstLine="567"/>
        <w:jc w:val="both"/>
        <w:rPr>
          <w:color w:val="000000" w:themeColor="text1"/>
        </w:rPr>
      </w:pPr>
      <w:r>
        <w:rPr>
          <w:color w:val="000000" w:themeColor="text1"/>
        </w:rPr>
        <w:t xml:space="preserve">Возможные дополнительные варианты продвижения: </w:t>
      </w:r>
    </w:p>
    <w:p w14:paraId="446920D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листовок с последующей раздачей в центре города Бор;</w:t>
      </w:r>
    </w:p>
    <w:p w14:paraId="101E32AD"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Реклама в газете «Бор-сегодня»;</w:t>
      </w:r>
    </w:p>
    <w:p w14:paraId="718AC467"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контекстной рекламы на различных сайтах;</w:t>
      </w:r>
    </w:p>
    <w:p w14:paraId="739D8E0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Pr>
          <w:rFonts w:ascii="Times New Roman" w:hAnsi="Times New Roman"/>
          <w:color w:val="000000" w:themeColor="text1"/>
        </w:rPr>
        <w:t>SMM</w:t>
      </w:r>
      <w:r w:rsidRPr="008A6638">
        <w:rPr>
          <w:rFonts w:ascii="Times New Roman" w:hAnsi="Times New Roman"/>
          <w:color w:val="000000" w:themeColor="text1"/>
          <w:lang w:val="ru-RU"/>
        </w:rPr>
        <w:t xml:space="preserve"> продвижение с сети Интернет; </w:t>
      </w:r>
    </w:p>
    <w:p w14:paraId="7E5F01C0" w14:textId="77777777" w:rsid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rPr>
      </w:pPr>
      <w:r>
        <w:rPr>
          <w:rFonts w:ascii="Times New Roman" w:hAnsi="Times New Roman"/>
          <w:color w:val="000000" w:themeColor="text1"/>
        </w:rPr>
        <w:t xml:space="preserve">«Сарафанное радио». </w:t>
      </w:r>
    </w:p>
    <w:p w14:paraId="1DD32727" w14:textId="77777777" w:rsidR="008A6638" w:rsidRDefault="008A6638" w:rsidP="008A6638">
      <w:pPr>
        <w:ind w:firstLine="567"/>
        <w:jc w:val="both"/>
        <w:rPr>
          <w:color w:val="000000" w:themeColor="text1"/>
        </w:rPr>
      </w:pPr>
      <w:r>
        <w:rPr>
          <w:color w:val="000000" w:themeColor="text1"/>
        </w:rPr>
        <w:t xml:space="preserve">Основная клиентская база будет формироваться среди жителей городского округа г. Бор, но не исключен вариант выхода на всю Нижегородскую область. </w:t>
      </w:r>
    </w:p>
    <w:p w14:paraId="4891B525" w14:textId="77777777" w:rsidR="008A6638" w:rsidRDefault="008A6638" w:rsidP="008A6638">
      <w:pPr>
        <w:ind w:firstLine="567"/>
        <w:jc w:val="both"/>
        <w:rPr>
          <w:color w:val="000000" w:themeColor="text1"/>
        </w:rPr>
      </w:pPr>
      <w:r>
        <w:rPr>
          <w:color w:val="000000" w:themeColor="text1"/>
        </w:rPr>
        <w:t xml:space="preserve">В аккаунт </w:t>
      </w:r>
      <w:r>
        <w:rPr>
          <w:color w:val="000000" w:themeColor="text1"/>
          <w:lang w:val="en-US"/>
        </w:rPr>
        <w:t>Instagram</w:t>
      </w:r>
      <w:r w:rsidRPr="00F25A77">
        <w:rPr>
          <w:color w:val="000000" w:themeColor="text1"/>
        </w:rPr>
        <w:t xml:space="preserve"> </w:t>
      </w:r>
      <w:r>
        <w:rPr>
          <w:color w:val="000000" w:themeColor="text1"/>
        </w:rPr>
        <w:t xml:space="preserve">планируется проведение различных розыгрышей и акций, предоставление скидок постоянным клиентам. Всё это в совокупности может в значительной мере привлечь поток потенциальных клиентов. </w:t>
      </w:r>
    </w:p>
    <w:p w14:paraId="18DF2C34" w14:textId="77777777" w:rsidR="008A6638" w:rsidRDefault="008A6638" w:rsidP="008A6638">
      <w:pPr>
        <w:ind w:firstLine="567"/>
        <w:jc w:val="both"/>
        <w:rPr>
          <w:color w:val="000000" w:themeColor="text1"/>
          <w:shd w:val="clear" w:color="auto" w:fill="FFFFFF"/>
        </w:rPr>
      </w:pPr>
      <w:r>
        <w:rPr>
          <w:color w:val="000000" w:themeColor="text1"/>
        </w:rPr>
        <w:t xml:space="preserve">Решением для продвижения </w:t>
      </w:r>
      <w:r w:rsidRPr="00600760">
        <w:rPr>
          <w:color w:val="000000" w:themeColor="text1"/>
        </w:rPr>
        <w:t>Ваших услуг</w:t>
      </w:r>
      <w:r>
        <w:rPr>
          <w:color w:val="000000" w:themeColor="text1"/>
        </w:rPr>
        <w:t xml:space="preserve"> станет создание сайта, который будет обладать удобным функционалом и понятной навигацией. </w:t>
      </w:r>
    </w:p>
    <w:p w14:paraId="44AF7F9D" w14:textId="77777777" w:rsidR="008A6638" w:rsidRPr="001368B3" w:rsidRDefault="008A6638" w:rsidP="008A6638">
      <w:pPr>
        <w:ind w:firstLine="567"/>
        <w:jc w:val="both"/>
      </w:pPr>
      <w:r w:rsidRPr="001368B3">
        <w:t>При этом важно, чтобы на сайте клиент мог выполнять следующие действия:</w:t>
      </w:r>
    </w:p>
    <w:p w14:paraId="1BBF70C5" w14:textId="1B76DCB0"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максимально полную информацию об работах и услугах, которые предоставляет ИП/самозанятым</w:t>
      </w:r>
      <w:r w:rsidR="00600760">
        <w:rPr>
          <w:rFonts w:ascii="Times New Roman" w:hAnsi="Times New Roman"/>
          <w:lang w:val="ru-RU" w:eastAsia="ru-RU"/>
        </w:rPr>
        <w:t>/ЮЛ</w:t>
      </w:r>
    </w:p>
    <w:p w14:paraId="1A55FB07" w14:textId="412FF87D"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контактную информацию об ИП/самозанятым</w:t>
      </w:r>
      <w:r w:rsidR="00600760">
        <w:rPr>
          <w:rFonts w:ascii="Times New Roman" w:hAnsi="Times New Roman"/>
          <w:lang w:val="ru-RU" w:eastAsia="ru-RU"/>
        </w:rPr>
        <w:t>/ЮЛ</w:t>
      </w:r>
    </w:p>
    <w:p w14:paraId="6F8BFDA1" w14:textId="4DDB3E79"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Иметь возможность обратной связи с ИП/самозанятым</w:t>
      </w:r>
      <w:r w:rsidR="00600760">
        <w:rPr>
          <w:rFonts w:ascii="Times New Roman" w:hAnsi="Times New Roman"/>
          <w:lang w:val="ru-RU" w:eastAsia="ru-RU"/>
        </w:rPr>
        <w:t>/ЮЛ</w:t>
      </w:r>
    </w:p>
    <w:p w14:paraId="688DEB44" w14:textId="77777777" w:rsidR="008A6638" w:rsidRPr="001368B3" w:rsidRDefault="008A6638" w:rsidP="008A6638">
      <w:pPr>
        <w:ind w:firstLine="567"/>
        <w:jc w:val="both"/>
        <w:rPr>
          <w:color w:val="000000" w:themeColor="text1"/>
        </w:rPr>
      </w:pPr>
      <w:r w:rsidRPr="001368B3">
        <w:rPr>
          <w:color w:val="000000" w:themeColor="text1"/>
        </w:rPr>
        <w:t>Сайт необходимо продвигать: подключать контекстную рекламу, выкладывать обновленные и интересные новости и статьи для повышения посещаемости.</w:t>
      </w:r>
    </w:p>
    <w:p w14:paraId="08C5623F" w14:textId="77777777" w:rsidR="008A6638" w:rsidRDefault="008A6638" w:rsidP="008A6638">
      <w:pPr>
        <w:spacing w:before="100" w:beforeAutospacing="1" w:after="100" w:afterAutospacing="1"/>
        <w:ind w:firstLine="567"/>
        <w:jc w:val="both"/>
      </w:pPr>
      <w:r>
        <w:t xml:space="preserve">Успех фирмы напрямую зависит от способности </w:t>
      </w:r>
      <w:r w:rsidRPr="004D4CBD">
        <w:t xml:space="preserve">оказывать широкий перечень услуг: </w:t>
      </w:r>
      <w:r>
        <w:t>перечислить ваши услуги</w:t>
      </w:r>
    </w:p>
    <w:p w14:paraId="749E354B" w14:textId="77777777" w:rsidR="008A6638" w:rsidRDefault="008A6638" w:rsidP="008A6638">
      <w:pPr>
        <w:spacing w:before="100" w:beforeAutospacing="1" w:after="100" w:afterAutospacing="1"/>
        <w:ind w:firstLine="567"/>
        <w:jc w:val="both"/>
      </w:pPr>
    </w:p>
    <w:p w14:paraId="3B93AB8F" w14:textId="77777777" w:rsidR="008A6638" w:rsidRDefault="008A6638" w:rsidP="00600760">
      <w:pPr>
        <w:spacing w:before="100" w:beforeAutospacing="1" w:after="100" w:afterAutospacing="1"/>
        <w:jc w:val="both"/>
      </w:pPr>
    </w:p>
    <w:p w14:paraId="2B29624B" w14:textId="77777777" w:rsidR="008A6638" w:rsidRPr="00A85667" w:rsidRDefault="008A6638" w:rsidP="008A6638">
      <w:pPr>
        <w:ind w:firstLine="567"/>
        <w:jc w:val="both"/>
        <w:rPr>
          <w:color w:val="000000" w:themeColor="text1"/>
        </w:rPr>
      </w:pPr>
      <w:r w:rsidRPr="00600760">
        <w:rPr>
          <w:color w:val="000000" w:themeColor="text1"/>
        </w:rPr>
        <w:lastRenderedPageBreak/>
        <w:t xml:space="preserve">Здесь вы с помощью графика (строится через «вставка» - «диаграмма» - «график», значения меняются с помощью </w:t>
      </w:r>
      <w:r w:rsidRPr="00600760">
        <w:rPr>
          <w:color w:val="000000" w:themeColor="text1"/>
          <w:lang w:val="en-US"/>
        </w:rPr>
        <w:t>excel</w:t>
      </w:r>
      <w:r w:rsidRPr="00600760">
        <w:rPr>
          <w:color w:val="000000" w:themeColor="text1"/>
        </w:rPr>
        <w:t xml:space="preserve">, щелчок ПКМ по графику – изменить данные – изменить данные в </w:t>
      </w:r>
      <w:r w:rsidRPr="00600760">
        <w:rPr>
          <w:color w:val="000000" w:themeColor="text1"/>
          <w:lang w:val="en-US"/>
        </w:rPr>
        <w:t>excel</w:t>
      </w:r>
      <w:r w:rsidRPr="00600760">
        <w:rPr>
          <w:color w:val="000000" w:themeColor="text1"/>
        </w:rPr>
        <w:t>) вы можете наглядно показать количество услуг/работ, которые вы предоставляете за неделю/месяц. В случае, если услуги/работы проходят по договорам, указываете количество договоров, которые вы можете заключить за единицу времени.</w:t>
      </w:r>
      <w:r>
        <w:rPr>
          <w:color w:val="000000" w:themeColor="text1"/>
        </w:rPr>
        <w:t xml:space="preserve"> </w:t>
      </w:r>
    </w:p>
    <w:p w14:paraId="6DACACD0" w14:textId="77777777" w:rsidR="008A6638" w:rsidRDefault="008A6638" w:rsidP="008A6638">
      <w:pPr>
        <w:jc w:val="both"/>
        <w:rPr>
          <w:color w:val="FF0000"/>
        </w:rPr>
      </w:pPr>
      <w:r>
        <w:rPr>
          <w:noProof/>
          <w:color w:val="FF0000"/>
        </w:rPr>
        <w:drawing>
          <wp:inline distT="0" distB="0" distL="0" distR="0" wp14:anchorId="57C73184" wp14:editId="0FC378E9">
            <wp:extent cx="5943600" cy="28575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6E920A" w14:textId="77777777" w:rsidR="008A6638" w:rsidRDefault="008A6638" w:rsidP="008A6638">
      <w:pPr>
        <w:ind w:firstLine="567"/>
        <w:jc w:val="both"/>
        <w:rPr>
          <w:color w:val="FF0000"/>
        </w:rPr>
      </w:pPr>
    </w:p>
    <w:p w14:paraId="70E54174" w14:textId="77777777" w:rsidR="008A6638" w:rsidRDefault="008A6638" w:rsidP="008A6638">
      <w:pPr>
        <w:jc w:val="both"/>
        <w:rPr>
          <w:color w:val="FF0000"/>
        </w:rPr>
      </w:pPr>
      <w:r>
        <w:rPr>
          <w:noProof/>
          <w:color w:val="FF0000"/>
        </w:rPr>
        <w:drawing>
          <wp:inline distT="0" distB="0" distL="0" distR="0" wp14:anchorId="590241F5" wp14:editId="46A94080">
            <wp:extent cx="5943600" cy="27051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0CE558" w14:textId="77777777" w:rsidR="008A6638" w:rsidRPr="00A85667" w:rsidRDefault="008A6638" w:rsidP="008A6638">
      <w:pPr>
        <w:jc w:val="both"/>
        <w:rPr>
          <w:color w:val="000000" w:themeColor="text1"/>
        </w:rPr>
      </w:pPr>
      <w:r w:rsidRPr="00600760">
        <w:rPr>
          <w:color w:val="000000" w:themeColor="text1"/>
        </w:rPr>
        <w:t>*с помощью звездочки «*» вы можете выделять и пояснять определенные моменты на графике. Например, причины спада количества предоставляемых услуг (сезонность – в зимний период количество услуг может упасть и т.д.); или наоборот слишком высокий показатель услуг/работ.</w:t>
      </w:r>
      <w:r>
        <w:rPr>
          <w:color w:val="000000" w:themeColor="text1"/>
        </w:rPr>
        <w:t xml:space="preserve"> </w:t>
      </w:r>
    </w:p>
    <w:p w14:paraId="4B1AC3A5" w14:textId="3AC8141C" w:rsidR="008A6638" w:rsidRDefault="0026609F" w:rsidP="008A6638">
      <w:pPr>
        <w:spacing w:before="100" w:beforeAutospacing="1" w:after="100" w:afterAutospacing="1"/>
        <w:ind w:firstLine="567"/>
        <w:jc w:val="both"/>
      </w:pPr>
      <w:r>
        <w:t>Окупаемость проекта составляет….</w:t>
      </w:r>
    </w:p>
    <w:p w14:paraId="28B85243" w14:textId="77777777" w:rsidR="0026609F" w:rsidRDefault="0026609F" w:rsidP="008A6638">
      <w:pPr>
        <w:spacing w:before="100" w:beforeAutospacing="1" w:after="100" w:afterAutospacing="1"/>
        <w:ind w:firstLine="567"/>
        <w:jc w:val="both"/>
      </w:pPr>
    </w:p>
    <w:p w14:paraId="4D8A9BD2" w14:textId="77777777" w:rsidR="008A6638" w:rsidRPr="009E3652" w:rsidRDefault="008A6638" w:rsidP="008A6638">
      <w:pPr>
        <w:pStyle w:val="10"/>
        <w:numPr>
          <w:ilvl w:val="0"/>
          <w:numId w:val="0"/>
        </w:numPr>
        <w:rPr>
          <w:rFonts w:ascii="Times New Roman" w:hAnsi="Times New Roman"/>
          <w:b w:val="0"/>
          <w:bCs/>
          <w:sz w:val="36"/>
          <w:szCs w:val="36"/>
        </w:rPr>
      </w:pPr>
      <w:r>
        <w:rPr>
          <w:rFonts w:ascii="Times New Roman" w:hAnsi="Times New Roman"/>
          <w:bCs/>
          <w:sz w:val="36"/>
          <w:szCs w:val="36"/>
        </w:rPr>
        <w:lastRenderedPageBreak/>
        <w:t xml:space="preserve">Риски и конкуренция. </w:t>
      </w:r>
    </w:p>
    <w:p w14:paraId="5988A46C" w14:textId="77777777" w:rsidR="008A6638" w:rsidRPr="00600760" w:rsidRDefault="008A6638" w:rsidP="008A6638">
      <w:pPr>
        <w:rPr>
          <w:rStyle w:val="affff7"/>
          <w:i w:val="0"/>
          <w:iCs w:val="0"/>
          <w:color w:val="000000" w:themeColor="text1"/>
        </w:rPr>
      </w:pPr>
      <w:r w:rsidRPr="00600760">
        <w:rPr>
          <w:rStyle w:val="affff7"/>
          <w:color w:val="000000" w:themeColor="text1"/>
          <w:lang w:val="en-US"/>
        </w:rPr>
        <w:t>SWOT</w:t>
      </w:r>
      <w:r w:rsidRPr="00600760">
        <w:rPr>
          <w:rStyle w:val="affff7"/>
          <w:color w:val="000000" w:themeColor="text1"/>
        </w:rPr>
        <w:t xml:space="preserve">-анализ позволяет понять ключевые понять ключевые возможности и преимущества вашей бизнес-идеи в сравнении с слабыми сторонами и угрозами. </w:t>
      </w:r>
    </w:p>
    <w:p w14:paraId="51C99FF9" w14:textId="77777777" w:rsidR="008A6638" w:rsidRDefault="008A6638" w:rsidP="008A6638">
      <w:pPr>
        <w:rPr>
          <w:rStyle w:val="affff7"/>
          <w:i w:val="0"/>
          <w:iCs w:val="0"/>
          <w:color w:val="000000" w:themeColor="text1"/>
        </w:rPr>
      </w:pPr>
    </w:p>
    <w:p w14:paraId="6E2EDC70" w14:textId="77777777" w:rsidR="008A6638" w:rsidRDefault="008A6638" w:rsidP="008A6638">
      <w:pPr>
        <w:rPr>
          <w:rStyle w:val="affff7"/>
          <w:i w:val="0"/>
          <w:iCs w:val="0"/>
          <w:color w:val="000000" w:themeColor="text1"/>
        </w:rPr>
      </w:pPr>
    </w:p>
    <w:p w14:paraId="16CB9B44" w14:textId="4ABA1013" w:rsidR="008A6638" w:rsidRDefault="008A6638" w:rsidP="008A6638">
      <w:pPr>
        <w:jc w:val="center"/>
        <w:rPr>
          <w:rStyle w:val="affff7"/>
          <w:b/>
          <w:bCs/>
          <w:i w:val="0"/>
          <w:iCs w:val="0"/>
          <w:color w:val="000000" w:themeColor="text1"/>
        </w:rPr>
      </w:pPr>
      <w:r w:rsidRPr="00F42D30">
        <w:rPr>
          <w:rStyle w:val="affff7"/>
          <w:b/>
          <w:bCs/>
          <w:color w:val="000000" w:themeColor="text1"/>
        </w:rPr>
        <w:t xml:space="preserve">SWOT-анализ </w:t>
      </w:r>
      <w:r w:rsidR="00600760">
        <w:rPr>
          <w:rStyle w:val="affff7"/>
          <w:b/>
          <w:bCs/>
          <w:color w:val="000000" w:themeColor="text1"/>
        </w:rPr>
        <w:t xml:space="preserve">СМСП </w:t>
      </w:r>
    </w:p>
    <w:p w14:paraId="1C104CCF" w14:textId="747E7465"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2848" behindDoc="0" locked="0" layoutInCell="1" allowOverlap="1" wp14:anchorId="03A95695" wp14:editId="1533BDCF">
                <wp:simplePos x="0" y="0"/>
                <wp:positionH relativeFrom="margin">
                  <wp:posOffset>3434715</wp:posOffset>
                </wp:positionH>
                <wp:positionV relativeFrom="page">
                  <wp:posOffset>2209800</wp:posOffset>
                </wp:positionV>
                <wp:extent cx="3228975" cy="35337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3228975" cy="35337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 xml:space="preserve">Большое количество конкурентов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95695" id="Прямоугольник 7" o:spid="_x0000_s1026" style="position:absolute;margin-left:270.45pt;margin-top:174pt;width:254.25pt;height:278.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" filled="f" strokecolor="white [3212]" strokeweight="1pt">
                <v:textbo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 xml:space="preserve">Большое количество конкурентов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v:textbox>
                <w10:wrap anchorx="margin" anchory="page"/>
              </v:rect>
            </w:pict>
          </mc:Fallback>
        </mc:AlternateContent>
      </w:r>
      <w:r w:rsidRPr="00F42D30">
        <w:rPr>
          <w:b/>
          <w:bCs/>
          <w:noProof/>
          <w:color w:val="000000" w:themeColor="text1"/>
        </w:rPr>
        <mc:AlternateContent>
          <mc:Choice Requires="wps">
            <w:drawing>
              <wp:anchor distT="0" distB="0" distL="114300" distR="114300" simplePos="0" relativeHeight="251659776" behindDoc="0" locked="0" layoutInCell="1" allowOverlap="1" wp14:anchorId="6F69E733" wp14:editId="74DE74CC">
                <wp:simplePos x="0" y="0"/>
                <wp:positionH relativeFrom="margin">
                  <wp:posOffset>-13335</wp:posOffset>
                </wp:positionH>
                <wp:positionV relativeFrom="paragraph">
                  <wp:posOffset>92075</wp:posOffset>
                </wp:positionV>
                <wp:extent cx="3219450" cy="34861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3219450" cy="34861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 xml:space="preserve">Полный спектр работ;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sidRPr="00627E18">
                              <w:rPr>
                                <w:rStyle w:val="affff7"/>
                                <w:rFonts w:ascii="Times New Roman" w:hAnsi="Times New Roman"/>
                                <w:color w:val="000000" w:themeColor="text1"/>
                                <w:sz w:val="20"/>
                                <w:szCs w:val="20"/>
                              </w:rPr>
                              <w:t xml:space="preserve">комфортный график работы;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высокий профессионализм специалистов;</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Мобильность;</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Наличие клиентской базы.</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9E733" id="Прямоугольник 1" o:spid="_x0000_s1027" style="position:absolute;margin-left:-1.05pt;margin-top:7.25pt;width:253.5pt;height:27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" filled="f" strokecolor="white [3212]" strokeweight="1pt">
                <v:textbo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 xml:space="preserve">Полный спектр работ;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sidRPr="00627E18">
                        <w:rPr>
                          <w:rStyle w:val="affff7"/>
                          <w:rFonts w:ascii="Times New Roman" w:hAnsi="Times New Roman"/>
                          <w:color w:val="000000" w:themeColor="text1"/>
                          <w:sz w:val="20"/>
                          <w:szCs w:val="20"/>
                        </w:rPr>
                        <w:t xml:space="preserve">комфортный график работы;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высокий профессионализм специалистов;</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Мобильность;</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Наличие клиентской базы.</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v:textbox>
                <w10:wrap anchorx="margin"/>
              </v:rect>
            </w:pict>
          </mc:Fallback>
        </mc:AlternateContent>
      </w:r>
    </w:p>
    <w:p w14:paraId="3555F66B" w14:textId="59FC2563" w:rsidR="008A6638" w:rsidRDefault="008A6638" w:rsidP="008A6638">
      <w:pPr>
        <w:rPr>
          <w:rStyle w:val="affff7"/>
          <w:i w:val="0"/>
          <w:iCs w:val="0"/>
          <w:color w:val="000000" w:themeColor="text1"/>
        </w:rPr>
      </w:pPr>
    </w:p>
    <w:p w14:paraId="1CF592D2" w14:textId="7205347B" w:rsidR="008A6638" w:rsidRDefault="008A6638" w:rsidP="008A6638">
      <w:pPr>
        <w:rPr>
          <w:rStyle w:val="affff7"/>
          <w:i w:val="0"/>
          <w:iCs w:val="0"/>
          <w:color w:val="000000" w:themeColor="text1"/>
        </w:rPr>
      </w:pPr>
    </w:p>
    <w:p w14:paraId="02B834C8" w14:textId="285FB5BE" w:rsidR="008A6638" w:rsidRDefault="008A6638" w:rsidP="008A6638">
      <w:pPr>
        <w:rPr>
          <w:rStyle w:val="affff7"/>
          <w:i w:val="0"/>
          <w:iCs w:val="0"/>
          <w:color w:val="000000" w:themeColor="text1"/>
        </w:rPr>
      </w:pPr>
    </w:p>
    <w:p w14:paraId="3B13E60E" w14:textId="78BA9BF3" w:rsidR="008A6638" w:rsidRDefault="008A6638" w:rsidP="008A6638">
      <w:pPr>
        <w:rPr>
          <w:rStyle w:val="affff7"/>
          <w:i w:val="0"/>
          <w:iCs w:val="0"/>
          <w:color w:val="000000" w:themeColor="text1"/>
        </w:rPr>
      </w:pPr>
    </w:p>
    <w:p w14:paraId="528AF1B4" w14:textId="37676793" w:rsidR="008A6638" w:rsidRDefault="008A6638" w:rsidP="008A6638">
      <w:pPr>
        <w:rPr>
          <w:rStyle w:val="affff7"/>
          <w:i w:val="0"/>
          <w:iCs w:val="0"/>
          <w:color w:val="000000" w:themeColor="text1"/>
        </w:rPr>
      </w:pPr>
    </w:p>
    <w:p w14:paraId="14FD3C6F" w14:textId="5204337B" w:rsidR="008A6638" w:rsidRDefault="008A6638" w:rsidP="008A6638">
      <w:pPr>
        <w:rPr>
          <w:rStyle w:val="affff7"/>
          <w:i w:val="0"/>
          <w:iCs w:val="0"/>
          <w:color w:val="000000" w:themeColor="text1"/>
        </w:rPr>
      </w:pPr>
    </w:p>
    <w:p w14:paraId="0637E8A1" w14:textId="77777777" w:rsidR="008A6638" w:rsidRDefault="008A6638" w:rsidP="008A6638">
      <w:pPr>
        <w:rPr>
          <w:rStyle w:val="affff7"/>
          <w:i w:val="0"/>
          <w:iCs w:val="0"/>
          <w:color w:val="000000" w:themeColor="text1"/>
        </w:rPr>
      </w:pPr>
    </w:p>
    <w:p w14:paraId="3BB92899" w14:textId="77777777" w:rsidR="008A6638" w:rsidRDefault="008A6638" w:rsidP="008A6638">
      <w:pPr>
        <w:rPr>
          <w:rStyle w:val="affff7"/>
          <w:i w:val="0"/>
          <w:iCs w:val="0"/>
          <w:color w:val="000000" w:themeColor="text1"/>
        </w:rPr>
      </w:pPr>
    </w:p>
    <w:p w14:paraId="495750D8" w14:textId="77777777" w:rsidR="008A6638" w:rsidRDefault="008A6638" w:rsidP="008A6638">
      <w:pPr>
        <w:rPr>
          <w:rStyle w:val="affff7"/>
          <w:i w:val="0"/>
          <w:iCs w:val="0"/>
          <w:color w:val="000000" w:themeColor="text1"/>
        </w:rPr>
      </w:pPr>
    </w:p>
    <w:p w14:paraId="35C55173" w14:textId="77777777" w:rsidR="008A6638" w:rsidRDefault="008A6638" w:rsidP="008A6638">
      <w:pPr>
        <w:rPr>
          <w:rStyle w:val="affff7"/>
          <w:i w:val="0"/>
          <w:iCs w:val="0"/>
          <w:color w:val="000000" w:themeColor="text1"/>
        </w:rPr>
      </w:pPr>
    </w:p>
    <w:p w14:paraId="6DD28097" w14:textId="77777777" w:rsidR="008A6638" w:rsidRDefault="008A6638" w:rsidP="008A6638">
      <w:pPr>
        <w:rPr>
          <w:rStyle w:val="affff7"/>
          <w:i w:val="0"/>
          <w:iCs w:val="0"/>
          <w:color w:val="000000" w:themeColor="text1"/>
        </w:rPr>
      </w:pPr>
    </w:p>
    <w:p w14:paraId="3F9C1C90" w14:textId="77777777" w:rsidR="008A6638" w:rsidRDefault="008A6638" w:rsidP="008A6638">
      <w:pPr>
        <w:rPr>
          <w:rStyle w:val="affff7"/>
          <w:i w:val="0"/>
          <w:iCs w:val="0"/>
          <w:color w:val="000000" w:themeColor="text1"/>
        </w:rPr>
      </w:pPr>
    </w:p>
    <w:p w14:paraId="630095F4" w14:textId="77777777" w:rsidR="008A6638" w:rsidRDefault="008A6638" w:rsidP="008A6638">
      <w:pPr>
        <w:rPr>
          <w:rStyle w:val="affff7"/>
          <w:i w:val="0"/>
          <w:iCs w:val="0"/>
          <w:color w:val="000000" w:themeColor="text1"/>
        </w:rPr>
      </w:pPr>
    </w:p>
    <w:p w14:paraId="2885A315" w14:textId="77777777" w:rsidR="008A6638" w:rsidRDefault="008A6638" w:rsidP="008A6638">
      <w:pPr>
        <w:rPr>
          <w:rStyle w:val="affff7"/>
          <w:i w:val="0"/>
          <w:iCs w:val="0"/>
          <w:color w:val="000000" w:themeColor="text1"/>
        </w:rPr>
      </w:pPr>
    </w:p>
    <w:p w14:paraId="29CE369F" w14:textId="77777777" w:rsidR="008A6638" w:rsidRDefault="008A6638" w:rsidP="008A6638">
      <w:pPr>
        <w:rPr>
          <w:rStyle w:val="affff7"/>
          <w:i w:val="0"/>
          <w:iCs w:val="0"/>
          <w:color w:val="000000" w:themeColor="text1"/>
        </w:rPr>
      </w:pPr>
    </w:p>
    <w:p w14:paraId="67122B01" w14:textId="77777777" w:rsidR="008A6638" w:rsidRDefault="008A6638" w:rsidP="008A6638">
      <w:pPr>
        <w:rPr>
          <w:rStyle w:val="affff7"/>
          <w:i w:val="0"/>
          <w:iCs w:val="0"/>
          <w:color w:val="000000" w:themeColor="text1"/>
        </w:rPr>
      </w:pPr>
    </w:p>
    <w:p w14:paraId="3F08BCE0" w14:textId="77777777" w:rsidR="008A6638" w:rsidRDefault="008A6638" w:rsidP="008A6638">
      <w:pPr>
        <w:rPr>
          <w:rStyle w:val="affff7"/>
          <w:i w:val="0"/>
          <w:iCs w:val="0"/>
          <w:color w:val="000000" w:themeColor="text1"/>
        </w:rPr>
      </w:pPr>
    </w:p>
    <w:p w14:paraId="4D42AC59" w14:textId="77777777" w:rsidR="008A6638" w:rsidRDefault="008A6638" w:rsidP="008A6638">
      <w:pPr>
        <w:rPr>
          <w:rStyle w:val="affff7"/>
          <w:i w:val="0"/>
          <w:iCs w:val="0"/>
          <w:color w:val="000000" w:themeColor="text1"/>
        </w:rPr>
      </w:pPr>
    </w:p>
    <w:p w14:paraId="11DABD68" w14:textId="44062EB1" w:rsidR="008A6638" w:rsidRDefault="008A6638" w:rsidP="008A6638">
      <w:pPr>
        <w:rPr>
          <w:rStyle w:val="affff7"/>
          <w:i w:val="0"/>
          <w:iCs w:val="0"/>
          <w:color w:val="000000" w:themeColor="text1"/>
        </w:rPr>
      </w:pPr>
    </w:p>
    <w:p w14:paraId="0FA107EA" w14:textId="2BC4769D" w:rsidR="008A6638" w:rsidRDefault="008A6638" w:rsidP="008A6638">
      <w:pPr>
        <w:rPr>
          <w:rStyle w:val="affff7"/>
          <w:i w:val="0"/>
          <w:iCs w:val="0"/>
          <w:color w:val="000000" w:themeColor="text1"/>
        </w:rPr>
      </w:pPr>
    </w:p>
    <w:p w14:paraId="2FB95A46" w14:textId="2B072D91"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0800" behindDoc="0" locked="0" layoutInCell="1" allowOverlap="1" wp14:anchorId="38A7B97D" wp14:editId="523BFE9F">
                <wp:simplePos x="0" y="0"/>
                <wp:positionH relativeFrom="margin">
                  <wp:posOffset>-12065</wp:posOffset>
                </wp:positionH>
                <wp:positionV relativeFrom="paragraph">
                  <wp:posOffset>18415</wp:posOffset>
                </wp:positionV>
                <wp:extent cx="3181350" cy="29051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3181350" cy="290512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Расширение сферы деятельности;</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Участие в тендерах</w:t>
                            </w:r>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7B97D" id="Прямоугольник 5" o:spid="_x0000_s1028" style="position:absolute;margin-left:-.95pt;margin-top:1.45pt;width:250.5pt;height:228.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" filled="f" strokecolor="white [3212]" strokeweight="1pt">
                <v:textbo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Расширение сферы деятельности;</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Участие в тендерах</w:t>
                      </w:r>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v:textbox>
                <w10:wrap anchorx="margin"/>
              </v:rect>
            </w:pict>
          </mc:Fallback>
        </mc:AlternateContent>
      </w:r>
      <w:r>
        <w:rPr>
          <w:noProof/>
          <w:color w:val="000000" w:themeColor="text1"/>
        </w:rPr>
        <mc:AlternateContent>
          <mc:Choice Requires="wps">
            <w:drawing>
              <wp:anchor distT="0" distB="0" distL="114300" distR="114300" simplePos="0" relativeHeight="251661824" behindDoc="0" locked="0" layoutInCell="1" allowOverlap="1" wp14:anchorId="7C742519" wp14:editId="7D055FE0">
                <wp:simplePos x="0" y="0"/>
                <wp:positionH relativeFrom="margin">
                  <wp:posOffset>3435985</wp:posOffset>
                </wp:positionH>
                <wp:positionV relativeFrom="paragraph">
                  <wp:posOffset>18415</wp:posOffset>
                </wp:positionV>
                <wp:extent cx="3209925" cy="29241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3209925" cy="29241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 xml:space="preserve">величение количества конкурентов;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 со стороны конкурентов;</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2519" id="Прямоугольник 6" o:spid="_x0000_s1029" style="position:absolute;margin-left:270.55pt;margin-top:1.45pt;width:252.75pt;height:230.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" filled="f" strokecolor="white [3212]" strokeweight="1pt">
                <v:textbo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 xml:space="preserve">величение количества конкурентов;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 со стороны конкурентов;</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v:textbox>
                <w10:wrap anchorx="margin"/>
              </v:rect>
            </w:pict>
          </mc:Fallback>
        </mc:AlternateContent>
      </w:r>
    </w:p>
    <w:p w14:paraId="74C90718" w14:textId="77777777" w:rsidR="008A6638" w:rsidRDefault="008A6638" w:rsidP="008A6638">
      <w:pPr>
        <w:rPr>
          <w:rStyle w:val="affff7"/>
          <w:i w:val="0"/>
          <w:iCs w:val="0"/>
          <w:color w:val="000000" w:themeColor="text1"/>
        </w:rPr>
      </w:pPr>
    </w:p>
    <w:p w14:paraId="5F22117D" w14:textId="77777777" w:rsidR="008A6638" w:rsidRDefault="008A6638" w:rsidP="008A6638">
      <w:pPr>
        <w:rPr>
          <w:rStyle w:val="affff7"/>
          <w:i w:val="0"/>
          <w:iCs w:val="0"/>
          <w:color w:val="000000" w:themeColor="text1"/>
        </w:rPr>
      </w:pPr>
    </w:p>
    <w:p w14:paraId="3905C64C" w14:textId="77777777" w:rsidR="008A6638" w:rsidRDefault="008A6638" w:rsidP="008A6638">
      <w:pPr>
        <w:rPr>
          <w:rStyle w:val="affff7"/>
          <w:i w:val="0"/>
          <w:iCs w:val="0"/>
          <w:color w:val="000000" w:themeColor="text1"/>
        </w:rPr>
      </w:pPr>
    </w:p>
    <w:p w14:paraId="2D951BF1" w14:textId="77777777" w:rsidR="008A6638" w:rsidRDefault="008A6638" w:rsidP="008A6638">
      <w:pPr>
        <w:rPr>
          <w:rStyle w:val="affff7"/>
          <w:i w:val="0"/>
          <w:iCs w:val="0"/>
          <w:color w:val="000000" w:themeColor="text1"/>
        </w:rPr>
      </w:pPr>
    </w:p>
    <w:p w14:paraId="4C5DA738" w14:textId="77777777" w:rsidR="008A6638" w:rsidRDefault="008A6638" w:rsidP="008A6638">
      <w:pPr>
        <w:rPr>
          <w:rStyle w:val="affff7"/>
          <w:i w:val="0"/>
          <w:iCs w:val="0"/>
          <w:color w:val="000000" w:themeColor="text1"/>
        </w:rPr>
      </w:pPr>
    </w:p>
    <w:p w14:paraId="3FE4F1CD" w14:textId="77777777" w:rsidR="008A6638" w:rsidRDefault="008A6638" w:rsidP="008A6638">
      <w:pPr>
        <w:rPr>
          <w:rStyle w:val="affff7"/>
          <w:i w:val="0"/>
          <w:iCs w:val="0"/>
          <w:color w:val="000000" w:themeColor="text1"/>
        </w:rPr>
      </w:pPr>
    </w:p>
    <w:p w14:paraId="4D1D12E0" w14:textId="77777777" w:rsidR="008A6638" w:rsidRDefault="008A6638" w:rsidP="008A6638">
      <w:pPr>
        <w:jc w:val="both"/>
        <w:rPr>
          <w:rStyle w:val="affff7"/>
          <w:i w:val="0"/>
          <w:iCs w:val="0"/>
          <w:color w:val="000000" w:themeColor="text1"/>
        </w:rPr>
      </w:pPr>
    </w:p>
    <w:p w14:paraId="2FA388D2" w14:textId="77777777" w:rsidR="008A6638" w:rsidRDefault="008A6638" w:rsidP="008A6638">
      <w:pPr>
        <w:spacing w:before="100" w:beforeAutospacing="1" w:after="100" w:afterAutospacing="1"/>
        <w:jc w:val="both"/>
      </w:pPr>
    </w:p>
    <w:p w14:paraId="39E516EC" w14:textId="77777777" w:rsidR="008A6638" w:rsidRDefault="008A6638" w:rsidP="008A6638">
      <w:pPr>
        <w:spacing w:before="100" w:beforeAutospacing="1" w:after="100" w:afterAutospacing="1"/>
        <w:jc w:val="both"/>
      </w:pPr>
    </w:p>
    <w:p w14:paraId="229FA914" w14:textId="77777777" w:rsidR="00600760" w:rsidRDefault="00600760" w:rsidP="008A6638">
      <w:pPr>
        <w:spacing w:before="100" w:beforeAutospacing="1" w:after="100" w:afterAutospacing="1"/>
        <w:jc w:val="both"/>
      </w:pPr>
    </w:p>
    <w:p w14:paraId="6CFEC7F3" w14:textId="77777777" w:rsidR="00600760" w:rsidRDefault="00600760" w:rsidP="008A6638">
      <w:pPr>
        <w:spacing w:before="100" w:beforeAutospacing="1" w:after="100" w:afterAutospacing="1"/>
        <w:jc w:val="both"/>
      </w:pPr>
    </w:p>
    <w:p w14:paraId="73A23105" w14:textId="77777777" w:rsidR="00600760" w:rsidRDefault="00600760" w:rsidP="008A6638">
      <w:pPr>
        <w:spacing w:before="100" w:beforeAutospacing="1" w:after="100" w:afterAutospacing="1"/>
        <w:jc w:val="both"/>
      </w:pPr>
    </w:p>
    <w:p w14:paraId="48A6C975" w14:textId="77777777" w:rsidR="00600760" w:rsidRDefault="00600760" w:rsidP="008A6638">
      <w:pPr>
        <w:spacing w:before="100" w:beforeAutospacing="1" w:after="100" w:afterAutospacing="1"/>
        <w:jc w:val="both"/>
      </w:pPr>
    </w:p>
    <w:p w14:paraId="488A82AF" w14:textId="77777777"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lastRenderedPageBreak/>
        <w:t xml:space="preserve">При анализе конкуренции необходимо посмотреть потенциальных конкурентов на рынке и сформировать картину конкуренции на той территории, где вы осуществляете деятельность. </w:t>
      </w:r>
    </w:p>
    <w:p w14:paraId="04C45536" w14:textId="16658C40"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t xml:space="preserve">Преимуществом будет, если вы сможете проанализировать каждого конкурента, выделив сильные и слабые стороны, а также сделать вывод, сможете ли вы успешно занять нишу в этом сегменте. </w:t>
      </w:r>
    </w:p>
    <w:p w14:paraId="7B059FBA" w14:textId="77777777" w:rsidR="00600760" w:rsidRPr="004634CA" w:rsidRDefault="00600760" w:rsidP="00600760">
      <w:pPr>
        <w:jc w:val="both"/>
        <w:rPr>
          <w:rStyle w:val="affff7"/>
          <w:i w:val="0"/>
          <w:iCs w:val="0"/>
          <w:color w:val="000000" w:themeColor="text1"/>
        </w:rPr>
      </w:pPr>
      <w:r w:rsidRPr="004634CA">
        <w:rPr>
          <w:rStyle w:val="affff7"/>
          <w:color w:val="000000" w:themeColor="text1"/>
        </w:rPr>
        <w:t xml:space="preserve">Конкуренция: при анализе конкуренции в городском округе город Бор формируется следующая картина – основные конкуренты: </w:t>
      </w:r>
    </w:p>
    <w:p w14:paraId="10C9DF05" w14:textId="39847BDC" w:rsidR="00600760" w:rsidRPr="0014337F" w:rsidRDefault="00600760" w:rsidP="00600760">
      <w:pPr>
        <w:ind w:firstLine="567"/>
        <w:jc w:val="both"/>
        <w:rPr>
          <w:rStyle w:val="affff7"/>
          <w:i w:val="0"/>
          <w:iCs w:val="0"/>
          <w:color w:val="000000" w:themeColor="text1"/>
        </w:rPr>
      </w:pPr>
      <w:r w:rsidRPr="0014337F">
        <w:rPr>
          <w:rStyle w:val="affff7"/>
          <w:color w:val="000000" w:themeColor="text1"/>
        </w:rPr>
        <w:t xml:space="preserve">При населении в </w:t>
      </w:r>
      <w:r w:rsidRPr="0014337F">
        <w:rPr>
          <w:color w:val="333333"/>
          <w:shd w:val="clear" w:color="auto" w:fill="FFFFFF"/>
        </w:rPr>
        <w:t>118 156 чел. </w:t>
      </w:r>
      <w:r w:rsidRPr="0014337F">
        <w:rPr>
          <w:rStyle w:val="affff7"/>
          <w:color w:val="000000" w:themeColor="text1"/>
        </w:rPr>
        <w:t>тыс. человек по городскому округу город Бор – это достаточно серьезная</w:t>
      </w:r>
      <w:r>
        <w:rPr>
          <w:rStyle w:val="affff7"/>
          <w:color w:val="000000" w:themeColor="text1"/>
        </w:rPr>
        <w:t xml:space="preserve">/низкая </w:t>
      </w:r>
      <w:r w:rsidRPr="0014337F">
        <w:rPr>
          <w:rStyle w:val="affff7"/>
          <w:color w:val="000000" w:themeColor="text1"/>
        </w:rPr>
        <w:t xml:space="preserve">конкуренция. Поэтому важен правильный подход к рекламной политике и повышению клиенториентированности. </w:t>
      </w:r>
    </w:p>
    <w:p w14:paraId="00D4569E" w14:textId="77777777" w:rsidR="00600760" w:rsidRDefault="00600760" w:rsidP="008A6638">
      <w:pPr>
        <w:spacing w:before="100" w:beforeAutospacing="1" w:after="100" w:afterAutospacing="1"/>
        <w:jc w:val="both"/>
      </w:pPr>
    </w:p>
    <w:p w14:paraId="6FAA4244" w14:textId="77777777" w:rsidR="00600760" w:rsidRDefault="00600760" w:rsidP="008A6638">
      <w:pPr>
        <w:spacing w:before="100" w:beforeAutospacing="1" w:after="100" w:afterAutospacing="1"/>
        <w:jc w:val="both"/>
      </w:pPr>
    </w:p>
    <w:p w14:paraId="7CC2CA76" w14:textId="77777777" w:rsidR="00600760" w:rsidRDefault="00600760" w:rsidP="008A6638">
      <w:pPr>
        <w:spacing w:before="100" w:beforeAutospacing="1" w:after="100" w:afterAutospacing="1"/>
        <w:jc w:val="both"/>
      </w:pPr>
    </w:p>
    <w:p w14:paraId="7DA36CE3" w14:textId="77777777" w:rsidR="00600760" w:rsidRDefault="00600760" w:rsidP="008A6638">
      <w:pPr>
        <w:spacing w:before="100" w:beforeAutospacing="1" w:after="100" w:afterAutospacing="1"/>
        <w:jc w:val="both"/>
      </w:pPr>
    </w:p>
    <w:p w14:paraId="5318B1BC" w14:textId="77777777" w:rsidR="00600760" w:rsidRDefault="00600760" w:rsidP="008A6638">
      <w:pPr>
        <w:spacing w:before="100" w:beforeAutospacing="1" w:after="100" w:afterAutospacing="1"/>
        <w:jc w:val="both"/>
      </w:pPr>
    </w:p>
    <w:p w14:paraId="1AECC053" w14:textId="77777777" w:rsidR="00600760" w:rsidRDefault="00600760" w:rsidP="008A6638">
      <w:pPr>
        <w:spacing w:before="100" w:beforeAutospacing="1" w:after="100" w:afterAutospacing="1"/>
        <w:jc w:val="both"/>
      </w:pPr>
    </w:p>
    <w:p w14:paraId="5CB0E26F" w14:textId="77777777" w:rsidR="00600760" w:rsidRDefault="00600760" w:rsidP="008A6638">
      <w:pPr>
        <w:spacing w:before="100" w:beforeAutospacing="1" w:after="100" w:afterAutospacing="1"/>
        <w:jc w:val="both"/>
      </w:pPr>
    </w:p>
    <w:p w14:paraId="533CC04A" w14:textId="77777777" w:rsidR="00600760" w:rsidRDefault="00600760" w:rsidP="008A6638">
      <w:pPr>
        <w:spacing w:before="100" w:beforeAutospacing="1" w:after="100" w:afterAutospacing="1"/>
        <w:jc w:val="both"/>
      </w:pPr>
    </w:p>
    <w:p w14:paraId="741E8430" w14:textId="77777777" w:rsidR="00600760" w:rsidRDefault="00600760" w:rsidP="008A6638">
      <w:pPr>
        <w:spacing w:before="100" w:beforeAutospacing="1" w:after="100" w:afterAutospacing="1"/>
        <w:jc w:val="both"/>
      </w:pPr>
    </w:p>
    <w:p w14:paraId="1E92A8B1" w14:textId="77777777" w:rsidR="00600760" w:rsidRDefault="00600760" w:rsidP="008A6638">
      <w:pPr>
        <w:spacing w:before="100" w:beforeAutospacing="1" w:after="100" w:afterAutospacing="1"/>
        <w:jc w:val="both"/>
      </w:pPr>
    </w:p>
    <w:p w14:paraId="6C7E04E6" w14:textId="77777777" w:rsidR="00600760" w:rsidRDefault="00600760" w:rsidP="008A6638">
      <w:pPr>
        <w:spacing w:before="100" w:beforeAutospacing="1" w:after="100" w:afterAutospacing="1"/>
        <w:jc w:val="both"/>
      </w:pPr>
    </w:p>
    <w:p w14:paraId="391FD86F" w14:textId="77777777" w:rsidR="00600760" w:rsidRDefault="00600760" w:rsidP="008A6638">
      <w:pPr>
        <w:spacing w:before="100" w:beforeAutospacing="1" w:after="100" w:afterAutospacing="1"/>
        <w:jc w:val="both"/>
      </w:pPr>
    </w:p>
    <w:p w14:paraId="58706F06" w14:textId="77777777" w:rsidR="00600760" w:rsidRDefault="00600760" w:rsidP="008A6638">
      <w:pPr>
        <w:spacing w:before="100" w:beforeAutospacing="1" w:after="100" w:afterAutospacing="1"/>
        <w:jc w:val="both"/>
      </w:pPr>
    </w:p>
    <w:p w14:paraId="40C8AA52" w14:textId="77777777" w:rsidR="00600760" w:rsidRDefault="00600760" w:rsidP="008A6638">
      <w:pPr>
        <w:spacing w:before="100" w:beforeAutospacing="1" w:after="100" w:afterAutospacing="1"/>
        <w:jc w:val="both"/>
      </w:pPr>
    </w:p>
    <w:p w14:paraId="05773AF6" w14:textId="77777777" w:rsidR="00600760" w:rsidRDefault="00600760" w:rsidP="008A6638">
      <w:pPr>
        <w:spacing w:before="100" w:beforeAutospacing="1" w:after="100" w:afterAutospacing="1"/>
        <w:jc w:val="both"/>
      </w:pPr>
    </w:p>
    <w:p w14:paraId="6C989A2D" w14:textId="77777777" w:rsidR="00600760" w:rsidRDefault="00600760" w:rsidP="008A6638">
      <w:pPr>
        <w:spacing w:before="100" w:beforeAutospacing="1" w:after="100" w:afterAutospacing="1"/>
        <w:jc w:val="both"/>
      </w:pPr>
    </w:p>
    <w:p w14:paraId="2F0B50C1" w14:textId="77777777" w:rsidR="00600760" w:rsidRDefault="00600760" w:rsidP="008A6638">
      <w:pPr>
        <w:spacing w:before="100" w:beforeAutospacing="1" w:after="100" w:afterAutospacing="1"/>
        <w:jc w:val="both"/>
      </w:pPr>
    </w:p>
    <w:p w14:paraId="21F05878" w14:textId="77777777" w:rsidR="00600760" w:rsidRDefault="00600760" w:rsidP="008A6638">
      <w:pPr>
        <w:spacing w:before="100" w:beforeAutospacing="1" w:after="100" w:afterAutospacing="1"/>
        <w:jc w:val="both"/>
      </w:pPr>
    </w:p>
    <w:p w14:paraId="42A84607" w14:textId="77777777" w:rsidR="00600760" w:rsidRDefault="00600760" w:rsidP="008A6638">
      <w:pPr>
        <w:spacing w:before="100" w:beforeAutospacing="1" w:after="100" w:afterAutospacing="1"/>
        <w:jc w:val="both"/>
      </w:pPr>
    </w:p>
    <w:p w14:paraId="023B656D" w14:textId="77777777" w:rsidR="00600760" w:rsidRDefault="00600760" w:rsidP="008A6638">
      <w:pPr>
        <w:spacing w:before="100" w:beforeAutospacing="1" w:after="100" w:afterAutospacing="1"/>
        <w:jc w:val="both"/>
      </w:pPr>
    </w:p>
    <w:p w14:paraId="1BA1E683" w14:textId="77777777" w:rsidR="00600760" w:rsidRDefault="00600760" w:rsidP="0026609F">
      <w:pPr>
        <w:pStyle w:val="10"/>
        <w:numPr>
          <w:ilvl w:val="0"/>
          <w:numId w:val="0"/>
        </w:numPr>
        <w:ind w:left="720" w:hanging="360"/>
        <w:rPr>
          <w:rFonts w:ascii="Times New Roman" w:hAnsi="Times New Roman"/>
          <w:b w:val="0"/>
          <w:bCs/>
          <w:sz w:val="36"/>
          <w:szCs w:val="36"/>
        </w:rPr>
      </w:pPr>
      <w:bookmarkStart w:id="18" w:name="_Toc67997324"/>
      <w:r w:rsidRPr="00D71302">
        <w:rPr>
          <w:rFonts w:ascii="Times New Roman" w:hAnsi="Times New Roman"/>
          <w:bCs/>
          <w:sz w:val="36"/>
          <w:szCs w:val="36"/>
        </w:rPr>
        <w:t>Производственный план.</w:t>
      </w:r>
      <w:bookmarkEnd w:id="18"/>
      <w:r w:rsidRPr="00D71302">
        <w:rPr>
          <w:rFonts w:ascii="Times New Roman" w:hAnsi="Times New Roman"/>
          <w:bCs/>
          <w:sz w:val="36"/>
          <w:szCs w:val="36"/>
        </w:rPr>
        <w:t xml:space="preserve"> </w:t>
      </w:r>
    </w:p>
    <w:p w14:paraId="2D14FECA" w14:textId="77777777" w:rsidR="00600760" w:rsidRDefault="00600760" w:rsidP="00600760"/>
    <w:p w14:paraId="197F6500" w14:textId="77777777" w:rsidR="00600760" w:rsidRPr="00FC3D45" w:rsidRDefault="00600760" w:rsidP="00600760">
      <w:pPr>
        <w:jc w:val="both"/>
        <w:rPr>
          <w:i/>
          <w:iCs/>
        </w:rPr>
      </w:pPr>
      <w:r w:rsidRPr="00FC3D45">
        <w:rPr>
          <w:i/>
          <w:iCs/>
        </w:rPr>
        <w:t xml:space="preserve">Цель производственного плана – показать, как будет устроена ваша работа. </w:t>
      </w:r>
    </w:p>
    <w:p w14:paraId="47526DC4" w14:textId="77777777" w:rsidR="00600760" w:rsidRPr="00FC3D45" w:rsidRDefault="00600760" w:rsidP="00600760">
      <w:pPr>
        <w:rPr>
          <w:i/>
          <w:iCs/>
        </w:rPr>
      </w:pPr>
      <w:r w:rsidRPr="00FC3D45">
        <w:rPr>
          <w:i/>
          <w:iCs/>
        </w:rPr>
        <w:t xml:space="preserve">Здесь вы прописываете, как вы будете работать: единолично или с наемными сотрудниками (договор ГПХ, трудовой договор). В случае работы с наемными сотрудниками необходимо построить схему управления. </w:t>
      </w:r>
    </w:p>
    <w:p w14:paraId="4049DDF5" w14:textId="77777777" w:rsidR="00600760" w:rsidRPr="00FC3D45" w:rsidRDefault="00600760" w:rsidP="00600760">
      <w:pPr>
        <w:rPr>
          <w:i/>
          <w:iCs/>
        </w:rPr>
      </w:pPr>
      <w:r w:rsidRPr="00FC3D45">
        <w:rPr>
          <w:i/>
          <w:iCs/>
        </w:rPr>
        <w:t>Ниже представлен пример электромонтажной фирмы:</w:t>
      </w:r>
    </w:p>
    <w:p w14:paraId="72795391" w14:textId="77777777" w:rsidR="00FC3D45" w:rsidRDefault="00FC3D45" w:rsidP="00600760">
      <w:pPr>
        <w:ind w:firstLine="567"/>
        <w:jc w:val="both"/>
      </w:pPr>
    </w:p>
    <w:p w14:paraId="6CD4CD1A" w14:textId="1421DF1F" w:rsidR="00600760" w:rsidRPr="00BC4317" w:rsidRDefault="00600760" w:rsidP="00600760">
      <w:pPr>
        <w:ind w:firstLine="567"/>
        <w:jc w:val="both"/>
      </w:pPr>
      <w:r w:rsidRPr="00BC4317">
        <w:t xml:space="preserve">После запуска деятельности работа фирмы будет осуществляться единолично </w:t>
      </w:r>
      <w:r>
        <w:t>Ивановым И.И.</w:t>
      </w:r>
      <w:r w:rsidRPr="00BC4317">
        <w:t xml:space="preserve"> Этот этап характерен расширением клиентской базы, закупкой необходимого оборудования, проведение маркетингового продвижения с помощью сети «Интернет», заключение договора бухгалтерского обслуживания с бухгалтером на аутсорсинге</w:t>
      </w:r>
      <w:r>
        <w:t xml:space="preserve">. </w:t>
      </w:r>
    </w:p>
    <w:p w14:paraId="2F1357F3" w14:textId="77777777" w:rsidR="00FC3D45" w:rsidRDefault="00FC3D45" w:rsidP="00600760">
      <w:pPr>
        <w:ind w:firstLine="567"/>
        <w:jc w:val="center"/>
        <w:rPr>
          <w:b/>
          <w:bCs/>
        </w:rPr>
      </w:pPr>
    </w:p>
    <w:p w14:paraId="3ACD5B20" w14:textId="288C728D" w:rsidR="00600760" w:rsidRPr="008C0CF3" w:rsidRDefault="00600760" w:rsidP="00600760">
      <w:pPr>
        <w:ind w:firstLine="567"/>
        <w:jc w:val="center"/>
        <w:rPr>
          <w:b/>
          <w:bCs/>
        </w:rPr>
      </w:pPr>
      <w:r>
        <w:rPr>
          <w:b/>
          <w:bCs/>
        </w:rPr>
        <w:t>В дальнейшем с</w:t>
      </w:r>
      <w:r w:rsidRPr="008C0CF3">
        <w:rPr>
          <w:b/>
          <w:bCs/>
        </w:rPr>
        <w:t>хему управления планируется реализовать следующим образом:</w:t>
      </w:r>
    </w:p>
    <w:p w14:paraId="7EE00742" w14:textId="77777777" w:rsidR="00FC3D45" w:rsidRDefault="00FC3D45" w:rsidP="00600760">
      <w:pPr>
        <w:ind w:firstLine="567"/>
        <w:jc w:val="center"/>
      </w:pPr>
    </w:p>
    <w:p w14:paraId="732DBE0D" w14:textId="7383680F" w:rsidR="00600760" w:rsidRPr="00D71302" w:rsidRDefault="00600760" w:rsidP="00600760">
      <w:pPr>
        <w:ind w:firstLine="567"/>
        <w:jc w:val="center"/>
      </w:pPr>
      <w:r>
        <w:t xml:space="preserve">ИП Иванов И.И.   </w:t>
      </w:r>
    </w:p>
    <w:p w14:paraId="5835741B" w14:textId="77777777" w:rsidR="00FC3D45" w:rsidRDefault="00FC3D45" w:rsidP="00600760">
      <w:pPr>
        <w:rPr>
          <w:color w:val="000000" w:themeColor="text1"/>
        </w:rPr>
      </w:pPr>
    </w:p>
    <w:p w14:paraId="3852E66C" w14:textId="77777777" w:rsidR="00FC3D45" w:rsidRDefault="00FC3D45" w:rsidP="00600760">
      <w:pPr>
        <w:rPr>
          <w:color w:val="000000" w:themeColor="text1"/>
        </w:rPr>
      </w:pPr>
    </w:p>
    <w:p w14:paraId="3CE0FA59" w14:textId="5F5EA037" w:rsidR="00600760" w:rsidRPr="00A60A68" w:rsidRDefault="00600760" w:rsidP="00600760">
      <w:pPr>
        <w:rPr>
          <w:color w:val="000000" w:themeColor="text1"/>
        </w:rPr>
      </w:pPr>
      <w:r>
        <w:rPr>
          <w:noProof/>
        </w:rPr>
        <mc:AlternateContent>
          <mc:Choice Requires="wps">
            <w:drawing>
              <wp:anchor distT="0" distB="0" distL="114300" distR="114300" simplePos="0" relativeHeight="251665920" behindDoc="0" locked="0" layoutInCell="1" allowOverlap="1" wp14:anchorId="7EBD9106" wp14:editId="49718F1C">
                <wp:simplePos x="0" y="0"/>
                <wp:positionH relativeFrom="column">
                  <wp:posOffset>4147503</wp:posOffset>
                </wp:positionH>
                <wp:positionV relativeFrom="paragraph">
                  <wp:posOffset>280280</wp:posOffset>
                </wp:positionV>
                <wp:extent cx="1119097" cy="95157"/>
                <wp:effectExtent l="321627" t="0" r="307658" b="0"/>
                <wp:wrapNone/>
                <wp:docPr id="17" name="Стрелка: вправо 17"/>
                <wp:cNvGraphicFramePr/>
                <a:graphic xmlns:a="http://schemas.openxmlformats.org/drawingml/2006/main">
                  <a:graphicData uri="http://schemas.microsoft.com/office/word/2010/wordprocessingShape">
                    <wps:wsp>
                      <wps:cNvSpPr/>
                      <wps:spPr>
                        <a:xfrm rot="3239536">
                          <a:off x="0" y="0"/>
                          <a:ext cx="1119097" cy="9515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5F9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7" o:spid="_x0000_s1026" type="#_x0000_t13" style="position:absolute;margin-left:326.6pt;margin-top:22.05pt;width:88.1pt;height:7.5pt;rotation:3538437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" adj="20682" fillcolor="#4472c4 [3204]" strokecolor="#1f3763 [1604]" strokeweight="1pt"/>
            </w:pict>
          </mc:Fallback>
        </mc:AlternateContent>
      </w:r>
      <w:r>
        <w:rPr>
          <w:noProof/>
        </w:rPr>
        <mc:AlternateContent>
          <mc:Choice Requires="wps">
            <w:drawing>
              <wp:anchor distT="0" distB="0" distL="114300" distR="114300" simplePos="0" relativeHeight="251664896" behindDoc="0" locked="0" layoutInCell="1" allowOverlap="1" wp14:anchorId="248C0FCC" wp14:editId="2C46CACB">
                <wp:simplePos x="0" y="0"/>
                <wp:positionH relativeFrom="column">
                  <wp:posOffset>977900</wp:posOffset>
                </wp:positionH>
                <wp:positionV relativeFrom="paragraph">
                  <wp:posOffset>282575</wp:posOffset>
                </wp:positionV>
                <wp:extent cx="1155482" cy="107715"/>
                <wp:effectExtent l="352425" t="0" r="359410" b="0"/>
                <wp:wrapNone/>
                <wp:docPr id="2" name="Стрелка: вправо 2"/>
                <wp:cNvGraphicFramePr/>
                <a:graphic xmlns:a="http://schemas.openxmlformats.org/drawingml/2006/main">
                  <a:graphicData uri="http://schemas.microsoft.com/office/word/2010/wordprocessingShape">
                    <wps:wsp>
                      <wps:cNvSpPr/>
                      <wps:spPr>
                        <a:xfrm rot="7840484">
                          <a:off x="0" y="0"/>
                          <a:ext cx="1155482" cy="107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9465" id="Стрелка: вправо 2" o:spid="_x0000_s1026" type="#_x0000_t13" style="position:absolute;margin-left:77pt;margin-top:22.25pt;width:91pt;height:8.5pt;rotation:8563899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" adj="20593" fillcolor="#4472c4 [3204]" strokecolor="#1f3763 [1604]" strokeweight="1pt"/>
            </w:pict>
          </mc:Fallback>
        </mc:AlternateContent>
      </w:r>
    </w:p>
    <w:p w14:paraId="1DF10B77" w14:textId="77777777" w:rsidR="00600760" w:rsidRPr="00D909E2" w:rsidRDefault="00600760" w:rsidP="00600760">
      <w:pPr>
        <w:ind w:firstLine="567"/>
        <w:rPr>
          <w:color w:val="000000" w:themeColor="text1"/>
        </w:rPr>
      </w:pPr>
    </w:p>
    <w:p w14:paraId="4351939F" w14:textId="77777777" w:rsidR="00600760" w:rsidRDefault="00600760" w:rsidP="00600760">
      <w:pPr>
        <w:ind w:firstLine="567"/>
      </w:pPr>
      <w:r>
        <w:rPr>
          <w:noProof/>
        </w:rPr>
        <mc:AlternateContent>
          <mc:Choice Requires="wps">
            <w:drawing>
              <wp:anchor distT="0" distB="0" distL="114300" distR="114300" simplePos="0" relativeHeight="251666944" behindDoc="0" locked="0" layoutInCell="1" allowOverlap="1" wp14:anchorId="32DEA4BD" wp14:editId="2262BC15">
                <wp:simplePos x="0" y="0"/>
                <wp:positionH relativeFrom="margin">
                  <wp:posOffset>2360612</wp:posOffset>
                </wp:positionH>
                <wp:positionV relativeFrom="paragraph">
                  <wp:posOffset>47309</wp:posOffset>
                </wp:positionV>
                <wp:extent cx="1421768" cy="78739"/>
                <wp:effectExtent l="24130" t="0" r="31115" b="31115"/>
                <wp:wrapNone/>
                <wp:docPr id="18" name="Стрелка: вправо 18"/>
                <wp:cNvGraphicFramePr/>
                <a:graphic xmlns:a="http://schemas.openxmlformats.org/drawingml/2006/main">
                  <a:graphicData uri="http://schemas.microsoft.com/office/word/2010/wordprocessingShape">
                    <wps:wsp>
                      <wps:cNvSpPr/>
                      <wps:spPr>
                        <a:xfrm rot="5400000">
                          <a:off x="0" y="0"/>
                          <a:ext cx="1421768" cy="7873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406DC" id="Стрелка: вправо 18" o:spid="_x0000_s1026" type="#_x0000_t13" style="position:absolute;margin-left:185.85pt;margin-top:3.75pt;width:111.95pt;height:6.2pt;rotation:90;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" adj="21002" fillcolor="#4472c4 [3204]" strokecolor="#1f3763 [1604]" strokeweight="1pt">
                <w10:wrap anchorx="margin"/>
              </v:shape>
            </w:pict>
          </mc:Fallback>
        </mc:AlternateContent>
      </w:r>
      <w:r>
        <w:t xml:space="preserve">                                                            </w:t>
      </w:r>
    </w:p>
    <w:p w14:paraId="26E052B6" w14:textId="77777777" w:rsidR="00FC3D45" w:rsidRDefault="00FC3D45" w:rsidP="00600760"/>
    <w:p w14:paraId="3A96B561" w14:textId="77777777" w:rsidR="00FC3D45" w:rsidRDefault="00FC3D45" w:rsidP="00600760"/>
    <w:p w14:paraId="2B9907DD" w14:textId="06D1D2F5" w:rsidR="00600760" w:rsidRDefault="00600760" w:rsidP="00600760">
      <w:r>
        <w:t xml:space="preserve">Электромонтажник                                                                                            Проектировщик </w:t>
      </w:r>
    </w:p>
    <w:p w14:paraId="28CF7F9B" w14:textId="77777777" w:rsidR="00600760" w:rsidRDefault="00600760" w:rsidP="00600760">
      <w:pPr>
        <w:ind w:firstLine="567"/>
        <w:jc w:val="both"/>
      </w:pPr>
    </w:p>
    <w:p w14:paraId="3B5F1A60" w14:textId="77777777" w:rsidR="00600760" w:rsidRDefault="00600760" w:rsidP="00600760">
      <w:r>
        <w:t xml:space="preserve">                                                                Менеджер по закупкам</w:t>
      </w:r>
    </w:p>
    <w:p w14:paraId="4A83B023" w14:textId="77777777" w:rsidR="00600760" w:rsidRPr="004C2B59" w:rsidRDefault="00600760" w:rsidP="00600760">
      <w:pPr>
        <w:ind w:firstLine="567"/>
        <w:jc w:val="both"/>
        <w:rPr>
          <w:color w:val="000000" w:themeColor="text1"/>
        </w:rPr>
      </w:pPr>
      <w:r w:rsidRPr="004C2B59">
        <w:rPr>
          <w:color w:val="000000" w:themeColor="text1"/>
        </w:rPr>
        <w:t>Электромонтажник</w:t>
      </w:r>
      <w:r>
        <w:rPr>
          <w:color w:val="000000" w:themeColor="text1"/>
        </w:rPr>
        <w:t xml:space="preserve"> (инженер-электрик)</w:t>
      </w:r>
      <w:r w:rsidRPr="004C2B59">
        <w:rPr>
          <w:color w:val="000000" w:themeColor="text1"/>
        </w:rPr>
        <w:t xml:space="preserve"> - </w:t>
      </w:r>
      <w:r w:rsidRPr="004C2B59">
        <w:rPr>
          <w:color w:val="000000" w:themeColor="text1"/>
          <w:shd w:val="clear" w:color="auto" w:fill="FFFFFF"/>
        </w:rPr>
        <w:t>квалифицированный специалист, отвечающий за создание промежуточных установок, проводящих электроэнергию от генераторов до конечного потребителя (в том числе, установка трансформаторов, электромоторов и другого оборудования, прокладка воздушных и наземных линий).</w:t>
      </w:r>
      <w:r>
        <w:rPr>
          <w:color w:val="000000" w:themeColor="text1"/>
          <w:shd w:val="clear" w:color="auto" w:fill="FFFFFF"/>
        </w:rPr>
        <w:t xml:space="preserve"> Планируется заключение либо трудового договора, либо договора гражданско-правового характера. Потребуется человек с высшим или средним специальным образованием по программам «Электроэнергетика» или «Электротехника». Может подойти и специалист, прошедший краткосрочные курсы повышения квалификации. Оклад планируется установить в 18000 рублей. </w:t>
      </w:r>
    </w:p>
    <w:p w14:paraId="390911B2" w14:textId="77777777" w:rsidR="00600760" w:rsidRDefault="00600760" w:rsidP="00600760">
      <w:pPr>
        <w:ind w:firstLine="567"/>
        <w:jc w:val="both"/>
      </w:pPr>
      <w:r>
        <w:t>С менеджером планируется заключение либо трудового договора, либо договора гражданско-правового характера. Из основных обязанностей менеджера: поиск и привлечение новых клиентов, заключение договоров на оказание услуг, сопровождение клиентов по всему спектру услуг, закупка необходимого оборудования и расходников для нормального функционирования фирмы. П</w:t>
      </w:r>
      <w:r w:rsidRPr="00470926">
        <w:t xml:space="preserve">отребуется человек с высшим образованием по программам «Менеджмент» или «Экономика». </w:t>
      </w:r>
      <w:r>
        <w:t xml:space="preserve">Оклад планируется установить в 20000 рублей. По итогам количества заключенных договоров возможны дополнительные премии. </w:t>
      </w:r>
    </w:p>
    <w:p w14:paraId="4D5C308B" w14:textId="77777777" w:rsidR="00600760" w:rsidRPr="00FC3D45" w:rsidRDefault="00600760" w:rsidP="00600760">
      <w:pPr>
        <w:ind w:firstLine="567"/>
        <w:jc w:val="both"/>
        <w:rPr>
          <w:color w:val="000000" w:themeColor="text1"/>
          <w:shd w:val="clear" w:color="auto" w:fill="FFFFFF"/>
        </w:rPr>
      </w:pPr>
      <w:r w:rsidRPr="00910943">
        <w:rPr>
          <w:color w:val="000000" w:themeColor="text1"/>
        </w:rPr>
        <w:t xml:space="preserve">Проектировщик (инженер-проектировщик) - </w:t>
      </w:r>
      <w:r w:rsidRPr="00910943">
        <w:rPr>
          <w:color w:val="000000" w:themeColor="text1"/>
          <w:shd w:val="clear" w:color="auto" w:fill="FFFFFF"/>
        </w:rPr>
        <w:t>работает с системами электроснабжения, внутренними и внешними, разного типа напряжения (высокое, среднее, низкое), с распределительными и трансформаторными подстанциями. </w:t>
      </w:r>
      <w:r>
        <w:rPr>
          <w:color w:val="000000" w:themeColor="text1"/>
          <w:shd w:val="clear" w:color="auto" w:fill="FFFFFF"/>
        </w:rPr>
        <w:t xml:space="preserve">Потребуется человек с высшим или средним специальным образованием по программам «Электроэнергетика» или «Электротехника». </w:t>
      </w:r>
      <w:r w:rsidRPr="00FC3D45">
        <w:rPr>
          <w:color w:val="000000" w:themeColor="text1"/>
          <w:shd w:val="clear" w:color="auto" w:fill="FFFFFF"/>
        </w:rPr>
        <w:lastRenderedPageBreak/>
        <w:t>Может подойти и специалист, прошедший краткосрочные курсы повышения квалификации. Оклад планируется установить в 20000 рублей.</w:t>
      </w:r>
    </w:p>
    <w:p w14:paraId="64BF26BA" w14:textId="77777777" w:rsidR="00600760" w:rsidRPr="00FC3D45" w:rsidRDefault="00600760" w:rsidP="00600760">
      <w:pPr>
        <w:jc w:val="both"/>
        <w:rPr>
          <w:color w:val="000000" w:themeColor="text1"/>
        </w:rPr>
      </w:pPr>
      <w:r w:rsidRPr="00FC3D45">
        <w:rPr>
          <w:color w:val="000000" w:themeColor="text1"/>
          <w:shd w:val="clear" w:color="auto" w:fill="FFFFFF"/>
        </w:rPr>
        <w:t xml:space="preserve">Здесь вы указываете, каким образом будет реализовано ведение бухгалтерии и график вашей работы. </w:t>
      </w:r>
    </w:p>
    <w:p w14:paraId="143D8C6F" w14:textId="77777777" w:rsidR="00600760" w:rsidRPr="00115934" w:rsidRDefault="00600760" w:rsidP="00600760">
      <w:pPr>
        <w:ind w:firstLine="567"/>
        <w:jc w:val="both"/>
      </w:pPr>
      <w:r w:rsidRPr="00FC3D45">
        <w:t>Ведением необходимой для деятельности бухгалтерии будет заниматься бухгалтер на аутсорсинге. График работы планируется поставить с 10:00 до 18:00</w:t>
      </w:r>
      <w:r w:rsidRPr="00115934">
        <w:t xml:space="preserve"> </w:t>
      </w:r>
    </w:p>
    <w:p w14:paraId="0B5809CA" w14:textId="77777777" w:rsidR="00FC3D45" w:rsidRDefault="00FC3D45" w:rsidP="0026609F">
      <w:pPr>
        <w:pStyle w:val="10"/>
        <w:numPr>
          <w:ilvl w:val="0"/>
          <w:numId w:val="0"/>
        </w:numPr>
        <w:rPr>
          <w:rFonts w:ascii="Times New Roman" w:hAnsi="Times New Roman"/>
          <w:b w:val="0"/>
          <w:bCs/>
          <w:sz w:val="36"/>
          <w:szCs w:val="36"/>
        </w:rPr>
      </w:pPr>
      <w:r w:rsidRPr="004B6CBF">
        <w:rPr>
          <w:rFonts w:ascii="Times New Roman" w:hAnsi="Times New Roman"/>
          <w:bCs/>
          <w:sz w:val="36"/>
          <w:szCs w:val="36"/>
        </w:rPr>
        <w:t xml:space="preserve">Календарный план. </w:t>
      </w:r>
    </w:p>
    <w:p w14:paraId="4B7C3252" w14:textId="77777777" w:rsidR="00FC3D45" w:rsidRDefault="00FC3D45" w:rsidP="00FC3D45"/>
    <w:p w14:paraId="76A34682" w14:textId="52AC55D7" w:rsidR="00FC3D45" w:rsidRPr="00FC3D45" w:rsidRDefault="00FC3D45" w:rsidP="00FC3D45">
      <w:pPr>
        <w:rPr>
          <w:b/>
          <w:bCs/>
        </w:rPr>
      </w:pPr>
      <w:r w:rsidRPr="00FC3D45">
        <w:rPr>
          <w:b/>
          <w:bCs/>
        </w:rPr>
        <w:t xml:space="preserve">Цель календарного плана – наглядного и поэтапно показать старт вашей деятельности. </w:t>
      </w:r>
    </w:p>
    <w:p w14:paraId="70D4D772" w14:textId="77777777" w:rsidR="00FC3D45" w:rsidRDefault="00FC3D45" w:rsidP="00FC3D45">
      <w:pPr>
        <w:ind w:firstLine="567"/>
      </w:pPr>
    </w:p>
    <w:tbl>
      <w:tblPr>
        <w:tblStyle w:val="affff6"/>
        <w:tblW w:w="10485" w:type="dxa"/>
        <w:tblLook w:val="04A0" w:firstRow="1" w:lastRow="0" w:firstColumn="1" w:lastColumn="0" w:noHBand="0" w:noVBand="1"/>
      </w:tblPr>
      <w:tblGrid>
        <w:gridCol w:w="846"/>
        <w:gridCol w:w="2892"/>
        <w:gridCol w:w="2211"/>
        <w:gridCol w:w="2126"/>
        <w:gridCol w:w="2410"/>
      </w:tblGrid>
      <w:tr w:rsidR="00FC3D45" w14:paraId="08002932" w14:textId="77777777" w:rsidTr="00FC3D45">
        <w:tc>
          <w:tcPr>
            <w:tcW w:w="846" w:type="dxa"/>
          </w:tcPr>
          <w:p w14:paraId="305A11BF" w14:textId="77777777" w:rsidR="00FC3D45" w:rsidRDefault="00FC3D45" w:rsidP="00C5067E">
            <w:r>
              <w:t>№ п/п</w:t>
            </w:r>
          </w:p>
        </w:tc>
        <w:tc>
          <w:tcPr>
            <w:tcW w:w="2892" w:type="dxa"/>
          </w:tcPr>
          <w:p w14:paraId="0A67A46E" w14:textId="77777777" w:rsidR="00FC3D45" w:rsidRDefault="00FC3D45" w:rsidP="00C5067E">
            <w:r>
              <w:t xml:space="preserve">Наименование этапа проекта </w:t>
            </w:r>
          </w:p>
        </w:tc>
        <w:tc>
          <w:tcPr>
            <w:tcW w:w="2211" w:type="dxa"/>
          </w:tcPr>
          <w:p w14:paraId="451BD3D9" w14:textId="77777777" w:rsidR="00FC3D45" w:rsidRDefault="00FC3D45" w:rsidP="00C5067E">
            <w:r>
              <w:t xml:space="preserve">Дата начала </w:t>
            </w:r>
          </w:p>
        </w:tc>
        <w:tc>
          <w:tcPr>
            <w:tcW w:w="2126" w:type="dxa"/>
          </w:tcPr>
          <w:p w14:paraId="579AF509" w14:textId="77777777" w:rsidR="00FC3D45" w:rsidRDefault="00FC3D45" w:rsidP="00C5067E">
            <w:r>
              <w:t xml:space="preserve">Дата окончания </w:t>
            </w:r>
          </w:p>
        </w:tc>
        <w:tc>
          <w:tcPr>
            <w:tcW w:w="2410" w:type="dxa"/>
          </w:tcPr>
          <w:p w14:paraId="6EB745DD" w14:textId="77777777" w:rsidR="00FC3D45" w:rsidRDefault="00FC3D45" w:rsidP="00C5067E">
            <w:r>
              <w:t>Стоимость этапа</w:t>
            </w:r>
          </w:p>
        </w:tc>
      </w:tr>
      <w:tr w:rsidR="00FC3D45" w14:paraId="363EBB39" w14:textId="77777777" w:rsidTr="00FC3D45">
        <w:tc>
          <w:tcPr>
            <w:tcW w:w="846" w:type="dxa"/>
          </w:tcPr>
          <w:p w14:paraId="09392B06" w14:textId="77777777" w:rsidR="00FC3D45" w:rsidRDefault="00FC3D45" w:rsidP="00C5067E">
            <w:r>
              <w:t>1.</w:t>
            </w:r>
          </w:p>
        </w:tc>
        <w:tc>
          <w:tcPr>
            <w:tcW w:w="2892" w:type="dxa"/>
          </w:tcPr>
          <w:p w14:paraId="71344012" w14:textId="77777777" w:rsidR="00FC3D45" w:rsidRDefault="00FC3D45" w:rsidP="00C5067E">
            <w:r>
              <w:t xml:space="preserve">Закупка необходимого оборудования для осуществления деятельности </w:t>
            </w:r>
          </w:p>
        </w:tc>
        <w:tc>
          <w:tcPr>
            <w:tcW w:w="2211" w:type="dxa"/>
          </w:tcPr>
          <w:p w14:paraId="7C8AE9E5" w14:textId="77777777" w:rsidR="00FC3D45" w:rsidRDefault="00FC3D45" w:rsidP="00C5067E"/>
        </w:tc>
        <w:tc>
          <w:tcPr>
            <w:tcW w:w="2126" w:type="dxa"/>
          </w:tcPr>
          <w:p w14:paraId="783C0407" w14:textId="77777777" w:rsidR="00FC3D45" w:rsidRDefault="00FC3D45" w:rsidP="00C5067E"/>
        </w:tc>
        <w:tc>
          <w:tcPr>
            <w:tcW w:w="2410" w:type="dxa"/>
          </w:tcPr>
          <w:p w14:paraId="31737AE7" w14:textId="77777777" w:rsidR="00FC3D45" w:rsidRDefault="00FC3D45" w:rsidP="00C5067E"/>
        </w:tc>
      </w:tr>
      <w:tr w:rsidR="00FC3D45" w14:paraId="1FF2BE3A" w14:textId="77777777" w:rsidTr="00FC3D45">
        <w:tc>
          <w:tcPr>
            <w:tcW w:w="846" w:type="dxa"/>
          </w:tcPr>
          <w:p w14:paraId="1FA1423D" w14:textId="77777777" w:rsidR="00FC3D45" w:rsidRDefault="00FC3D45" w:rsidP="00C5067E">
            <w:r>
              <w:t>3.</w:t>
            </w:r>
          </w:p>
        </w:tc>
        <w:tc>
          <w:tcPr>
            <w:tcW w:w="2892" w:type="dxa"/>
          </w:tcPr>
          <w:p w14:paraId="0876F169" w14:textId="77777777" w:rsidR="00FC3D45" w:rsidRDefault="00FC3D45" w:rsidP="00C5067E">
            <w:r>
              <w:t xml:space="preserve">Согласование структуры и наполнения интернет – сайта </w:t>
            </w:r>
          </w:p>
        </w:tc>
        <w:tc>
          <w:tcPr>
            <w:tcW w:w="2211" w:type="dxa"/>
          </w:tcPr>
          <w:p w14:paraId="5617F50D" w14:textId="1A198CC9" w:rsidR="00FC3D45" w:rsidRDefault="00FC3D45" w:rsidP="00C5067E"/>
        </w:tc>
        <w:tc>
          <w:tcPr>
            <w:tcW w:w="2126" w:type="dxa"/>
          </w:tcPr>
          <w:p w14:paraId="7020DE7E" w14:textId="7A6BF16B" w:rsidR="00FC3D45" w:rsidRDefault="00FC3D45" w:rsidP="00C5067E"/>
        </w:tc>
        <w:tc>
          <w:tcPr>
            <w:tcW w:w="2410" w:type="dxa"/>
          </w:tcPr>
          <w:p w14:paraId="380481C2" w14:textId="56DD1498" w:rsidR="00FC3D45" w:rsidRDefault="00FC3D45" w:rsidP="00C5067E"/>
        </w:tc>
      </w:tr>
      <w:tr w:rsidR="00FC3D45" w14:paraId="09334A3F" w14:textId="77777777" w:rsidTr="00FC3D45">
        <w:tc>
          <w:tcPr>
            <w:tcW w:w="846" w:type="dxa"/>
          </w:tcPr>
          <w:p w14:paraId="3E788D3D" w14:textId="77777777" w:rsidR="00FC3D45" w:rsidRDefault="00FC3D45" w:rsidP="00C5067E">
            <w:r>
              <w:t>4.</w:t>
            </w:r>
          </w:p>
        </w:tc>
        <w:tc>
          <w:tcPr>
            <w:tcW w:w="2892" w:type="dxa"/>
          </w:tcPr>
          <w:p w14:paraId="31CF32A8" w14:textId="77777777" w:rsidR="00FC3D45" w:rsidRPr="00A66739" w:rsidRDefault="00FC3D45" w:rsidP="00C5067E">
            <w:r>
              <w:t xml:space="preserve">Создание аккаунта в </w:t>
            </w:r>
            <w:r>
              <w:rPr>
                <w:lang w:val="en-US"/>
              </w:rPr>
              <w:t>Instagram</w:t>
            </w:r>
            <w:r w:rsidRPr="00A66739">
              <w:t xml:space="preserve"> </w:t>
            </w:r>
            <w:r>
              <w:t xml:space="preserve">и группы в </w:t>
            </w:r>
            <w:r>
              <w:rPr>
                <w:lang w:val="en-US"/>
              </w:rPr>
              <w:t>VK</w:t>
            </w:r>
            <w:r w:rsidRPr="00A66739">
              <w:t xml:space="preserve"> </w:t>
            </w:r>
          </w:p>
        </w:tc>
        <w:tc>
          <w:tcPr>
            <w:tcW w:w="2211" w:type="dxa"/>
          </w:tcPr>
          <w:p w14:paraId="74D7142B" w14:textId="40E492B8" w:rsidR="00FC3D45" w:rsidRPr="00A66739" w:rsidRDefault="00FC3D45" w:rsidP="00C5067E"/>
        </w:tc>
        <w:tc>
          <w:tcPr>
            <w:tcW w:w="2126" w:type="dxa"/>
          </w:tcPr>
          <w:p w14:paraId="7A2DBE36" w14:textId="24CBFE39" w:rsidR="00FC3D45" w:rsidRDefault="00FC3D45" w:rsidP="00C5067E"/>
        </w:tc>
        <w:tc>
          <w:tcPr>
            <w:tcW w:w="2410" w:type="dxa"/>
          </w:tcPr>
          <w:p w14:paraId="47E722EA" w14:textId="613AB8AF" w:rsidR="00FC3D45" w:rsidRDefault="00FC3D45" w:rsidP="00C5067E"/>
        </w:tc>
      </w:tr>
      <w:tr w:rsidR="00FC3D45" w14:paraId="08581C90" w14:textId="77777777" w:rsidTr="00FC3D45">
        <w:tc>
          <w:tcPr>
            <w:tcW w:w="846" w:type="dxa"/>
          </w:tcPr>
          <w:p w14:paraId="0FB40132" w14:textId="77777777" w:rsidR="00FC3D45" w:rsidRDefault="00FC3D45" w:rsidP="00C5067E">
            <w:r>
              <w:t>5.</w:t>
            </w:r>
          </w:p>
        </w:tc>
        <w:tc>
          <w:tcPr>
            <w:tcW w:w="2892" w:type="dxa"/>
          </w:tcPr>
          <w:p w14:paraId="079E9862" w14:textId="77777777" w:rsidR="00FC3D45" w:rsidRPr="00A66739" w:rsidRDefault="00FC3D45" w:rsidP="00C5067E">
            <w:r>
              <w:t xml:space="preserve">Поиск и заключение договора на бухгалтерские услуги на аутсорсинге </w:t>
            </w:r>
          </w:p>
        </w:tc>
        <w:tc>
          <w:tcPr>
            <w:tcW w:w="2211" w:type="dxa"/>
          </w:tcPr>
          <w:p w14:paraId="6A48AA6F" w14:textId="487A4FDB" w:rsidR="00FC3D45" w:rsidRDefault="00FC3D45" w:rsidP="00C5067E"/>
        </w:tc>
        <w:tc>
          <w:tcPr>
            <w:tcW w:w="2126" w:type="dxa"/>
          </w:tcPr>
          <w:p w14:paraId="00BF656E" w14:textId="1A444791" w:rsidR="00FC3D45" w:rsidRDefault="00FC3D45" w:rsidP="00C5067E"/>
        </w:tc>
        <w:tc>
          <w:tcPr>
            <w:tcW w:w="2410" w:type="dxa"/>
          </w:tcPr>
          <w:p w14:paraId="49A2DF2A" w14:textId="1BDD77A9" w:rsidR="00FC3D45" w:rsidRPr="00A66739" w:rsidRDefault="00FC3D45" w:rsidP="00C5067E"/>
        </w:tc>
      </w:tr>
      <w:tr w:rsidR="00FC3D45" w14:paraId="18A2A797" w14:textId="77777777" w:rsidTr="00FC3D45">
        <w:tc>
          <w:tcPr>
            <w:tcW w:w="846" w:type="dxa"/>
          </w:tcPr>
          <w:p w14:paraId="374C7823" w14:textId="77777777" w:rsidR="00FC3D45" w:rsidRDefault="00FC3D45" w:rsidP="00C5067E">
            <w:r>
              <w:t xml:space="preserve">6. </w:t>
            </w:r>
          </w:p>
        </w:tc>
        <w:tc>
          <w:tcPr>
            <w:tcW w:w="2892" w:type="dxa"/>
          </w:tcPr>
          <w:p w14:paraId="0BA9968F" w14:textId="77777777" w:rsidR="00FC3D45" w:rsidRDefault="00FC3D45" w:rsidP="00C5067E">
            <w:r>
              <w:t>Закупка расходных материалов для инструментов</w:t>
            </w:r>
          </w:p>
        </w:tc>
        <w:tc>
          <w:tcPr>
            <w:tcW w:w="2211" w:type="dxa"/>
          </w:tcPr>
          <w:p w14:paraId="04019623" w14:textId="13AEBECE" w:rsidR="00FC3D45" w:rsidRDefault="00FC3D45" w:rsidP="00C5067E"/>
        </w:tc>
        <w:tc>
          <w:tcPr>
            <w:tcW w:w="2126" w:type="dxa"/>
          </w:tcPr>
          <w:p w14:paraId="4BE97A4E" w14:textId="666D8C5D" w:rsidR="00FC3D45" w:rsidRDefault="00FC3D45" w:rsidP="00C5067E"/>
        </w:tc>
        <w:tc>
          <w:tcPr>
            <w:tcW w:w="2410" w:type="dxa"/>
          </w:tcPr>
          <w:p w14:paraId="5705E803" w14:textId="175657A8" w:rsidR="00FC3D45" w:rsidRDefault="00FC3D45" w:rsidP="00C5067E"/>
        </w:tc>
      </w:tr>
      <w:tr w:rsidR="00FC3D45" w14:paraId="6B89DA05" w14:textId="77777777" w:rsidTr="00FC3D45">
        <w:tc>
          <w:tcPr>
            <w:tcW w:w="846" w:type="dxa"/>
          </w:tcPr>
          <w:p w14:paraId="3303FFEF" w14:textId="77777777" w:rsidR="00FC3D45" w:rsidRDefault="00FC3D45" w:rsidP="00C5067E">
            <w:r>
              <w:t xml:space="preserve">7. </w:t>
            </w:r>
          </w:p>
        </w:tc>
        <w:tc>
          <w:tcPr>
            <w:tcW w:w="2892" w:type="dxa"/>
          </w:tcPr>
          <w:p w14:paraId="3B7E3084" w14:textId="77777777" w:rsidR="00FC3D45" w:rsidRDefault="00FC3D45" w:rsidP="00C5067E">
            <w:r>
              <w:t xml:space="preserve">Поиск партнеров из разных сфер хозяйственной деятельности для сотрудничества </w:t>
            </w:r>
          </w:p>
        </w:tc>
        <w:tc>
          <w:tcPr>
            <w:tcW w:w="2211" w:type="dxa"/>
          </w:tcPr>
          <w:p w14:paraId="731816BC" w14:textId="0104BBDC" w:rsidR="00FC3D45" w:rsidRDefault="00FC3D45" w:rsidP="00C5067E"/>
        </w:tc>
        <w:tc>
          <w:tcPr>
            <w:tcW w:w="2126" w:type="dxa"/>
          </w:tcPr>
          <w:p w14:paraId="7E2D21E1" w14:textId="2906B2C3" w:rsidR="00FC3D45" w:rsidRDefault="00FC3D45" w:rsidP="00C5067E"/>
        </w:tc>
        <w:tc>
          <w:tcPr>
            <w:tcW w:w="2410" w:type="dxa"/>
          </w:tcPr>
          <w:p w14:paraId="2479B10C" w14:textId="31DA9158" w:rsidR="00FC3D45" w:rsidRDefault="00FC3D45" w:rsidP="00C5067E"/>
        </w:tc>
      </w:tr>
      <w:tr w:rsidR="00FC3D45" w14:paraId="4169B311" w14:textId="77777777" w:rsidTr="00FC3D45">
        <w:tc>
          <w:tcPr>
            <w:tcW w:w="846" w:type="dxa"/>
          </w:tcPr>
          <w:p w14:paraId="227DE8A8" w14:textId="77777777" w:rsidR="00FC3D45" w:rsidRDefault="00FC3D45" w:rsidP="00C5067E">
            <w:r>
              <w:t>9.</w:t>
            </w:r>
          </w:p>
        </w:tc>
        <w:tc>
          <w:tcPr>
            <w:tcW w:w="2892" w:type="dxa"/>
          </w:tcPr>
          <w:p w14:paraId="53532BCE" w14:textId="77777777" w:rsidR="00FC3D45" w:rsidRDefault="00FC3D45" w:rsidP="00C5067E">
            <w:r>
              <w:t>Поиск специалистов в фирму</w:t>
            </w:r>
          </w:p>
        </w:tc>
        <w:tc>
          <w:tcPr>
            <w:tcW w:w="2211" w:type="dxa"/>
          </w:tcPr>
          <w:p w14:paraId="38C44F35" w14:textId="15CF7446" w:rsidR="00FC3D45" w:rsidRDefault="00FC3D45" w:rsidP="00C5067E"/>
        </w:tc>
        <w:tc>
          <w:tcPr>
            <w:tcW w:w="2126" w:type="dxa"/>
          </w:tcPr>
          <w:p w14:paraId="5E1F8822" w14:textId="10A49AB3" w:rsidR="00FC3D45" w:rsidRDefault="00FC3D45" w:rsidP="00C5067E"/>
        </w:tc>
        <w:tc>
          <w:tcPr>
            <w:tcW w:w="2410" w:type="dxa"/>
          </w:tcPr>
          <w:p w14:paraId="7AB65F0F" w14:textId="2DA7924F" w:rsidR="00FC3D45" w:rsidRDefault="00FC3D45" w:rsidP="00C5067E"/>
        </w:tc>
      </w:tr>
    </w:tbl>
    <w:p w14:paraId="0F076D51" w14:textId="77777777" w:rsidR="00FC3D45" w:rsidRDefault="00FC3D45" w:rsidP="00FC3D45"/>
    <w:p w14:paraId="2AF9839C" w14:textId="77777777" w:rsidR="00FC3D45" w:rsidRDefault="00FC3D45" w:rsidP="00FC3D45">
      <w:pPr>
        <w:ind w:firstLine="567"/>
      </w:pPr>
      <w:r w:rsidRPr="00FC3D45">
        <w:t>Аналогично с помощью «*» можно указывать какие-либо особенности этапа, его расшифровку.</w:t>
      </w:r>
      <w:r>
        <w:t xml:space="preserve"> </w:t>
      </w:r>
    </w:p>
    <w:p w14:paraId="1959108E" w14:textId="18413027" w:rsidR="00600760" w:rsidRDefault="00600760" w:rsidP="00600760">
      <w:pPr>
        <w:spacing w:before="100" w:beforeAutospacing="1" w:after="100" w:afterAutospacing="1"/>
        <w:jc w:val="both"/>
        <w:rPr>
          <w:color w:val="000000" w:themeColor="text1"/>
          <w:shd w:val="clear" w:color="auto" w:fill="FFFFFF"/>
        </w:rPr>
      </w:pPr>
    </w:p>
    <w:p w14:paraId="192D7913" w14:textId="3976C80F" w:rsidR="00600760" w:rsidRDefault="00600760" w:rsidP="00600760">
      <w:pPr>
        <w:spacing w:before="100" w:beforeAutospacing="1" w:after="100" w:afterAutospacing="1"/>
        <w:jc w:val="both"/>
        <w:rPr>
          <w:color w:val="000000" w:themeColor="text1"/>
          <w:shd w:val="clear" w:color="auto" w:fill="FFFFFF"/>
        </w:rPr>
      </w:pPr>
    </w:p>
    <w:p w14:paraId="1CE5A7F7" w14:textId="31697145" w:rsidR="00FC3D45" w:rsidRDefault="00FC3D45" w:rsidP="00600760">
      <w:pPr>
        <w:spacing w:before="100" w:beforeAutospacing="1" w:after="100" w:afterAutospacing="1"/>
        <w:jc w:val="both"/>
        <w:rPr>
          <w:color w:val="000000" w:themeColor="text1"/>
          <w:shd w:val="clear" w:color="auto" w:fill="FFFFFF"/>
        </w:rPr>
      </w:pPr>
    </w:p>
    <w:p w14:paraId="352B22EF" w14:textId="52E7ED82" w:rsidR="00FC3D45" w:rsidRDefault="00FC3D45" w:rsidP="00600760">
      <w:pPr>
        <w:spacing w:before="100" w:beforeAutospacing="1" w:after="100" w:afterAutospacing="1"/>
        <w:jc w:val="both"/>
        <w:rPr>
          <w:color w:val="000000" w:themeColor="text1"/>
          <w:shd w:val="clear" w:color="auto" w:fill="FFFFFF"/>
        </w:rPr>
      </w:pPr>
    </w:p>
    <w:p w14:paraId="73B53C2A" w14:textId="0AD21704" w:rsidR="00FC3D45" w:rsidRDefault="00FC3D45" w:rsidP="00600760">
      <w:pPr>
        <w:spacing w:before="100" w:beforeAutospacing="1" w:after="100" w:afterAutospacing="1"/>
        <w:jc w:val="both"/>
        <w:rPr>
          <w:color w:val="000000" w:themeColor="text1"/>
          <w:shd w:val="clear" w:color="auto" w:fill="FFFFFF"/>
        </w:rPr>
      </w:pPr>
    </w:p>
    <w:p w14:paraId="70C7E714" w14:textId="77777777" w:rsidR="00FC3D45" w:rsidRDefault="00FC3D45" w:rsidP="0026609F">
      <w:pPr>
        <w:pStyle w:val="10"/>
        <w:numPr>
          <w:ilvl w:val="0"/>
          <w:numId w:val="0"/>
        </w:numPr>
        <w:ind w:left="720" w:hanging="360"/>
        <w:rPr>
          <w:rFonts w:ascii="Times New Roman" w:hAnsi="Times New Roman"/>
          <w:b w:val="0"/>
          <w:bCs/>
          <w:sz w:val="36"/>
          <w:szCs w:val="36"/>
        </w:rPr>
      </w:pPr>
      <w:bookmarkStart w:id="19" w:name="_Toc67997326"/>
      <w:r w:rsidRPr="0005017D">
        <w:rPr>
          <w:rFonts w:ascii="Times New Roman" w:hAnsi="Times New Roman"/>
          <w:bCs/>
          <w:sz w:val="36"/>
          <w:szCs w:val="36"/>
        </w:rPr>
        <w:lastRenderedPageBreak/>
        <w:t>Финансовый план.</w:t>
      </w:r>
      <w:bookmarkEnd w:id="19"/>
      <w:r w:rsidRPr="0005017D">
        <w:rPr>
          <w:rFonts w:ascii="Times New Roman" w:hAnsi="Times New Roman"/>
          <w:bCs/>
          <w:sz w:val="36"/>
          <w:szCs w:val="36"/>
        </w:rPr>
        <w:t xml:space="preserve"> </w:t>
      </w:r>
    </w:p>
    <w:p w14:paraId="3FF8ECDE" w14:textId="77777777" w:rsidR="00FC3D45" w:rsidRDefault="00FC3D45" w:rsidP="00FC3D45"/>
    <w:p w14:paraId="4BA3CB34" w14:textId="74EEDFCE" w:rsidR="00FC3D45" w:rsidRPr="00FC3D45" w:rsidRDefault="00FC3D45" w:rsidP="00FC3D45">
      <w:pPr>
        <w:jc w:val="center"/>
      </w:pPr>
      <w:r w:rsidRPr="00FC3D45">
        <w:t xml:space="preserve">Наиболее удобным вариантом создания финансового плана является таблица </w:t>
      </w:r>
      <w:r w:rsidRPr="00FC3D45">
        <w:rPr>
          <w:lang w:val="en-US"/>
        </w:rPr>
        <w:t>excel</w:t>
      </w:r>
      <w:r w:rsidRPr="00FC3D45">
        <w:t xml:space="preserve"> с формулами.</w:t>
      </w:r>
    </w:p>
    <w:p w14:paraId="65B75976" w14:textId="0B0CC63E" w:rsidR="00FC3D45" w:rsidRPr="002E0587" w:rsidRDefault="00FC3D45" w:rsidP="00FC3D45">
      <w:pPr>
        <w:jc w:val="center"/>
      </w:pPr>
      <w:r w:rsidRPr="00FC3D45">
        <w:t>Доход строится исходя из гипотетического количества оказанных услуг/работ за один календарный месяц.</w:t>
      </w:r>
    </w:p>
    <w:p w14:paraId="45F00053" w14:textId="4E8239C3" w:rsidR="00FC3D45" w:rsidRDefault="00FC3D45" w:rsidP="00FC3D45">
      <w:pPr>
        <w:ind w:firstLine="567"/>
        <w:jc w:val="both"/>
      </w:pPr>
    </w:p>
    <w:tbl>
      <w:tblPr>
        <w:tblStyle w:val="affff6"/>
        <w:tblpPr w:leftFromText="180" w:rightFromText="180" w:vertAnchor="text" w:horzAnchor="margin" w:tblpXSpec="center" w:tblpY="277"/>
        <w:tblW w:w="9209" w:type="dxa"/>
        <w:tblLayout w:type="fixed"/>
        <w:tblLook w:val="04A0" w:firstRow="1" w:lastRow="0" w:firstColumn="1" w:lastColumn="0" w:noHBand="0" w:noVBand="1"/>
      </w:tblPr>
      <w:tblGrid>
        <w:gridCol w:w="1271"/>
        <w:gridCol w:w="1134"/>
        <w:gridCol w:w="992"/>
        <w:gridCol w:w="993"/>
        <w:gridCol w:w="1275"/>
        <w:gridCol w:w="1276"/>
        <w:gridCol w:w="1134"/>
        <w:gridCol w:w="1134"/>
      </w:tblGrid>
      <w:tr w:rsidR="00FC3D45" w14:paraId="212617AC" w14:textId="77777777" w:rsidTr="00C5067E">
        <w:trPr>
          <w:trHeight w:val="665"/>
        </w:trPr>
        <w:tc>
          <w:tcPr>
            <w:tcW w:w="1271" w:type="dxa"/>
          </w:tcPr>
          <w:p w14:paraId="23493EAE" w14:textId="77777777" w:rsidR="00FC3D45" w:rsidRPr="005A314E" w:rsidRDefault="00FC3D45" w:rsidP="00C5067E">
            <w:pPr>
              <w:jc w:val="both"/>
              <w:rPr>
                <w:b/>
                <w:bCs/>
                <w:sz w:val="14"/>
                <w:szCs w:val="14"/>
              </w:rPr>
            </w:pPr>
            <w:r w:rsidRPr="005A314E">
              <w:rPr>
                <w:b/>
                <w:bCs/>
                <w:sz w:val="14"/>
                <w:szCs w:val="14"/>
              </w:rPr>
              <w:t xml:space="preserve">Месяц, порядковый номер, название </w:t>
            </w:r>
          </w:p>
        </w:tc>
        <w:tc>
          <w:tcPr>
            <w:tcW w:w="1134" w:type="dxa"/>
          </w:tcPr>
          <w:p w14:paraId="4BF65A79" w14:textId="77777777" w:rsidR="00FC3D45" w:rsidRPr="005A314E" w:rsidRDefault="00FC3D45" w:rsidP="00C5067E">
            <w:pPr>
              <w:jc w:val="center"/>
              <w:rPr>
                <w:b/>
                <w:bCs/>
                <w:sz w:val="14"/>
                <w:szCs w:val="14"/>
              </w:rPr>
            </w:pPr>
            <w:r w:rsidRPr="005A314E">
              <w:rPr>
                <w:b/>
                <w:bCs/>
                <w:sz w:val="14"/>
                <w:szCs w:val="14"/>
              </w:rPr>
              <w:t>6</w:t>
            </w:r>
          </w:p>
          <w:p w14:paraId="44F9B5D0" w14:textId="77777777" w:rsidR="00FC3D45" w:rsidRPr="005A314E" w:rsidRDefault="00FC3D45" w:rsidP="00C5067E">
            <w:pPr>
              <w:jc w:val="center"/>
              <w:rPr>
                <w:b/>
                <w:bCs/>
                <w:sz w:val="14"/>
                <w:szCs w:val="14"/>
              </w:rPr>
            </w:pPr>
            <w:r w:rsidRPr="005A314E">
              <w:rPr>
                <w:b/>
                <w:bCs/>
                <w:sz w:val="14"/>
                <w:szCs w:val="14"/>
              </w:rPr>
              <w:t>июнь</w:t>
            </w:r>
          </w:p>
        </w:tc>
        <w:tc>
          <w:tcPr>
            <w:tcW w:w="992" w:type="dxa"/>
          </w:tcPr>
          <w:p w14:paraId="3AC0CEF2" w14:textId="77777777" w:rsidR="00FC3D45" w:rsidRPr="005A314E" w:rsidRDefault="00FC3D45" w:rsidP="00C5067E">
            <w:pPr>
              <w:jc w:val="center"/>
              <w:rPr>
                <w:b/>
                <w:bCs/>
                <w:sz w:val="14"/>
                <w:szCs w:val="14"/>
              </w:rPr>
            </w:pPr>
            <w:r w:rsidRPr="005A314E">
              <w:rPr>
                <w:b/>
                <w:bCs/>
                <w:sz w:val="14"/>
                <w:szCs w:val="14"/>
              </w:rPr>
              <w:t>7</w:t>
            </w:r>
          </w:p>
          <w:p w14:paraId="11CFE05A" w14:textId="77777777" w:rsidR="00FC3D45" w:rsidRPr="005A314E" w:rsidRDefault="00FC3D45" w:rsidP="00C5067E">
            <w:pPr>
              <w:jc w:val="center"/>
              <w:rPr>
                <w:b/>
                <w:bCs/>
                <w:sz w:val="14"/>
                <w:szCs w:val="14"/>
              </w:rPr>
            </w:pPr>
            <w:r w:rsidRPr="005A314E">
              <w:rPr>
                <w:b/>
                <w:bCs/>
                <w:sz w:val="14"/>
                <w:szCs w:val="14"/>
              </w:rPr>
              <w:t>июль</w:t>
            </w:r>
          </w:p>
        </w:tc>
        <w:tc>
          <w:tcPr>
            <w:tcW w:w="993" w:type="dxa"/>
          </w:tcPr>
          <w:p w14:paraId="6EDE8647" w14:textId="77777777" w:rsidR="00FC3D45" w:rsidRPr="005A314E" w:rsidRDefault="00FC3D45" w:rsidP="00C5067E">
            <w:pPr>
              <w:jc w:val="center"/>
              <w:rPr>
                <w:b/>
                <w:bCs/>
                <w:sz w:val="14"/>
                <w:szCs w:val="14"/>
              </w:rPr>
            </w:pPr>
            <w:r w:rsidRPr="005A314E">
              <w:rPr>
                <w:b/>
                <w:bCs/>
                <w:sz w:val="14"/>
                <w:szCs w:val="14"/>
              </w:rPr>
              <w:t>8</w:t>
            </w:r>
          </w:p>
          <w:p w14:paraId="69D24ABA" w14:textId="77777777" w:rsidR="00FC3D45" w:rsidRPr="005A314E" w:rsidRDefault="00FC3D45" w:rsidP="00C5067E">
            <w:pPr>
              <w:jc w:val="center"/>
              <w:rPr>
                <w:b/>
                <w:bCs/>
                <w:sz w:val="14"/>
                <w:szCs w:val="14"/>
              </w:rPr>
            </w:pPr>
            <w:r w:rsidRPr="005A314E">
              <w:rPr>
                <w:b/>
                <w:bCs/>
                <w:sz w:val="14"/>
                <w:szCs w:val="14"/>
              </w:rPr>
              <w:t>август</w:t>
            </w:r>
          </w:p>
        </w:tc>
        <w:tc>
          <w:tcPr>
            <w:tcW w:w="1275" w:type="dxa"/>
          </w:tcPr>
          <w:p w14:paraId="4389A201" w14:textId="77777777" w:rsidR="00FC3D45" w:rsidRPr="005A314E" w:rsidRDefault="00FC3D45" w:rsidP="00C5067E">
            <w:pPr>
              <w:jc w:val="center"/>
              <w:rPr>
                <w:b/>
                <w:bCs/>
                <w:sz w:val="14"/>
                <w:szCs w:val="14"/>
              </w:rPr>
            </w:pPr>
            <w:r w:rsidRPr="005A314E">
              <w:rPr>
                <w:b/>
                <w:bCs/>
                <w:sz w:val="14"/>
                <w:szCs w:val="14"/>
              </w:rPr>
              <w:t>9</w:t>
            </w:r>
          </w:p>
          <w:p w14:paraId="1218D170" w14:textId="77777777" w:rsidR="00FC3D45" w:rsidRPr="005A314E" w:rsidRDefault="00FC3D45" w:rsidP="00C5067E">
            <w:pPr>
              <w:jc w:val="center"/>
              <w:rPr>
                <w:b/>
                <w:bCs/>
                <w:sz w:val="14"/>
                <w:szCs w:val="14"/>
              </w:rPr>
            </w:pPr>
            <w:r w:rsidRPr="005A314E">
              <w:rPr>
                <w:b/>
                <w:bCs/>
                <w:sz w:val="14"/>
                <w:szCs w:val="14"/>
              </w:rPr>
              <w:t>сентябрь</w:t>
            </w:r>
          </w:p>
        </w:tc>
        <w:tc>
          <w:tcPr>
            <w:tcW w:w="1276" w:type="dxa"/>
          </w:tcPr>
          <w:p w14:paraId="5D277DB1" w14:textId="77777777" w:rsidR="00FC3D45" w:rsidRPr="005A314E" w:rsidRDefault="00FC3D45" w:rsidP="00C5067E">
            <w:pPr>
              <w:jc w:val="center"/>
              <w:rPr>
                <w:b/>
                <w:bCs/>
                <w:sz w:val="14"/>
                <w:szCs w:val="14"/>
              </w:rPr>
            </w:pPr>
            <w:r w:rsidRPr="005A314E">
              <w:rPr>
                <w:b/>
                <w:bCs/>
                <w:sz w:val="14"/>
                <w:szCs w:val="14"/>
              </w:rPr>
              <w:t>10</w:t>
            </w:r>
          </w:p>
          <w:p w14:paraId="4F0DDE7E" w14:textId="77777777" w:rsidR="00FC3D45" w:rsidRPr="005A314E" w:rsidRDefault="00FC3D45" w:rsidP="00C5067E">
            <w:pPr>
              <w:jc w:val="center"/>
              <w:rPr>
                <w:b/>
                <w:bCs/>
                <w:sz w:val="14"/>
                <w:szCs w:val="14"/>
              </w:rPr>
            </w:pPr>
            <w:r w:rsidRPr="005A314E">
              <w:rPr>
                <w:b/>
                <w:bCs/>
                <w:sz w:val="14"/>
                <w:szCs w:val="14"/>
              </w:rPr>
              <w:t>октябрь</w:t>
            </w:r>
          </w:p>
        </w:tc>
        <w:tc>
          <w:tcPr>
            <w:tcW w:w="1134" w:type="dxa"/>
          </w:tcPr>
          <w:p w14:paraId="621D76E4" w14:textId="77777777" w:rsidR="00FC3D45" w:rsidRPr="005A314E" w:rsidRDefault="00FC3D45" w:rsidP="00C5067E">
            <w:pPr>
              <w:jc w:val="center"/>
              <w:rPr>
                <w:b/>
                <w:bCs/>
                <w:sz w:val="14"/>
                <w:szCs w:val="14"/>
              </w:rPr>
            </w:pPr>
            <w:r w:rsidRPr="005A314E">
              <w:rPr>
                <w:b/>
                <w:bCs/>
                <w:sz w:val="14"/>
                <w:szCs w:val="14"/>
              </w:rPr>
              <w:t>11</w:t>
            </w:r>
          </w:p>
          <w:p w14:paraId="1F66F0FB" w14:textId="77777777" w:rsidR="00FC3D45" w:rsidRPr="005A314E" w:rsidRDefault="00FC3D45" w:rsidP="00C5067E">
            <w:pPr>
              <w:jc w:val="center"/>
              <w:rPr>
                <w:b/>
                <w:bCs/>
                <w:sz w:val="14"/>
                <w:szCs w:val="14"/>
              </w:rPr>
            </w:pPr>
            <w:r w:rsidRPr="005A314E">
              <w:rPr>
                <w:b/>
                <w:bCs/>
                <w:sz w:val="14"/>
                <w:szCs w:val="14"/>
              </w:rPr>
              <w:t>ноябрь</w:t>
            </w:r>
          </w:p>
        </w:tc>
        <w:tc>
          <w:tcPr>
            <w:tcW w:w="1134" w:type="dxa"/>
          </w:tcPr>
          <w:p w14:paraId="4B379317" w14:textId="77777777" w:rsidR="00FC3D45" w:rsidRPr="005A314E" w:rsidRDefault="00FC3D45" w:rsidP="00C5067E">
            <w:pPr>
              <w:jc w:val="center"/>
              <w:rPr>
                <w:b/>
                <w:bCs/>
                <w:sz w:val="14"/>
                <w:szCs w:val="14"/>
              </w:rPr>
            </w:pPr>
            <w:r w:rsidRPr="005A314E">
              <w:rPr>
                <w:b/>
                <w:bCs/>
                <w:sz w:val="14"/>
                <w:szCs w:val="14"/>
              </w:rPr>
              <w:t>12</w:t>
            </w:r>
          </w:p>
          <w:p w14:paraId="2E12C541" w14:textId="77777777" w:rsidR="00FC3D45" w:rsidRPr="005A314E" w:rsidRDefault="00FC3D45" w:rsidP="00C5067E">
            <w:pPr>
              <w:jc w:val="center"/>
              <w:rPr>
                <w:b/>
                <w:bCs/>
                <w:sz w:val="14"/>
                <w:szCs w:val="14"/>
              </w:rPr>
            </w:pPr>
            <w:r w:rsidRPr="005A314E">
              <w:rPr>
                <w:b/>
                <w:bCs/>
                <w:sz w:val="14"/>
                <w:szCs w:val="14"/>
              </w:rPr>
              <w:t>декабрь</w:t>
            </w:r>
          </w:p>
        </w:tc>
      </w:tr>
      <w:tr w:rsidR="00FC3D45" w14:paraId="0D6E0AE7" w14:textId="77777777" w:rsidTr="00C5067E">
        <w:trPr>
          <w:trHeight w:val="651"/>
        </w:trPr>
        <w:tc>
          <w:tcPr>
            <w:tcW w:w="1271" w:type="dxa"/>
          </w:tcPr>
          <w:p w14:paraId="4D66D8C8" w14:textId="77777777" w:rsidR="00FC3D45" w:rsidRPr="005A314E" w:rsidRDefault="00FC3D45" w:rsidP="00C5067E">
            <w:pPr>
              <w:jc w:val="both"/>
              <w:rPr>
                <w:b/>
                <w:bCs/>
                <w:sz w:val="14"/>
                <w:szCs w:val="14"/>
              </w:rPr>
            </w:pPr>
            <w:r w:rsidRPr="005A314E">
              <w:rPr>
                <w:b/>
                <w:bCs/>
                <w:sz w:val="14"/>
                <w:szCs w:val="14"/>
              </w:rPr>
              <w:t xml:space="preserve">Выручка (доходы), тыс. руб. </w:t>
            </w:r>
          </w:p>
        </w:tc>
        <w:tc>
          <w:tcPr>
            <w:tcW w:w="1134" w:type="dxa"/>
            <w:vAlign w:val="center"/>
          </w:tcPr>
          <w:p w14:paraId="7D974C71" w14:textId="77777777" w:rsidR="00FC3D45" w:rsidRPr="005A314E" w:rsidRDefault="00FC3D45" w:rsidP="00C5067E">
            <w:pPr>
              <w:jc w:val="center"/>
              <w:rPr>
                <w:color w:val="000000"/>
                <w:sz w:val="14"/>
                <w:szCs w:val="14"/>
              </w:rPr>
            </w:pPr>
          </w:p>
        </w:tc>
        <w:tc>
          <w:tcPr>
            <w:tcW w:w="992" w:type="dxa"/>
            <w:vAlign w:val="center"/>
          </w:tcPr>
          <w:p w14:paraId="305C7873" w14:textId="77777777" w:rsidR="00FC3D45" w:rsidRPr="005A314E" w:rsidRDefault="00FC3D45" w:rsidP="00C5067E">
            <w:pPr>
              <w:jc w:val="center"/>
              <w:rPr>
                <w:sz w:val="14"/>
                <w:szCs w:val="14"/>
              </w:rPr>
            </w:pPr>
          </w:p>
        </w:tc>
        <w:tc>
          <w:tcPr>
            <w:tcW w:w="993" w:type="dxa"/>
            <w:vAlign w:val="center"/>
          </w:tcPr>
          <w:p w14:paraId="66858EBE" w14:textId="77777777" w:rsidR="00FC3D45" w:rsidRPr="005A314E" w:rsidRDefault="00FC3D45" w:rsidP="00C5067E">
            <w:pPr>
              <w:jc w:val="center"/>
              <w:rPr>
                <w:sz w:val="14"/>
                <w:szCs w:val="14"/>
              </w:rPr>
            </w:pPr>
          </w:p>
        </w:tc>
        <w:tc>
          <w:tcPr>
            <w:tcW w:w="1275" w:type="dxa"/>
            <w:vAlign w:val="center"/>
          </w:tcPr>
          <w:p w14:paraId="2CC20D5B" w14:textId="77777777" w:rsidR="00FC3D45" w:rsidRPr="005A314E" w:rsidRDefault="00FC3D45" w:rsidP="00C5067E">
            <w:pPr>
              <w:jc w:val="center"/>
              <w:rPr>
                <w:sz w:val="14"/>
                <w:szCs w:val="14"/>
              </w:rPr>
            </w:pPr>
          </w:p>
        </w:tc>
        <w:tc>
          <w:tcPr>
            <w:tcW w:w="1276" w:type="dxa"/>
            <w:vAlign w:val="center"/>
          </w:tcPr>
          <w:p w14:paraId="2B8718FA" w14:textId="77777777" w:rsidR="00FC3D45" w:rsidRPr="005A314E" w:rsidRDefault="00FC3D45" w:rsidP="00C5067E">
            <w:pPr>
              <w:jc w:val="center"/>
              <w:rPr>
                <w:sz w:val="14"/>
                <w:szCs w:val="14"/>
              </w:rPr>
            </w:pPr>
          </w:p>
        </w:tc>
        <w:tc>
          <w:tcPr>
            <w:tcW w:w="1134" w:type="dxa"/>
            <w:vAlign w:val="center"/>
          </w:tcPr>
          <w:p w14:paraId="78D5FC25" w14:textId="77777777" w:rsidR="00FC3D45" w:rsidRPr="005A314E" w:rsidRDefault="00FC3D45" w:rsidP="00C5067E">
            <w:pPr>
              <w:jc w:val="center"/>
              <w:rPr>
                <w:sz w:val="14"/>
                <w:szCs w:val="14"/>
              </w:rPr>
            </w:pPr>
          </w:p>
        </w:tc>
        <w:tc>
          <w:tcPr>
            <w:tcW w:w="1134" w:type="dxa"/>
            <w:vAlign w:val="center"/>
          </w:tcPr>
          <w:p w14:paraId="443702AA" w14:textId="77777777" w:rsidR="00FC3D45" w:rsidRPr="005A314E" w:rsidRDefault="00FC3D45" w:rsidP="00C5067E">
            <w:pPr>
              <w:jc w:val="center"/>
              <w:rPr>
                <w:sz w:val="14"/>
                <w:szCs w:val="14"/>
              </w:rPr>
            </w:pPr>
          </w:p>
        </w:tc>
      </w:tr>
      <w:tr w:rsidR="00FC3D45" w14:paraId="69F8E6A3" w14:textId="77777777" w:rsidTr="00C5067E">
        <w:trPr>
          <w:trHeight w:val="564"/>
        </w:trPr>
        <w:tc>
          <w:tcPr>
            <w:tcW w:w="1271" w:type="dxa"/>
          </w:tcPr>
          <w:p w14:paraId="51A4FCE9" w14:textId="77777777" w:rsidR="00FC3D45" w:rsidRPr="005A314E" w:rsidRDefault="00FC3D45" w:rsidP="00C5067E">
            <w:pPr>
              <w:jc w:val="both"/>
              <w:rPr>
                <w:b/>
                <w:bCs/>
                <w:sz w:val="14"/>
                <w:szCs w:val="14"/>
              </w:rPr>
            </w:pPr>
            <w:r w:rsidRPr="005A314E">
              <w:rPr>
                <w:b/>
                <w:bCs/>
                <w:sz w:val="14"/>
                <w:szCs w:val="14"/>
              </w:rPr>
              <w:t>Расходы, тыс. руб.</w:t>
            </w:r>
          </w:p>
        </w:tc>
        <w:tc>
          <w:tcPr>
            <w:tcW w:w="1134" w:type="dxa"/>
            <w:vAlign w:val="center"/>
          </w:tcPr>
          <w:p w14:paraId="41874AF0" w14:textId="77777777" w:rsidR="00FC3D45" w:rsidRPr="005A314E" w:rsidRDefault="00FC3D45" w:rsidP="00C5067E">
            <w:pPr>
              <w:jc w:val="center"/>
              <w:rPr>
                <w:color w:val="000000"/>
                <w:sz w:val="14"/>
                <w:szCs w:val="14"/>
              </w:rPr>
            </w:pPr>
          </w:p>
        </w:tc>
        <w:tc>
          <w:tcPr>
            <w:tcW w:w="992" w:type="dxa"/>
            <w:vAlign w:val="center"/>
          </w:tcPr>
          <w:p w14:paraId="7E52C049" w14:textId="77777777" w:rsidR="00FC3D45" w:rsidRPr="005A314E" w:rsidRDefault="00FC3D45" w:rsidP="00C5067E">
            <w:pPr>
              <w:jc w:val="center"/>
              <w:rPr>
                <w:sz w:val="14"/>
                <w:szCs w:val="14"/>
              </w:rPr>
            </w:pPr>
          </w:p>
        </w:tc>
        <w:tc>
          <w:tcPr>
            <w:tcW w:w="993" w:type="dxa"/>
            <w:vAlign w:val="center"/>
          </w:tcPr>
          <w:p w14:paraId="47A7AE53" w14:textId="77777777" w:rsidR="00FC3D45" w:rsidRPr="005A314E" w:rsidRDefault="00FC3D45" w:rsidP="00C5067E">
            <w:pPr>
              <w:jc w:val="center"/>
              <w:rPr>
                <w:sz w:val="14"/>
                <w:szCs w:val="14"/>
              </w:rPr>
            </w:pPr>
          </w:p>
        </w:tc>
        <w:tc>
          <w:tcPr>
            <w:tcW w:w="1275" w:type="dxa"/>
            <w:vAlign w:val="center"/>
          </w:tcPr>
          <w:p w14:paraId="06D77F19" w14:textId="77777777" w:rsidR="00FC3D45" w:rsidRPr="005A314E" w:rsidRDefault="00FC3D45" w:rsidP="00C5067E">
            <w:pPr>
              <w:jc w:val="center"/>
              <w:rPr>
                <w:sz w:val="14"/>
                <w:szCs w:val="14"/>
              </w:rPr>
            </w:pPr>
          </w:p>
        </w:tc>
        <w:tc>
          <w:tcPr>
            <w:tcW w:w="1276" w:type="dxa"/>
            <w:vAlign w:val="center"/>
          </w:tcPr>
          <w:p w14:paraId="14338680" w14:textId="77777777" w:rsidR="00FC3D45" w:rsidRPr="005A314E" w:rsidRDefault="00FC3D45" w:rsidP="00C5067E">
            <w:pPr>
              <w:jc w:val="center"/>
              <w:rPr>
                <w:sz w:val="14"/>
                <w:szCs w:val="14"/>
              </w:rPr>
            </w:pPr>
          </w:p>
        </w:tc>
        <w:tc>
          <w:tcPr>
            <w:tcW w:w="1134" w:type="dxa"/>
            <w:vAlign w:val="center"/>
          </w:tcPr>
          <w:p w14:paraId="17BB9A9E" w14:textId="77777777" w:rsidR="00FC3D45" w:rsidRPr="005A314E" w:rsidRDefault="00FC3D45" w:rsidP="00C5067E">
            <w:pPr>
              <w:jc w:val="center"/>
              <w:rPr>
                <w:sz w:val="14"/>
                <w:szCs w:val="14"/>
              </w:rPr>
            </w:pPr>
          </w:p>
        </w:tc>
        <w:tc>
          <w:tcPr>
            <w:tcW w:w="1134" w:type="dxa"/>
            <w:vAlign w:val="center"/>
          </w:tcPr>
          <w:p w14:paraId="13276922" w14:textId="77777777" w:rsidR="00FC3D45" w:rsidRPr="005A314E" w:rsidRDefault="00FC3D45" w:rsidP="00C5067E">
            <w:pPr>
              <w:jc w:val="center"/>
              <w:rPr>
                <w:sz w:val="14"/>
                <w:szCs w:val="14"/>
              </w:rPr>
            </w:pPr>
          </w:p>
        </w:tc>
      </w:tr>
      <w:tr w:rsidR="00FC3D45" w14:paraId="5B012B89" w14:textId="77777777" w:rsidTr="00C5067E">
        <w:trPr>
          <w:trHeight w:val="882"/>
        </w:trPr>
        <w:tc>
          <w:tcPr>
            <w:tcW w:w="1271" w:type="dxa"/>
          </w:tcPr>
          <w:p w14:paraId="0CB4D847" w14:textId="77777777" w:rsidR="00FC3D45" w:rsidRPr="005A314E" w:rsidRDefault="00FC3D45" w:rsidP="00C5067E">
            <w:pPr>
              <w:jc w:val="both"/>
              <w:rPr>
                <w:b/>
                <w:bCs/>
                <w:sz w:val="14"/>
                <w:szCs w:val="14"/>
              </w:rPr>
            </w:pPr>
            <w:r w:rsidRPr="005A314E">
              <w:rPr>
                <w:b/>
                <w:bCs/>
                <w:sz w:val="14"/>
                <w:szCs w:val="14"/>
              </w:rPr>
              <w:t xml:space="preserve">Прибыль (выручка – расходы), тыс. руб. </w:t>
            </w:r>
          </w:p>
        </w:tc>
        <w:tc>
          <w:tcPr>
            <w:tcW w:w="1134" w:type="dxa"/>
            <w:vAlign w:val="center"/>
          </w:tcPr>
          <w:p w14:paraId="10D9E633" w14:textId="77777777" w:rsidR="00FC3D45" w:rsidRPr="00EC6388" w:rsidRDefault="00FC3D45" w:rsidP="00C5067E">
            <w:pPr>
              <w:jc w:val="center"/>
              <w:rPr>
                <w:color w:val="000000"/>
                <w:sz w:val="14"/>
                <w:szCs w:val="14"/>
              </w:rPr>
            </w:pPr>
          </w:p>
        </w:tc>
        <w:tc>
          <w:tcPr>
            <w:tcW w:w="992" w:type="dxa"/>
            <w:vAlign w:val="center"/>
          </w:tcPr>
          <w:p w14:paraId="1260F42B" w14:textId="77777777" w:rsidR="00FC3D45" w:rsidRPr="00EC6388" w:rsidRDefault="00FC3D45" w:rsidP="00C5067E">
            <w:pPr>
              <w:jc w:val="center"/>
              <w:rPr>
                <w:sz w:val="14"/>
                <w:szCs w:val="14"/>
              </w:rPr>
            </w:pPr>
          </w:p>
        </w:tc>
        <w:tc>
          <w:tcPr>
            <w:tcW w:w="993" w:type="dxa"/>
            <w:vAlign w:val="center"/>
          </w:tcPr>
          <w:p w14:paraId="2C83CD98" w14:textId="77777777" w:rsidR="00FC3D45" w:rsidRPr="00EC6388" w:rsidRDefault="00FC3D45" w:rsidP="00C5067E">
            <w:pPr>
              <w:jc w:val="center"/>
              <w:rPr>
                <w:sz w:val="14"/>
                <w:szCs w:val="14"/>
              </w:rPr>
            </w:pPr>
          </w:p>
        </w:tc>
        <w:tc>
          <w:tcPr>
            <w:tcW w:w="1275" w:type="dxa"/>
            <w:vAlign w:val="center"/>
          </w:tcPr>
          <w:p w14:paraId="57730DFE" w14:textId="77777777" w:rsidR="00FC3D45" w:rsidRPr="005A314E" w:rsidRDefault="00FC3D45" w:rsidP="00C5067E">
            <w:pPr>
              <w:jc w:val="center"/>
              <w:rPr>
                <w:sz w:val="14"/>
                <w:szCs w:val="14"/>
              </w:rPr>
            </w:pPr>
          </w:p>
        </w:tc>
        <w:tc>
          <w:tcPr>
            <w:tcW w:w="1276" w:type="dxa"/>
            <w:vAlign w:val="center"/>
          </w:tcPr>
          <w:p w14:paraId="73ECB7F1" w14:textId="77777777" w:rsidR="00FC3D45" w:rsidRPr="005A314E" w:rsidRDefault="00FC3D45" w:rsidP="00C5067E">
            <w:pPr>
              <w:jc w:val="center"/>
              <w:rPr>
                <w:sz w:val="14"/>
                <w:szCs w:val="14"/>
              </w:rPr>
            </w:pPr>
          </w:p>
        </w:tc>
        <w:tc>
          <w:tcPr>
            <w:tcW w:w="1134" w:type="dxa"/>
            <w:vAlign w:val="center"/>
          </w:tcPr>
          <w:p w14:paraId="5B597D41" w14:textId="77777777" w:rsidR="00FC3D45" w:rsidRPr="005A314E" w:rsidRDefault="00FC3D45" w:rsidP="00C5067E">
            <w:pPr>
              <w:jc w:val="center"/>
              <w:rPr>
                <w:sz w:val="14"/>
                <w:szCs w:val="14"/>
              </w:rPr>
            </w:pPr>
          </w:p>
        </w:tc>
        <w:tc>
          <w:tcPr>
            <w:tcW w:w="1134" w:type="dxa"/>
            <w:vAlign w:val="center"/>
          </w:tcPr>
          <w:p w14:paraId="13270540" w14:textId="77777777" w:rsidR="00FC3D45" w:rsidRPr="005A314E" w:rsidRDefault="00FC3D45" w:rsidP="00C5067E">
            <w:pPr>
              <w:jc w:val="center"/>
              <w:rPr>
                <w:sz w:val="14"/>
                <w:szCs w:val="14"/>
              </w:rPr>
            </w:pPr>
          </w:p>
        </w:tc>
      </w:tr>
      <w:tr w:rsidR="00FC3D45" w14:paraId="792B946B" w14:textId="77777777" w:rsidTr="00C5067E">
        <w:trPr>
          <w:trHeight w:val="868"/>
        </w:trPr>
        <w:tc>
          <w:tcPr>
            <w:tcW w:w="1271" w:type="dxa"/>
          </w:tcPr>
          <w:p w14:paraId="56F004F4" w14:textId="77777777" w:rsidR="00FC3D45" w:rsidRPr="005A314E" w:rsidRDefault="00FC3D45" w:rsidP="00C5067E">
            <w:pPr>
              <w:jc w:val="both"/>
              <w:rPr>
                <w:b/>
                <w:bCs/>
                <w:sz w:val="14"/>
                <w:szCs w:val="14"/>
              </w:rPr>
            </w:pPr>
            <w:r w:rsidRPr="005A314E">
              <w:rPr>
                <w:b/>
                <w:bCs/>
                <w:sz w:val="14"/>
                <w:szCs w:val="14"/>
              </w:rPr>
              <w:t>Рентабельность %*</w:t>
            </w:r>
          </w:p>
          <w:p w14:paraId="50FAEAD8" w14:textId="77777777" w:rsidR="00FC3D45" w:rsidRPr="005A314E" w:rsidRDefault="00FC3D45" w:rsidP="00C5067E">
            <w:pPr>
              <w:jc w:val="both"/>
              <w:rPr>
                <w:b/>
                <w:bCs/>
                <w:sz w:val="14"/>
                <w:szCs w:val="14"/>
              </w:rPr>
            </w:pPr>
            <w:r w:rsidRPr="005A314E">
              <w:rPr>
                <w:b/>
                <w:bCs/>
                <w:sz w:val="14"/>
                <w:szCs w:val="14"/>
              </w:rPr>
              <w:t>(прибыль/выручка) х 100</w:t>
            </w:r>
          </w:p>
        </w:tc>
        <w:tc>
          <w:tcPr>
            <w:tcW w:w="1134" w:type="dxa"/>
            <w:vAlign w:val="center"/>
          </w:tcPr>
          <w:p w14:paraId="45103104" w14:textId="77777777" w:rsidR="00FC3D45" w:rsidRPr="00EC6388" w:rsidRDefault="00FC3D45" w:rsidP="00C5067E">
            <w:pPr>
              <w:jc w:val="center"/>
              <w:rPr>
                <w:color w:val="000000"/>
                <w:sz w:val="14"/>
                <w:szCs w:val="14"/>
              </w:rPr>
            </w:pPr>
          </w:p>
        </w:tc>
        <w:tc>
          <w:tcPr>
            <w:tcW w:w="992" w:type="dxa"/>
            <w:vAlign w:val="center"/>
          </w:tcPr>
          <w:p w14:paraId="19354A69" w14:textId="77777777" w:rsidR="00FC3D45" w:rsidRPr="00EC6388" w:rsidRDefault="00FC3D45" w:rsidP="00C5067E">
            <w:pPr>
              <w:jc w:val="center"/>
              <w:rPr>
                <w:sz w:val="14"/>
                <w:szCs w:val="14"/>
              </w:rPr>
            </w:pPr>
          </w:p>
        </w:tc>
        <w:tc>
          <w:tcPr>
            <w:tcW w:w="993" w:type="dxa"/>
            <w:vAlign w:val="center"/>
          </w:tcPr>
          <w:p w14:paraId="2C745D76" w14:textId="77777777" w:rsidR="00FC3D45" w:rsidRPr="00EC6388" w:rsidRDefault="00FC3D45" w:rsidP="00C5067E">
            <w:pPr>
              <w:jc w:val="center"/>
              <w:rPr>
                <w:sz w:val="14"/>
                <w:szCs w:val="14"/>
              </w:rPr>
            </w:pPr>
          </w:p>
        </w:tc>
        <w:tc>
          <w:tcPr>
            <w:tcW w:w="1275" w:type="dxa"/>
            <w:vAlign w:val="center"/>
          </w:tcPr>
          <w:p w14:paraId="07323E01" w14:textId="77777777" w:rsidR="00FC3D45" w:rsidRPr="005A314E" w:rsidRDefault="00FC3D45" w:rsidP="00C5067E">
            <w:pPr>
              <w:jc w:val="center"/>
              <w:rPr>
                <w:sz w:val="14"/>
                <w:szCs w:val="14"/>
              </w:rPr>
            </w:pPr>
          </w:p>
        </w:tc>
        <w:tc>
          <w:tcPr>
            <w:tcW w:w="1276" w:type="dxa"/>
            <w:vAlign w:val="center"/>
          </w:tcPr>
          <w:p w14:paraId="2D816071" w14:textId="77777777" w:rsidR="00FC3D45" w:rsidRPr="005A314E" w:rsidRDefault="00FC3D45" w:rsidP="00C5067E">
            <w:pPr>
              <w:jc w:val="center"/>
              <w:rPr>
                <w:sz w:val="14"/>
                <w:szCs w:val="14"/>
              </w:rPr>
            </w:pPr>
          </w:p>
        </w:tc>
        <w:tc>
          <w:tcPr>
            <w:tcW w:w="1134" w:type="dxa"/>
            <w:vAlign w:val="center"/>
          </w:tcPr>
          <w:p w14:paraId="575D8BBE" w14:textId="77777777" w:rsidR="00FC3D45" w:rsidRPr="005A314E" w:rsidRDefault="00FC3D45" w:rsidP="00C5067E">
            <w:pPr>
              <w:jc w:val="center"/>
              <w:rPr>
                <w:sz w:val="14"/>
                <w:szCs w:val="14"/>
              </w:rPr>
            </w:pPr>
          </w:p>
        </w:tc>
        <w:tc>
          <w:tcPr>
            <w:tcW w:w="1134" w:type="dxa"/>
            <w:vAlign w:val="center"/>
          </w:tcPr>
          <w:p w14:paraId="3AC6D6CF" w14:textId="77777777" w:rsidR="00FC3D45" w:rsidRPr="005A314E" w:rsidRDefault="00FC3D45" w:rsidP="00C5067E">
            <w:pPr>
              <w:jc w:val="center"/>
              <w:rPr>
                <w:sz w:val="14"/>
                <w:szCs w:val="14"/>
              </w:rPr>
            </w:pPr>
          </w:p>
        </w:tc>
      </w:tr>
    </w:tbl>
    <w:p w14:paraId="17E9C92E" w14:textId="77777777" w:rsidR="00FC3D45" w:rsidRDefault="00FC3D45" w:rsidP="00FC3D45">
      <w:pPr>
        <w:ind w:firstLine="567"/>
        <w:jc w:val="center"/>
        <w:rPr>
          <w:b/>
          <w:bCs/>
        </w:rPr>
      </w:pPr>
      <w:r w:rsidRPr="00107A36">
        <w:rPr>
          <w:b/>
          <w:bCs/>
        </w:rPr>
        <w:t>2021</w:t>
      </w:r>
    </w:p>
    <w:p w14:paraId="7ED7AA5F" w14:textId="77777777" w:rsidR="00FC3D45" w:rsidRPr="00F9386C" w:rsidRDefault="00FC3D45" w:rsidP="00FC3D45">
      <w:pPr>
        <w:jc w:val="both"/>
        <w:rPr>
          <w:sz w:val="18"/>
          <w:szCs w:val="18"/>
        </w:rPr>
      </w:pPr>
    </w:p>
    <w:p w14:paraId="32AFF559" w14:textId="77777777" w:rsidR="00FC3D45" w:rsidRDefault="00FC3D45" w:rsidP="00FC3D45">
      <w:pPr>
        <w:jc w:val="both"/>
        <w:rPr>
          <w:noProof/>
        </w:rPr>
      </w:pPr>
      <w:r>
        <w:rPr>
          <w:noProof/>
        </w:rPr>
        <w:drawing>
          <wp:inline distT="0" distB="0" distL="0" distR="0" wp14:anchorId="17BAD79D" wp14:editId="466A22B4">
            <wp:extent cx="6629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643478" w14:textId="77777777" w:rsidR="00FC3D45" w:rsidRDefault="00FC3D45" w:rsidP="00FC3D45">
      <w:pPr>
        <w:ind w:firstLine="567"/>
      </w:pPr>
    </w:p>
    <w:p w14:paraId="563DB0F7" w14:textId="77777777" w:rsidR="00FC3D45" w:rsidRDefault="00FC3D45" w:rsidP="00FC3D45">
      <w:pPr>
        <w:ind w:firstLine="567"/>
      </w:pPr>
    </w:p>
    <w:p w14:paraId="38C99C64" w14:textId="77777777" w:rsidR="00FC3D45" w:rsidRDefault="00FC3D45" w:rsidP="00600760">
      <w:pPr>
        <w:spacing w:before="100" w:beforeAutospacing="1" w:after="100" w:afterAutospacing="1"/>
        <w:jc w:val="both"/>
        <w:rPr>
          <w:color w:val="000000" w:themeColor="text1"/>
          <w:shd w:val="clear" w:color="auto" w:fill="FFFFFF"/>
        </w:rPr>
      </w:pPr>
    </w:p>
    <w:p w14:paraId="4290BCA6" w14:textId="77777777" w:rsidR="00600760" w:rsidRDefault="00600760" w:rsidP="00600760">
      <w:pPr>
        <w:spacing w:before="100" w:beforeAutospacing="1" w:after="100" w:afterAutospacing="1"/>
        <w:jc w:val="both"/>
        <w:rPr>
          <w:color w:val="000000" w:themeColor="text1"/>
          <w:shd w:val="clear" w:color="auto" w:fill="FFFFFF"/>
        </w:rPr>
      </w:pPr>
    </w:p>
    <w:p w14:paraId="47F34653" w14:textId="77777777" w:rsidR="00600760" w:rsidRDefault="00600760" w:rsidP="00600760">
      <w:pPr>
        <w:spacing w:before="100" w:beforeAutospacing="1" w:after="100" w:afterAutospacing="1"/>
        <w:jc w:val="both"/>
        <w:rPr>
          <w:color w:val="000000" w:themeColor="text1"/>
          <w:shd w:val="clear" w:color="auto" w:fill="FFFFFF"/>
        </w:rPr>
      </w:pPr>
    </w:p>
    <w:p w14:paraId="239CF55B" w14:textId="577D5AE8" w:rsidR="00FC3D45" w:rsidRPr="00FC3D45" w:rsidRDefault="00FC3D45" w:rsidP="00FC3D45">
      <w:pPr>
        <w:jc w:val="center"/>
        <w:rPr>
          <w:b/>
          <w:bCs/>
        </w:rPr>
      </w:pPr>
      <w:r w:rsidRPr="004F1E86">
        <w:rPr>
          <w:b/>
          <w:bCs/>
        </w:rPr>
        <w:lastRenderedPageBreak/>
        <w:t>2022</w:t>
      </w:r>
    </w:p>
    <w:tbl>
      <w:tblPr>
        <w:tblStyle w:val="affff6"/>
        <w:tblpPr w:leftFromText="180" w:rightFromText="180" w:vertAnchor="text" w:horzAnchor="margin" w:tblpXSpec="center" w:tblpY="563"/>
        <w:tblW w:w="10485" w:type="dxa"/>
        <w:tblLayout w:type="fixed"/>
        <w:tblLook w:val="04A0" w:firstRow="1" w:lastRow="0" w:firstColumn="1" w:lastColumn="0" w:noHBand="0" w:noVBand="1"/>
      </w:tblPr>
      <w:tblGrid>
        <w:gridCol w:w="846"/>
        <w:gridCol w:w="850"/>
        <w:gridCol w:w="851"/>
        <w:gridCol w:w="850"/>
        <w:gridCol w:w="809"/>
        <w:gridCol w:w="708"/>
        <w:gridCol w:w="707"/>
        <w:gridCol w:w="708"/>
        <w:gridCol w:w="896"/>
        <w:gridCol w:w="850"/>
        <w:gridCol w:w="851"/>
        <w:gridCol w:w="714"/>
        <w:gridCol w:w="845"/>
      </w:tblGrid>
      <w:tr w:rsidR="00FC3D45" w14:paraId="02B10273" w14:textId="77777777" w:rsidTr="00C5067E">
        <w:trPr>
          <w:trHeight w:val="534"/>
        </w:trPr>
        <w:tc>
          <w:tcPr>
            <w:tcW w:w="846" w:type="dxa"/>
          </w:tcPr>
          <w:p w14:paraId="25526BA6"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Месяц, порядковый номер, название </w:t>
            </w:r>
          </w:p>
        </w:tc>
        <w:tc>
          <w:tcPr>
            <w:tcW w:w="850" w:type="dxa"/>
          </w:tcPr>
          <w:p w14:paraId="65F88FA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w:t>
            </w:r>
          </w:p>
          <w:p w14:paraId="0BAAE28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январь</w:t>
            </w:r>
          </w:p>
        </w:tc>
        <w:tc>
          <w:tcPr>
            <w:tcW w:w="851" w:type="dxa"/>
          </w:tcPr>
          <w:p w14:paraId="35C193D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2</w:t>
            </w:r>
          </w:p>
          <w:p w14:paraId="5E505792" w14:textId="77777777" w:rsidR="00FC3D45" w:rsidRPr="005A314E" w:rsidRDefault="00FC3D45" w:rsidP="00C5067E">
            <w:pPr>
              <w:rPr>
                <w:b/>
                <w:bCs/>
                <w:color w:val="000000" w:themeColor="text1"/>
                <w:sz w:val="14"/>
                <w:szCs w:val="14"/>
              </w:rPr>
            </w:pPr>
            <w:r w:rsidRPr="005A314E">
              <w:rPr>
                <w:b/>
                <w:bCs/>
                <w:color w:val="000000" w:themeColor="text1"/>
                <w:sz w:val="14"/>
                <w:szCs w:val="14"/>
              </w:rPr>
              <w:t>февраль</w:t>
            </w:r>
          </w:p>
        </w:tc>
        <w:tc>
          <w:tcPr>
            <w:tcW w:w="850" w:type="dxa"/>
          </w:tcPr>
          <w:p w14:paraId="4B3C610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3</w:t>
            </w:r>
          </w:p>
          <w:p w14:paraId="6663B723"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март</w:t>
            </w:r>
          </w:p>
        </w:tc>
        <w:tc>
          <w:tcPr>
            <w:tcW w:w="809" w:type="dxa"/>
          </w:tcPr>
          <w:p w14:paraId="1A75B93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31505F3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апрель</w:t>
            </w:r>
          </w:p>
        </w:tc>
        <w:tc>
          <w:tcPr>
            <w:tcW w:w="708" w:type="dxa"/>
          </w:tcPr>
          <w:p w14:paraId="73614C5E"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76BBA35D"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май</w:t>
            </w:r>
          </w:p>
        </w:tc>
        <w:tc>
          <w:tcPr>
            <w:tcW w:w="707" w:type="dxa"/>
          </w:tcPr>
          <w:p w14:paraId="1777124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6</w:t>
            </w:r>
          </w:p>
          <w:p w14:paraId="4E062D5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июнь</w:t>
            </w:r>
          </w:p>
        </w:tc>
        <w:tc>
          <w:tcPr>
            <w:tcW w:w="708" w:type="dxa"/>
          </w:tcPr>
          <w:p w14:paraId="5E06A891"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7</w:t>
            </w:r>
          </w:p>
          <w:p w14:paraId="407D987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июль</w:t>
            </w:r>
          </w:p>
        </w:tc>
        <w:tc>
          <w:tcPr>
            <w:tcW w:w="896" w:type="dxa"/>
          </w:tcPr>
          <w:p w14:paraId="2D4F0C9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8</w:t>
            </w:r>
          </w:p>
          <w:p w14:paraId="4CA38E6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август</w:t>
            </w:r>
          </w:p>
        </w:tc>
        <w:tc>
          <w:tcPr>
            <w:tcW w:w="850" w:type="dxa"/>
          </w:tcPr>
          <w:p w14:paraId="399B7F3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9</w:t>
            </w:r>
          </w:p>
          <w:p w14:paraId="1D6CC48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сентябрь</w:t>
            </w:r>
          </w:p>
        </w:tc>
        <w:tc>
          <w:tcPr>
            <w:tcW w:w="851" w:type="dxa"/>
          </w:tcPr>
          <w:p w14:paraId="70BCAE42"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10</w:t>
            </w:r>
          </w:p>
          <w:p w14:paraId="117608C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октябрь</w:t>
            </w:r>
          </w:p>
        </w:tc>
        <w:tc>
          <w:tcPr>
            <w:tcW w:w="714" w:type="dxa"/>
          </w:tcPr>
          <w:p w14:paraId="783C467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 xml:space="preserve">11 </w:t>
            </w:r>
          </w:p>
          <w:p w14:paraId="3B67FA3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ноябрь</w:t>
            </w:r>
          </w:p>
        </w:tc>
        <w:tc>
          <w:tcPr>
            <w:tcW w:w="845" w:type="dxa"/>
          </w:tcPr>
          <w:p w14:paraId="1EF7698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12</w:t>
            </w:r>
          </w:p>
          <w:p w14:paraId="1497129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декабрь</w:t>
            </w:r>
          </w:p>
        </w:tc>
      </w:tr>
      <w:tr w:rsidR="00FC3D45" w14:paraId="4C82DB84" w14:textId="77777777" w:rsidTr="00C5067E">
        <w:trPr>
          <w:trHeight w:val="523"/>
        </w:trPr>
        <w:tc>
          <w:tcPr>
            <w:tcW w:w="846" w:type="dxa"/>
          </w:tcPr>
          <w:p w14:paraId="5BB7B63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Выручка (доходы), тыс. руб. </w:t>
            </w:r>
          </w:p>
        </w:tc>
        <w:tc>
          <w:tcPr>
            <w:tcW w:w="850" w:type="dxa"/>
            <w:vAlign w:val="center"/>
          </w:tcPr>
          <w:p w14:paraId="31D63DEA" w14:textId="77777777" w:rsidR="00FC3D45" w:rsidRPr="005A314E" w:rsidRDefault="00FC3D45" w:rsidP="00C5067E">
            <w:pPr>
              <w:jc w:val="center"/>
              <w:rPr>
                <w:color w:val="000000" w:themeColor="text1"/>
                <w:sz w:val="14"/>
                <w:szCs w:val="14"/>
              </w:rPr>
            </w:pPr>
          </w:p>
        </w:tc>
        <w:tc>
          <w:tcPr>
            <w:tcW w:w="851" w:type="dxa"/>
            <w:vAlign w:val="center"/>
          </w:tcPr>
          <w:p w14:paraId="03121400" w14:textId="77777777" w:rsidR="00FC3D45" w:rsidRPr="005A314E" w:rsidRDefault="00FC3D45" w:rsidP="00C5067E">
            <w:pPr>
              <w:jc w:val="center"/>
              <w:rPr>
                <w:color w:val="000000" w:themeColor="text1"/>
                <w:sz w:val="14"/>
                <w:szCs w:val="14"/>
              </w:rPr>
            </w:pPr>
          </w:p>
        </w:tc>
        <w:tc>
          <w:tcPr>
            <w:tcW w:w="850" w:type="dxa"/>
            <w:vAlign w:val="center"/>
          </w:tcPr>
          <w:p w14:paraId="6795FD3E" w14:textId="77777777" w:rsidR="00FC3D45" w:rsidRPr="005A314E" w:rsidRDefault="00FC3D45" w:rsidP="00C5067E">
            <w:pPr>
              <w:jc w:val="center"/>
              <w:rPr>
                <w:color w:val="000000" w:themeColor="text1"/>
                <w:sz w:val="14"/>
                <w:szCs w:val="14"/>
              </w:rPr>
            </w:pPr>
          </w:p>
        </w:tc>
        <w:tc>
          <w:tcPr>
            <w:tcW w:w="809" w:type="dxa"/>
            <w:vAlign w:val="center"/>
          </w:tcPr>
          <w:p w14:paraId="00212B0A" w14:textId="77777777" w:rsidR="00FC3D45" w:rsidRPr="005A314E" w:rsidRDefault="00FC3D45" w:rsidP="00C5067E">
            <w:pPr>
              <w:jc w:val="center"/>
              <w:rPr>
                <w:color w:val="000000" w:themeColor="text1"/>
                <w:sz w:val="14"/>
                <w:szCs w:val="14"/>
              </w:rPr>
            </w:pPr>
          </w:p>
        </w:tc>
        <w:tc>
          <w:tcPr>
            <w:tcW w:w="708" w:type="dxa"/>
            <w:vAlign w:val="center"/>
          </w:tcPr>
          <w:p w14:paraId="137CDE40" w14:textId="77777777" w:rsidR="00FC3D45" w:rsidRPr="005A314E" w:rsidRDefault="00FC3D45" w:rsidP="00C5067E">
            <w:pPr>
              <w:jc w:val="center"/>
              <w:rPr>
                <w:color w:val="000000" w:themeColor="text1"/>
                <w:sz w:val="14"/>
                <w:szCs w:val="14"/>
              </w:rPr>
            </w:pPr>
          </w:p>
        </w:tc>
        <w:tc>
          <w:tcPr>
            <w:tcW w:w="707" w:type="dxa"/>
            <w:vAlign w:val="center"/>
          </w:tcPr>
          <w:p w14:paraId="3866F8E5" w14:textId="77777777" w:rsidR="00FC3D45" w:rsidRPr="005A314E" w:rsidRDefault="00FC3D45" w:rsidP="00C5067E">
            <w:pPr>
              <w:jc w:val="center"/>
              <w:rPr>
                <w:color w:val="000000" w:themeColor="text1"/>
                <w:sz w:val="14"/>
                <w:szCs w:val="14"/>
              </w:rPr>
            </w:pPr>
          </w:p>
        </w:tc>
        <w:tc>
          <w:tcPr>
            <w:tcW w:w="708" w:type="dxa"/>
            <w:vAlign w:val="center"/>
          </w:tcPr>
          <w:p w14:paraId="61674183" w14:textId="77777777" w:rsidR="00FC3D45" w:rsidRPr="005A314E" w:rsidRDefault="00FC3D45" w:rsidP="00C5067E">
            <w:pPr>
              <w:jc w:val="center"/>
              <w:rPr>
                <w:color w:val="000000" w:themeColor="text1"/>
                <w:sz w:val="14"/>
                <w:szCs w:val="14"/>
              </w:rPr>
            </w:pPr>
          </w:p>
        </w:tc>
        <w:tc>
          <w:tcPr>
            <w:tcW w:w="896" w:type="dxa"/>
            <w:vAlign w:val="center"/>
          </w:tcPr>
          <w:p w14:paraId="51492637" w14:textId="77777777" w:rsidR="00FC3D45" w:rsidRPr="005A314E" w:rsidRDefault="00FC3D45" w:rsidP="00C5067E">
            <w:pPr>
              <w:jc w:val="center"/>
              <w:rPr>
                <w:color w:val="000000" w:themeColor="text1"/>
                <w:sz w:val="14"/>
                <w:szCs w:val="14"/>
              </w:rPr>
            </w:pPr>
          </w:p>
        </w:tc>
        <w:tc>
          <w:tcPr>
            <w:tcW w:w="850" w:type="dxa"/>
            <w:vAlign w:val="center"/>
          </w:tcPr>
          <w:p w14:paraId="7E4BEDD5" w14:textId="77777777" w:rsidR="00FC3D45" w:rsidRPr="005A314E" w:rsidRDefault="00FC3D45" w:rsidP="00C5067E">
            <w:pPr>
              <w:jc w:val="center"/>
              <w:rPr>
                <w:color w:val="000000" w:themeColor="text1"/>
                <w:sz w:val="14"/>
                <w:szCs w:val="14"/>
              </w:rPr>
            </w:pPr>
          </w:p>
        </w:tc>
        <w:tc>
          <w:tcPr>
            <w:tcW w:w="851" w:type="dxa"/>
          </w:tcPr>
          <w:p w14:paraId="41F00D20" w14:textId="77777777" w:rsidR="00FC3D45" w:rsidRPr="005A314E" w:rsidRDefault="00FC3D45" w:rsidP="00C5067E">
            <w:pPr>
              <w:jc w:val="center"/>
              <w:rPr>
                <w:color w:val="000000" w:themeColor="text1"/>
                <w:sz w:val="14"/>
                <w:szCs w:val="14"/>
              </w:rPr>
            </w:pPr>
          </w:p>
        </w:tc>
        <w:tc>
          <w:tcPr>
            <w:tcW w:w="714" w:type="dxa"/>
            <w:vAlign w:val="center"/>
          </w:tcPr>
          <w:p w14:paraId="31344B22" w14:textId="77777777" w:rsidR="00FC3D45" w:rsidRPr="005A314E" w:rsidRDefault="00FC3D45" w:rsidP="00C5067E">
            <w:pPr>
              <w:jc w:val="center"/>
              <w:rPr>
                <w:color w:val="000000" w:themeColor="text1"/>
                <w:sz w:val="14"/>
                <w:szCs w:val="14"/>
              </w:rPr>
            </w:pPr>
          </w:p>
        </w:tc>
        <w:tc>
          <w:tcPr>
            <w:tcW w:w="845" w:type="dxa"/>
            <w:vAlign w:val="center"/>
          </w:tcPr>
          <w:p w14:paraId="3E332E45" w14:textId="77777777" w:rsidR="00FC3D45" w:rsidRPr="005A314E" w:rsidRDefault="00FC3D45" w:rsidP="00C5067E">
            <w:pPr>
              <w:jc w:val="center"/>
              <w:rPr>
                <w:color w:val="000000" w:themeColor="text1"/>
                <w:sz w:val="14"/>
                <w:szCs w:val="14"/>
              </w:rPr>
            </w:pPr>
          </w:p>
        </w:tc>
      </w:tr>
      <w:tr w:rsidR="00FC3D45" w14:paraId="45ED9A27" w14:textId="77777777" w:rsidTr="00C5067E">
        <w:trPr>
          <w:trHeight w:val="453"/>
        </w:trPr>
        <w:tc>
          <w:tcPr>
            <w:tcW w:w="846" w:type="dxa"/>
          </w:tcPr>
          <w:p w14:paraId="532C379C"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Расходы, тыс. руб.</w:t>
            </w:r>
          </w:p>
        </w:tc>
        <w:tc>
          <w:tcPr>
            <w:tcW w:w="850" w:type="dxa"/>
            <w:vAlign w:val="center"/>
          </w:tcPr>
          <w:p w14:paraId="625E41A6" w14:textId="77777777" w:rsidR="00FC3D45" w:rsidRPr="005A314E" w:rsidRDefault="00FC3D45" w:rsidP="00C5067E">
            <w:pPr>
              <w:jc w:val="center"/>
              <w:rPr>
                <w:color w:val="000000" w:themeColor="text1"/>
                <w:sz w:val="14"/>
                <w:szCs w:val="14"/>
              </w:rPr>
            </w:pPr>
          </w:p>
        </w:tc>
        <w:tc>
          <w:tcPr>
            <w:tcW w:w="851" w:type="dxa"/>
            <w:vAlign w:val="center"/>
          </w:tcPr>
          <w:p w14:paraId="55095F4F" w14:textId="77777777" w:rsidR="00FC3D45" w:rsidRPr="005A314E" w:rsidRDefault="00FC3D45" w:rsidP="00C5067E">
            <w:pPr>
              <w:jc w:val="center"/>
              <w:rPr>
                <w:color w:val="000000" w:themeColor="text1"/>
                <w:sz w:val="14"/>
                <w:szCs w:val="14"/>
              </w:rPr>
            </w:pPr>
          </w:p>
        </w:tc>
        <w:tc>
          <w:tcPr>
            <w:tcW w:w="850" w:type="dxa"/>
            <w:vAlign w:val="center"/>
          </w:tcPr>
          <w:p w14:paraId="639A4A04" w14:textId="77777777" w:rsidR="00FC3D45" w:rsidRPr="005A314E" w:rsidRDefault="00FC3D45" w:rsidP="00C5067E">
            <w:pPr>
              <w:jc w:val="center"/>
              <w:rPr>
                <w:color w:val="000000" w:themeColor="text1"/>
                <w:sz w:val="14"/>
                <w:szCs w:val="14"/>
              </w:rPr>
            </w:pPr>
          </w:p>
        </w:tc>
        <w:tc>
          <w:tcPr>
            <w:tcW w:w="809" w:type="dxa"/>
            <w:vAlign w:val="center"/>
          </w:tcPr>
          <w:p w14:paraId="31166002" w14:textId="77777777" w:rsidR="00FC3D45" w:rsidRPr="005A314E" w:rsidRDefault="00FC3D45" w:rsidP="00C5067E">
            <w:pPr>
              <w:jc w:val="center"/>
              <w:rPr>
                <w:color w:val="000000" w:themeColor="text1"/>
                <w:sz w:val="14"/>
                <w:szCs w:val="14"/>
              </w:rPr>
            </w:pPr>
          </w:p>
        </w:tc>
        <w:tc>
          <w:tcPr>
            <w:tcW w:w="708" w:type="dxa"/>
            <w:vAlign w:val="center"/>
          </w:tcPr>
          <w:p w14:paraId="426DFD6D" w14:textId="77777777" w:rsidR="00FC3D45" w:rsidRPr="005A314E" w:rsidRDefault="00FC3D45" w:rsidP="00C5067E">
            <w:pPr>
              <w:jc w:val="center"/>
              <w:rPr>
                <w:color w:val="000000" w:themeColor="text1"/>
                <w:sz w:val="14"/>
                <w:szCs w:val="14"/>
              </w:rPr>
            </w:pPr>
          </w:p>
        </w:tc>
        <w:tc>
          <w:tcPr>
            <w:tcW w:w="707" w:type="dxa"/>
            <w:vAlign w:val="center"/>
          </w:tcPr>
          <w:p w14:paraId="10A00A21" w14:textId="77777777" w:rsidR="00FC3D45" w:rsidRPr="005A314E" w:rsidRDefault="00FC3D45" w:rsidP="00C5067E">
            <w:pPr>
              <w:jc w:val="center"/>
              <w:rPr>
                <w:color w:val="000000" w:themeColor="text1"/>
                <w:sz w:val="14"/>
                <w:szCs w:val="14"/>
              </w:rPr>
            </w:pPr>
          </w:p>
        </w:tc>
        <w:tc>
          <w:tcPr>
            <w:tcW w:w="708" w:type="dxa"/>
            <w:vAlign w:val="center"/>
          </w:tcPr>
          <w:p w14:paraId="66B14B0F" w14:textId="77777777" w:rsidR="00FC3D45" w:rsidRPr="005A314E" w:rsidRDefault="00FC3D45" w:rsidP="00C5067E">
            <w:pPr>
              <w:jc w:val="center"/>
              <w:rPr>
                <w:color w:val="000000" w:themeColor="text1"/>
                <w:sz w:val="14"/>
                <w:szCs w:val="14"/>
              </w:rPr>
            </w:pPr>
          </w:p>
        </w:tc>
        <w:tc>
          <w:tcPr>
            <w:tcW w:w="896" w:type="dxa"/>
            <w:vAlign w:val="center"/>
          </w:tcPr>
          <w:p w14:paraId="3A996BB2" w14:textId="77777777" w:rsidR="00FC3D45" w:rsidRPr="005A314E" w:rsidRDefault="00FC3D45" w:rsidP="00C5067E">
            <w:pPr>
              <w:jc w:val="center"/>
              <w:rPr>
                <w:color w:val="000000" w:themeColor="text1"/>
                <w:sz w:val="14"/>
                <w:szCs w:val="14"/>
              </w:rPr>
            </w:pPr>
          </w:p>
        </w:tc>
        <w:tc>
          <w:tcPr>
            <w:tcW w:w="850" w:type="dxa"/>
            <w:vAlign w:val="center"/>
          </w:tcPr>
          <w:p w14:paraId="2AC55F10" w14:textId="77777777" w:rsidR="00FC3D45" w:rsidRPr="005A314E" w:rsidRDefault="00FC3D45" w:rsidP="00C5067E">
            <w:pPr>
              <w:jc w:val="center"/>
              <w:rPr>
                <w:color w:val="000000" w:themeColor="text1"/>
                <w:sz w:val="14"/>
                <w:szCs w:val="14"/>
              </w:rPr>
            </w:pPr>
          </w:p>
        </w:tc>
        <w:tc>
          <w:tcPr>
            <w:tcW w:w="851" w:type="dxa"/>
            <w:vAlign w:val="center"/>
          </w:tcPr>
          <w:p w14:paraId="70DCA2A8" w14:textId="77777777" w:rsidR="00FC3D45" w:rsidRPr="005A314E" w:rsidRDefault="00FC3D45" w:rsidP="00C5067E">
            <w:pPr>
              <w:jc w:val="center"/>
              <w:rPr>
                <w:color w:val="000000" w:themeColor="text1"/>
                <w:sz w:val="14"/>
                <w:szCs w:val="14"/>
              </w:rPr>
            </w:pPr>
          </w:p>
        </w:tc>
        <w:tc>
          <w:tcPr>
            <w:tcW w:w="714" w:type="dxa"/>
            <w:vAlign w:val="center"/>
          </w:tcPr>
          <w:p w14:paraId="5B58E990" w14:textId="77777777" w:rsidR="00FC3D45" w:rsidRPr="005A314E" w:rsidRDefault="00FC3D45" w:rsidP="00C5067E">
            <w:pPr>
              <w:jc w:val="center"/>
              <w:rPr>
                <w:color w:val="000000" w:themeColor="text1"/>
                <w:sz w:val="14"/>
                <w:szCs w:val="14"/>
              </w:rPr>
            </w:pPr>
          </w:p>
        </w:tc>
        <w:tc>
          <w:tcPr>
            <w:tcW w:w="845" w:type="dxa"/>
            <w:vAlign w:val="center"/>
          </w:tcPr>
          <w:p w14:paraId="7D050DC1" w14:textId="77777777" w:rsidR="00FC3D45" w:rsidRPr="005A314E" w:rsidRDefault="00FC3D45" w:rsidP="00C5067E">
            <w:pPr>
              <w:jc w:val="center"/>
              <w:rPr>
                <w:color w:val="000000" w:themeColor="text1"/>
                <w:sz w:val="14"/>
                <w:szCs w:val="14"/>
              </w:rPr>
            </w:pPr>
          </w:p>
        </w:tc>
      </w:tr>
      <w:tr w:rsidR="00FC3D45" w14:paraId="3FBDABD0" w14:textId="77777777" w:rsidTr="00C5067E">
        <w:trPr>
          <w:trHeight w:val="709"/>
        </w:trPr>
        <w:tc>
          <w:tcPr>
            <w:tcW w:w="846" w:type="dxa"/>
          </w:tcPr>
          <w:p w14:paraId="473F9984"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Прибыль (выручка – расходы), тыс. руб. </w:t>
            </w:r>
          </w:p>
        </w:tc>
        <w:tc>
          <w:tcPr>
            <w:tcW w:w="850" w:type="dxa"/>
            <w:vAlign w:val="center"/>
          </w:tcPr>
          <w:p w14:paraId="6DF14480" w14:textId="77777777" w:rsidR="00FC3D45" w:rsidRPr="005A314E" w:rsidRDefault="00FC3D45" w:rsidP="00C5067E">
            <w:pPr>
              <w:jc w:val="center"/>
              <w:rPr>
                <w:color w:val="000000" w:themeColor="text1"/>
                <w:sz w:val="14"/>
                <w:szCs w:val="14"/>
              </w:rPr>
            </w:pPr>
          </w:p>
        </w:tc>
        <w:tc>
          <w:tcPr>
            <w:tcW w:w="851" w:type="dxa"/>
            <w:vAlign w:val="center"/>
          </w:tcPr>
          <w:p w14:paraId="5BDDE3C0" w14:textId="77777777" w:rsidR="00FC3D45" w:rsidRPr="005A314E" w:rsidRDefault="00FC3D45" w:rsidP="00C5067E">
            <w:pPr>
              <w:jc w:val="center"/>
              <w:rPr>
                <w:color w:val="000000" w:themeColor="text1"/>
                <w:sz w:val="14"/>
                <w:szCs w:val="14"/>
              </w:rPr>
            </w:pPr>
          </w:p>
        </w:tc>
        <w:tc>
          <w:tcPr>
            <w:tcW w:w="850" w:type="dxa"/>
            <w:vAlign w:val="center"/>
          </w:tcPr>
          <w:p w14:paraId="6A772353" w14:textId="77777777" w:rsidR="00FC3D45" w:rsidRPr="005A314E" w:rsidRDefault="00FC3D45" w:rsidP="00C5067E">
            <w:pPr>
              <w:jc w:val="center"/>
              <w:rPr>
                <w:color w:val="000000" w:themeColor="text1"/>
                <w:sz w:val="14"/>
                <w:szCs w:val="14"/>
              </w:rPr>
            </w:pPr>
          </w:p>
        </w:tc>
        <w:tc>
          <w:tcPr>
            <w:tcW w:w="809" w:type="dxa"/>
            <w:vAlign w:val="center"/>
          </w:tcPr>
          <w:p w14:paraId="77931A8A" w14:textId="77777777" w:rsidR="00FC3D45" w:rsidRPr="005A314E" w:rsidRDefault="00FC3D45" w:rsidP="00C5067E">
            <w:pPr>
              <w:jc w:val="center"/>
              <w:rPr>
                <w:color w:val="000000" w:themeColor="text1"/>
                <w:sz w:val="14"/>
                <w:szCs w:val="14"/>
              </w:rPr>
            </w:pPr>
          </w:p>
        </w:tc>
        <w:tc>
          <w:tcPr>
            <w:tcW w:w="708" w:type="dxa"/>
            <w:vAlign w:val="center"/>
          </w:tcPr>
          <w:p w14:paraId="616E15D8" w14:textId="77777777" w:rsidR="00FC3D45" w:rsidRPr="005A314E" w:rsidRDefault="00FC3D45" w:rsidP="00C5067E">
            <w:pPr>
              <w:jc w:val="center"/>
              <w:rPr>
                <w:color w:val="000000" w:themeColor="text1"/>
                <w:sz w:val="14"/>
                <w:szCs w:val="14"/>
              </w:rPr>
            </w:pPr>
          </w:p>
        </w:tc>
        <w:tc>
          <w:tcPr>
            <w:tcW w:w="707" w:type="dxa"/>
            <w:vAlign w:val="center"/>
          </w:tcPr>
          <w:p w14:paraId="5748E718" w14:textId="77777777" w:rsidR="00FC3D45" w:rsidRPr="005A314E" w:rsidRDefault="00FC3D45" w:rsidP="00C5067E">
            <w:pPr>
              <w:jc w:val="center"/>
              <w:rPr>
                <w:color w:val="000000" w:themeColor="text1"/>
                <w:sz w:val="14"/>
                <w:szCs w:val="14"/>
              </w:rPr>
            </w:pPr>
          </w:p>
        </w:tc>
        <w:tc>
          <w:tcPr>
            <w:tcW w:w="708" w:type="dxa"/>
            <w:vAlign w:val="center"/>
          </w:tcPr>
          <w:p w14:paraId="22D66594" w14:textId="77777777" w:rsidR="00FC3D45" w:rsidRPr="005A314E" w:rsidRDefault="00FC3D45" w:rsidP="00C5067E">
            <w:pPr>
              <w:jc w:val="center"/>
              <w:rPr>
                <w:color w:val="000000" w:themeColor="text1"/>
                <w:sz w:val="14"/>
                <w:szCs w:val="14"/>
              </w:rPr>
            </w:pPr>
          </w:p>
        </w:tc>
        <w:tc>
          <w:tcPr>
            <w:tcW w:w="896" w:type="dxa"/>
            <w:vAlign w:val="center"/>
          </w:tcPr>
          <w:p w14:paraId="16039AC9" w14:textId="77777777" w:rsidR="00FC3D45" w:rsidRPr="005A314E" w:rsidRDefault="00FC3D45" w:rsidP="00C5067E">
            <w:pPr>
              <w:jc w:val="center"/>
              <w:rPr>
                <w:color w:val="000000" w:themeColor="text1"/>
                <w:sz w:val="14"/>
                <w:szCs w:val="14"/>
              </w:rPr>
            </w:pPr>
          </w:p>
        </w:tc>
        <w:tc>
          <w:tcPr>
            <w:tcW w:w="850" w:type="dxa"/>
            <w:vAlign w:val="center"/>
          </w:tcPr>
          <w:p w14:paraId="2355D774" w14:textId="77777777" w:rsidR="00FC3D45" w:rsidRPr="005A314E" w:rsidRDefault="00FC3D45" w:rsidP="00C5067E">
            <w:pPr>
              <w:jc w:val="center"/>
              <w:rPr>
                <w:color w:val="000000" w:themeColor="text1"/>
                <w:sz w:val="14"/>
                <w:szCs w:val="14"/>
              </w:rPr>
            </w:pPr>
          </w:p>
        </w:tc>
        <w:tc>
          <w:tcPr>
            <w:tcW w:w="851" w:type="dxa"/>
            <w:vAlign w:val="center"/>
          </w:tcPr>
          <w:p w14:paraId="2F374D17" w14:textId="77777777" w:rsidR="00FC3D45" w:rsidRPr="005A314E" w:rsidRDefault="00FC3D45" w:rsidP="00C5067E">
            <w:pPr>
              <w:jc w:val="center"/>
              <w:rPr>
                <w:color w:val="000000" w:themeColor="text1"/>
                <w:sz w:val="14"/>
                <w:szCs w:val="14"/>
              </w:rPr>
            </w:pPr>
          </w:p>
        </w:tc>
        <w:tc>
          <w:tcPr>
            <w:tcW w:w="714" w:type="dxa"/>
            <w:vAlign w:val="center"/>
          </w:tcPr>
          <w:p w14:paraId="77953DEC" w14:textId="77777777" w:rsidR="00FC3D45" w:rsidRPr="005A314E" w:rsidRDefault="00FC3D45" w:rsidP="00C5067E">
            <w:pPr>
              <w:jc w:val="center"/>
              <w:rPr>
                <w:color w:val="000000" w:themeColor="text1"/>
                <w:sz w:val="14"/>
                <w:szCs w:val="14"/>
              </w:rPr>
            </w:pPr>
          </w:p>
        </w:tc>
        <w:tc>
          <w:tcPr>
            <w:tcW w:w="845" w:type="dxa"/>
            <w:vAlign w:val="center"/>
          </w:tcPr>
          <w:p w14:paraId="33758D62" w14:textId="77777777" w:rsidR="00FC3D45" w:rsidRPr="005A314E" w:rsidRDefault="00FC3D45" w:rsidP="00C5067E">
            <w:pPr>
              <w:jc w:val="center"/>
              <w:rPr>
                <w:color w:val="000000" w:themeColor="text1"/>
                <w:sz w:val="14"/>
                <w:szCs w:val="14"/>
              </w:rPr>
            </w:pPr>
          </w:p>
        </w:tc>
      </w:tr>
      <w:tr w:rsidR="00FC3D45" w14:paraId="7763608A" w14:textId="77777777" w:rsidTr="00C5067E">
        <w:trPr>
          <w:trHeight w:val="697"/>
        </w:trPr>
        <w:tc>
          <w:tcPr>
            <w:tcW w:w="846" w:type="dxa"/>
          </w:tcPr>
          <w:p w14:paraId="6A7521C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Рентабельность %*</w:t>
            </w:r>
          </w:p>
          <w:p w14:paraId="2A9DB99E"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(прибыль/выручка) х 100</w:t>
            </w:r>
          </w:p>
        </w:tc>
        <w:tc>
          <w:tcPr>
            <w:tcW w:w="850" w:type="dxa"/>
            <w:vAlign w:val="center"/>
          </w:tcPr>
          <w:p w14:paraId="7FE6B291" w14:textId="77777777" w:rsidR="00FC3D45" w:rsidRPr="005A314E" w:rsidRDefault="00FC3D45" w:rsidP="00C5067E">
            <w:pPr>
              <w:jc w:val="center"/>
              <w:rPr>
                <w:color w:val="000000" w:themeColor="text1"/>
                <w:sz w:val="14"/>
                <w:szCs w:val="14"/>
              </w:rPr>
            </w:pPr>
          </w:p>
        </w:tc>
        <w:tc>
          <w:tcPr>
            <w:tcW w:w="851" w:type="dxa"/>
            <w:vAlign w:val="center"/>
          </w:tcPr>
          <w:p w14:paraId="505D7284" w14:textId="77777777" w:rsidR="00FC3D45" w:rsidRPr="005A314E" w:rsidRDefault="00FC3D45" w:rsidP="00C5067E">
            <w:pPr>
              <w:jc w:val="center"/>
              <w:rPr>
                <w:color w:val="000000" w:themeColor="text1"/>
                <w:sz w:val="14"/>
                <w:szCs w:val="14"/>
              </w:rPr>
            </w:pPr>
          </w:p>
        </w:tc>
        <w:tc>
          <w:tcPr>
            <w:tcW w:w="850" w:type="dxa"/>
            <w:vAlign w:val="center"/>
          </w:tcPr>
          <w:p w14:paraId="2BFF05F3" w14:textId="77777777" w:rsidR="00FC3D45" w:rsidRPr="005A314E" w:rsidRDefault="00FC3D45" w:rsidP="00C5067E">
            <w:pPr>
              <w:jc w:val="center"/>
              <w:rPr>
                <w:color w:val="000000" w:themeColor="text1"/>
                <w:sz w:val="14"/>
                <w:szCs w:val="14"/>
              </w:rPr>
            </w:pPr>
          </w:p>
        </w:tc>
        <w:tc>
          <w:tcPr>
            <w:tcW w:w="809" w:type="dxa"/>
            <w:vAlign w:val="center"/>
          </w:tcPr>
          <w:p w14:paraId="71940681" w14:textId="77777777" w:rsidR="00FC3D45" w:rsidRPr="005A314E" w:rsidRDefault="00FC3D45" w:rsidP="00C5067E">
            <w:pPr>
              <w:jc w:val="center"/>
              <w:rPr>
                <w:color w:val="000000" w:themeColor="text1"/>
                <w:sz w:val="14"/>
                <w:szCs w:val="14"/>
              </w:rPr>
            </w:pPr>
          </w:p>
        </w:tc>
        <w:tc>
          <w:tcPr>
            <w:tcW w:w="708" w:type="dxa"/>
            <w:vAlign w:val="center"/>
          </w:tcPr>
          <w:p w14:paraId="56CA6ACA" w14:textId="77777777" w:rsidR="00FC3D45" w:rsidRPr="005A314E" w:rsidRDefault="00FC3D45" w:rsidP="00C5067E">
            <w:pPr>
              <w:jc w:val="center"/>
              <w:rPr>
                <w:color w:val="000000" w:themeColor="text1"/>
                <w:sz w:val="14"/>
                <w:szCs w:val="14"/>
              </w:rPr>
            </w:pPr>
          </w:p>
        </w:tc>
        <w:tc>
          <w:tcPr>
            <w:tcW w:w="707" w:type="dxa"/>
            <w:vAlign w:val="center"/>
          </w:tcPr>
          <w:p w14:paraId="2E6F9ED3" w14:textId="77777777" w:rsidR="00FC3D45" w:rsidRPr="005A314E" w:rsidRDefault="00FC3D45" w:rsidP="00C5067E">
            <w:pPr>
              <w:jc w:val="center"/>
              <w:rPr>
                <w:color w:val="000000" w:themeColor="text1"/>
                <w:sz w:val="14"/>
                <w:szCs w:val="14"/>
              </w:rPr>
            </w:pPr>
          </w:p>
        </w:tc>
        <w:tc>
          <w:tcPr>
            <w:tcW w:w="708" w:type="dxa"/>
            <w:vAlign w:val="center"/>
          </w:tcPr>
          <w:p w14:paraId="0B2CDD85" w14:textId="77777777" w:rsidR="00FC3D45" w:rsidRPr="005A314E" w:rsidRDefault="00FC3D45" w:rsidP="00C5067E">
            <w:pPr>
              <w:jc w:val="center"/>
              <w:rPr>
                <w:color w:val="000000" w:themeColor="text1"/>
                <w:sz w:val="14"/>
                <w:szCs w:val="14"/>
              </w:rPr>
            </w:pPr>
          </w:p>
        </w:tc>
        <w:tc>
          <w:tcPr>
            <w:tcW w:w="896" w:type="dxa"/>
            <w:vAlign w:val="center"/>
          </w:tcPr>
          <w:p w14:paraId="533AFB20" w14:textId="77777777" w:rsidR="00FC3D45" w:rsidRPr="005A314E" w:rsidRDefault="00FC3D45" w:rsidP="00C5067E">
            <w:pPr>
              <w:jc w:val="center"/>
              <w:rPr>
                <w:color w:val="000000" w:themeColor="text1"/>
                <w:sz w:val="14"/>
                <w:szCs w:val="14"/>
              </w:rPr>
            </w:pPr>
          </w:p>
        </w:tc>
        <w:tc>
          <w:tcPr>
            <w:tcW w:w="850" w:type="dxa"/>
            <w:vAlign w:val="center"/>
          </w:tcPr>
          <w:p w14:paraId="18C0E33A" w14:textId="77777777" w:rsidR="00FC3D45" w:rsidRPr="005A314E" w:rsidRDefault="00FC3D45" w:rsidP="00C5067E">
            <w:pPr>
              <w:jc w:val="center"/>
              <w:rPr>
                <w:color w:val="000000" w:themeColor="text1"/>
                <w:sz w:val="14"/>
                <w:szCs w:val="14"/>
              </w:rPr>
            </w:pPr>
          </w:p>
        </w:tc>
        <w:tc>
          <w:tcPr>
            <w:tcW w:w="851" w:type="dxa"/>
            <w:vAlign w:val="center"/>
          </w:tcPr>
          <w:p w14:paraId="3AD9F16D" w14:textId="77777777" w:rsidR="00FC3D45" w:rsidRPr="005A314E" w:rsidRDefault="00FC3D45" w:rsidP="00C5067E">
            <w:pPr>
              <w:jc w:val="center"/>
              <w:rPr>
                <w:color w:val="000000" w:themeColor="text1"/>
                <w:sz w:val="14"/>
                <w:szCs w:val="14"/>
              </w:rPr>
            </w:pPr>
          </w:p>
        </w:tc>
        <w:tc>
          <w:tcPr>
            <w:tcW w:w="714" w:type="dxa"/>
            <w:vAlign w:val="center"/>
          </w:tcPr>
          <w:p w14:paraId="560FB5C4" w14:textId="77777777" w:rsidR="00FC3D45" w:rsidRPr="005A314E" w:rsidRDefault="00FC3D45" w:rsidP="00C5067E">
            <w:pPr>
              <w:jc w:val="center"/>
              <w:rPr>
                <w:color w:val="000000" w:themeColor="text1"/>
                <w:sz w:val="14"/>
                <w:szCs w:val="14"/>
              </w:rPr>
            </w:pPr>
          </w:p>
        </w:tc>
        <w:tc>
          <w:tcPr>
            <w:tcW w:w="845" w:type="dxa"/>
            <w:vAlign w:val="center"/>
          </w:tcPr>
          <w:p w14:paraId="33BD11DF" w14:textId="77777777" w:rsidR="00FC3D45" w:rsidRPr="005A314E" w:rsidRDefault="00FC3D45" w:rsidP="00C5067E">
            <w:pPr>
              <w:jc w:val="center"/>
              <w:rPr>
                <w:color w:val="000000" w:themeColor="text1"/>
                <w:sz w:val="14"/>
                <w:szCs w:val="14"/>
              </w:rPr>
            </w:pPr>
          </w:p>
        </w:tc>
      </w:tr>
    </w:tbl>
    <w:p w14:paraId="3BF1DC6D" w14:textId="77777777" w:rsidR="00FC3D45" w:rsidRDefault="00FC3D45" w:rsidP="00FC3D45">
      <w:pPr>
        <w:spacing w:before="100" w:beforeAutospacing="1" w:after="100" w:afterAutospacing="1"/>
        <w:rPr>
          <w:noProof/>
        </w:rPr>
      </w:pPr>
      <w:r>
        <w:rPr>
          <w:noProof/>
        </w:rPr>
        <w:drawing>
          <wp:inline distT="0" distB="0" distL="0" distR="0" wp14:anchorId="2D0B0720" wp14:editId="180E0530">
            <wp:extent cx="6696075" cy="320040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5A5386" w14:textId="77777777" w:rsidR="00FC3D45" w:rsidRPr="00FC3D45" w:rsidRDefault="00FC3D45" w:rsidP="00FC3D45"/>
    <w:p w14:paraId="10E922B0" w14:textId="77777777" w:rsidR="00FC3D45" w:rsidRPr="00FC3D45" w:rsidRDefault="00FC3D45" w:rsidP="00FC3D45"/>
    <w:p w14:paraId="0B7C6832" w14:textId="77777777" w:rsidR="00FC3D45" w:rsidRPr="00FC3D45" w:rsidRDefault="00FC3D45" w:rsidP="00FC3D45"/>
    <w:p w14:paraId="67BDC8A9" w14:textId="77777777" w:rsidR="00FC3D45" w:rsidRPr="00FC3D45" w:rsidRDefault="00FC3D45" w:rsidP="00FC3D45"/>
    <w:p w14:paraId="6D79D761" w14:textId="77777777" w:rsidR="00FC3D45" w:rsidRPr="00FC3D45" w:rsidRDefault="00FC3D45" w:rsidP="00FC3D45"/>
    <w:p w14:paraId="56F40D2F" w14:textId="77777777" w:rsidR="00FC3D45" w:rsidRPr="00FC3D45" w:rsidRDefault="00FC3D45" w:rsidP="00FC3D45"/>
    <w:p w14:paraId="0B846B2A" w14:textId="77777777" w:rsidR="00FC3D45" w:rsidRPr="00FC3D45" w:rsidRDefault="00FC3D45" w:rsidP="00FC3D45"/>
    <w:p w14:paraId="68F621B9" w14:textId="77777777" w:rsidR="00FC3D45" w:rsidRDefault="00FC3D45" w:rsidP="00FC3D45">
      <w:pPr>
        <w:rPr>
          <w:noProof/>
        </w:rPr>
      </w:pPr>
    </w:p>
    <w:p w14:paraId="3D8B6A69" w14:textId="3ACE4AD4" w:rsidR="00FC3D45" w:rsidRDefault="00FC3D45" w:rsidP="00FC3D45">
      <w:pPr>
        <w:tabs>
          <w:tab w:val="left" w:pos="3660"/>
        </w:tabs>
        <w:rPr>
          <w:noProof/>
        </w:rPr>
      </w:pPr>
      <w:r>
        <w:rPr>
          <w:noProof/>
        </w:rPr>
        <w:tab/>
      </w:r>
    </w:p>
    <w:p w14:paraId="1719717F" w14:textId="4623DDBE" w:rsidR="00FC3D45" w:rsidRDefault="00FC3D45" w:rsidP="00FC3D45">
      <w:pPr>
        <w:tabs>
          <w:tab w:val="left" w:pos="3660"/>
        </w:tabs>
        <w:rPr>
          <w:noProof/>
        </w:rPr>
      </w:pPr>
    </w:p>
    <w:p w14:paraId="68FE9C3C" w14:textId="0ABC9E50" w:rsidR="00FC3D45" w:rsidRDefault="00FC3D45" w:rsidP="00FC3D45">
      <w:pPr>
        <w:tabs>
          <w:tab w:val="left" w:pos="3660"/>
        </w:tabs>
        <w:rPr>
          <w:noProof/>
        </w:rPr>
      </w:pPr>
    </w:p>
    <w:p w14:paraId="011227DA" w14:textId="308F7FEF" w:rsidR="00FC3D45" w:rsidRDefault="00FC3D45" w:rsidP="00FC3D45">
      <w:pPr>
        <w:tabs>
          <w:tab w:val="left" w:pos="3660"/>
        </w:tabs>
        <w:rPr>
          <w:noProof/>
        </w:rPr>
      </w:pPr>
    </w:p>
    <w:p w14:paraId="7094ED7D" w14:textId="1C67D19E" w:rsidR="00FC3D45" w:rsidRDefault="00FC3D45" w:rsidP="00FC3D45">
      <w:pPr>
        <w:tabs>
          <w:tab w:val="left" w:pos="3660"/>
        </w:tabs>
        <w:rPr>
          <w:noProof/>
        </w:rPr>
      </w:pPr>
    </w:p>
    <w:p w14:paraId="4277B963" w14:textId="77777777" w:rsidR="00FC3D45" w:rsidRPr="00FC3D45" w:rsidRDefault="00FC3D45" w:rsidP="00FC3D45">
      <w:r w:rsidRPr="00FC3D45">
        <w:lastRenderedPageBreak/>
        <w:t xml:space="preserve">Начиная с (выбранного вами для старта деятельности месяца) расходы будут варьироваться в соответствии с производственным затратами, куда включены: </w:t>
      </w:r>
    </w:p>
    <w:p w14:paraId="060FEC73"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Реклама </w:t>
      </w:r>
    </w:p>
    <w:p w14:paraId="2BEEB751"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Обслуживание инструментов </w:t>
      </w:r>
    </w:p>
    <w:p w14:paraId="7FFB7976"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ГСМ для автомобиля</w:t>
      </w:r>
    </w:p>
    <w:p w14:paraId="6D6F984E"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Закупка расходников </w:t>
      </w:r>
    </w:p>
    <w:p w14:paraId="6D32CCAA"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Аренда</w:t>
      </w:r>
    </w:p>
    <w:p w14:paraId="50E277FD"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Интернет </w:t>
      </w:r>
    </w:p>
    <w:p w14:paraId="1B2203D9"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ЖКХ </w:t>
      </w:r>
    </w:p>
    <w:p w14:paraId="02FA54A2"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Заработная плата</w:t>
      </w:r>
    </w:p>
    <w:p w14:paraId="588D7230"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и так далее. </w:t>
      </w:r>
    </w:p>
    <w:p w14:paraId="45628324" w14:textId="77777777" w:rsidR="00FC3D45" w:rsidRPr="00FC3D45" w:rsidRDefault="00FC3D45" w:rsidP="00FC3D45">
      <w:pPr>
        <w:pStyle w:val="afff7"/>
        <w:rPr>
          <w:rFonts w:ascii="Times New Roman" w:hAnsi="Times New Roman"/>
          <w:b/>
          <w:bCs/>
        </w:rPr>
      </w:pPr>
      <w:r w:rsidRPr="00FC3D45">
        <w:rPr>
          <w:rFonts w:ascii="Times New Roman" w:hAnsi="Times New Roman"/>
          <w:b/>
          <w:bCs/>
        </w:rPr>
        <w:t xml:space="preserve">Итого: </w:t>
      </w:r>
    </w:p>
    <w:p w14:paraId="6F4DD58A" w14:textId="77777777" w:rsidR="00FC3D45" w:rsidRPr="00FC3D45" w:rsidRDefault="00FC3D45" w:rsidP="00FC3D45">
      <w:pPr>
        <w:pStyle w:val="afff7"/>
        <w:rPr>
          <w:rFonts w:ascii="Times New Roman" w:hAnsi="Times New Roman"/>
          <w:b/>
          <w:bCs/>
        </w:rPr>
      </w:pPr>
    </w:p>
    <w:p w14:paraId="18060AB1" w14:textId="77777777" w:rsidR="00FC3D45" w:rsidRPr="00FC3D45" w:rsidRDefault="00FC3D45" w:rsidP="00FC3D45">
      <w:pPr>
        <w:pStyle w:val="afff7"/>
        <w:rPr>
          <w:rFonts w:ascii="Times New Roman" w:hAnsi="Times New Roman"/>
          <w:lang w:val="ru-RU"/>
        </w:rPr>
      </w:pPr>
      <w:r w:rsidRPr="00FC3D45">
        <w:rPr>
          <w:rFonts w:ascii="Times New Roman" w:hAnsi="Times New Roman"/>
          <w:lang w:val="ru-RU"/>
        </w:rPr>
        <w:t xml:space="preserve">Эти расходы необходимо поместить в таблицу доходов-расходов за один календарный год </w:t>
      </w:r>
    </w:p>
    <w:p w14:paraId="55E161F4" w14:textId="77777777" w:rsidR="00FC3D45" w:rsidRDefault="00FC3D45" w:rsidP="00FC3D45">
      <w:pPr>
        <w:tabs>
          <w:tab w:val="left" w:pos="3660"/>
        </w:tabs>
        <w:rPr>
          <w:noProof/>
        </w:rPr>
      </w:pPr>
    </w:p>
    <w:p w14:paraId="58837876" w14:textId="287E173C" w:rsidR="00FC3D45" w:rsidRPr="00FC3D45" w:rsidRDefault="00FC3D45" w:rsidP="00FC3D45">
      <w:pPr>
        <w:tabs>
          <w:tab w:val="left" w:pos="3660"/>
        </w:tabs>
        <w:sectPr w:rsidR="00FC3D45" w:rsidRPr="00FC3D45" w:rsidSect="003D5306">
          <w:footerReference w:type="default" r:id="rId14"/>
          <w:pgSz w:w="11906" w:h="16838"/>
          <w:pgMar w:top="1211" w:right="576" w:bottom="851" w:left="874" w:header="851" w:footer="284" w:gutter="0"/>
          <w:pgNumType w:start="1"/>
          <w:cols w:space="720"/>
          <w:titlePg/>
          <w:docGrid w:linePitch="326"/>
        </w:sectPr>
      </w:pPr>
      <w:r>
        <w:tab/>
      </w:r>
    </w:p>
    <w:p w14:paraId="46B137DC" w14:textId="46F3A701" w:rsidR="00B841FE" w:rsidRDefault="00B841FE" w:rsidP="00B841FE">
      <w:pPr>
        <w:pStyle w:val="10"/>
        <w:pageBreakBefore/>
        <w:numPr>
          <w:ilvl w:val="0"/>
          <w:numId w:val="0"/>
        </w:numPr>
        <w:pBdr>
          <w:top w:val="single" w:sz="4" w:space="1" w:color="000000"/>
          <w:left w:val="single" w:sz="4" w:space="4" w:color="000000"/>
          <w:bottom w:val="single" w:sz="4" w:space="1" w:color="000000"/>
          <w:right w:val="single" w:sz="4" w:space="4" w:color="000000"/>
        </w:pBdr>
        <w:spacing w:line="240" w:lineRule="auto"/>
        <w:jc w:val="center"/>
        <w:rPr>
          <w:rStyle w:val="11"/>
          <w:rFonts w:ascii="Times New Roman" w:hAnsi="Times New Roman"/>
          <w:caps/>
          <w:sz w:val="22"/>
        </w:rPr>
      </w:pPr>
      <w:r>
        <w:rPr>
          <w:rStyle w:val="11"/>
          <w:rFonts w:ascii="Times New Roman" w:hAnsi="Times New Roman"/>
          <w:caps/>
          <w:sz w:val="22"/>
          <w:szCs w:val="22"/>
        </w:rPr>
        <w:lastRenderedPageBreak/>
        <w:t>ЧАСТЬ II. Проекты ДОГОВОРов АРЕНДЫ</w:t>
      </w:r>
    </w:p>
    <w:p w14:paraId="17B8C978" w14:textId="77777777" w:rsidR="00B841FE" w:rsidRDefault="00B841FE" w:rsidP="00B841FE">
      <w:pPr>
        <w:suppressAutoHyphens/>
        <w:autoSpaceDE w:val="0"/>
        <w:spacing w:line="100" w:lineRule="atLeast"/>
        <w:textAlignment w:val="baseline"/>
        <w:rPr>
          <w:rFonts w:eastAsia="Arial"/>
        </w:rPr>
      </w:pPr>
    </w:p>
    <w:p w14:paraId="2715AC34" w14:textId="77777777" w:rsidR="00B841FE" w:rsidRDefault="00B841FE" w:rsidP="00B841FE">
      <w:pPr>
        <w:pStyle w:val="ConsPlusNormal"/>
        <w:widowControl/>
        <w:spacing w:line="100" w:lineRule="atLeast"/>
        <w:ind w:firstLine="0"/>
        <w:jc w:val="center"/>
        <w:rPr>
          <w:lang w:eastAsia="ar-SA"/>
        </w:rPr>
      </w:pPr>
      <w:r>
        <w:rPr>
          <w:rFonts w:ascii="Times New Roman" w:hAnsi="Times New Roman" w:cs="Times New Roman"/>
          <w:b/>
          <w:sz w:val="24"/>
          <w:szCs w:val="24"/>
        </w:rPr>
        <w:t>ДОГОВОР</w:t>
      </w:r>
    </w:p>
    <w:p w14:paraId="057C15CB" w14:textId="77777777" w:rsidR="00B841FE" w:rsidRDefault="00B841FE" w:rsidP="00B841FE">
      <w:pPr>
        <w:pStyle w:val="ConsPlusNormal"/>
        <w:widowControl/>
        <w:spacing w:line="100" w:lineRule="atLeast"/>
        <w:jc w:val="center"/>
        <w:rPr>
          <w:rFonts w:ascii="Times New Roman" w:eastAsia="Arial CYR" w:hAnsi="Times New Roman" w:cs="Times New Roman"/>
          <w:b/>
          <w:sz w:val="24"/>
          <w:szCs w:val="24"/>
        </w:rPr>
      </w:pPr>
      <w:r>
        <w:rPr>
          <w:rFonts w:ascii="Times New Roman" w:hAnsi="Times New Roman" w:cs="Times New Roman"/>
          <w:b/>
          <w:sz w:val="24"/>
          <w:szCs w:val="24"/>
        </w:rPr>
        <w:t xml:space="preserve">АРЕНДЫ НЕДВИЖИМОГО ИМУЩЕСТВА, </w:t>
      </w:r>
      <w:r>
        <w:rPr>
          <w:rFonts w:ascii="Times New Roman" w:eastAsia="Arial CYR" w:hAnsi="Times New Roman" w:cs="Times New Roman"/>
          <w:b/>
          <w:sz w:val="24"/>
          <w:szCs w:val="24"/>
        </w:rPr>
        <w:t>НАХОДЯЩЕГОСЯ</w:t>
      </w:r>
    </w:p>
    <w:p w14:paraId="045CCA7E" w14:textId="77777777" w:rsidR="00B841FE" w:rsidRDefault="00B841FE" w:rsidP="00B841FE">
      <w:pPr>
        <w:autoSpaceDE w:val="0"/>
        <w:jc w:val="center"/>
        <w:rPr>
          <w:rFonts w:eastAsia="Arial CYR"/>
          <w:b/>
        </w:rPr>
      </w:pPr>
      <w:r>
        <w:rPr>
          <w:rFonts w:eastAsia="Arial CYR"/>
          <w:b/>
        </w:rPr>
        <w:t xml:space="preserve">В СОБСТВЕННОСТИ ГОРОДСКОГО ОКРУГА ГОРОД БОР НИЖЕГОРОДСКОЙ ОБЛАСТИ, ЗАКРЕПЛЕННОГО НА ПРАВЕ ОПЕРАТИВНОГО УПРАВЛЕНИЯ ЗА </w:t>
      </w:r>
    </w:p>
    <w:p w14:paraId="76D0EAA9" w14:textId="77777777" w:rsidR="00B841FE" w:rsidRDefault="00B841FE" w:rsidP="00B841FE">
      <w:pPr>
        <w:autoSpaceDE w:val="0"/>
        <w:jc w:val="center"/>
        <w:rPr>
          <w:rFonts w:eastAsia="Arial CYR"/>
          <w:b/>
        </w:rPr>
      </w:pPr>
      <w:r>
        <w:rPr>
          <w:rFonts w:eastAsia="Arial CYR"/>
          <w:b/>
        </w:rPr>
        <w:t xml:space="preserve">МАУ "БОРСКИЙ БИЗНЕС-ИНКУБАТОР" </w:t>
      </w:r>
    </w:p>
    <w:p w14:paraId="47C739A6" w14:textId="77777777" w:rsidR="00B841FE" w:rsidRDefault="00B841FE" w:rsidP="00B841FE">
      <w:pPr>
        <w:autoSpaceDE w:val="0"/>
        <w:spacing w:before="120" w:after="240"/>
        <w:jc w:val="center"/>
        <w:rPr>
          <w:rFonts w:eastAsia="Arial CYR"/>
          <w:b/>
        </w:rPr>
      </w:pPr>
      <w:r>
        <w:rPr>
          <w:rFonts w:eastAsia="Arial CYR"/>
          <w:b/>
        </w:rPr>
        <w:t>№__</w:t>
      </w:r>
    </w:p>
    <w:p w14:paraId="40FB70A4" w14:textId="77777777" w:rsidR="00B841FE" w:rsidRDefault="00B841FE" w:rsidP="00B841FE">
      <w:pPr>
        <w:pStyle w:val="ConsPlusNormal"/>
        <w:widowControl/>
        <w:spacing w:line="100" w:lineRule="atLeast"/>
        <w:rPr>
          <w:rFonts w:ascii="Times New Roman" w:hAnsi="Times New Roman" w:cs="Times New Roman"/>
          <w:sz w:val="24"/>
          <w:szCs w:val="24"/>
        </w:rPr>
      </w:pPr>
    </w:p>
    <w:p w14:paraId="091D2D88"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Нижегородская область,</w:t>
      </w:r>
    </w:p>
    <w:p w14:paraId="3F6867BD"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г. Бор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____________ 20__ г.</w:t>
      </w:r>
    </w:p>
    <w:p w14:paraId="23609361" w14:textId="77777777" w:rsidR="00B841FE" w:rsidRDefault="00B841FE" w:rsidP="00B841FE">
      <w:pPr>
        <w:pStyle w:val="ConsPlusNormal"/>
        <w:widowControl/>
        <w:spacing w:line="100" w:lineRule="atLeast"/>
        <w:rPr>
          <w:rFonts w:ascii="Times New Roman" w:hAnsi="Times New Roman" w:cs="Times New Roman"/>
          <w:sz w:val="24"/>
          <w:szCs w:val="24"/>
        </w:rPr>
      </w:pPr>
    </w:p>
    <w:p w14:paraId="4B02C249" w14:textId="77777777" w:rsidR="00B841FE" w:rsidRDefault="00B841FE" w:rsidP="00B841FE">
      <w:pPr>
        <w:pStyle w:val="ConsPlusNormal"/>
        <w:widowControl/>
        <w:spacing w:line="100" w:lineRule="atLeast"/>
        <w:ind w:firstLine="0"/>
        <w:rPr>
          <w:rFonts w:ascii="Times New Roman" w:hAnsi="Times New Roman" w:cs="Times New Roman"/>
          <w:sz w:val="24"/>
          <w:szCs w:val="24"/>
        </w:rPr>
      </w:pPr>
    </w:p>
    <w:p w14:paraId="7D5BBFDE" w14:textId="0ADD810F" w:rsidR="003B5E9E" w:rsidRDefault="00B841FE" w:rsidP="003B5E9E">
      <w:pPr>
        <w:pStyle w:val="ConsPlusNormal"/>
        <w:widowControl/>
        <w:spacing w:after="200" w:line="312"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w:t>
      </w:r>
      <w:r w:rsidR="003B5E9E">
        <w:rPr>
          <w:rFonts w:ascii="Times New Roman" w:hAnsi="Times New Roman" w:cs="Times New Roman"/>
          <w:sz w:val="24"/>
          <w:szCs w:val="24"/>
        </w:rPr>
        <w:t>исполняющего обязанности директора Никанова Максима Викторовича действующего</w:t>
      </w:r>
      <w:r>
        <w:rPr>
          <w:rFonts w:ascii="Times New Roman" w:hAnsi="Times New Roman" w:cs="Times New Roman"/>
          <w:sz w:val="24"/>
          <w:szCs w:val="24"/>
        </w:rPr>
        <w:t xml:space="preserve"> на основании Устава, и_____________________________________________________________________, именуемое в дальнейшем Арендатор, в лице ______________________________________________ , действующего на основании _____________________________, с другой стороны, вместе именуемые Стороны, заключили настоящий Договор о нижеследующем:</w:t>
      </w:r>
    </w:p>
    <w:p w14:paraId="2686F5F3" w14:textId="77777777" w:rsidR="00B841FE" w:rsidRDefault="00B841FE" w:rsidP="00B841FE">
      <w:pPr>
        <w:pStyle w:val="ConsPlusNormal"/>
        <w:widowControl/>
        <w:spacing w:line="312" w:lineRule="auto"/>
        <w:ind w:firstLine="540"/>
        <w:jc w:val="center"/>
        <w:rPr>
          <w:rFonts w:ascii="Times New Roman" w:hAnsi="Times New Roman" w:cs="Times New Roman"/>
          <w:sz w:val="24"/>
          <w:szCs w:val="24"/>
        </w:rPr>
      </w:pPr>
      <w:r>
        <w:rPr>
          <w:rFonts w:ascii="Times New Roman" w:hAnsi="Times New Roman" w:cs="Times New Roman"/>
          <w:b/>
          <w:sz w:val="24"/>
          <w:szCs w:val="24"/>
        </w:rPr>
        <w:t>1. Предмет</w:t>
      </w:r>
    </w:p>
    <w:p w14:paraId="229638E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1.1. Арендодатель  предоставляет, а Арендатор  принимает  во  временное пользование нежилое помещение – офис №__, находящееся на втором этаже административного здания МАУ «Борский бизнес-инкубатор», расположенного по адресу: Нижегородская область, г. Бор, ул. Слободская, д. 1 «а» (далее – Помещение), для использования в целях достижения финансовых и организационных показателей, указанных в бизнес-плане проекта, победившего в открытом конкурсе на право аренды помещений.</w:t>
      </w:r>
    </w:p>
    <w:p w14:paraId="7811D6A6"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1.2. 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5F648B40"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2. Срок договора аренды</w:t>
      </w:r>
    </w:p>
    <w:p w14:paraId="2F3EF449"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2.1. Срок договора аренды составляет 11 (одиннадцать) месяцев и действует с ___________ по ______________ с возможностью последующей пролонгации на условиях, оговоренных конкурсной документацией, с учетом того, что общий срок использования помещения не может превышать три года.</w:t>
      </w:r>
    </w:p>
    <w:p w14:paraId="1D2E6CCA"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3. Платежи и расчеты по договору</w:t>
      </w:r>
    </w:p>
    <w:p w14:paraId="191033D0" w14:textId="1995CA75"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pPr>
      <w:r>
        <w:t xml:space="preserve">   3.1. За передаваемое в аренду Помещение Арендатор </w:t>
      </w:r>
      <w:r w:rsidR="009C754E">
        <w:t>уплачивает Арендодателю</w:t>
      </w:r>
      <w:r>
        <w:t xml:space="preserve"> арендную плату в размерах и порядке, указанных в п. 3.2.</w:t>
      </w:r>
    </w:p>
    <w:p w14:paraId="1DA06F6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3.2. Ежемесячная стоимость арендной платы составляет  ________,__ (________________________________________________________) руб. ___ коп., НДС не облагается. </w:t>
      </w:r>
    </w:p>
    <w:p w14:paraId="2EDEAF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lastRenderedPageBreak/>
        <w:t>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2FF1C10F"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3.3. Арендодатель имеет право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688833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3.4. Оплата производится ежемесячно не позднее 15-го числа месяца, подлежащего оплате, по реквизитам Арендодателя, указанным в части 8 настоящего Договора.</w:t>
      </w:r>
    </w:p>
    <w:p w14:paraId="4C1ECBFC"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3.5. Неиспользование Помещения Арендатором не может служить основанием для отказа от внесения арендной платы.</w:t>
      </w:r>
    </w:p>
    <w:p w14:paraId="54846F91" w14:textId="3C50282A"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 xml:space="preserve">3.6. При наличии технической возможности </w:t>
      </w:r>
      <w:r w:rsidR="0081127B">
        <w:rPr>
          <w:rFonts w:ascii="Times New Roman" w:hAnsi="Times New Roman"/>
          <w:lang w:val="ru-RU"/>
        </w:rPr>
        <w:t>о</w:t>
      </w:r>
      <w:r w:rsidRPr="00775F27">
        <w:rPr>
          <w:rFonts w:ascii="Times New Roman" w:hAnsi="Times New Roman"/>
          <w:lang w:val="ru-RU"/>
        </w:rPr>
        <w:t xml:space="preserve">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документов между Сторонами (далее – «Оператор электронного документооборота»), в электронном виде по телекоммуникационным каналам связи с применением электронной цифровой подписи, </w:t>
      </w:r>
      <w:r w:rsidR="00400A71">
        <w:rPr>
          <w:rFonts w:ascii="Times New Roman" w:hAnsi="Times New Roman"/>
          <w:lang w:val="ru-RU"/>
        </w:rPr>
        <w:t xml:space="preserve">выданной в порядке, установленным федеральным законом от 06.04.2011 № 63-ФЗ «Об электронной подписи». </w:t>
      </w:r>
    </w:p>
    <w:p w14:paraId="0D3D119E" w14:textId="130E235E"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7</w:t>
      </w:r>
      <w:r w:rsidRPr="00775F27">
        <w:rPr>
          <w:rFonts w:ascii="Times New Roman" w:hAnsi="Times New Roman"/>
          <w:lang w:val="ru-RU"/>
        </w:rPr>
        <w:t xml:space="preserve">. 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усиленной квалифицированной </w:t>
      </w:r>
      <w:r w:rsidR="0081127B">
        <w:rPr>
          <w:rFonts w:ascii="Times New Roman" w:hAnsi="Times New Roman"/>
          <w:lang w:val="ru-RU"/>
        </w:rPr>
        <w:t>электронной подписью</w:t>
      </w:r>
      <w:r w:rsidRPr="00775F27">
        <w:rPr>
          <w:rFonts w:ascii="Times New Roman" w:hAnsi="Times New Roman"/>
          <w:lang w:val="ru-RU"/>
        </w:rPr>
        <w:t xml:space="preserve"> уполномоченных лиц</w:t>
      </w:r>
      <w:r w:rsidRPr="00775F27">
        <w:rPr>
          <w:rFonts w:ascii="Times New Roman" w:hAnsi="Times New Roman"/>
          <w:spacing w:val="-16"/>
          <w:lang w:val="ru-RU"/>
        </w:rPr>
        <w:t xml:space="preserve"> </w:t>
      </w:r>
      <w:r w:rsidR="00400A71">
        <w:rPr>
          <w:rFonts w:ascii="Times New Roman" w:hAnsi="Times New Roman"/>
          <w:spacing w:val="-16"/>
          <w:lang w:val="ru-RU"/>
        </w:rPr>
        <w:t xml:space="preserve">обеих </w:t>
      </w:r>
      <w:r w:rsidRPr="00775F27">
        <w:rPr>
          <w:rFonts w:ascii="Times New Roman" w:hAnsi="Times New Roman"/>
          <w:lang w:val="ru-RU"/>
        </w:rPr>
        <w:t>Сторон.</w:t>
      </w:r>
    </w:p>
    <w:p w14:paraId="7AD99583" w14:textId="57FEAE53"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8</w:t>
      </w:r>
      <w:r w:rsidRPr="00775F27">
        <w:rPr>
          <w:rFonts w:ascii="Times New Roman" w:hAnsi="Times New Roman"/>
          <w:lang w:val="ru-RU"/>
        </w:rPr>
        <w:t xml:space="preserve">. Датой выставления </w:t>
      </w:r>
      <w:r w:rsidR="00A4239C">
        <w:rPr>
          <w:rFonts w:ascii="Times New Roman" w:hAnsi="Times New Roman"/>
          <w:lang w:val="ru-RU"/>
        </w:rPr>
        <w:t xml:space="preserve">Сторонам </w:t>
      </w:r>
      <w:r w:rsidRPr="00775F27">
        <w:rPr>
          <w:rFonts w:ascii="Times New Roman" w:hAnsi="Times New Roman"/>
          <w:lang w:val="ru-RU"/>
        </w:rPr>
        <w:t xml:space="preserve">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w:t>
      </w:r>
      <w:r w:rsidR="00400A71">
        <w:rPr>
          <w:rFonts w:ascii="Times New Roman" w:hAnsi="Times New Roman"/>
          <w:lang w:val="ru-RU"/>
        </w:rPr>
        <w:t xml:space="preserve">одной из </w:t>
      </w:r>
      <w:r w:rsidRPr="00775F27">
        <w:rPr>
          <w:rFonts w:ascii="Times New Roman" w:hAnsi="Times New Roman"/>
          <w:lang w:val="ru-RU"/>
        </w:rPr>
        <w:t xml:space="preserve">Сторон, указанная в подтверждении этого Оператора электронного документооборота. Документ в электронном виде считается выставленным, при условии, что </w:t>
      </w:r>
      <w:r w:rsidR="00400A71">
        <w:rPr>
          <w:rFonts w:ascii="Times New Roman" w:hAnsi="Times New Roman"/>
          <w:lang w:val="ru-RU"/>
        </w:rPr>
        <w:t>отправителю</w:t>
      </w:r>
      <w:r w:rsidRPr="00775F27">
        <w:rPr>
          <w:rFonts w:ascii="Times New Roman" w:hAnsi="Times New Roman"/>
          <w:lang w:val="ru-RU"/>
        </w:rPr>
        <w:t xml:space="preserve"> через Оператора электронного документооборота пришло извещение о получении файла документа, подписанное </w:t>
      </w:r>
      <w:r w:rsidR="0081127B">
        <w:rPr>
          <w:rFonts w:ascii="Times New Roman" w:hAnsi="Times New Roman"/>
          <w:lang w:val="ru-RU"/>
        </w:rPr>
        <w:t xml:space="preserve">электронной подписью </w:t>
      </w:r>
      <w:r w:rsidRPr="00775F27">
        <w:rPr>
          <w:rFonts w:ascii="Times New Roman" w:hAnsi="Times New Roman"/>
          <w:lang w:val="ru-RU"/>
        </w:rPr>
        <w:t>уполномоченного лица</w:t>
      </w:r>
      <w:r w:rsidRPr="00775F27">
        <w:rPr>
          <w:rFonts w:ascii="Times New Roman" w:hAnsi="Times New Roman"/>
          <w:spacing w:val="-1"/>
          <w:lang w:val="ru-RU"/>
        </w:rPr>
        <w:t xml:space="preserve"> </w:t>
      </w:r>
      <w:r w:rsidRPr="00775F27">
        <w:rPr>
          <w:rFonts w:ascii="Times New Roman" w:hAnsi="Times New Roman"/>
          <w:lang w:val="ru-RU"/>
        </w:rPr>
        <w:t>одной из сторон.</w:t>
      </w:r>
    </w:p>
    <w:p w14:paraId="0849CEDC" w14:textId="45DC4B81" w:rsidR="00775F27" w:rsidRPr="00775F27" w:rsidRDefault="00775F27" w:rsidP="008A6638">
      <w:pPr>
        <w:pStyle w:val="a7"/>
        <w:spacing w:before="53" w:line="223" w:lineRule="auto"/>
        <w:ind w:right="-24"/>
        <w:jc w:val="both"/>
        <w:rPr>
          <w:i w:val="0"/>
          <w:iCs w:val="0"/>
        </w:rPr>
      </w:pPr>
      <w:r w:rsidRPr="00775F27">
        <w:rPr>
          <w:i w:val="0"/>
          <w:iCs w:val="0"/>
        </w:rPr>
        <w:t>3.</w:t>
      </w:r>
      <w:r w:rsidR="00400A71">
        <w:rPr>
          <w:i w:val="0"/>
          <w:iCs w:val="0"/>
        </w:rPr>
        <w:t>9</w:t>
      </w:r>
      <w:r w:rsidRPr="00775F27">
        <w:rPr>
          <w:i w:val="0"/>
          <w:iCs w:val="0"/>
        </w:rPr>
        <w:t xml:space="preserve">. Датой получения </w:t>
      </w:r>
      <w:r w:rsidR="00A4239C">
        <w:rPr>
          <w:i w:val="0"/>
          <w:iCs w:val="0"/>
        </w:rPr>
        <w:t xml:space="preserve">Сторонами </w:t>
      </w:r>
      <w:r w:rsidRPr="00775F27">
        <w:rPr>
          <w:i w:val="0"/>
          <w:iCs w:val="0"/>
        </w:rPr>
        <w:t>документов в электронном виде считается следующий рабочий день после даты поступления файлов документов Оператору электронного документооборота от одной из сторон, указанной в подтверждении этого Оператора электронного документооборота.</w:t>
      </w:r>
    </w:p>
    <w:p w14:paraId="12918299" w14:textId="77777777" w:rsidR="00775F27" w:rsidRPr="00775F27" w:rsidRDefault="00775F27"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14:paraId="734BF5A8" w14:textId="77777777" w:rsidR="00B841FE" w:rsidRDefault="00B841FE" w:rsidP="00B841FE">
      <w:pPr>
        <w:jc w:val="center"/>
        <w:rPr>
          <w:b/>
        </w:rPr>
      </w:pPr>
      <w:r>
        <w:rPr>
          <w:b/>
        </w:rPr>
        <w:t>4. Обязанности и права Сторон</w:t>
      </w:r>
    </w:p>
    <w:p w14:paraId="441C1236" w14:textId="77777777" w:rsidR="00B841FE" w:rsidRDefault="00B841FE" w:rsidP="00B841FE">
      <w:pPr>
        <w:pStyle w:val="affe"/>
        <w:shd w:val="clear" w:color="auto" w:fill="FFFFFF"/>
        <w:spacing w:before="0" w:after="0"/>
      </w:pPr>
      <w:r>
        <w:t>4.1. Обязанности и права Арендодателя.</w:t>
      </w:r>
    </w:p>
    <w:p w14:paraId="03F375EA" w14:textId="77777777" w:rsidR="00B841FE" w:rsidRDefault="00B841FE" w:rsidP="00B841FE">
      <w:pPr>
        <w:pStyle w:val="affe"/>
        <w:shd w:val="clear" w:color="auto" w:fill="FFFFFF"/>
        <w:spacing w:before="0" w:after="0"/>
      </w:pPr>
      <w:r>
        <w:t>4.1.1. Арендодатель обязан:</w:t>
      </w:r>
    </w:p>
    <w:p w14:paraId="2DFF52BF" w14:textId="77777777" w:rsidR="00B841FE" w:rsidRDefault="00B841FE" w:rsidP="00B841FE">
      <w:pPr>
        <w:pStyle w:val="affe"/>
        <w:shd w:val="clear" w:color="auto" w:fill="FFFFFF"/>
        <w:spacing w:before="0" w:after="0"/>
      </w:pPr>
      <w:r>
        <w:t>4.1.1.1. Соблюдать условия договора и интересы Арендатора.</w:t>
      </w:r>
    </w:p>
    <w:p w14:paraId="371640D4" w14:textId="77777777" w:rsidR="00B841FE" w:rsidRDefault="00B841FE" w:rsidP="00B841FE">
      <w:pPr>
        <w:pStyle w:val="affe"/>
        <w:shd w:val="clear" w:color="auto" w:fill="FFFFFF"/>
        <w:spacing w:before="0" w:after="0"/>
      </w:pPr>
      <w:r>
        <w:t>4.1.1.2. Передать Арендатору Помещение по акту приема-передачи.</w:t>
      </w:r>
    </w:p>
    <w:p w14:paraId="6BC1DDE1" w14:textId="77777777" w:rsidR="00B841FE" w:rsidRDefault="00B841FE" w:rsidP="00B841FE">
      <w:pPr>
        <w:pStyle w:val="affe"/>
        <w:shd w:val="clear" w:color="auto" w:fill="FFFFFF"/>
        <w:spacing w:before="0" w:after="0"/>
      </w:pPr>
      <w:r>
        <w:t>4.1.1.3. Не допускать ущемления прав и интересов Арендатора.</w:t>
      </w:r>
    </w:p>
    <w:p w14:paraId="0769EAEA" w14:textId="77777777" w:rsidR="00B841FE" w:rsidRDefault="00B841FE" w:rsidP="00B841FE">
      <w:pPr>
        <w:pStyle w:val="affe"/>
        <w:shd w:val="clear" w:color="auto" w:fill="FFFFFF"/>
        <w:spacing w:before="0" w:after="0"/>
      </w:pPr>
      <w:r>
        <w:t>4.1.1.4.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w:t>
      </w:r>
    </w:p>
    <w:p w14:paraId="0565D553" w14:textId="77777777" w:rsidR="00B841FE" w:rsidRDefault="00B841FE" w:rsidP="00B841FE">
      <w:pPr>
        <w:pStyle w:val="affe"/>
        <w:shd w:val="clear" w:color="auto" w:fill="FFFFFF"/>
        <w:spacing w:before="0" w:after="0"/>
      </w:pPr>
      <w:r>
        <w:t xml:space="preserve">4.1.1.5. Не менее чем за один месяц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 в котором находятся арендуемые помещения, на капитальный ремонт в соответствии с </w:t>
      </w:r>
      <w:r>
        <w:lastRenderedPageBreak/>
        <w:t>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14:paraId="2EB57B1D" w14:textId="77777777" w:rsidR="00B841FE" w:rsidRDefault="00B841FE" w:rsidP="00B841FE">
      <w:pPr>
        <w:pStyle w:val="affe"/>
        <w:shd w:val="clear" w:color="auto" w:fill="FFFFFF"/>
        <w:spacing w:before="0" w:after="0"/>
      </w:pPr>
      <w:r>
        <w:t>4.1.2. Арендодатель имеет право:</w:t>
      </w:r>
    </w:p>
    <w:p w14:paraId="0340D697" w14:textId="77777777" w:rsidR="00B841FE" w:rsidRDefault="00B841FE" w:rsidP="00B841FE">
      <w:pPr>
        <w:pStyle w:val="affe"/>
        <w:shd w:val="clear" w:color="auto" w:fill="FFFFFF"/>
        <w:spacing w:before="0" w:after="0"/>
      </w:pPr>
      <w:r>
        <w:t>4.1.2.1. На периодический осмотр Помещения в присутствии Арендатора на предмет соблюдения условий их использования в соответствии с настоящим договором. Время осмотра предварительно согласуется Сторонами.</w:t>
      </w:r>
    </w:p>
    <w:p w14:paraId="6975042B" w14:textId="77777777" w:rsidR="00B841FE" w:rsidRDefault="00B841FE" w:rsidP="00B841FE">
      <w:pPr>
        <w:pStyle w:val="affe"/>
        <w:shd w:val="clear" w:color="auto" w:fill="FFFFFF"/>
        <w:spacing w:before="0" w:after="0"/>
      </w:pPr>
      <w:r>
        <w:t>4.1.2.2.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492DD0FF" w14:textId="77777777" w:rsidR="00B841FE" w:rsidRDefault="00B841FE" w:rsidP="00B841FE">
      <w:pPr>
        <w:pStyle w:val="affe"/>
        <w:shd w:val="clear" w:color="auto" w:fill="FFFFFF"/>
        <w:spacing w:before="0" w:after="0"/>
      </w:pPr>
      <w:r>
        <w:t xml:space="preserve">4.2. Арендатор обязан: </w:t>
      </w:r>
    </w:p>
    <w:p w14:paraId="7DB79C47" w14:textId="77777777" w:rsidR="00B841FE" w:rsidRDefault="00B841FE" w:rsidP="00B841FE">
      <w:pPr>
        <w:pStyle w:val="affe"/>
        <w:shd w:val="clear" w:color="auto" w:fill="FFFFFF"/>
        <w:spacing w:before="0" w:after="0"/>
      </w:pPr>
      <w:r>
        <w:t>4.2.1. Принять от Арендодателя Помещение по акту приема-передачи.</w:t>
      </w:r>
    </w:p>
    <w:p w14:paraId="07F3413D" w14:textId="77777777" w:rsidR="00B841FE" w:rsidRDefault="00B841FE" w:rsidP="00B841FE">
      <w:pPr>
        <w:pStyle w:val="affe"/>
        <w:shd w:val="clear" w:color="auto" w:fill="FFFFFF"/>
        <w:spacing w:before="0" w:after="0"/>
      </w:pPr>
      <w:r>
        <w:t>4.2.2. Использовать по назначению и содержать в соответствии с уставной деятельностью и правилами технической эксплуатации арендуемое Помещение, а в случаях его порчи по своей вине за счет своих средств возмещать нанесенный ущерб.</w:t>
      </w:r>
    </w:p>
    <w:p w14:paraId="1A1A74F0" w14:textId="77777777" w:rsidR="00B841FE" w:rsidRDefault="00B841FE" w:rsidP="00B841FE">
      <w:pPr>
        <w:pStyle w:val="affe"/>
        <w:shd w:val="clear" w:color="auto" w:fill="FFFFFF"/>
        <w:spacing w:before="0" w:after="0"/>
      </w:pPr>
      <w:r>
        <w:t>4.2.3. Своевременно вносить арендную плату. Датой внесения арендной платы считается дата исполнения банком платежного документа Арендатора.</w:t>
      </w:r>
    </w:p>
    <w:p w14:paraId="0404E260" w14:textId="77777777" w:rsidR="00B841FE" w:rsidRDefault="00B841FE" w:rsidP="00B841FE">
      <w:pPr>
        <w:pStyle w:val="affe"/>
        <w:shd w:val="clear" w:color="auto" w:fill="FFFFFF"/>
        <w:spacing w:before="0" w:after="0"/>
      </w:pPr>
      <w:r>
        <w:t>4.2.4. Не передавать и не предоставлять Помещение или его часть другим юридическим или физическим лицам по договорам любого вида.</w:t>
      </w:r>
    </w:p>
    <w:p w14:paraId="4A6D1F6B" w14:textId="77777777" w:rsidR="00B841FE" w:rsidRDefault="00B841FE" w:rsidP="00B841FE">
      <w:pPr>
        <w:pStyle w:val="affe"/>
        <w:shd w:val="clear" w:color="auto" w:fill="FFFFFF"/>
        <w:spacing w:before="0" w:after="0"/>
      </w:pPr>
      <w:r>
        <w:t>4.2.5. Письменно сообщать Арендодателю не позднее чем за два месяца о намерении досрочно или в связи с окончанием срока расторгнуть настоящий договор.</w:t>
      </w:r>
    </w:p>
    <w:p w14:paraId="575B1B98" w14:textId="77777777" w:rsidR="00B841FE" w:rsidRDefault="00B841FE" w:rsidP="00B841FE">
      <w:pPr>
        <w:pStyle w:val="affe"/>
        <w:shd w:val="clear" w:color="auto" w:fill="FFFFFF"/>
        <w:spacing w:before="0" w:after="0"/>
      </w:pPr>
      <w:r>
        <w:t>4.2.6. При прекращении настоящего договора передать Помещение Арендодателю по акту приема-передачи в состоянии, в котором он был передан в аренду, с учетом нормативного износа со всеми неотделимыми улучшениями в соответствии с данными бухгалтерского учета Арендатора. Все неотделимые улучшения производятся Арендатором только по письменному согласованию с Арендодателем. Неотделимые улучшения, произведенные Арендатором за счет своих средств, являются муниципальной собственностью; затраты на производство неотделимых улучшений Помещения возмещению Арендатору не подлежат. Арендуемое Помещение должно быть сдано Арендодателю по акту приема-передачи в исправном состоянии. Если фактическое состояние Помещения оказывается ниже уровня, учитываемого в нормативном износе, Арендатор возмещает убытки в соответствии с действующим законодательством Российской Федерации.</w:t>
      </w:r>
    </w:p>
    <w:p w14:paraId="5D3E7A3F" w14:textId="77777777" w:rsidR="00B841FE" w:rsidRDefault="00B841FE" w:rsidP="00B841FE">
      <w:pPr>
        <w:pStyle w:val="affe"/>
        <w:shd w:val="clear" w:color="auto" w:fill="FFFFFF"/>
        <w:spacing w:before="0" w:after="0"/>
      </w:pPr>
      <w:r>
        <w:t>4.2.7. Ежеквартально предоставлять Арендодателю отчеты по показателям работы компании резидента.</w:t>
      </w:r>
    </w:p>
    <w:p w14:paraId="40E4AF88" w14:textId="77777777" w:rsidR="00B841FE" w:rsidRDefault="00B841FE" w:rsidP="00B841FE">
      <w:pPr>
        <w:pStyle w:val="affe"/>
        <w:shd w:val="clear" w:color="auto" w:fill="FFFFFF"/>
        <w:spacing w:before="0" w:after="200"/>
      </w:pPr>
      <w:r>
        <w:t xml:space="preserve">4.2.8. В случае изменения наименования юридического лица Арендатора, местонахождения, </w:t>
      </w:r>
      <w:r>
        <w:lastRenderedPageBreak/>
        <w:t>банковских реквизитов, смены руководителя Арендатор обязан в течение 3 (трёх) дней после изменений письменно сообщить Арендодателю об этих изменениях с приложением соответствующих документов.</w:t>
      </w:r>
    </w:p>
    <w:p w14:paraId="202EDCC9" w14:textId="77777777" w:rsidR="00B841FE" w:rsidRDefault="00B841FE" w:rsidP="00B841FE">
      <w:pPr>
        <w:jc w:val="center"/>
        <w:rPr>
          <w:b/>
        </w:rPr>
      </w:pPr>
      <w:r>
        <w:rPr>
          <w:b/>
        </w:rPr>
        <w:t>5. Ответственность Сторон</w:t>
      </w:r>
    </w:p>
    <w:p w14:paraId="40D8BF78" w14:textId="77777777" w:rsidR="00B841FE" w:rsidRDefault="00B841FE" w:rsidP="00B841FE">
      <w:pPr>
        <w:pStyle w:val="affe"/>
        <w:shd w:val="clear" w:color="auto" w:fill="FFFFFF"/>
        <w:spacing w:before="0" w:after="0"/>
      </w:pPr>
      <w:r>
        <w:t>5.1. Арендодатель не несет ответственности за убытки Арендатора, возникающие в результате хозяйственной деятельности и не связанные с нарушением Арендодателем условий настоящего договора.</w:t>
      </w:r>
    </w:p>
    <w:p w14:paraId="56363E20" w14:textId="77777777" w:rsidR="00B841FE" w:rsidRDefault="00B841FE" w:rsidP="00B841FE">
      <w:pPr>
        <w:pStyle w:val="affe"/>
        <w:shd w:val="clear" w:color="auto" w:fill="FFFFFF"/>
        <w:spacing w:before="0" w:after="0"/>
      </w:pPr>
      <w:r>
        <w:t>5.2. За каждый календарный день просрочки исполнения обязательства по внесению арендной платы начисляется пеня, начиная со дня, следующего за установленным п. 3.2 договора днем внесения арендной платы. Пеня за каждый день просрочки равна 0,5% с просроченной суммы за каждый день просрочки. Пеня уплачивается одновременно с внесением арендной платы или после внесения таких сумм в полном объеме.</w:t>
      </w:r>
    </w:p>
    <w:p w14:paraId="79FA422A" w14:textId="77E20DF5" w:rsidR="00B841FE" w:rsidRDefault="00B841FE" w:rsidP="00B841FE">
      <w:pPr>
        <w:pStyle w:val="affe"/>
        <w:shd w:val="clear" w:color="auto" w:fill="FFFFFF"/>
        <w:spacing w:before="0" w:after="0"/>
      </w:pPr>
      <w:r>
        <w:t xml:space="preserve">5.3. При неисполнении обязанностей по выполнению указаний и предписаний Арендодателя, Правил внутреннего распорядка, согласованных Сторонами и являющихся неотъемлемой частью настоящего Договора (Приложение № 1 к настоящему Договору), и не устранения выявленных нарушений в предписанные сроки, Арендатор обязан выплатить Арендодателю штраф в размере 0,5% годовой арендной платы. При этом сумма </w:t>
      </w:r>
      <w:r w:rsidR="003B5E9E">
        <w:t>штрафа, может быть,</w:t>
      </w:r>
      <w:r>
        <w:t xml:space="preserve"> удержана из суммы последующих арендных платежей.</w:t>
      </w:r>
    </w:p>
    <w:p w14:paraId="10C93EB8" w14:textId="77777777" w:rsidR="00B841FE" w:rsidRDefault="00B841FE" w:rsidP="00B841FE">
      <w:pPr>
        <w:pStyle w:val="affe"/>
        <w:shd w:val="clear" w:color="auto" w:fill="FFFFFF"/>
        <w:spacing w:before="0" w:after="0"/>
      </w:pPr>
      <w:r>
        <w:t>5.4. Оплата неустойки и пени, установленных настоящим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1377DD42" w14:textId="77777777" w:rsidR="00B841FE" w:rsidRDefault="00B841FE" w:rsidP="00B841FE">
      <w:pPr>
        <w:pStyle w:val="affe"/>
        <w:shd w:val="clear" w:color="auto" w:fill="FFFFFF"/>
        <w:spacing w:before="0" w:after="200"/>
      </w:pPr>
      <w:r>
        <w:t>5.5. Арендодатель не несёт ответственность за отключение воды, отопления, электричества, телефона и т.д. в связи с профилактическими работами или ремонтом, производимым местными властями или по иным причинам, находящимся вне контроля Арендодателя, при этом арендная плата за пользование нежилым помещением начисляется.</w:t>
      </w:r>
    </w:p>
    <w:p w14:paraId="786FDA3B" w14:textId="77777777" w:rsidR="00B841FE" w:rsidRDefault="00B841FE" w:rsidP="00B841FE">
      <w:pPr>
        <w:jc w:val="center"/>
        <w:rPr>
          <w:b/>
        </w:rPr>
      </w:pPr>
      <w:r>
        <w:rPr>
          <w:b/>
        </w:rPr>
        <w:t>6. Расторжение договора</w:t>
      </w:r>
    </w:p>
    <w:p w14:paraId="7613FE8B" w14:textId="77777777" w:rsidR="00B841FE" w:rsidRDefault="00B841FE" w:rsidP="00B841FE">
      <w:pPr>
        <w:pStyle w:val="affe"/>
        <w:shd w:val="clear" w:color="auto" w:fill="FFFFFF"/>
        <w:spacing w:before="0" w:after="0"/>
      </w:pPr>
      <w:r>
        <w:t>6.1. Изменение условий договора аренды, его расторжение и прекращение допускаются по соглашению сторон. По требованию одной из сторон договор аренды может быть расторгнут по решению суда в случаях нарушения другой стороной условий договора.</w:t>
      </w:r>
    </w:p>
    <w:p w14:paraId="78191719" w14:textId="77777777" w:rsidR="00B841FE" w:rsidRDefault="00B841FE" w:rsidP="00B841FE">
      <w:pPr>
        <w:pStyle w:val="affe"/>
        <w:shd w:val="clear" w:color="auto" w:fill="FFFFFF"/>
        <w:spacing w:before="0" w:after="0"/>
      </w:pPr>
      <w:r>
        <w:t>6.2. Изменения и уточнения условий настоящего договора оформляются дополнительным соглашением в месячный срок со дня получения одной из сторон предложения об изменении договора.</w:t>
      </w:r>
    </w:p>
    <w:p w14:paraId="75981CFB" w14:textId="77777777" w:rsidR="00B841FE" w:rsidRDefault="00B841FE" w:rsidP="00B841FE">
      <w:pPr>
        <w:pStyle w:val="affe"/>
        <w:shd w:val="clear" w:color="auto" w:fill="FFFFFF"/>
        <w:spacing w:before="0" w:after="0"/>
      </w:pPr>
      <w:r>
        <w:t>6.3. Договор может быть расторгнут в одностороннем порядке, если Помещение, в силу не зависящих от него обстоятельств, окажется в состоянии, непригодном для использования по назначению, а также в случаях стихийных бедствий, аварий, эпидемий и при иных обстоятельствах, носящих чрезвычайный характер</w:t>
      </w:r>
    </w:p>
    <w:p w14:paraId="679CAF9C" w14:textId="77777777" w:rsidR="00B841FE" w:rsidRDefault="00B841FE" w:rsidP="00B841FE">
      <w:pPr>
        <w:pStyle w:val="affe"/>
        <w:shd w:val="clear" w:color="auto" w:fill="FFFFFF"/>
        <w:spacing w:before="0" w:after="0"/>
      </w:pPr>
      <w:r>
        <w:lastRenderedPageBreak/>
        <w:t>6.4. Договор аренды может быть расторгнут досрочно:</w:t>
      </w:r>
    </w:p>
    <w:p w14:paraId="0109D934" w14:textId="77777777" w:rsidR="00B841FE" w:rsidRDefault="00B841FE" w:rsidP="00B841FE">
      <w:pPr>
        <w:pStyle w:val="affe"/>
        <w:shd w:val="clear" w:color="auto" w:fill="FFFFFF"/>
        <w:spacing w:before="0" w:after="0"/>
      </w:pPr>
      <w:r>
        <w:t>6.4.1. По соглашению Сторон.</w:t>
      </w:r>
    </w:p>
    <w:p w14:paraId="71DE5816" w14:textId="77777777" w:rsidR="00B841FE" w:rsidRDefault="00B841FE" w:rsidP="00B841FE">
      <w:pPr>
        <w:pStyle w:val="affe"/>
        <w:shd w:val="clear" w:color="auto" w:fill="FFFFFF"/>
        <w:spacing w:before="0" w:after="0"/>
      </w:pPr>
      <w:r>
        <w:t>6.4.2. В судебном порядке по требованию одной из Сторон при существенном нарушении условий договора.</w:t>
      </w:r>
    </w:p>
    <w:p w14:paraId="79E626AC" w14:textId="77777777" w:rsidR="00B841FE" w:rsidRDefault="00B841FE" w:rsidP="00B841FE">
      <w:pPr>
        <w:pStyle w:val="affe"/>
        <w:shd w:val="clear" w:color="auto" w:fill="FFFFFF"/>
        <w:spacing w:before="0" w:after="0"/>
      </w:pPr>
      <w:r>
        <w:t>6.5. По требованию Арендодателя договор аренды может быть расторгнут досрочно в случаях, когда Арендатор:</w:t>
      </w:r>
    </w:p>
    <w:p w14:paraId="0D668268" w14:textId="77777777" w:rsidR="00B841FE" w:rsidRDefault="00B841FE" w:rsidP="00B841FE">
      <w:pPr>
        <w:pStyle w:val="affe"/>
        <w:shd w:val="clear" w:color="auto" w:fill="FFFFFF"/>
        <w:spacing w:before="0" w:after="0"/>
      </w:pPr>
      <w:r>
        <w:t>6.5.1. Пользуется Помещением с существенным нарушением условий договора, в том числе целевого использования Помещения, либо с неоднократными нарушениями.</w:t>
      </w:r>
    </w:p>
    <w:p w14:paraId="30A5953E" w14:textId="77777777" w:rsidR="00B841FE" w:rsidRDefault="00B841FE" w:rsidP="00B841FE">
      <w:pPr>
        <w:pStyle w:val="affe"/>
        <w:shd w:val="clear" w:color="auto" w:fill="FFFFFF"/>
        <w:spacing w:before="0" w:after="0"/>
      </w:pPr>
      <w:r>
        <w:t>6.5.2. Существенно ухудшает Помещение.</w:t>
      </w:r>
    </w:p>
    <w:p w14:paraId="5B5B2D9C" w14:textId="77777777" w:rsidR="00B841FE" w:rsidRDefault="00B841FE" w:rsidP="00B841FE">
      <w:pPr>
        <w:pStyle w:val="affe"/>
        <w:shd w:val="clear" w:color="auto" w:fill="FFFFFF"/>
        <w:spacing w:before="0" w:after="0"/>
      </w:pPr>
      <w:r>
        <w:t>6.5.3. Более двух раз подряд по истечении установленного договором срока платежа не вносит арендную плату.</w:t>
      </w:r>
    </w:p>
    <w:p w14:paraId="53F19B74" w14:textId="77777777" w:rsidR="00B841FE" w:rsidRDefault="00B841FE" w:rsidP="00B841FE">
      <w:pPr>
        <w:pStyle w:val="affe"/>
        <w:shd w:val="clear" w:color="auto" w:fill="FFFFFF"/>
        <w:spacing w:before="0" w:after="200"/>
      </w:pPr>
      <w:r>
        <w:t>6.5.4. Не исполняет условия договора, указанные в конкурсной документации открытого конкурса на предоставление в аренду недвижимого имущества.</w:t>
      </w:r>
    </w:p>
    <w:p w14:paraId="76E58C8D" w14:textId="77777777" w:rsidR="00B841FE" w:rsidRDefault="00B841FE" w:rsidP="00B841FE">
      <w:pPr>
        <w:pStyle w:val="affe"/>
        <w:shd w:val="clear" w:color="auto" w:fill="FFFFFF"/>
        <w:spacing w:before="0" w:after="0"/>
        <w:jc w:val="center"/>
        <w:rPr>
          <w:b/>
        </w:rPr>
      </w:pPr>
      <w:r>
        <w:rPr>
          <w:b/>
        </w:rPr>
        <w:t>7. Прочие условия договора</w:t>
      </w:r>
    </w:p>
    <w:p w14:paraId="5F4DEE23" w14:textId="77777777" w:rsidR="00B841FE" w:rsidRDefault="00B841FE" w:rsidP="00B841FE">
      <w:pPr>
        <w:pStyle w:val="affe"/>
        <w:shd w:val="clear" w:color="auto" w:fill="FFFFFF"/>
        <w:spacing w:before="0" w:after="0"/>
      </w:pPr>
      <w:r>
        <w:t>7.1. Все споры или разногласия, возникающие между сторонами, разрешаются путем переговоров.</w:t>
      </w:r>
    </w:p>
    <w:p w14:paraId="4BB5AABA" w14:textId="77777777" w:rsidR="00B841FE" w:rsidRDefault="00B841FE" w:rsidP="00B841FE">
      <w:pPr>
        <w:pStyle w:val="affe"/>
        <w:shd w:val="clear" w:color="auto" w:fill="FFFFFF"/>
        <w:spacing w:before="0" w:after="0"/>
      </w:pPr>
      <w:r>
        <w:t>7.2. Залог Помещения, внесение его в качестве вклада в уставный капитал юридических лиц не допускаются.</w:t>
      </w:r>
    </w:p>
    <w:p w14:paraId="13637EA2" w14:textId="77777777" w:rsidR="00B841FE" w:rsidRDefault="00B841FE" w:rsidP="00B841FE">
      <w:pPr>
        <w:pStyle w:val="affe"/>
        <w:shd w:val="clear" w:color="auto" w:fill="FFFFFF"/>
        <w:spacing w:before="0" w:after="0"/>
      </w:pPr>
      <w:r>
        <w:t>7.3. Настоящий договор не дает «Арендатору» права на размещение рекламы в Помещении, окнах и фасаде здания без согласия Арендодателя.</w:t>
      </w:r>
    </w:p>
    <w:p w14:paraId="6AFDD741" w14:textId="77777777" w:rsidR="00B841FE" w:rsidRDefault="00B841FE" w:rsidP="00B841FE">
      <w:pPr>
        <w:pStyle w:val="affe"/>
        <w:shd w:val="clear" w:color="auto" w:fill="FFFFFF"/>
        <w:spacing w:before="0" w:after="0"/>
      </w:pPr>
      <w:r>
        <w:t>7.4. Взаимоотношения Сторон, не урегулированные настоящим договором, регламентируются действующим законодательством РФ и другими нормативными актами по этим вопросам.</w:t>
      </w:r>
    </w:p>
    <w:p w14:paraId="2737C09E" w14:textId="77777777" w:rsidR="00B841FE" w:rsidRDefault="00B841FE" w:rsidP="00B841FE">
      <w:pPr>
        <w:pStyle w:val="affe"/>
        <w:shd w:val="clear" w:color="auto" w:fill="FFFFFF"/>
        <w:spacing w:before="0" w:after="0"/>
      </w:pPr>
      <w:r>
        <w:t>7.5. Условия договора распространяются на отношения, возникшие между Сторонами с момента подписания акта приема-передачи Помещения.</w:t>
      </w:r>
    </w:p>
    <w:p w14:paraId="20E5255F" w14:textId="77777777" w:rsidR="00B841FE" w:rsidRDefault="00B841FE" w:rsidP="00B841FE">
      <w:pPr>
        <w:pStyle w:val="affe"/>
        <w:shd w:val="clear" w:color="auto" w:fill="FFFFFF"/>
        <w:spacing w:before="0" w:after="0"/>
      </w:pPr>
      <w:r>
        <w:t>7.6. Настоящий договор составлен в двух экземплярах, один из которых находится у Арендодателя, второй - у Арендатора.</w:t>
      </w:r>
    </w:p>
    <w:p w14:paraId="11D77B4A" w14:textId="77777777" w:rsidR="00B841FE" w:rsidRDefault="00B841FE" w:rsidP="00B841FE">
      <w:pPr>
        <w:pStyle w:val="affe"/>
        <w:shd w:val="clear" w:color="auto" w:fill="FFFFFF"/>
        <w:spacing w:before="0" w:after="0"/>
      </w:pPr>
      <w:r>
        <w:t>7.7. К Договору прилагаются:</w:t>
      </w:r>
    </w:p>
    <w:p w14:paraId="12A18E31" w14:textId="77777777" w:rsidR="00B841FE" w:rsidRDefault="00B841FE" w:rsidP="00B841FE">
      <w:pPr>
        <w:pStyle w:val="affe"/>
        <w:shd w:val="clear" w:color="auto" w:fill="FFFFFF"/>
        <w:spacing w:before="0" w:after="0"/>
      </w:pPr>
      <w:r>
        <w:t>1. приложение №1 (правила внутреннего распорядка для Арендаторов);</w:t>
      </w:r>
    </w:p>
    <w:p w14:paraId="5AD8AC24" w14:textId="77777777" w:rsidR="00B841FE" w:rsidRDefault="00B841FE" w:rsidP="00B841FE">
      <w:pPr>
        <w:pStyle w:val="affe"/>
        <w:shd w:val="clear" w:color="auto" w:fill="FFFFFF"/>
        <w:spacing w:before="0" w:after="0"/>
      </w:pPr>
      <w:r>
        <w:t>2. приложение №2 (расчет арендной платы, график арендных платежей);</w:t>
      </w:r>
    </w:p>
    <w:p w14:paraId="4550BFB6" w14:textId="77777777" w:rsidR="00B841FE" w:rsidRDefault="00B841FE" w:rsidP="00B841FE">
      <w:pPr>
        <w:pStyle w:val="affe"/>
        <w:shd w:val="clear" w:color="auto" w:fill="FFFFFF"/>
        <w:spacing w:before="0" w:after="0"/>
      </w:pPr>
      <w:r>
        <w:t>3. приложение №3 (схема расположения передаваемого в аренду Помещения);</w:t>
      </w:r>
    </w:p>
    <w:p w14:paraId="45D792C4" w14:textId="77777777" w:rsidR="00B841FE" w:rsidRDefault="00B841FE" w:rsidP="00B841FE">
      <w:pPr>
        <w:pStyle w:val="affe"/>
        <w:shd w:val="clear" w:color="auto" w:fill="FFFFFF"/>
        <w:spacing w:before="0" w:after="0"/>
      </w:pPr>
      <w:r>
        <w:t>4. приложение №4 (перечень движимого имущества, находящегося в арендуемом Помещении);</w:t>
      </w:r>
    </w:p>
    <w:p w14:paraId="7A264762" w14:textId="77777777" w:rsidR="00B841FE" w:rsidRDefault="00B841FE" w:rsidP="00B841FE">
      <w:pPr>
        <w:pStyle w:val="affe"/>
        <w:shd w:val="clear" w:color="auto" w:fill="FFFFFF"/>
        <w:spacing w:before="0" w:after="200"/>
      </w:pPr>
      <w:r>
        <w:t>5. приложение №5 (акт приема - передачи Помещения и Имущества).</w:t>
      </w:r>
    </w:p>
    <w:p w14:paraId="298D872B" w14:textId="77777777" w:rsidR="00B841FE" w:rsidRDefault="00B841FE" w:rsidP="00B841FE">
      <w:pPr>
        <w:jc w:val="center"/>
        <w:rPr>
          <w:b/>
        </w:rPr>
      </w:pPr>
      <w:r>
        <w:rPr>
          <w:b/>
        </w:rPr>
        <w:t>8. Местонахождение и реквизиты сторон</w:t>
      </w:r>
    </w:p>
    <w:p w14:paraId="35874D2C" w14:textId="77777777" w:rsidR="00B841FE" w:rsidRDefault="00B841FE" w:rsidP="00B841FE">
      <w:pPr>
        <w:jc w:val="center"/>
        <w:rPr>
          <w:b/>
        </w:rPr>
      </w:pPr>
    </w:p>
    <w:p w14:paraId="22A84E94" w14:textId="77777777" w:rsidR="00B841FE" w:rsidRDefault="00B841FE" w:rsidP="00B841FE">
      <w:r>
        <w:t>Арендодатель:</w:t>
      </w:r>
      <w:r>
        <w:tab/>
      </w:r>
      <w:r>
        <w:tab/>
      </w:r>
      <w:r>
        <w:tab/>
      </w:r>
      <w:r>
        <w:tab/>
      </w:r>
      <w:r>
        <w:tab/>
      </w:r>
      <w:r>
        <w:tab/>
        <w:t>Арендатор:</w:t>
      </w:r>
    </w:p>
    <w:p w14:paraId="2DDB4315" w14:textId="77777777" w:rsidR="00B841FE" w:rsidRDefault="00B841FE" w:rsidP="00B841FE">
      <w:r>
        <w:t>МАУ «Борский бизнес-инкубатор»</w:t>
      </w:r>
      <w:r>
        <w:tab/>
      </w:r>
      <w:r>
        <w:tab/>
      </w:r>
      <w:r>
        <w:tab/>
        <w:t>__________________________________</w:t>
      </w:r>
    </w:p>
    <w:p w14:paraId="4FA942C3" w14:textId="77777777" w:rsidR="00B841FE" w:rsidRDefault="00B841FE" w:rsidP="00B841FE">
      <w:r>
        <w:t xml:space="preserve">ИНН/ КПП 5246042987/524601001                    </w:t>
      </w:r>
      <w:r>
        <w:tab/>
      </w:r>
      <w:r>
        <w:tab/>
        <w:t>__________________________________</w:t>
      </w:r>
    </w:p>
    <w:p w14:paraId="2B730D48" w14:textId="77777777" w:rsidR="00B841FE" w:rsidRDefault="00B841FE" w:rsidP="00B841FE">
      <w:r>
        <w:t xml:space="preserve">ОКПО 25578022 </w:t>
      </w:r>
      <w:r>
        <w:tab/>
      </w:r>
      <w:r>
        <w:tab/>
      </w:r>
      <w:r>
        <w:tab/>
      </w:r>
      <w:r>
        <w:tab/>
      </w:r>
      <w:r>
        <w:tab/>
      </w:r>
      <w:r>
        <w:tab/>
        <w:t>__________________________________</w:t>
      </w:r>
    </w:p>
    <w:p w14:paraId="77D13FD8" w14:textId="77777777" w:rsidR="00B841FE" w:rsidRDefault="00B841FE" w:rsidP="00B841FE">
      <w:r>
        <w:lastRenderedPageBreak/>
        <w:t>ОГРН 1135246000405</w:t>
      </w:r>
      <w:r>
        <w:tab/>
      </w:r>
      <w:r>
        <w:tab/>
      </w:r>
      <w:r>
        <w:tab/>
      </w:r>
      <w:r>
        <w:tab/>
      </w:r>
      <w:r>
        <w:tab/>
        <w:t>__________________________________</w:t>
      </w:r>
    </w:p>
    <w:p w14:paraId="318B469E" w14:textId="77777777" w:rsidR="00B841FE" w:rsidRDefault="00B841FE" w:rsidP="00B841FE"/>
    <w:p w14:paraId="4720ECB2" w14:textId="77777777" w:rsidR="00B841FE" w:rsidRDefault="00B841FE" w:rsidP="00B841FE">
      <w:r>
        <w:t xml:space="preserve">Почтовый адрес: 606446, Нижегородская область, </w:t>
      </w:r>
      <w:r>
        <w:tab/>
        <w:t>__________________________________</w:t>
      </w:r>
    </w:p>
    <w:p w14:paraId="55254593" w14:textId="77777777" w:rsidR="00B841FE" w:rsidRDefault="00B841FE" w:rsidP="00B841FE">
      <w:r>
        <w:t xml:space="preserve">г. Бор, жилой район Паново, </w:t>
      </w:r>
    </w:p>
    <w:p w14:paraId="11EAFB3C" w14:textId="77777777" w:rsidR="00B841FE" w:rsidRDefault="00B841FE" w:rsidP="00B841FE">
      <w:r>
        <w:t>улица Слободская, дом № 1А</w:t>
      </w:r>
      <w:r>
        <w:tab/>
      </w:r>
      <w:r>
        <w:tab/>
        <w:t xml:space="preserve"> </w:t>
      </w:r>
      <w:r>
        <w:tab/>
        <w:t xml:space="preserve">           __________________________________</w:t>
      </w:r>
    </w:p>
    <w:p w14:paraId="7EB4F6AC" w14:textId="77777777" w:rsidR="00B841FE" w:rsidRDefault="00B841FE" w:rsidP="00B841FE"/>
    <w:p w14:paraId="7F68286E" w14:textId="77777777" w:rsidR="00B841FE" w:rsidRDefault="00B841FE" w:rsidP="00B841FE">
      <w:r>
        <w:t xml:space="preserve">Юридический адрес: 606446, Нижегородская область, </w:t>
      </w:r>
      <w:r>
        <w:tab/>
        <w:t>__________________________________</w:t>
      </w:r>
    </w:p>
    <w:p w14:paraId="59E3FF37" w14:textId="77777777" w:rsidR="00B841FE" w:rsidRDefault="00B841FE" w:rsidP="00B841FE">
      <w:r>
        <w:t xml:space="preserve">г. Бор, жилой район Паново, </w:t>
      </w:r>
    </w:p>
    <w:p w14:paraId="1AC2D98B" w14:textId="77777777" w:rsidR="00B841FE" w:rsidRDefault="00B841FE" w:rsidP="00B841FE">
      <w:r>
        <w:t>улица Слободская, дом № 1А</w:t>
      </w:r>
      <w:r>
        <w:tab/>
      </w:r>
      <w:r>
        <w:tab/>
        <w:t xml:space="preserve"> </w:t>
      </w:r>
      <w:r>
        <w:tab/>
        <w:t xml:space="preserve">           __________________________________</w:t>
      </w:r>
    </w:p>
    <w:p w14:paraId="402066F0" w14:textId="2A2FD62C" w:rsidR="00B841FE" w:rsidRDefault="00B841FE" w:rsidP="00B841FE"/>
    <w:p w14:paraId="1665DC1E" w14:textId="77777777" w:rsidR="00D66855" w:rsidRDefault="00D66855" w:rsidP="00B841FE">
      <w:r w:rsidRPr="00293347">
        <w:t xml:space="preserve">р/с 03234643227120003200 в УФК </w:t>
      </w:r>
    </w:p>
    <w:p w14:paraId="083827A9" w14:textId="0AB9D67B" w:rsidR="00D66855" w:rsidRDefault="00D66855" w:rsidP="00B841FE">
      <w:r w:rsidRPr="00293347">
        <w:t>по Нижегородской области</w:t>
      </w:r>
    </w:p>
    <w:p w14:paraId="63523F6E" w14:textId="77777777" w:rsidR="00B841FE" w:rsidRDefault="00B841FE" w:rsidP="00B841FE">
      <w:pPr>
        <w:ind w:left="4956"/>
      </w:pPr>
      <w:r>
        <w:tab/>
        <w:t>_______________________________</w:t>
      </w:r>
      <w:r>
        <w:tab/>
      </w:r>
    </w:p>
    <w:p w14:paraId="6558490F" w14:textId="47960BD1" w:rsidR="00B841FE" w:rsidRDefault="00D66855" w:rsidP="00B841FE">
      <w:r w:rsidRPr="00293347">
        <w:t>БИК 012202102</w:t>
      </w:r>
      <w:r>
        <w:t xml:space="preserve">                                                              </w:t>
      </w:r>
      <w:r w:rsidR="00B841FE">
        <w:tab/>
        <w:t>_______________________________</w:t>
      </w:r>
    </w:p>
    <w:p w14:paraId="06F7A616" w14:textId="77777777" w:rsidR="00B841FE" w:rsidRDefault="00B841FE" w:rsidP="00B841FE"/>
    <w:p w14:paraId="65AB411A" w14:textId="77777777" w:rsidR="00B841FE" w:rsidRDefault="00B841FE" w:rsidP="00B841FE">
      <w:r>
        <w:t>Телефон 8(83159) 2-74-62</w:t>
      </w:r>
      <w:r>
        <w:tab/>
      </w:r>
      <w:r>
        <w:tab/>
      </w:r>
      <w:r>
        <w:tab/>
      </w:r>
      <w:r>
        <w:tab/>
      </w:r>
      <w:r>
        <w:tab/>
        <w:t>_______________________________</w:t>
      </w:r>
    </w:p>
    <w:p w14:paraId="75ED7B9A" w14:textId="77777777" w:rsidR="00B841FE" w:rsidRPr="00A53FB2" w:rsidRDefault="00B841FE" w:rsidP="00B841FE">
      <w:pPr>
        <w:rPr>
          <w:lang w:val="en-US"/>
        </w:rPr>
      </w:pPr>
      <w:r>
        <w:t>Факс</w:t>
      </w:r>
      <w:r w:rsidRPr="00A53FB2">
        <w:rPr>
          <w:lang w:val="en-US"/>
        </w:rPr>
        <w:t xml:space="preserve">      8(83159) 2-74-60</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32ABB822" w14:textId="77777777" w:rsidR="00B841FE" w:rsidRPr="00A53FB2" w:rsidRDefault="00B841FE" w:rsidP="00B841FE">
      <w:pPr>
        <w:rPr>
          <w:lang w:val="en-US"/>
        </w:rPr>
      </w:pPr>
      <w:r w:rsidRPr="00A53FB2">
        <w:rPr>
          <w:lang w:val="en-US"/>
        </w:rPr>
        <w:t>E-mail: maybbi@bk.ru</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72AF05C8" w14:textId="77777777" w:rsidR="00B841FE" w:rsidRPr="00A53FB2" w:rsidRDefault="00B841FE" w:rsidP="00B841FE">
      <w:pPr>
        <w:rPr>
          <w:lang w:val="en-US"/>
        </w:rPr>
      </w:pPr>
    </w:p>
    <w:tbl>
      <w:tblPr>
        <w:tblW w:w="0" w:type="auto"/>
        <w:tblInd w:w="392" w:type="dxa"/>
        <w:tblLayout w:type="fixed"/>
        <w:tblLook w:val="04A0" w:firstRow="1" w:lastRow="0" w:firstColumn="1" w:lastColumn="0" w:noHBand="0" w:noVBand="1"/>
      </w:tblPr>
      <w:tblGrid>
        <w:gridCol w:w="4897"/>
        <w:gridCol w:w="5304"/>
      </w:tblGrid>
      <w:tr w:rsidR="00B841FE" w14:paraId="2C4701B3" w14:textId="77777777" w:rsidTr="00B841FE">
        <w:trPr>
          <w:trHeight w:val="611"/>
        </w:trPr>
        <w:tc>
          <w:tcPr>
            <w:tcW w:w="4897" w:type="dxa"/>
          </w:tcPr>
          <w:p w14:paraId="3F7DAD8A" w14:textId="77777777" w:rsidR="00B841FE" w:rsidRDefault="00B841FE">
            <w:pPr>
              <w:pStyle w:val="ConsPlusNormal"/>
              <w:widowControl/>
              <w:snapToGrid w:val="0"/>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rPr>
              <w:t xml:space="preserve">от </w:t>
            </w:r>
            <w:r>
              <w:rPr>
                <w:rFonts w:ascii="Times New Roman" w:hAnsi="Times New Roman" w:cs="Times New Roman"/>
                <w:b/>
                <w:sz w:val="24"/>
                <w:szCs w:val="24"/>
                <w:u w:val="single"/>
              </w:rPr>
              <w:t>«Арендодателя»:</w:t>
            </w:r>
          </w:p>
          <w:p w14:paraId="53774B18" w14:textId="77777777" w:rsidR="00B841FE" w:rsidRDefault="00B841FE">
            <w:pPr>
              <w:pStyle w:val="ConsPlusNormal"/>
              <w:widowControl/>
              <w:spacing w:line="100" w:lineRule="atLeast"/>
              <w:rPr>
                <w:rFonts w:ascii="Times New Roman" w:hAnsi="Times New Roman" w:cs="Times New Roman"/>
                <w:b/>
                <w:sz w:val="24"/>
                <w:szCs w:val="24"/>
              </w:rPr>
            </w:pPr>
          </w:p>
          <w:p w14:paraId="2288A7E5" w14:textId="68DC8617" w:rsidR="00B841FE" w:rsidRDefault="003B5E9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И.о. д</w:t>
            </w:r>
            <w:r w:rsidR="00B841FE">
              <w:rPr>
                <w:rFonts w:ascii="Times New Roman" w:hAnsi="Times New Roman" w:cs="Times New Roman"/>
                <w:sz w:val="24"/>
                <w:szCs w:val="24"/>
              </w:rPr>
              <w:t>иректор</w:t>
            </w:r>
            <w:r>
              <w:rPr>
                <w:rFonts w:ascii="Times New Roman" w:hAnsi="Times New Roman" w:cs="Times New Roman"/>
                <w:sz w:val="24"/>
                <w:szCs w:val="24"/>
              </w:rPr>
              <w:t>а</w:t>
            </w:r>
            <w:r w:rsidR="00B841FE">
              <w:rPr>
                <w:rFonts w:ascii="Times New Roman" w:hAnsi="Times New Roman" w:cs="Times New Roman"/>
                <w:sz w:val="24"/>
                <w:szCs w:val="24"/>
              </w:rPr>
              <w:t xml:space="preserve"> МАУ «Борский бизнес-инкубатор»</w:t>
            </w:r>
          </w:p>
          <w:p w14:paraId="6F9DBD4D" w14:textId="77777777" w:rsidR="00B841FE" w:rsidRDefault="00B841FE">
            <w:pPr>
              <w:pStyle w:val="ConsPlusNormal"/>
              <w:widowControl/>
              <w:spacing w:line="100" w:lineRule="atLeast"/>
              <w:ind w:firstLine="0"/>
              <w:rPr>
                <w:rFonts w:ascii="Times New Roman" w:hAnsi="Times New Roman" w:cs="Times New Roman"/>
                <w:sz w:val="24"/>
                <w:szCs w:val="24"/>
              </w:rPr>
            </w:pPr>
          </w:p>
          <w:p w14:paraId="11742D42" w14:textId="2FB80BFC" w:rsidR="00B841FE" w:rsidRDefault="00B841FE">
            <w:pPr>
              <w:pStyle w:val="ConsPlusNormal"/>
              <w:widowControl/>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u w:val="single"/>
              </w:rPr>
              <w:t>___________/</w:t>
            </w:r>
            <w:r w:rsidR="003B5E9E">
              <w:rPr>
                <w:rFonts w:ascii="Times New Roman" w:hAnsi="Times New Roman" w:cs="Times New Roman"/>
                <w:b/>
                <w:sz w:val="24"/>
                <w:szCs w:val="24"/>
                <w:u w:val="single"/>
              </w:rPr>
              <w:t>М.В. Никанов</w:t>
            </w:r>
            <w:r>
              <w:rPr>
                <w:rFonts w:ascii="Times New Roman" w:hAnsi="Times New Roman" w:cs="Times New Roman"/>
                <w:b/>
                <w:sz w:val="24"/>
                <w:szCs w:val="24"/>
                <w:u w:val="single"/>
              </w:rPr>
              <w:t>/</w:t>
            </w:r>
          </w:p>
          <w:p w14:paraId="30F9013D"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М.П.</w:t>
            </w:r>
          </w:p>
        </w:tc>
        <w:tc>
          <w:tcPr>
            <w:tcW w:w="5304" w:type="dxa"/>
          </w:tcPr>
          <w:p w14:paraId="5BB146D8" w14:textId="77777777" w:rsidR="00B841FE" w:rsidRDefault="00B841FE">
            <w:pPr>
              <w:pStyle w:val="ConsPlusNormal"/>
              <w:widowControl/>
              <w:snapToGrid w:val="0"/>
              <w:spacing w:line="100" w:lineRule="atLeast"/>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от «Арендатора»:</w:t>
            </w:r>
          </w:p>
          <w:p w14:paraId="3AF7A376"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946BB49"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398BBC0F"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0BA4B70" w14:textId="77777777" w:rsidR="00B841FE" w:rsidRDefault="00B841FE">
            <w:pPr>
              <w:pStyle w:val="ConsPlusNormal"/>
              <w:widowControl/>
              <w:spacing w:line="100" w:lineRule="atLeast"/>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__________/________/</w:t>
            </w:r>
          </w:p>
          <w:p w14:paraId="45ECE62C"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 xml:space="preserve">                      М.П.</w:t>
            </w:r>
          </w:p>
        </w:tc>
      </w:tr>
    </w:tbl>
    <w:p w14:paraId="3B18F017" w14:textId="77777777" w:rsidR="00B841FE" w:rsidRDefault="00B841FE" w:rsidP="00B841FE">
      <w:pPr>
        <w:shd w:val="clear" w:color="auto" w:fill="FFFFFF"/>
        <w:tabs>
          <w:tab w:val="left" w:leader="underscore" w:pos="2650"/>
        </w:tabs>
        <w:spacing w:line="312" w:lineRule="auto"/>
        <w:ind w:left="6237"/>
        <w:jc w:val="right"/>
      </w:pPr>
    </w:p>
    <w:p w14:paraId="70065ABC" w14:textId="77777777" w:rsidR="00D64B59" w:rsidRDefault="00D64B59" w:rsidP="003B5E9E">
      <w:pPr>
        <w:shd w:val="clear" w:color="auto" w:fill="FFFFFF"/>
        <w:tabs>
          <w:tab w:val="left" w:leader="underscore" w:pos="2650"/>
        </w:tabs>
        <w:spacing w:line="312" w:lineRule="auto"/>
        <w:jc w:val="right"/>
        <w:rPr>
          <w:sz w:val="20"/>
        </w:rPr>
      </w:pPr>
    </w:p>
    <w:p w14:paraId="5DDB4AF9" w14:textId="77777777" w:rsidR="00D64B59" w:rsidRDefault="00D64B59" w:rsidP="003B5E9E">
      <w:pPr>
        <w:shd w:val="clear" w:color="auto" w:fill="FFFFFF"/>
        <w:tabs>
          <w:tab w:val="left" w:leader="underscore" w:pos="2650"/>
        </w:tabs>
        <w:spacing w:line="312" w:lineRule="auto"/>
        <w:jc w:val="right"/>
        <w:rPr>
          <w:sz w:val="20"/>
        </w:rPr>
      </w:pPr>
    </w:p>
    <w:p w14:paraId="3F420468" w14:textId="77777777" w:rsidR="00D64B59" w:rsidRDefault="00D64B59" w:rsidP="003B5E9E">
      <w:pPr>
        <w:shd w:val="clear" w:color="auto" w:fill="FFFFFF"/>
        <w:tabs>
          <w:tab w:val="left" w:leader="underscore" w:pos="2650"/>
        </w:tabs>
        <w:spacing w:line="312" w:lineRule="auto"/>
        <w:jc w:val="right"/>
        <w:rPr>
          <w:sz w:val="20"/>
        </w:rPr>
      </w:pPr>
    </w:p>
    <w:p w14:paraId="0F158F73" w14:textId="77777777" w:rsidR="00D64B59" w:rsidRDefault="00D64B59" w:rsidP="003B5E9E">
      <w:pPr>
        <w:shd w:val="clear" w:color="auto" w:fill="FFFFFF"/>
        <w:tabs>
          <w:tab w:val="left" w:leader="underscore" w:pos="2650"/>
        </w:tabs>
        <w:spacing w:line="312" w:lineRule="auto"/>
        <w:jc w:val="right"/>
        <w:rPr>
          <w:sz w:val="20"/>
        </w:rPr>
      </w:pPr>
    </w:p>
    <w:p w14:paraId="58ABD7E6" w14:textId="77777777" w:rsidR="00D64B59" w:rsidRDefault="00D64B59" w:rsidP="003B5E9E">
      <w:pPr>
        <w:shd w:val="clear" w:color="auto" w:fill="FFFFFF"/>
        <w:tabs>
          <w:tab w:val="left" w:leader="underscore" w:pos="2650"/>
        </w:tabs>
        <w:spacing w:line="312" w:lineRule="auto"/>
        <w:jc w:val="right"/>
        <w:rPr>
          <w:sz w:val="20"/>
        </w:rPr>
      </w:pPr>
    </w:p>
    <w:p w14:paraId="67B407F4" w14:textId="77777777" w:rsidR="00D64B59" w:rsidRDefault="00D64B59" w:rsidP="003B5E9E">
      <w:pPr>
        <w:shd w:val="clear" w:color="auto" w:fill="FFFFFF"/>
        <w:tabs>
          <w:tab w:val="left" w:leader="underscore" w:pos="2650"/>
        </w:tabs>
        <w:spacing w:line="312" w:lineRule="auto"/>
        <w:jc w:val="right"/>
        <w:rPr>
          <w:sz w:val="20"/>
        </w:rPr>
      </w:pPr>
    </w:p>
    <w:p w14:paraId="661B9EC0" w14:textId="77777777" w:rsidR="00D64B59" w:rsidRDefault="00D64B59" w:rsidP="003B5E9E">
      <w:pPr>
        <w:shd w:val="clear" w:color="auto" w:fill="FFFFFF"/>
        <w:tabs>
          <w:tab w:val="left" w:leader="underscore" w:pos="2650"/>
        </w:tabs>
        <w:spacing w:line="312" w:lineRule="auto"/>
        <w:jc w:val="right"/>
        <w:rPr>
          <w:sz w:val="20"/>
        </w:rPr>
      </w:pPr>
    </w:p>
    <w:p w14:paraId="1C0582E5" w14:textId="77777777" w:rsidR="00D64B59" w:rsidRDefault="00D64B59" w:rsidP="003B5E9E">
      <w:pPr>
        <w:shd w:val="clear" w:color="auto" w:fill="FFFFFF"/>
        <w:tabs>
          <w:tab w:val="left" w:leader="underscore" w:pos="2650"/>
        </w:tabs>
        <w:spacing w:line="312" w:lineRule="auto"/>
        <w:jc w:val="right"/>
        <w:rPr>
          <w:sz w:val="20"/>
        </w:rPr>
      </w:pPr>
    </w:p>
    <w:p w14:paraId="05FA6DF8" w14:textId="77777777" w:rsidR="00D64B59" w:rsidRDefault="00D64B59" w:rsidP="003B5E9E">
      <w:pPr>
        <w:shd w:val="clear" w:color="auto" w:fill="FFFFFF"/>
        <w:tabs>
          <w:tab w:val="left" w:leader="underscore" w:pos="2650"/>
        </w:tabs>
        <w:spacing w:line="312" w:lineRule="auto"/>
        <w:jc w:val="right"/>
        <w:rPr>
          <w:sz w:val="20"/>
        </w:rPr>
      </w:pPr>
    </w:p>
    <w:p w14:paraId="4923DC5A" w14:textId="77777777" w:rsidR="00D64B59" w:rsidRDefault="00D64B59" w:rsidP="003B5E9E">
      <w:pPr>
        <w:shd w:val="clear" w:color="auto" w:fill="FFFFFF"/>
        <w:tabs>
          <w:tab w:val="left" w:leader="underscore" w:pos="2650"/>
        </w:tabs>
        <w:spacing w:line="312" w:lineRule="auto"/>
        <w:jc w:val="right"/>
        <w:rPr>
          <w:sz w:val="20"/>
        </w:rPr>
      </w:pPr>
    </w:p>
    <w:p w14:paraId="65106A33" w14:textId="77777777" w:rsidR="00D64B59" w:rsidRDefault="00D64B59" w:rsidP="003B5E9E">
      <w:pPr>
        <w:shd w:val="clear" w:color="auto" w:fill="FFFFFF"/>
        <w:tabs>
          <w:tab w:val="left" w:leader="underscore" w:pos="2650"/>
        </w:tabs>
        <w:spacing w:line="312" w:lineRule="auto"/>
        <w:jc w:val="right"/>
        <w:rPr>
          <w:sz w:val="20"/>
        </w:rPr>
      </w:pPr>
    </w:p>
    <w:p w14:paraId="0F902C55" w14:textId="77777777" w:rsidR="00D64B59" w:rsidRDefault="00D64B59" w:rsidP="003B5E9E">
      <w:pPr>
        <w:shd w:val="clear" w:color="auto" w:fill="FFFFFF"/>
        <w:tabs>
          <w:tab w:val="left" w:leader="underscore" w:pos="2650"/>
        </w:tabs>
        <w:spacing w:line="312" w:lineRule="auto"/>
        <w:jc w:val="right"/>
        <w:rPr>
          <w:sz w:val="20"/>
        </w:rPr>
      </w:pPr>
    </w:p>
    <w:p w14:paraId="39F3CAB6" w14:textId="77777777" w:rsidR="00D64B59" w:rsidRDefault="00D64B59" w:rsidP="003B5E9E">
      <w:pPr>
        <w:shd w:val="clear" w:color="auto" w:fill="FFFFFF"/>
        <w:tabs>
          <w:tab w:val="left" w:leader="underscore" w:pos="2650"/>
        </w:tabs>
        <w:spacing w:line="312" w:lineRule="auto"/>
        <w:jc w:val="right"/>
        <w:rPr>
          <w:sz w:val="20"/>
        </w:rPr>
      </w:pPr>
    </w:p>
    <w:p w14:paraId="1C808CFE" w14:textId="77777777" w:rsidR="00D64B59" w:rsidRDefault="00D64B59" w:rsidP="003B5E9E">
      <w:pPr>
        <w:shd w:val="clear" w:color="auto" w:fill="FFFFFF"/>
        <w:tabs>
          <w:tab w:val="left" w:leader="underscore" w:pos="2650"/>
        </w:tabs>
        <w:spacing w:line="312" w:lineRule="auto"/>
        <w:jc w:val="right"/>
        <w:rPr>
          <w:sz w:val="20"/>
        </w:rPr>
      </w:pPr>
    </w:p>
    <w:p w14:paraId="458AEFBF" w14:textId="77777777" w:rsidR="00D64B59" w:rsidRDefault="00D64B59" w:rsidP="003B5E9E">
      <w:pPr>
        <w:shd w:val="clear" w:color="auto" w:fill="FFFFFF"/>
        <w:tabs>
          <w:tab w:val="left" w:leader="underscore" w:pos="2650"/>
        </w:tabs>
        <w:spacing w:line="312" w:lineRule="auto"/>
        <w:jc w:val="right"/>
        <w:rPr>
          <w:sz w:val="20"/>
        </w:rPr>
      </w:pPr>
    </w:p>
    <w:p w14:paraId="1BFEBD44" w14:textId="77777777" w:rsidR="00D64B59" w:rsidRDefault="00D64B59" w:rsidP="003B5E9E">
      <w:pPr>
        <w:shd w:val="clear" w:color="auto" w:fill="FFFFFF"/>
        <w:tabs>
          <w:tab w:val="left" w:leader="underscore" w:pos="2650"/>
        </w:tabs>
        <w:spacing w:line="312" w:lineRule="auto"/>
        <w:jc w:val="right"/>
        <w:rPr>
          <w:sz w:val="20"/>
        </w:rPr>
      </w:pPr>
    </w:p>
    <w:p w14:paraId="69C1D89F" w14:textId="77777777" w:rsidR="00D64B59" w:rsidRDefault="00D64B59" w:rsidP="003B5E9E">
      <w:pPr>
        <w:shd w:val="clear" w:color="auto" w:fill="FFFFFF"/>
        <w:tabs>
          <w:tab w:val="left" w:leader="underscore" w:pos="2650"/>
        </w:tabs>
        <w:spacing w:line="312" w:lineRule="auto"/>
        <w:jc w:val="right"/>
        <w:rPr>
          <w:sz w:val="20"/>
        </w:rPr>
      </w:pPr>
    </w:p>
    <w:p w14:paraId="37481130" w14:textId="77777777" w:rsidR="00D64B59" w:rsidRDefault="00D64B59" w:rsidP="003B5E9E">
      <w:pPr>
        <w:shd w:val="clear" w:color="auto" w:fill="FFFFFF"/>
        <w:tabs>
          <w:tab w:val="left" w:leader="underscore" w:pos="2650"/>
        </w:tabs>
        <w:spacing w:line="312" w:lineRule="auto"/>
        <w:jc w:val="right"/>
        <w:rPr>
          <w:sz w:val="20"/>
        </w:rPr>
      </w:pPr>
    </w:p>
    <w:p w14:paraId="33217020" w14:textId="77777777" w:rsidR="00D64B59" w:rsidRDefault="00D64B59" w:rsidP="003B5E9E">
      <w:pPr>
        <w:shd w:val="clear" w:color="auto" w:fill="FFFFFF"/>
        <w:tabs>
          <w:tab w:val="left" w:leader="underscore" w:pos="2650"/>
        </w:tabs>
        <w:spacing w:line="312" w:lineRule="auto"/>
        <w:jc w:val="right"/>
        <w:rPr>
          <w:sz w:val="20"/>
        </w:rPr>
      </w:pPr>
    </w:p>
    <w:p w14:paraId="72AED6A5" w14:textId="77777777" w:rsidR="00D64B59" w:rsidRDefault="00D64B59" w:rsidP="003B5E9E">
      <w:pPr>
        <w:shd w:val="clear" w:color="auto" w:fill="FFFFFF"/>
        <w:tabs>
          <w:tab w:val="left" w:leader="underscore" w:pos="2650"/>
        </w:tabs>
        <w:spacing w:line="312" w:lineRule="auto"/>
        <w:jc w:val="right"/>
        <w:rPr>
          <w:sz w:val="20"/>
        </w:rPr>
      </w:pPr>
    </w:p>
    <w:p w14:paraId="46BF87CF" w14:textId="24D74CED" w:rsidR="00B841FE" w:rsidRDefault="00B841FE" w:rsidP="003B5E9E">
      <w:pPr>
        <w:shd w:val="clear" w:color="auto" w:fill="FFFFFF"/>
        <w:tabs>
          <w:tab w:val="left" w:leader="underscore" w:pos="2650"/>
        </w:tabs>
        <w:spacing w:line="312" w:lineRule="auto"/>
        <w:jc w:val="right"/>
        <w:rPr>
          <w:sz w:val="20"/>
        </w:rPr>
      </w:pPr>
      <w:r>
        <w:rPr>
          <w:sz w:val="20"/>
        </w:rPr>
        <w:lastRenderedPageBreak/>
        <w:t xml:space="preserve">Приложение №1 к договору аренды помещения </w:t>
      </w:r>
    </w:p>
    <w:p w14:paraId="3CC9E7CA"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8CE1730"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055C4802"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04337B6" w14:textId="77777777" w:rsidR="00B841FE" w:rsidRDefault="00B841FE" w:rsidP="00B841FE">
      <w:pPr>
        <w:pStyle w:val="ConsPlusNormal"/>
        <w:widowControl/>
        <w:spacing w:line="100" w:lineRule="atLeast"/>
        <w:rPr>
          <w:rFonts w:ascii="Times New Roman" w:hAnsi="Times New Roman" w:cs="Times New Roman"/>
          <w:b/>
          <w:bCs/>
          <w:sz w:val="24"/>
          <w:szCs w:val="24"/>
        </w:rPr>
      </w:pPr>
    </w:p>
    <w:p w14:paraId="6DBD29CA" w14:textId="77777777" w:rsidR="00B841FE" w:rsidRDefault="00B841FE" w:rsidP="00B841FE">
      <w:pPr>
        <w:shd w:val="clear" w:color="auto" w:fill="FFFFFF"/>
        <w:spacing w:line="100" w:lineRule="atLeast"/>
        <w:ind w:left="180"/>
        <w:rPr>
          <w:b/>
          <w:bCs/>
        </w:rPr>
      </w:pPr>
    </w:p>
    <w:p w14:paraId="0CF92113" w14:textId="77777777" w:rsidR="00B841FE" w:rsidRDefault="00B841FE" w:rsidP="00B841FE">
      <w:pPr>
        <w:shd w:val="clear" w:color="auto" w:fill="FFFFFF"/>
        <w:spacing w:line="100" w:lineRule="atLeast"/>
        <w:jc w:val="center"/>
        <w:rPr>
          <w:b/>
          <w:bCs/>
        </w:rPr>
      </w:pPr>
      <w:r>
        <w:rPr>
          <w:b/>
          <w:bCs/>
        </w:rPr>
        <w:t>Правила внутреннего распорядка для Арендаторов</w:t>
      </w:r>
    </w:p>
    <w:p w14:paraId="4C767E97" w14:textId="77777777" w:rsidR="00B841FE" w:rsidRDefault="00B841FE" w:rsidP="00B841FE">
      <w:pPr>
        <w:shd w:val="clear" w:color="auto" w:fill="FFFFFF"/>
        <w:spacing w:line="100" w:lineRule="atLeast"/>
        <w:jc w:val="center"/>
        <w:rPr>
          <w:b/>
          <w:bCs/>
        </w:rPr>
      </w:pPr>
      <w:r>
        <w:rPr>
          <w:b/>
          <w:bCs/>
        </w:rPr>
        <w:t>муниципального автономного учреждения</w:t>
      </w:r>
    </w:p>
    <w:p w14:paraId="78E33288" w14:textId="77777777" w:rsidR="00B841FE" w:rsidRDefault="00B841FE" w:rsidP="00B841FE">
      <w:pPr>
        <w:shd w:val="clear" w:color="auto" w:fill="FFFFFF"/>
        <w:spacing w:line="100" w:lineRule="atLeast"/>
        <w:jc w:val="center"/>
        <w:rPr>
          <w:b/>
          <w:bCs/>
        </w:rPr>
      </w:pPr>
      <w:r>
        <w:rPr>
          <w:b/>
          <w:bCs/>
        </w:rPr>
        <w:t>«Борский бизнес-инкубатор»</w:t>
      </w:r>
    </w:p>
    <w:p w14:paraId="3F1676C7" w14:textId="77777777" w:rsidR="00B841FE" w:rsidRDefault="00B841FE" w:rsidP="00B841FE">
      <w:pPr>
        <w:shd w:val="clear" w:color="auto" w:fill="FFFFFF"/>
        <w:spacing w:line="100" w:lineRule="atLeast"/>
        <w:rPr>
          <w:b/>
          <w:bCs/>
        </w:rPr>
      </w:pPr>
    </w:p>
    <w:p w14:paraId="5BD7955F" w14:textId="46FAC5E8" w:rsidR="00B841FE" w:rsidRDefault="00B841FE" w:rsidP="00B841FE">
      <w:pPr>
        <w:pStyle w:val="ConsPlusNormal"/>
        <w:widowControl/>
        <w:spacing w:line="10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w:t>
      </w:r>
      <w:r w:rsidR="003B5E9E">
        <w:rPr>
          <w:rFonts w:ascii="Times New Roman" w:hAnsi="Times New Roman" w:cs="Times New Roman"/>
          <w:sz w:val="24"/>
          <w:szCs w:val="24"/>
        </w:rPr>
        <w:t xml:space="preserve">исполняющего обязанности </w:t>
      </w:r>
      <w:r>
        <w:rPr>
          <w:rFonts w:ascii="Times New Roman" w:hAnsi="Times New Roman" w:cs="Times New Roman"/>
          <w:sz w:val="24"/>
          <w:szCs w:val="24"/>
        </w:rPr>
        <w:t xml:space="preserve">директора </w:t>
      </w:r>
      <w:r w:rsidR="003B5E9E">
        <w:rPr>
          <w:rFonts w:ascii="Times New Roman" w:hAnsi="Times New Roman" w:cs="Times New Roman"/>
          <w:sz w:val="24"/>
          <w:szCs w:val="24"/>
        </w:rPr>
        <w:t>Никанова Максима Викторовича</w:t>
      </w:r>
      <w:r>
        <w:rPr>
          <w:rFonts w:ascii="Times New Roman" w:hAnsi="Times New Roman" w:cs="Times New Roman"/>
          <w:sz w:val="24"/>
          <w:szCs w:val="24"/>
        </w:rPr>
        <w:t xml:space="preserve">, действующего на основании Устава, </w:t>
      </w:r>
    </w:p>
    <w:p w14:paraId="788A389F" w14:textId="77777777" w:rsidR="00B841FE" w:rsidRDefault="00B841FE" w:rsidP="00B841FE">
      <w:pPr>
        <w:pStyle w:val="ConsPlusNormal"/>
        <w:widowControl/>
        <w:spacing w:line="100" w:lineRule="atLeast"/>
        <w:ind w:firstLine="0"/>
        <w:jc w:val="both"/>
        <w:rPr>
          <w:rFonts w:ascii="Times New Roman" w:hAnsi="Times New Roman" w:cs="Times New Roman"/>
          <w:sz w:val="24"/>
          <w:szCs w:val="24"/>
        </w:rPr>
      </w:pPr>
      <w:r>
        <w:rPr>
          <w:rFonts w:ascii="Times New Roman" w:hAnsi="Times New Roman" w:cs="Times New Roman"/>
          <w:sz w:val="24"/>
          <w:szCs w:val="24"/>
        </w:rPr>
        <w:t>и_________________________________________________________________________________________________________________________________________, именуемое в дальнейшем "Арендатор", в лице _______________________________________________, действующего на основании ______________________________ , с другой стороны, совместно именуемые «Стороны», условились соблюдать  нижеследующие правила и нести ответственность за их нарушение:</w:t>
      </w:r>
    </w:p>
    <w:p w14:paraId="69AB272B" w14:textId="77777777" w:rsidR="00B841FE" w:rsidRDefault="00B841FE" w:rsidP="00B841FE">
      <w:pPr>
        <w:shd w:val="clear" w:color="auto" w:fill="FFFFFF"/>
        <w:tabs>
          <w:tab w:val="left" w:leader="underscore" w:pos="2650"/>
        </w:tabs>
        <w:spacing w:line="100" w:lineRule="atLeast"/>
        <w:ind w:left="6237"/>
      </w:pPr>
    </w:p>
    <w:p w14:paraId="660A7CC1" w14:textId="77777777" w:rsidR="00B841FE" w:rsidRDefault="00B841FE" w:rsidP="00B841FE">
      <w:pPr>
        <w:shd w:val="clear" w:color="auto" w:fill="FFFFFF"/>
        <w:spacing w:after="120" w:line="100" w:lineRule="atLeast"/>
        <w:jc w:val="center"/>
        <w:rPr>
          <w:b/>
          <w:bCs/>
          <w:spacing w:val="-1"/>
        </w:rPr>
      </w:pPr>
      <w:r>
        <w:rPr>
          <w:b/>
          <w:bCs/>
          <w:spacing w:val="-1"/>
        </w:rPr>
        <w:t>Термины и определения настоящих правил:</w:t>
      </w:r>
    </w:p>
    <w:p w14:paraId="3B60D3AD" w14:textId="77777777" w:rsidR="00B841FE" w:rsidRDefault="00B841FE" w:rsidP="00B841FE">
      <w:pPr>
        <w:shd w:val="clear" w:color="auto" w:fill="FFFFFF"/>
        <w:spacing w:line="100" w:lineRule="atLeast"/>
        <w:ind w:firstLine="709"/>
        <w:jc w:val="both"/>
      </w:pPr>
      <w:r>
        <w:rPr>
          <w:b/>
          <w:bCs/>
        </w:rPr>
        <w:t xml:space="preserve">Арендодатель </w:t>
      </w:r>
      <w:r w:rsidR="00C714B8">
        <w:t>–</w:t>
      </w:r>
      <w:r>
        <w:t xml:space="preserve"> МАУ</w:t>
      </w:r>
      <w:r w:rsidR="00C714B8">
        <w:t xml:space="preserve"> </w:t>
      </w:r>
      <w:r>
        <w:t>«Борский бизнес-инкубатор», предоставляющий Арендаторам</w:t>
      </w:r>
      <w:r>
        <w:rPr>
          <w:b/>
          <w:bCs/>
        </w:rPr>
        <w:t xml:space="preserve"> </w:t>
      </w:r>
      <w:r>
        <w:t>льготные услуги, в том числе право аренды на основании заключенного договора аренды помещений здания, либо иного соглашения, регламентирующего предоставление площадей здания во временное пользование.</w:t>
      </w:r>
    </w:p>
    <w:p w14:paraId="0CA56C57" w14:textId="77777777" w:rsidR="00B841FE" w:rsidRDefault="00B841FE" w:rsidP="00B841FE">
      <w:pPr>
        <w:shd w:val="clear" w:color="auto" w:fill="FFFFFF"/>
        <w:spacing w:line="100" w:lineRule="atLeast"/>
        <w:ind w:firstLine="709"/>
        <w:jc w:val="both"/>
        <w:rPr>
          <w:b/>
        </w:rPr>
      </w:pPr>
      <w:r>
        <w:rPr>
          <w:b/>
          <w:bCs/>
        </w:rPr>
        <w:t xml:space="preserve">Арендатор </w:t>
      </w:r>
      <w:r>
        <w:t xml:space="preserve">- субъект малого предпринимательства - победитель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 с которым на основании протокола заседания конкурсной комиссии был заключен договор аренды Помещений</w:t>
      </w:r>
      <w:r>
        <w:rPr>
          <w:b/>
        </w:rPr>
        <w:t>.</w:t>
      </w:r>
    </w:p>
    <w:p w14:paraId="413A0CF0" w14:textId="661B8981" w:rsidR="00B841FE" w:rsidRDefault="00B841FE" w:rsidP="00B841FE">
      <w:pPr>
        <w:shd w:val="clear" w:color="auto" w:fill="FFFFFF"/>
        <w:spacing w:line="100" w:lineRule="atLeast"/>
        <w:ind w:right="14" w:firstLine="709"/>
        <w:jc w:val="both"/>
      </w:pPr>
      <w:r>
        <w:rPr>
          <w:b/>
          <w:bCs/>
        </w:rPr>
        <w:t xml:space="preserve">Здание </w:t>
      </w:r>
      <w:r>
        <w:t xml:space="preserve">- здание </w:t>
      </w:r>
      <w:r w:rsidR="00AF1ACE">
        <w:t>МАУ «</w:t>
      </w:r>
      <w:r>
        <w:t xml:space="preserve">Борский бизнес-инкубатор», располагающееся по адресу: 606446, </w:t>
      </w:r>
      <w:r>
        <w:rPr>
          <w:shd w:val="clear" w:color="auto" w:fill="FFFFFF"/>
        </w:rPr>
        <w:t>Нижегородская область, г. Бор, жилой район Паново, ул. Слободская, д. 1 "а"</w:t>
      </w:r>
      <w:r>
        <w:t>, собственность муниципального образования городского округа город Бор Нижегородской области, переданная в оперативное управление МАУ  «Борский бизнес-инкубатор».</w:t>
      </w:r>
    </w:p>
    <w:p w14:paraId="6B0F2A07" w14:textId="77777777" w:rsidR="00B841FE" w:rsidRDefault="00B841FE" w:rsidP="00B841FE">
      <w:pPr>
        <w:shd w:val="clear" w:color="auto" w:fill="FFFFFF"/>
        <w:spacing w:line="100" w:lineRule="atLeast"/>
        <w:ind w:right="14" w:firstLine="709"/>
        <w:jc w:val="both"/>
      </w:pPr>
      <w:r>
        <w:rPr>
          <w:b/>
          <w:bCs/>
        </w:rPr>
        <w:t xml:space="preserve">Помещение </w:t>
      </w:r>
      <w:r>
        <w:t>– часть Здания</w:t>
      </w:r>
      <w:r>
        <w:rPr>
          <w:b/>
        </w:rPr>
        <w:t>,</w:t>
      </w:r>
      <w:r>
        <w:t xml:space="preserve"> занимаемая Арендатором по договору аренды, заключенным на основании протокола заседания конкурсной комиссии по итогам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w:t>
      </w:r>
    </w:p>
    <w:p w14:paraId="3FCC3C63" w14:textId="77777777" w:rsidR="00B841FE" w:rsidRDefault="00B841FE" w:rsidP="00B841FE">
      <w:pPr>
        <w:shd w:val="clear" w:color="auto" w:fill="FFFFFF"/>
        <w:spacing w:after="120" w:line="100" w:lineRule="atLeast"/>
        <w:jc w:val="center"/>
        <w:rPr>
          <w:b/>
          <w:bCs/>
          <w:spacing w:val="-3"/>
        </w:rPr>
      </w:pPr>
      <w:r>
        <w:rPr>
          <w:b/>
          <w:bCs/>
          <w:spacing w:val="-3"/>
        </w:rPr>
        <w:t>1. Общие правила</w:t>
      </w:r>
    </w:p>
    <w:p w14:paraId="193586E5" w14:textId="77777777" w:rsidR="00B841FE" w:rsidRDefault="00B841FE" w:rsidP="00B841FE">
      <w:pPr>
        <w:shd w:val="clear" w:color="auto" w:fill="FFFFFF"/>
        <w:tabs>
          <w:tab w:val="left" w:pos="709"/>
        </w:tabs>
        <w:spacing w:line="100" w:lineRule="atLeast"/>
        <w:jc w:val="both"/>
      </w:pPr>
      <w:r>
        <w:rPr>
          <w:spacing w:val="-28"/>
        </w:rPr>
        <w:tab/>
        <w:t xml:space="preserve">1.1. </w:t>
      </w:r>
      <w:r>
        <w:t>Все пространство Арендодателя</w:t>
      </w:r>
      <w:r>
        <w:rPr>
          <w:bCs/>
        </w:rPr>
        <w:t xml:space="preserve">, </w:t>
      </w:r>
      <w:r>
        <w:t>а также прилегающая территория (пешеходные дорожки, коридоры, лестничные площадки, залы, входы, выходы, также проходы и т.д.) не должны иметь препятствий или заграждений, в том числе временного характера. Запрещается создавать какие</w:t>
      </w:r>
      <w:r w:rsidR="00EB1E4C">
        <w:t>-</w:t>
      </w:r>
      <w:r>
        <w:t>либо заграждения свободному проходу, создаваемые А</w:t>
      </w:r>
      <w:r>
        <w:rPr>
          <w:bCs/>
        </w:rPr>
        <w:t xml:space="preserve">рендатором </w:t>
      </w:r>
      <w:r>
        <w:t>либо его посетителями и гостями.</w:t>
      </w:r>
    </w:p>
    <w:p w14:paraId="3584CC5E" w14:textId="77777777" w:rsidR="00B841FE" w:rsidRDefault="00B841FE" w:rsidP="00B841FE">
      <w:pPr>
        <w:shd w:val="clear" w:color="auto" w:fill="FFFFFF"/>
        <w:tabs>
          <w:tab w:val="left" w:pos="709"/>
        </w:tabs>
        <w:spacing w:line="100" w:lineRule="atLeast"/>
        <w:ind w:right="14"/>
        <w:jc w:val="both"/>
      </w:pPr>
      <w:r>
        <w:tab/>
        <w:t>1.2. Использование занавесок, жалюзи, жалюзийных проемов, тонированных покрытий, пленок защитных экранов на окнах, остекленных покрытиях арендованного Помещения разрешается только с письменного разрешения Арендодателя.</w:t>
      </w:r>
    </w:p>
    <w:p w14:paraId="42A10F6F" w14:textId="77777777" w:rsidR="00B841FE" w:rsidRDefault="00B841FE" w:rsidP="00B841FE">
      <w:pPr>
        <w:shd w:val="clear" w:color="auto" w:fill="FFFFFF"/>
        <w:tabs>
          <w:tab w:val="left" w:pos="709"/>
        </w:tabs>
        <w:spacing w:line="100" w:lineRule="atLeast"/>
        <w:ind w:right="14"/>
        <w:jc w:val="both"/>
      </w:pPr>
      <w:r>
        <w:tab/>
        <w:t>1.3. Входные двери, окна и пр., которые отражают и пропускают свет, коридоры или другие помещения общего пользования не должны быть закрыты или чем-либо заставлены, занавешены.</w:t>
      </w:r>
    </w:p>
    <w:p w14:paraId="37D9F4A2" w14:textId="77777777" w:rsidR="00B841FE" w:rsidRDefault="00B841FE" w:rsidP="00B841FE">
      <w:pPr>
        <w:shd w:val="clear" w:color="auto" w:fill="FFFFFF"/>
        <w:tabs>
          <w:tab w:val="left" w:pos="709"/>
        </w:tabs>
        <w:spacing w:line="100" w:lineRule="atLeast"/>
        <w:ind w:right="14"/>
        <w:jc w:val="both"/>
      </w:pPr>
      <w:r>
        <w:lastRenderedPageBreak/>
        <w:tab/>
        <w:t>1.4.</w:t>
      </w:r>
      <w:r>
        <w:tab/>
        <w:t>Доступ в Помещение и на территорию обеспечивается в рабочие дни с 9.00 часов до 18.00 часов. Нахождение Арендатора в Помещении в выходные дни (суббота, воскресенье, праздничные дни) и после 18.00 часов в рабочие дни разрешается только по согласованной письменной заявке. Указанный разрешительный порядок может быть как отменен приказом Арендодателя, так и в любое время возобновлен.</w:t>
      </w:r>
    </w:p>
    <w:p w14:paraId="3F8AC67D" w14:textId="77777777" w:rsidR="00B841FE" w:rsidRDefault="00B841FE" w:rsidP="00B841FE">
      <w:pPr>
        <w:shd w:val="clear" w:color="auto" w:fill="FFFFFF"/>
        <w:tabs>
          <w:tab w:val="left" w:pos="709"/>
        </w:tabs>
        <w:spacing w:line="100" w:lineRule="atLeast"/>
        <w:ind w:right="14"/>
        <w:jc w:val="both"/>
      </w:pPr>
      <w:r>
        <w:tab/>
        <w:t>1.5. Запрещено вносить в Здание велосипеды, роликовые коньки и т. д., также передвигаться с помощью этих средств.</w:t>
      </w:r>
    </w:p>
    <w:p w14:paraId="49ED88DE" w14:textId="77777777" w:rsidR="00B841FE" w:rsidRDefault="00B841FE" w:rsidP="00B841FE">
      <w:pPr>
        <w:shd w:val="clear" w:color="auto" w:fill="FFFFFF"/>
        <w:tabs>
          <w:tab w:val="left" w:pos="709"/>
        </w:tabs>
        <w:spacing w:line="100" w:lineRule="atLeast"/>
        <w:jc w:val="both"/>
      </w:pPr>
      <w:r>
        <w:tab/>
        <w:t>1.6. Нахождение животных в Здании запрещено.</w:t>
      </w:r>
    </w:p>
    <w:p w14:paraId="38A89639" w14:textId="77777777" w:rsidR="00B841FE" w:rsidRDefault="00B841FE" w:rsidP="00B841FE">
      <w:pPr>
        <w:shd w:val="clear" w:color="auto" w:fill="FFFFFF"/>
        <w:tabs>
          <w:tab w:val="left" w:pos="709"/>
        </w:tabs>
        <w:spacing w:line="100" w:lineRule="atLeast"/>
        <w:ind w:right="14"/>
        <w:jc w:val="both"/>
        <w:rPr>
          <w:bCs/>
        </w:rPr>
      </w:pPr>
      <w:r>
        <w:tab/>
        <w:t xml:space="preserve">1.7. В Здании запрещено готовить и разогревать продукты питания, предназначенные для потребления сотрудниками и посетителями Арендатора, за исключением тех помещений, которые специально предназначены для этого. </w:t>
      </w:r>
      <w:r>
        <w:rPr>
          <w:spacing w:val="-2"/>
        </w:rPr>
        <w:t xml:space="preserve">Места, где допускается установка электроприборов, </w:t>
      </w:r>
      <w:r>
        <w:t>согласуются с Арендодателем</w:t>
      </w:r>
      <w:r>
        <w:rPr>
          <w:bCs/>
        </w:rPr>
        <w:t>.</w:t>
      </w:r>
    </w:p>
    <w:p w14:paraId="3697DFED" w14:textId="77777777" w:rsidR="00B841FE" w:rsidRDefault="00B841FE" w:rsidP="00B841FE">
      <w:pPr>
        <w:shd w:val="clear" w:color="auto" w:fill="FFFFFF"/>
        <w:tabs>
          <w:tab w:val="left" w:pos="709"/>
        </w:tabs>
        <w:spacing w:line="100" w:lineRule="atLeast"/>
        <w:ind w:right="14"/>
        <w:jc w:val="both"/>
      </w:pPr>
      <w:r>
        <w:rPr>
          <w:bCs/>
        </w:rPr>
        <w:tab/>
        <w:t>1.8. Арендатор</w:t>
      </w:r>
      <w:r>
        <w:rPr>
          <w:b/>
          <w:bCs/>
        </w:rPr>
        <w:t xml:space="preserve"> </w:t>
      </w:r>
      <w:r>
        <w:t>не должен производить или позволять производить любой беспокоящий окружающих шум, допускать громкое звучание музыки, переговорных устройств, автосигнализации и т.п.</w:t>
      </w:r>
    </w:p>
    <w:p w14:paraId="7B764B0E" w14:textId="77777777" w:rsidR="00B841FE" w:rsidRDefault="00B841FE" w:rsidP="00B841FE">
      <w:pPr>
        <w:shd w:val="clear" w:color="auto" w:fill="FFFFFF"/>
        <w:tabs>
          <w:tab w:val="left" w:pos="709"/>
        </w:tabs>
        <w:spacing w:line="100" w:lineRule="atLeast"/>
        <w:ind w:right="14"/>
        <w:jc w:val="both"/>
      </w:pPr>
      <w:r>
        <w:rPr>
          <w:bCs/>
        </w:rPr>
        <w:tab/>
        <w:t>1.9. Арендатору</w:t>
      </w:r>
      <w:r>
        <w:rPr>
          <w:b/>
          <w:bCs/>
        </w:rPr>
        <w:t xml:space="preserve">, </w:t>
      </w:r>
      <w:r>
        <w:rPr>
          <w:bCs/>
        </w:rPr>
        <w:t>его</w:t>
      </w:r>
      <w:r>
        <w:rPr>
          <w:b/>
          <w:bCs/>
        </w:rPr>
        <w:t xml:space="preserve"> </w:t>
      </w:r>
      <w:r>
        <w:t>сотрудникам, агентам, посетителям запрещено приносить горючие и взрывоопасные смеси, химические вещества, кроме жидкостей и растворителей для производства уборки и чистки в необходимых количествах, для нормального функционирования помещения Арендатора.</w:t>
      </w:r>
    </w:p>
    <w:p w14:paraId="042A4EA0" w14:textId="77777777" w:rsidR="00B841FE" w:rsidRDefault="00B841FE" w:rsidP="00B841FE">
      <w:pPr>
        <w:shd w:val="clear" w:color="auto" w:fill="FFFFFF"/>
        <w:tabs>
          <w:tab w:val="left" w:pos="709"/>
        </w:tabs>
        <w:spacing w:line="100" w:lineRule="atLeast"/>
        <w:ind w:right="14"/>
        <w:jc w:val="both"/>
      </w:pPr>
      <w:r>
        <w:rPr>
          <w:bCs/>
        </w:rPr>
        <w:tab/>
        <w:t xml:space="preserve">1.10. Арендатор </w:t>
      </w:r>
      <w:r>
        <w:t>обязан выполнять требования органов МЧС г. Бор Нижегородской области по вопросу предупреждения чрезвычайных ситуаций и соблюдать требования пожарной безопасности, а также подчиняться приказам Арендодателя и требованиям охраны.</w:t>
      </w:r>
    </w:p>
    <w:p w14:paraId="66171163" w14:textId="77777777" w:rsidR="00B841FE" w:rsidRDefault="00B841FE" w:rsidP="00B841FE">
      <w:pPr>
        <w:shd w:val="clear" w:color="auto" w:fill="FFFFFF"/>
        <w:tabs>
          <w:tab w:val="left" w:pos="709"/>
        </w:tabs>
        <w:spacing w:line="100" w:lineRule="atLeast"/>
        <w:ind w:right="29"/>
        <w:jc w:val="both"/>
        <w:rPr>
          <w:bCs/>
        </w:rPr>
      </w:pPr>
      <w:r>
        <w:tab/>
        <w:t xml:space="preserve">1.11. Никакие дополнительные замки или засовы любого вида не должны устанавливаться </w:t>
      </w:r>
      <w:r>
        <w:rPr>
          <w:bCs/>
        </w:rPr>
        <w:t xml:space="preserve">Арендатором </w:t>
      </w:r>
      <w:r>
        <w:t xml:space="preserve">на каких-либо дверях или окнах, а также вноситься видоизменения в существующие замки и механизмы, без предварительного письменного разрешения </w:t>
      </w:r>
      <w:r>
        <w:rPr>
          <w:bCs/>
        </w:rPr>
        <w:t xml:space="preserve">Арендодателя. </w:t>
      </w:r>
      <w:r>
        <w:t>После истечения срока аренды А</w:t>
      </w:r>
      <w:r>
        <w:rPr>
          <w:bCs/>
        </w:rPr>
        <w:t xml:space="preserve">рендатор </w:t>
      </w:r>
      <w:r>
        <w:t>обязан вернуть все находящиеся у него комплекты ключей от Помещения, в случае потери ключей А</w:t>
      </w:r>
      <w:r>
        <w:rPr>
          <w:bCs/>
        </w:rPr>
        <w:t xml:space="preserve">рендатор </w:t>
      </w:r>
      <w:r>
        <w:t xml:space="preserve">должен возместить потери </w:t>
      </w:r>
      <w:r>
        <w:rPr>
          <w:bCs/>
        </w:rPr>
        <w:t>Арендодателю.</w:t>
      </w:r>
    </w:p>
    <w:p w14:paraId="1E02E4D3" w14:textId="77777777" w:rsidR="00B841FE" w:rsidRDefault="00B841FE" w:rsidP="00B841FE">
      <w:pPr>
        <w:shd w:val="clear" w:color="auto" w:fill="FFFFFF"/>
        <w:tabs>
          <w:tab w:val="left" w:pos="709"/>
        </w:tabs>
        <w:spacing w:line="100" w:lineRule="atLeast"/>
        <w:ind w:right="22"/>
        <w:jc w:val="both"/>
        <w:rPr>
          <w:bCs/>
        </w:rPr>
      </w:pPr>
      <w:r>
        <w:rPr>
          <w:bCs/>
        </w:rPr>
        <w:tab/>
        <w:t xml:space="preserve">1.12. Арендатор </w:t>
      </w:r>
      <w:r>
        <w:t xml:space="preserve">должен заблаговременно информировать </w:t>
      </w:r>
      <w:r>
        <w:rPr>
          <w:bCs/>
        </w:rPr>
        <w:t xml:space="preserve">Арендодателя </w:t>
      </w:r>
      <w:r>
        <w:t xml:space="preserve">о предстоящих поставках оборудования, товарно-материальных ценностей в свое Помещение. При отсутствии предварительного письменного согласия </w:t>
      </w:r>
      <w:r>
        <w:rPr>
          <w:bCs/>
        </w:rPr>
        <w:t xml:space="preserve">Арендодателя Арендатор, </w:t>
      </w:r>
      <w:r>
        <w:t>его сотрудники, агенты, подрядчики, посетители не имеют права перемещать в пределах Здания</w:t>
      </w:r>
      <w:r>
        <w:rPr>
          <w:bCs/>
        </w:rPr>
        <w:t xml:space="preserve">, </w:t>
      </w:r>
      <w:r>
        <w:t>а также собирать или устанавливать сейфы, любые грузы, офисное или торговое оборудование, мебель или крупногабаритные предметы, которые могут нанести повреждения Зданию</w:t>
      </w:r>
      <w:r>
        <w:rPr>
          <w:bCs/>
        </w:rPr>
        <w:t xml:space="preserve">. </w:t>
      </w:r>
      <w:r>
        <w:t xml:space="preserve">Все такие перемещения товаров, сейфов, грузов, мебели или крупногабаритных предметов любого характера должны совершаться с письменного разрешения и в часы, определяемые </w:t>
      </w:r>
      <w:r>
        <w:rPr>
          <w:bCs/>
        </w:rPr>
        <w:t xml:space="preserve">Арендодателем. Арендодатель </w:t>
      </w:r>
      <w:r>
        <w:t>имеет право производить осмотр всех грузов, поступающих в Здание</w:t>
      </w:r>
      <w:r>
        <w:rPr>
          <w:bCs/>
        </w:rPr>
        <w:t xml:space="preserve">, </w:t>
      </w:r>
      <w:r>
        <w:t xml:space="preserve">а также удалять с территории любые грузы, нахождение которых в пределах территории нарушает условия Договора аренды, в том числе настоящих </w:t>
      </w:r>
      <w:r>
        <w:rPr>
          <w:bCs/>
        </w:rPr>
        <w:t xml:space="preserve">Правил. </w:t>
      </w:r>
      <w:r>
        <w:t xml:space="preserve">Любой ущерб, нанесенный </w:t>
      </w:r>
      <w:r>
        <w:rPr>
          <w:bCs/>
        </w:rPr>
        <w:t xml:space="preserve">Зданию </w:t>
      </w:r>
      <w:r>
        <w:t>в результате перемещения либо работы любого такого оборудования или мебели, подлежит возмещению А</w:t>
      </w:r>
      <w:r>
        <w:rPr>
          <w:bCs/>
        </w:rPr>
        <w:t>рендатором.</w:t>
      </w:r>
    </w:p>
    <w:p w14:paraId="70112EAB" w14:textId="77777777" w:rsidR="00B841FE" w:rsidRDefault="00B841FE" w:rsidP="00B841FE">
      <w:pPr>
        <w:shd w:val="clear" w:color="auto" w:fill="FFFFFF"/>
        <w:tabs>
          <w:tab w:val="left" w:pos="709"/>
        </w:tabs>
        <w:spacing w:line="100" w:lineRule="atLeast"/>
        <w:ind w:right="22"/>
        <w:jc w:val="both"/>
      </w:pPr>
      <w:r>
        <w:tab/>
        <w:t xml:space="preserve">1.13. В случае общественных волнений и беспорядков или в случае необходимости применения экстренных мер по охране Здания и находящихся в нем людей, </w:t>
      </w:r>
      <w:r>
        <w:rPr>
          <w:bCs/>
        </w:rPr>
        <w:t xml:space="preserve">Арендодатель </w:t>
      </w:r>
      <w:r>
        <w:t>имеет право ограничить или прекратить доступ в Здание на период действия таких обстоятельств.</w:t>
      </w:r>
    </w:p>
    <w:p w14:paraId="5E3842EA" w14:textId="77777777" w:rsidR="00B841FE" w:rsidRDefault="00B841FE" w:rsidP="00B841FE">
      <w:pPr>
        <w:shd w:val="clear" w:color="auto" w:fill="FFFFFF"/>
        <w:tabs>
          <w:tab w:val="left" w:pos="709"/>
        </w:tabs>
        <w:spacing w:line="100" w:lineRule="atLeast"/>
        <w:ind w:right="22"/>
        <w:jc w:val="both"/>
        <w:rPr>
          <w:bCs/>
        </w:rPr>
      </w:pPr>
      <w:r>
        <w:tab/>
        <w:t>1.14. Ни при каких обстоятельствах А</w:t>
      </w:r>
      <w:r>
        <w:rPr>
          <w:bCs/>
        </w:rPr>
        <w:t xml:space="preserve">рендатор </w:t>
      </w:r>
      <w:r>
        <w:t>не должен хранить или складировать свою продукцию, товары в вестибюлях или на входах, либо на прилегающих пешеходных переходах, или в любом другом месте снаружи или внутри Здания</w:t>
      </w:r>
      <w:r>
        <w:rPr>
          <w:bCs/>
        </w:rPr>
        <w:t>.</w:t>
      </w:r>
    </w:p>
    <w:p w14:paraId="2F6C0152" w14:textId="77777777" w:rsidR="00B841FE" w:rsidRDefault="00B841FE" w:rsidP="00B841FE">
      <w:pPr>
        <w:shd w:val="clear" w:color="auto" w:fill="FFFFFF"/>
        <w:tabs>
          <w:tab w:val="left" w:pos="709"/>
        </w:tabs>
        <w:spacing w:line="100" w:lineRule="atLeast"/>
        <w:ind w:right="22"/>
        <w:jc w:val="both"/>
        <w:rPr>
          <w:bCs/>
        </w:rPr>
      </w:pPr>
      <w:r>
        <w:tab/>
        <w:t xml:space="preserve">1.15. Арендуемое Помещение </w:t>
      </w:r>
      <w:r>
        <w:rPr>
          <w:bCs/>
        </w:rPr>
        <w:t xml:space="preserve">не </w:t>
      </w:r>
      <w:r>
        <w:t>может быть использовано в безнравственных и незаконных целях, для проживания, ночлега или хранения личных вещей, за исключением товаров, предназначенных для ведения деловой активности А</w:t>
      </w:r>
      <w:r>
        <w:rPr>
          <w:bCs/>
        </w:rPr>
        <w:t>рендатора.</w:t>
      </w:r>
    </w:p>
    <w:p w14:paraId="5D7B795C" w14:textId="77777777" w:rsidR="00B841FE" w:rsidRDefault="00B841FE" w:rsidP="00B841FE">
      <w:pPr>
        <w:shd w:val="clear" w:color="auto" w:fill="FFFFFF"/>
        <w:tabs>
          <w:tab w:val="left" w:pos="547"/>
          <w:tab w:val="left" w:pos="709"/>
        </w:tabs>
        <w:spacing w:line="100" w:lineRule="atLeast"/>
        <w:ind w:right="14"/>
        <w:jc w:val="both"/>
        <w:rPr>
          <w:bCs/>
        </w:rPr>
      </w:pPr>
      <w:r>
        <w:lastRenderedPageBreak/>
        <w:tab/>
      </w:r>
      <w:r>
        <w:tab/>
        <w:t xml:space="preserve">1.16. Пожелания </w:t>
      </w:r>
      <w:r>
        <w:rPr>
          <w:bCs/>
        </w:rPr>
        <w:t>Арендатора рассматриваются Арендодателем в 10-дневный срок с момента получения</w:t>
      </w:r>
      <w:r>
        <w:t xml:space="preserve"> письма</w:t>
      </w:r>
      <w:r>
        <w:rPr>
          <w:bCs/>
        </w:rPr>
        <w:t>.</w:t>
      </w:r>
    </w:p>
    <w:p w14:paraId="64EB9EB4" w14:textId="77777777" w:rsidR="00B841FE" w:rsidRDefault="00B841FE" w:rsidP="00B841FE">
      <w:pPr>
        <w:shd w:val="clear" w:color="auto" w:fill="FFFFFF"/>
        <w:tabs>
          <w:tab w:val="left" w:pos="547"/>
          <w:tab w:val="left" w:pos="709"/>
        </w:tabs>
        <w:spacing w:line="100" w:lineRule="atLeast"/>
        <w:ind w:right="7"/>
        <w:jc w:val="both"/>
      </w:pPr>
      <w:r>
        <w:tab/>
      </w:r>
      <w:r>
        <w:tab/>
        <w:t>1.17. На территории, прилегающей к Зданию, запрещаются сборы пожертвований, митинги, религиозная и другая пропаганда.</w:t>
      </w:r>
    </w:p>
    <w:p w14:paraId="3E3448E4" w14:textId="77777777" w:rsidR="00B841FE" w:rsidRDefault="00B841FE" w:rsidP="00B841FE">
      <w:pPr>
        <w:shd w:val="clear" w:color="auto" w:fill="FFFFFF"/>
        <w:tabs>
          <w:tab w:val="left" w:pos="547"/>
          <w:tab w:val="left" w:pos="709"/>
        </w:tabs>
        <w:spacing w:line="100" w:lineRule="atLeast"/>
        <w:ind w:right="7"/>
        <w:jc w:val="both"/>
        <w:rPr>
          <w:bCs/>
        </w:rPr>
      </w:pPr>
      <w:r>
        <w:tab/>
      </w:r>
      <w:r>
        <w:tab/>
        <w:t>1.18. В Здании запрещается использовать ручные каталки, кроме тех, которые снабжены резиновыми покрышками с боковыми протекторами. Все другие подобные приспособления, которые А</w:t>
      </w:r>
      <w:r>
        <w:rPr>
          <w:bCs/>
        </w:rPr>
        <w:t xml:space="preserve">рендатор </w:t>
      </w:r>
      <w:r>
        <w:t xml:space="preserve">предполагает использовать в Здании, должны быть снабжены резиновыми покрышками, ограничителями и другими приспособлениями для безопасности подобного типа механизмов и должны быть письменно согласованы с </w:t>
      </w:r>
      <w:r>
        <w:rPr>
          <w:bCs/>
        </w:rPr>
        <w:t>Арендодателем.</w:t>
      </w:r>
    </w:p>
    <w:p w14:paraId="76DD2313" w14:textId="77777777" w:rsidR="00B841FE" w:rsidRDefault="00B841FE" w:rsidP="00B841FE">
      <w:pPr>
        <w:shd w:val="clear" w:color="auto" w:fill="FFFFFF"/>
        <w:tabs>
          <w:tab w:val="left" w:pos="547"/>
          <w:tab w:val="left" w:pos="709"/>
        </w:tabs>
        <w:spacing w:line="100" w:lineRule="atLeast"/>
        <w:ind w:right="7"/>
        <w:jc w:val="both"/>
        <w:rPr>
          <w:bCs/>
        </w:rPr>
      </w:pPr>
      <w:r>
        <w:rPr>
          <w:bCs/>
        </w:rPr>
        <w:tab/>
      </w:r>
      <w:r>
        <w:rPr>
          <w:bCs/>
        </w:rPr>
        <w:tab/>
        <w:t xml:space="preserve">1.19. Арендатор </w:t>
      </w:r>
      <w:r>
        <w:t xml:space="preserve">не должен устанавливать в Здании какие-либо автоматы для продаж чего-либо без предварительного письменного согласия </w:t>
      </w:r>
      <w:r>
        <w:rPr>
          <w:bCs/>
        </w:rPr>
        <w:t>Арендодателя.</w:t>
      </w:r>
    </w:p>
    <w:p w14:paraId="1C977E59" w14:textId="77777777" w:rsidR="00B841FE" w:rsidRDefault="00B841FE" w:rsidP="00B841FE">
      <w:pPr>
        <w:shd w:val="clear" w:color="auto" w:fill="FFFFFF"/>
        <w:tabs>
          <w:tab w:val="left" w:pos="547"/>
          <w:tab w:val="left" w:pos="709"/>
        </w:tabs>
        <w:spacing w:line="100" w:lineRule="atLeast"/>
        <w:ind w:right="7"/>
        <w:jc w:val="both"/>
        <w:rPr>
          <w:bCs/>
        </w:rPr>
      </w:pPr>
      <w:r>
        <w:tab/>
      </w:r>
      <w:r>
        <w:tab/>
        <w:t>1.20. Принцип размещения товарно-материальных ценностей внутри арендуемого Помещения, дизайн оформления окон, вывесок, а также марка (бренд) используемого А</w:t>
      </w:r>
      <w:r>
        <w:rPr>
          <w:bCs/>
        </w:rPr>
        <w:t xml:space="preserve">рендатором </w:t>
      </w:r>
      <w:r>
        <w:t xml:space="preserve">в Помещении оборудования должны согласовываться с </w:t>
      </w:r>
      <w:r>
        <w:rPr>
          <w:bCs/>
        </w:rPr>
        <w:t>Арендодателем.</w:t>
      </w:r>
    </w:p>
    <w:p w14:paraId="7AD6EC47" w14:textId="77777777" w:rsidR="00B841FE" w:rsidRDefault="00B841FE" w:rsidP="00B841FE">
      <w:pPr>
        <w:shd w:val="clear" w:color="auto" w:fill="FFFFFF"/>
        <w:tabs>
          <w:tab w:val="left" w:pos="547"/>
          <w:tab w:val="left" w:pos="709"/>
        </w:tabs>
        <w:spacing w:line="100" w:lineRule="atLeast"/>
        <w:jc w:val="both"/>
        <w:rPr>
          <w:bCs/>
        </w:rPr>
      </w:pPr>
      <w:r>
        <w:tab/>
      </w:r>
      <w:r>
        <w:tab/>
        <w:t xml:space="preserve">1.21. Курение в арендуемом Помещении и местах общего пользования запрещается, кроме тех мест, которые для этих целей выделяются и специально оборудуются </w:t>
      </w:r>
      <w:r>
        <w:rPr>
          <w:bCs/>
        </w:rPr>
        <w:t>Арендодателем.</w:t>
      </w:r>
    </w:p>
    <w:p w14:paraId="223358BB" w14:textId="77777777" w:rsidR="00B841FE" w:rsidRDefault="00B841FE" w:rsidP="00B841FE">
      <w:pPr>
        <w:shd w:val="clear" w:color="auto" w:fill="FFFFFF"/>
        <w:tabs>
          <w:tab w:val="left" w:pos="547"/>
          <w:tab w:val="left" w:pos="709"/>
        </w:tabs>
        <w:spacing w:line="100" w:lineRule="atLeast"/>
        <w:jc w:val="both"/>
      </w:pPr>
      <w:r>
        <w:rPr>
          <w:bCs/>
        </w:rPr>
        <w:tab/>
      </w:r>
      <w:r>
        <w:rPr>
          <w:bCs/>
        </w:rPr>
        <w:tab/>
        <w:t xml:space="preserve">1.22. Арендатор </w:t>
      </w:r>
      <w:r>
        <w:t>строго соблюдает требования противопожарной безопасности внутри арендуемого Помещения и в случае обнаружения пожара или угрозы пожара в Здании, немедленно сообщает об этом Арендодателю</w:t>
      </w:r>
      <w:r>
        <w:rPr>
          <w:bCs/>
        </w:rPr>
        <w:t xml:space="preserve">. </w:t>
      </w:r>
      <w:r>
        <w:t xml:space="preserve">В случае причинения ущерба Помещению или Зданию в результате пожара, возникшего по вине </w:t>
      </w:r>
      <w:r>
        <w:rPr>
          <w:bCs/>
        </w:rPr>
        <w:t xml:space="preserve">Арендатора, </w:t>
      </w:r>
      <w:r>
        <w:t xml:space="preserve">последний несет ответственность за возникший ущерб, убытки и возмещает их </w:t>
      </w:r>
      <w:r>
        <w:rPr>
          <w:bCs/>
        </w:rPr>
        <w:t xml:space="preserve">Арендодателю, Арендатор </w:t>
      </w:r>
      <w:r>
        <w:t xml:space="preserve">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 </w:t>
      </w:r>
    </w:p>
    <w:p w14:paraId="26DFB801" w14:textId="77777777" w:rsidR="00B841FE" w:rsidRDefault="00B841FE" w:rsidP="00B841FE">
      <w:pPr>
        <w:shd w:val="clear" w:color="auto" w:fill="FFFFFF"/>
        <w:tabs>
          <w:tab w:val="left" w:pos="547"/>
          <w:tab w:val="left" w:pos="709"/>
        </w:tabs>
        <w:spacing w:line="100" w:lineRule="atLeast"/>
        <w:ind w:right="43"/>
        <w:jc w:val="both"/>
        <w:rPr>
          <w:bCs/>
        </w:rPr>
      </w:pPr>
      <w:r>
        <w:tab/>
      </w:r>
      <w:r>
        <w:tab/>
        <w:t xml:space="preserve">1.23. Уборка Помещения производится </w:t>
      </w:r>
      <w:r>
        <w:rPr>
          <w:bCs/>
        </w:rPr>
        <w:t>Арендодателем самостоятельно и за свой счет.</w:t>
      </w:r>
    </w:p>
    <w:p w14:paraId="6FA2CF6F" w14:textId="77777777" w:rsidR="00B841FE" w:rsidRDefault="00B841FE" w:rsidP="00B841FE">
      <w:pPr>
        <w:shd w:val="clear" w:color="auto" w:fill="FFFFFF"/>
        <w:tabs>
          <w:tab w:val="left" w:pos="709"/>
        </w:tabs>
        <w:spacing w:line="100" w:lineRule="atLeast"/>
        <w:ind w:right="36"/>
        <w:jc w:val="both"/>
      </w:pPr>
      <w:r>
        <w:tab/>
        <w:t>1.24. Все работы в арендуемом Помещении, связанные с завозом, установкой и монтированием оборудования, не должны производится в часы приема важных гостей и проведения деловых встреч.</w:t>
      </w:r>
    </w:p>
    <w:p w14:paraId="53FCC3B1" w14:textId="77777777" w:rsidR="00B841FE" w:rsidRDefault="00B841FE" w:rsidP="00B841FE">
      <w:pPr>
        <w:shd w:val="clear" w:color="auto" w:fill="FFFFFF"/>
        <w:tabs>
          <w:tab w:val="left" w:pos="709"/>
        </w:tabs>
        <w:spacing w:line="100" w:lineRule="atLeast"/>
        <w:ind w:right="36"/>
        <w:jc w:val="both"/>
      </w:pPr>
      <w:r>
        <w:tab/>
        <w:t>1.25. Информацию в отношении времени приезда важных гостей Арендодатель обязуется размещать на специальном информационном стенде на 1 этаже Здания.</w:t>
      </w:r>
    </w:p>
    <w:p w14:paraId="22EC4C92" w14:textId="77777777" w:rsidR="00B841FE" w:rsidRDefault="00B841FE" w:rsidP="00B841FE">
      <w:pPr>
        <w:shd w:val="clear" w:color="auto" w:fill="FFFFFF"/>
        <w:tabs>
          <w:tab w:val="left" w:pos="709"/>
        </w:tabs>
        <w:spacing w:line="100" w:lineRule="atLeast"/>
        <w:jc w:val="both"/>
      </w:pPr>
      <w:r>
        <w:tab/>
        <w:t>1.26. Употребление алкогольных напитков в Здании и на прилегающей территории строго запрещено.</w:t>
      </w:r>
    </w:p>
    <w:p w14:paraId="5E424CC3" w14:textId="77777777" w:rsidR="00B841FE" w:rsidRDefault="00B841FE" w:rsidP="00B841FE">
      <w:pPr>
        <w:shd w:val="clear" w:color="auto" w:fill="FFFFFF"/>
        <w:tabs>
          <w:tab w:val="left" w:pos="709"/>
        </w:tabs>
        <w:spacing w:line="100" w:lineRule="atLeast"/>
        <w:ind w:right="22"/>
        <w:jc w:val="both"/>
      </w:pPr>
      <w:r>
        <w:rPr>
          <w:bCs/>
        </w:rPr>
        <w:tab/>
        <w:t xml:space="preserve">1.27. Арендаторы </w:t>
      </w:r>
      <w:r>
        <w:t xml:space="preserve">должны выносить мусор из арендуемых Помещений следующим образом: весь мусор помещается в специальные полиэтиленовые пакеты одноразового использования, которые завязываются таким образом, чтобы мусор не просыпался на пол; затем мешки выбрасываются в контейнер, который находится в специально отведенном месте, дополнительно указанном </w:t>
      </w:r>
      <w:r>
        <w:rPr>
          <w:bCs/>
        </w:rPr>
        <w:t xml:space="preserve">Арендодателем. </w:t>
      </w:r>
      <w:r>
        <w:t>Ни в коем случае А</w:t>
      </w:r>
      <w:r>
        <w:rPr>
          <w:bCs/>
        </w:rPr>
        <w:t xml:space="preserve">рендатор </w:t>
      </w:r>
      <w:r>
        <w:t xml:space="preserve">и </w:t>
      </w:r>
      <w:r>
        <w:rPr>
          <w:bCs/>
        </w:rPr>
        <w:t xml:space="preserve">его </w:t>
      </w:r>
      <w:r>
        <w:t>сотрудники не должны складировать мешки с мусором в общих зонах Здания и в любом другом месте на его территории.</w:t>
      </w:r>
    </w:p>
    <w:p w14:paraId="3087B8DF" w14:textId="77777777" w:rsidR="00B841FE" w:rsidRDefault="00B841FE" w:rsidP="00B841FE">
      <w:pPr>
        <w:shd w:val="clear" w:color="auto" w:fill="FFFFFF"/>
        <w:tabs>
          <w:tab w:val="left" w:pos="709"/>
        </w:tabs>
        <w:spacing w:line="100" w:lineRule="atLeast"/>
        <w:ind w:right="29"/>
        <w:jc w:val="both"/>
      </w:pPr>
      <w:r>
        <w:tab/>
        <w:t>1.28. Сотрудникам и посетителям А</w:t>
      </w:r>
      <w:r>
        <w:rPr>
          <w:bCs/>
        </w:rPr>
        <w:t xml:space="preserve">рендатора </w:t>
      </w:r>
      <w:r>
        <w:t>запрещается использование мест общего пользования для принятия пищи за исключением специально предназначенных для этого мест.</w:t>
      </w:r>
    </w:p>
    <w:p w14:paraId="61CC094B" w14:textId="65C5CE54" w:rsidR="00B841FE" w:rsidRDefault="00B841FE" w:rsidP="00B841FE">
      <w:pPr>
        <w:shd w:val="clear" w:color="auto" w:fill="FFFFFF"/>
        <w:tabs>
          <w:tab w:val="left" w:pos="709"/>
        </w:tabs>
        <w:spacing w:line="100" w:lineRule="atLeast"/>
        <w:ind w:right="29"/>
        <w:jc w:val="both"/>
      </w:pPr>
      <w:r>
        <w:rPr>
          <w:bCs/>
        </w:rPr>
        <w:tab/>
        <w:t xml:space="preserve">1.29. Арендатор </w:t>
      </w:r>
      <w:r>
        <w:t xml:space="preserve">обязуется не допускать положения, при котором Помещение могло бы стать источником препятствий или нарушений в обеспечении безопасности, удобства или при использовании Здания </w:t>
      </w:r>
      <w:r w:rsidR="003B5E9E">
        <w:t>работниками, клиентами</w:t>
      </w:r>
      <w:r>
        <w:t xml:space="preserve">   или посетителями.</w:t>
      </w:r>
    </w:p>
    <w:p w14:paraId="6B8D6A9E" w14:textId="77777777" w:rsidR="00B841FE" w:rsidRDefault="00B841FE" w:rsidP="00B841FE">
      <w:pPr>
        <w:shd w:val="clear" w:color="auto" w:fill="FFFFFF"/>
        <w:tabs>
          <w:tab w:val="left" w:pos="709"/>
        </w:tabs>
        <w:spacing w:line="100" w:lineRule="atLeast"/>
        <w:ind w:right="14"/>
        <w:jc w:val="both"/>
      </w:pPr>
      <w:r>
        <w:rPr>
          <w:bCs/>
        </w:rPr>
        <w:tab/>
        <w:t xml:space="preserve">1.30. Арендатор </w:t>
      </w:r>
      <w:r>
        <w:t xml:space="preserve">за свой счет обеспечивает все необходимое обслуживание и любые другие работы дополнительного оснащения в Помещении, а также поддерживает Помещение в надлежащем состоянии в течение всего срока Аренды. </w:t>
      </w:r>
    </w:p>
    <w:p w14:paraId="2B403094" w14:textId="77777777" w:rsidR="00B841FE" w:rsidRDefault="00B841FE" w:rsidP="00B841FE">
      <w:pPr>
        <w:shd w:val="clear" w:color="auto" w:fill="FFFFFF"/>
        <w:tabs>
          <w:tab w:val="left" w:pos="709"/>
        </w:tabs>
        <w:spacing w:line="100" w:lineRule="atLeast"/>
        <w:ind w:right="14"/>
        <w:jc w:val="both"/>
        <w:rPr>
          <w:bCs/>
        </w:rPr>
      </w:pPr>
      <w:r>
        <w:tab/>
        <w:t xml:space="preserve">1.31. Прокладку и изменения инженерных сетей внутри помещения Арендатора, а также отделку, планировку помещений допускается производить только после письменного согласования с </w:t>
      </w:r>
      <w:r>
        <w:rPr>
          <w:bCs/>
        </w:rPr>
        <w:t>Арендодателем.</w:t>
      </w:r>
    </w:p>
    <w:p w14:paraId="589456EF" w14:textId="77777777" w:rsidR="00B841FE" w:rsidRDefault="00B841FE" w:rsidP="00B841FE">
      <w:pPr>
        <w:shd w:val="clear" w:color="auto" w:fill="FFFFFF"/>
        <w:tabs>
          <w:tab w:val="left" w:pos="709"/>
        </w:tabs>
        <w:spacing w:line="100" w:lineRule="atLeast"/>
        <w:ind w:right="14"/>
        <w:jc w:val="both"/>
      </w:pPr>
      <w:r>
        <w:lastRenderedPageBreak/>
        <w:tab/>
        <w:t>1.32. Всё сантехническое оборудование и фурнитура, установленные в местах общего пользования, должно использоваться по прямому назначению.</w:t>
      </w:r>
    </w:p>
    <w:p w14:paraId="4DD7FF5E" w14:textId="77777777" w:rsidR="00B841FE" w:rsidRDefault="00B841FE" w:rsidP="00B841FE">
      <w:pPr>
        <w:shd w:val="clear" w:color="auto" w:fill="FFFFFF"/>
        <w:tabs>
          <w:tab w:val="left" w:pos="709"/>
        </w:tabs>
        <w:spacing w:line="100" w:lineRule="atLeast"/>
        <w:ind w:right="7"/>
        <w:jc w:val="both"/>
      </w:pPr>
      <w:r>
        <w:tab/>
        <w:t>1.33. В случае повреждения помещения и предоставляемой техники, мебели, иного оборудования, произошедшего по вине А</w:t>
      </w:r>
      <w:r>
        <w:rPr>
          <w:bCs/>
        </w:rPr>
        <w:t xml:space="preserve">рендатора, </w:t>
      </w:r>
      <w:r>
        <w:t>он, по выбору Арендодателя, обязан устранить повреждения за свой счет либо компенсировать Арендодателю стоимость материалов, работ по ремонту и восстановлению по ценам на момент оплаты.</w:t>
      </w:r>
    </w:p>
    <w:p w14:paraId="726C8C3E" w14:textId="77777777" w:rsidR="00B841FE" w:rsidRDefault="00B841FE" w:rsidP="00B841FE">
      <w:pPr>
        <w:shd w:val="clear" w:color="auto" w:fill="FFFFFF"/>
        <w:tabs>
          <w:tab w:val="left" w:pos="709"/>
        </w:tabs>
        <w:spacing w:line="100" w:lineRule="atLeast"/>
        <w:ind w:right="7"/>
      </w:pPr>
    </w:p>
    <w:p w14:paraId="494D1139" w14:textId="77777777" w:rsidR="00B841FE" w:rsidRDefault="00B841FE" w:rsidP="00B841FE">
      <w:pPr>
        <w:shd w:val="clear" w:color="auto" w:fill="FFFFFF"/>
        <w:spacing w:after="120" w:line="100" w:lineRule="atLeast"/>
        <w:ind w:right="22"/>
        <w:jc w:val="center"/>
        <w:rPr>
          <w:b/>
          <w:bCs/>
        </w:rPr>
      </w:pPr>
      <w:r>
        <w:rPr>
          <w:b/>
          <w:bCs/>
        </w:rPr>
        <w:t>2. Порядок взаимодействия в вопросах бизнес – инкубирования</w:t>
      </w:r>
    </w:p>
    <w:p w14:paraId="2C9A845C" w14:textId="77777777" w:rsidR="00B841FE" w:rsidRDefault="00B841FE" w:rsidP="00B841FE">
      <w:pPr>
        <w:shd w:val="clear" w:color="auto" w:fill="FFFFFF"/>
        <w:spacing w:line="100" w:lineRule="atLeast"/>
        <w:ind w:right="22" w:firstLine="709"/>
        <w:jc w:val="both"/>
        <w:rPr>
          <w:bCs/>
        </w:rPr>
      </w:pPr>
      <w:r>
        <w:rPr>
          <w:bCs/>
        </w:rPr>
        <w:t>2.1. Арендатор обязан по требованию Арендодателя предоставлять ему отчет о деятельности предприятия по утвержденным Арендодателем формам.</w:t>
      </w:r>
    </w:p>
    <w:p w14:paraId="3ED4904B" w14:textId="77777777" w:rsidR="00B841FE" w:rsidRDefault="00B841FE" w:rsidP="00B841FE">
      <w:pPr>
        <w:shd w:val="clear" w:color="auto" w:fill="FFFFFF"/>
        <w:spacing w:line="100" w:lineRule="atLeast"/>
        <w:ind w:right="22"/>
        <w:jc w:val="both"/>
      </w:pPr>
      <w:r>
        <w:rPr>
          <w:bCs/>
        </w:rPr>
        <w:tab/>
      </w:r>
      <w:r>
        <w:t>2.2.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 проводимых Арендодателем либо сторонними организациями по приглашению Арендодателя на территории бизнес - инкубатора.</w:t>
      </w:r>
    </w:p>
    <w:p w14:paraId="7BB06309" w14:textId="77777777" w:rsidR="00B841FE" w:rsidRDefault="00B841FE" w:rsidP="00B841FE">
      <w:pPr>
        <w:shd w:val="clear" w:color="auto" w:fill="FFFFFF"/>
        <w:spacing w:line="100" w:lineRule="atLeast"/>
        <w:ind w:right="22" w:firstLine="709"/>
        <w:jc w:val="both"/>
        <w:rPr>
          <w:bCs/>
        </w:rPr>
      </w:pPr>
      <w:r>
        <w:rPr>
          <w:bCs/>
        </w:rPr>
        <w:t xml:space="preserve">2.3. Арендатор обязан предоставлять любую информацию, касающуюся реализации бизнес-плана, работнику Арендодателя для контроля за соответствием </w:t>
      </w:r>
      <w:r w:rsidR="00470F47">
        <w:rPr>
          <w:bCs/>
        </w:rPr>
        <w:t>коммерческой деятельности Арендатора,</w:t>
      </w:r>
      <w:r>
        <w:rPr>
          <w:bCs/>
        </w:rPr>
        <w:t xml:space="preserve"> заявленной на конкурсе.</w:t>
      </w:r>
    </w:p>
    <w:p w14:paraId="38D44FA6" w14:textId="77777777" w:rsidR="00B841FE" w:rsidRDefault="00B841FE" w:rsidP="00B841FE">
      <w:pPr>
        <w:shd w:val="clear" w:color="auto" w:fill="FFFFFF"/>
        <w:spacing w:line="100" w:lineRule="atLeast"/>
        <w:ind w:right="22" w:firstLine="709"/>
        <w:rPr>
          <w:bCs/>
        </w:rPr>
      </w:pPr>
    </w:p>
    <w:p w14:paraId="4400650D" w14:textId="77777777" w:rsidR="00B841FE" w:rsidRDefault="00B841FE" w:rsidP="00B841FE">
      <w:pPr>
        <w:shd w:val="clear" w:color="auto" w:fill="FFFFFF"/>
        <w:spacing w:line="100" w:lineRule="atLeast"/>
        <w:ind w:right="22" w:firstLine="709"/>
        <w:rPr>
          <w:bCs/>
        </w:rPr>
      </w:pPr>
    </w:p>
    <w:p w14:paraId="5E318414" w14:textId="77777777" w:rsidR="00B841FE" w:rsidRDefault="00B841FE" w:rsidP="00B841FE">
      <w:pPr>
        <w:shd w:val="clear" w:color="auto" w:fill="FFFFFF"/>
        <w:spacing w:after="120" w:line="100" w:lineRule="atLeast"/>
        <w:ind w:right="22"/>
        <w:jc w:val="center"/>
        <w:rPr>
          <w:b/>
          <w:bCs/>
        </w:rPr>
      </w:pPr>
      <w:r>
        <w:rPr>
          <w:b/>
          <w:bCs/>
        </w:rPr>
        <w:t>3. Порядок доступа на территорию</w:t>
      </w:r>
    </w:p>
    <w:p w14:paraId="2CA4E3BC" w14:textId="77777777" w:rsidR="00B841FE" w:rsidRDefault="00B841FE" w:rsidP="00B841FE">
      <w:pPr>
        <w:shd w:val="clear" w:color="auto" w:fill="FFFFFF"/>
        <w:tabs>
          <w:tab w:val="left" w:pos="0"/>
        </w:tabs>
        <w:spacing w:line="100" w:lineRule="atLeast"/>
        <w:jc w:val="both"/>
      </w:pPr>
      <w:r>
        <w:tab/>
        <w:t>3.1. Арендаторы имеют свободный доступ к своим арендуемым помещениям в рабочее время. Доступ А</w:t>
      </w:r>
      <w:r>
        <w:rPr>
          <w:bCs/>
        </w:rPr>
        <w:t xml:space="preserve">рендаторов </w:t>
      </w:r>
      <w:r>
        <w:t xml:space="preserve">и его сотрудников на территорию в нерабочее время осуществляется по пропускам. Изготовление и выдача пропусков обеспечиваются Арендодателем после предоставления </w:t>
      </w:r>
      <w:r>
        <w:rPr>
          <w:bCs/>
        </w:rPr>
        <w:t xml:space="preserve">Арендатором </w:t>
      </w:r>
      <w:r>
        <w:t>письменной заявки установленного образца о разрешении допуска на территорию в нерабочее время и фотографии для пропуска 3х4 см. Все сотрудники А</w:t>
      </w:r>
      <w:r>
        <w:rPr>
          <w:bCs/>
        </w:rPr>
        <w:t xml:space="preserve">рендатора, </w:t>
      </w:r>
      <w:r>
        <w:t>которые проходят в Здание или на прилегающую территорию в нерабочие часы</w:t>
      </w:r>
      <w:r>
        <w:rPr>
          <w:bCs/>
        </w:rPr>
        <w:t xml:space="preserve">, </w:t>
      </w:r>
      <w:r>
        <w:t xml:space="preserve">но во время, определенное </w:t>
      </w:r>
      <w:r>
        <w:rPr>
          <w:bCs/>
        </w:rPr>
        <w:t xml:space="preserve">Арендодателем </w:t>
      </w:r>
      <w:r>
        <w:t xml:space="preserve">для приемки товара, подготовки арендуемого </w:t>
      </w:r>
      <w:r>
        <w:rPr>
          <w:bCs/>
        </w:rPr>
        <w:t xml:space="preserve">Помещения </w:t>
      </w:r>
      <w:r>
        <w:t>к открытию и т.д., должны иметь пропуска установленного образца. Временным работникам А</w:t>
      </w:r>
      <w:r>
        <w:rPr>
          <w:bCs/>
        </w:rPr>
        <w:t xml:space="preserve">рендатора </w:t>
      </w:r>
      <w:r>
        <w:t xml:space="preserve">после предоставления письменной заявки, </w:t>
      </w:r>
      <w:r>
        <w:rPr>
          <w:bCs/>
        </w:rPr>
        <w:t xml:space="preserve">Арендодатель </w:t>
      </w:r>
      <w:r>
        <w:t>выписывает временные пропуска, А</w:t>
      </w:r>
      <w:r>
        <w:rPr>
          <w:bCs/>
        </w:rPr>
        <w:t xml:space="preserve">рендатор </w:t>
      </w:r>
      <w:r>
        <w:t>полностью отвечает за достоверность информации о сотрудниках, которую он подает для изготовления пропусков. В случае увольнения или перевода на другое место работы какого-либо сотрудника, Арендатор должен изъять у него пропуск передать его Арендодателю.</w:t>
      </w:r>
    </w:p>
    <w:p w14:paraId="4CC16F6C" w14:textId="77777777" w:rsidR="00B841FE" w:rsidRDefault="00B841FE" w:rsidP="00B841FE">
      <w:pPr>
        <w:shd w:val="clear" w:color="auto" w:fill="FFFFFF"/>
        <w:tabs>
          <w:tab w:val="left" w:pos="0"/>
        </w:tabs>
        <w:spacing w:line="100" w:lineRule="atLeast"/>
        <w:ind w:right="46"/>
        <w:jc w:val="both"/>
      </w:pPr>
      <w:r>
        <w:tab/>
        <w:t>3.2. Для производства работ в Помещении в нерабочее время</w:t>
      </w:r>
      <w:r>
        <w:rPr>
          <w:bCs/>
        </w:rPr>
        <w:t xml:space="preserve">, Арендатор, </w:t>
      </w:r>
      <w:r>
        <w:t xml:space="preserve">не позднее чем за 3 (три) календарных дня </w:t>
      </w:r>
      <w:r>
        <w:rPr>
          <w:bCs/>
        </w:rPr>
        <w:t xml:space="preserve">до </w:t>
      </w:r>
      <w:r>
        <w:t xml:space="preserve">предполагаемой даты работ обязан подать Арендодателю заявку, согласованную </w:t>
      </w:r>
      <w:r>
        <w:rPr>
          <w:bCs/>
        </w:rPr>
        <w:t xml:space="preserve">с </w:t>
      </w:r>
      <w:r>
        <w:t>представителем охраны Здания с</w:t>
      </w:r>
      <w:r>
        <w:rPr>
          <w:bCs/>
        </w:rPr>
        <w:t xml:space="preserve"> </w:t>
      </w:r>
      <w:r>
        <w:t xml:space="preserve">указанием: </w:t>
      </w:r>
    </w:p>
    <w:p w14:paraId="33DC710E" w14:textId="77777777" w:rsidR="00B841FE" w:rsidRDefault="00B841FE" w:rsidP="00B841FE">
      <w:pPr>
        <w:shd w:val="clear" w:color="auto" w:fill="FFFFFF"/>
        <w:tabs>
          <w:tab w:val="left" w:pos="0"/>
        </w:tabs>
        <w:spacing w:line="100" w:lineRule="atLeast"/>
        <w:ind w:right="46" w:firstLine="709"/>
        <w:jc w:val="both"/>
        <w:rPr>
          <w:spacing w:val="-1"/>
        </w:rPr>
      </w:pPr>
      <w:r>
        <w:rPr>
          <w:spacing w:val="-1"/>
        </w:rPr>
        <w:t xml:space="preserve">а) привлекаемых работников (с указанием паспортных данных); </w:t>
      </w:r>
    </w:p>
    <w:p w14:paraId="2AE9F25D" w14:textId="77777777" w:rsidR="00B841FE" w:rsidRDefault="00B841FE" w:rsidP="00B841FE">
      <w:pPr>
        <w:shd w:val="clear" w:color="auto" w:fill="FFFFFF"/>
        <w:tabs>
          <w:tab w:val="left" w:pos="0"/>
        </w:tabs>
        <w:spacing w:line="100" w:lineRule="atLeast"/>
        <w:ind w:right="46" w:firstLine="709"/>
        <w:jc w:val="both"/>
      </w:pPr>
      <w:r>
        <w:rPr>
          <w:spacing w:val="-1"/>
        </w:rPr>
        <w:t>б</w:t>
      </w:r>
      <w:r>
        <w:t xml:space="preserve">) времени проведения работ; </w:t>
      </w:r>
    </w:p>
    <w:p w14:paraId="6C03B02D" w14:textId="77777777" w:rsidR="00B841FE" w:rsidRDefault="00B841FE" w:rsidP="00B841FE">
      <w:pPr>
        <w:shd w:val="clear" w:color="auto" w:fill="FFFFFF"/>
        <w:tabs>
          <w:tab w:val="left" w:pos="0"/>
        </w:tabs>
        <w:spacing w:line="100" w:lineRule="atLeast"/>
        <w:ind w:right="46" w:firstLine="709"/>
        <w:jc w:val="both"/>
      </w:pPr>
      <w:r>
        <w:t>в) наименования работ.</w:t>
      </w:r>
    </w:p>
    <w:p w14:paraId="648A98BE" w14:textId="37B0F661" w:rsidR="00B841FE" w:rsidRDefault="00B841FE" w:rsidP="00B841FE">
      <w:pPr>
        <w:shd w:val="clear" w:color="auto" w:fill="FFFFFF"/>
        <w:tabs>
          <w:tab w:val="left" w:pos="0"/>
        </w:tabs>
        <w:spacing w:line="100" w:lineRule="atLeast"/>
        <w:ind w:right="14"/>
        <w:jc w:val="both"/>
      </w:pPr>
      <w:r>
        <w:tab/>
        <w:t>3.3. Парковка личного и служебного автотранспорта А</w:t>
      </w:r>
      <w:r>
        <w:rPr>
          <w:bCs/>
        </w:rPr>
        <w:t xml:space="preserve">рендаторами </w:t>
      </w:r>
      <w:r>
        <w:t xml:space="preserve">на территории, прилегающей </w:t>
      </w:r>
      <w:r w:rsidR="003B5E9E">
        <w:t>к Зданию,</w:t>
      </w:r>
      <w:r>
        <w:t xml:space="preserve"> разрешается только на отведенной для этих целей площади. Парковка Арендатором автотранспортных средств на территории, прилегающей к Зданию, не должна препятствовать размещению, въезду и выезду других автомобилей. Парковка А</w:t>
      </w:r>
      <w:r>
        <w:rPr>
          <w:bCs/>
        </w:rPr>
        <w:t xml:space="preserve">рендаторами </w:t>
      </w:r>
      <w:r>
        <w:t>грузового и иного транспорта с разрешенной массой более 3,5 тонн запрещается.</w:t>
      </w:r>
    </w:p>
    <w:p w14:paraId="3412AE88" w14:textId="77777777" w:rsidR="00B841FE" w:rsidRDefault="00B841FE" w:rsidP="00B841FE">
      <w:pPr>
        <w:shd w:val="clear" w:color="auto" w:fill="FFFFFF"/>
        <w:tabs>
          <w:tab w:val="left" w:pos="0"/>
        </w:tabs>
        <w:spacing w:line="100" w:lineRule="atLeast"/>
        <w:ind w:right="14"/>
        <w:jc w:val="both"/>
      </w:pPr>
    </w:p>
    <w:p w14:paraId="4BBE5466" w14:textId="77777777" w:rsidR="00B841FE" w:rsidRDefault="00B841FE" w:rsidP="00B841FE">
      <w:pPr>
        <w:shd w:val="clear" w:color="auto" w:fill="FFFFFF"/>
        <w:spacing w:after="120" w:line="100" w:lineRule="atLeast"/>
        <w:ind w:right="50"/>
        <w:jc w:val="center"/>
        <w:rPr>
          <w:b/>
          <w:bCs/>
        </w:rPr>
      </w:pPr>
      <w:r>
        <w:rPr>
          <w:b/>
          <w:bCs/>
        </w:rPr>
        <w:t>4. Эксплуатация инженерного и иного оборудования</w:t>
      </w:r>
    </w:p>
    <w:p w14:paraId="5FB8A159" w14:textId="77777777" w:rsidR="00B841FE" w:rsidRDefault="00B841FE" w:rsidP="00B841FE">
      <w:pPr>
        <w:shd w:val="clear" w:color="auto" w:fill="FFFFFF"/>
        <w:tabs>
          <w:tab w:val="left" w:pos="0"/>
        </w:tabs>
        <w:spacing w:line="100" w:lineRule="atLeast"/>
        <w:ind w:right="14"/>
        <w:jc w:val="both"/>
      </w:pPr>
      <w:r>
        <w:tab/>
        <w:t xml:space="preserve">4.1. Запрещается создавать препятствия нормальному функционированию инженерных коммуникаций (системам водо- и теплоснабжения, пожаротушения, вентиляции, кондиционирования, электропитания, и </w:t>
      </w:r>
      <w:r>
        <w:rPr>
          <w:bCs/>
        </w:rPr>
        <w:t>т.</w:t>
      </w:r>
      <w:r>
        <w:t>д.).</w:t>
      </w:r>
    </w:p>
    <w:p w14:paraId="4912BA6F" w14:textId="3DA179F1" w:rsidR="00B841FE" w:rsidRDefault="00B841FE" w:rsidP="00B841FE">
      <w:pPr>
        <w:shd w:val="clear" w:color="auto" w:fill="FFFFFF"/>
        <w:tabs>
          <w:tab w:val="left" w:pos="0"/>
        </w:tabs>
        <w:spacing w:line="100" w:lineRule="atLeast"/>
        <w:ind w:right="7"/>
        <w:jc w:val="both"/>
      </w:pPr>
      <w:r>
        <w:rPr>
          <w:bCs/>
        </w:rPr>
        <w:lastRenderedPageBreak/>
        <w:tab/>
        <w:t xml:space="preserve">4.2.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 xml:space="preserve">производить перенос инженерных сетей, а также создавать свои сети (дополнительное освещение, сигнализация, дополнительные розетки, </w:t>
      </w:r>
      <w:r w:rsidR="003B5E9E">
        <w:t>видеонаблюдение</w:t>
      </w:r>
      <w:r>
        <w:t>, звуковое оборудование, система водоснабжения и канализации и т.д.)</w:t>
      </w:r>
    </w:p>
    <w:p w14:paraId="6E870BC3" w14:textId="77777777" w:rsidR="00B841FE" w:rsidRDefault="00B841FE" w:rsidP="00B841FE">
      <w:pPr>
        <w:shd w:val="clear" w:color="auto" w:fill="FFFFFF"/>
        <w:tabs>
          <w:tab w:val="left" w:pos="0"/>
        </w:tabs>
        <w:spacing w:line="100" w:lineRule="atLeast"/>
        <w:ind w:right="22"/>
        <w:jc w:val="both"/>
        <w:rPr>
          <w:bCs/>
        </w:rPr>
      </w:pPr>
      <w:r>
        <w:rPr>
          <w:bCs/>
        </w:rPr>
        <w:tab/>
        <w:t xml:space="preserve">4.3. Арендатор </w:t>
      </w:r>
      <w:r>
        <w:t>не должен устанавливать или позволять установку антенн на кровле Здания</w:t>
      </w:r>
      <w:r>
        <w:rPr>
          <w:bCs/>
        </w:rPr>
        <w:t xml:space="preserve">, </w:t>
      </w:r>
      <w:r>
        <w:t>на внешних стенах Помещений или в любом другом месте на территории Арендодателя</w:t>
      </w:r>
      <w:r>
        <w:rPr>
          <w:bCs/>
        </w:rPr>
        <w:t>.</w:t>
      </w:r>
    </w:p>
    <w:p w14:paraId="4DDB3711" w14:textId="77777777" w:rsidR="00B841FE" w:rsidRDefault="00B841FE" w:rsidP="00B841FE">
      <w:pPr>
        <w:shd w:val="clear" w:color="auto" w:fill="FFFFFF"/>
        <w:tabs>
          <w:tab w:val="left" w:pos="0"/>
        </w:tabs>
        <w:spacing w:line="100" w:lineRule="atLeast"/>
        <w:ind w:right="29"/>
        <w:jc w:val="both"/>
      </w:pPr>
      <w:r>
        <w:rPr>
          <w:bCs/>
        </w:rPr>
        <w:tab/>
        <w:t xml:space="preserve">4.4. Арендатор </w:t>
      </w:r>
      <w:r>
        <w:t>обязан подключать и использовать электроприборы, суммарной мощностью не превышающие технологические нормы электрической сети Помещения</w:t>
      </w:r>
      <w:r>
        <w:rPr>
          <w:bCs/>
        </w:rPr>
        <w:t xml:space="preserve">. Все </w:t>
      </w:r>
      <w:r>
        <w:t>используемое А</w:t>
      </w:r>
      <w:r>
        <w:rPr>
          <w:bCs/>
        </w:rPr>
        <w:t xml:space="preserve">рендатором </w:t>
      </w:r>
      <w:r>
        <w:t>оборудование должно отвечать требованиям безопасности эксплуатации, санитарно-гигиеническим нормам, иметь технический паспорт и сертификат качества России.</w:t>
      </w:r>
    </w:p>
    <w:p w14:paraId="6DDC717F" w14:textId="77777777" w:rsidR="00B841FE" w:rsidRDefault="00B841FE" w:rsidP="00B841FE">
      <w:pPr>
        <w:shd w:val="clear" w:color="auto" w:fill="FFFFFF"/>
        <w:tabs>
          <w:tab w:val="left" w:pos="0"/>
        </w:tabs>
        <w:spacing w:line="100" w:lineRule="atLeast"/>
        <w:ind w:right="29"/>
        <w:jc w:val="both"/>
      </w:pPr>
      <w:r>
        <w:rPr>
          <w:bCs/>
        </w:rPr>
        <w:tab/>
        <w:t xml:space="preserve">4.5. Арендатор </w:t>
      </w:r>
      <w:r>
        <w:t>не имеет права использовать теплоноситель в системах отопления не по прямому назначению.</w:t>
      </w:r>
    </w:p>
    <w:p w14:paraId="3CFB0BAC" w14:textId="77777777" w:rsidR="00B841FE" w:rsidRDefault="00B841FE" w:rsidP="00B841FE">
      <w:pPr>
        <w:shd w:val="clear" w:color="auto" w:fill="FFFFFF"/>
        <w:tabs>
          <w:tab w:val="left" w:pos="0"/>
        </w:tabs>
        <w:spacing w:line="100" w:lineRule="atLeast"/>
        <w:ind w:right="7"/>
        <w:jc w:val="both"/>
      </w:pPr>
      <w:r>
        <w:rPr>
          <w:bCs/>
        </w:rPr>
        <w:tab/>
        <w:t xml:space="preserve">4.6.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подключать и использовать оборудование, не имеющее технических паспортов (свидетельств), не отвечающее требованиям безопасности эксплуатации и санитарно-гигиеническим нормативам.</w:t>
      </w:r>
    </w:p>
    <w:p w14:paraId="05FBAD1D" w14:textId="77777777" w:rsidR="00B841FE" w:rsidRDefault="00B841FE" w:rsidP="00B841FE">
      <w:pPr>
        <w:shd w:val="clear" w:color="auto" w:fill="FFFFFF"/>
        <w:tabs>
          <w:tab w:val="left" w:pos="0"/>
        </w:tabs>
        <w:spacing w:line="100" w:lineRule="atLeast"/>
        <w:ind w:right="7"/>
        <w:jc w:val="both"/>
      </w:pPr>
      <w:r>
        <w:rPr>
          <w:bCs/>
        </w:rPr>
        <w:tab/>
        <w:t xml:space="preserve">4.7. Арендатор </w:t>
      </w:r>
      <w:r>
        <w:t>не имеет права без оформленного в установленном порядке письменного согласования с Арендодателем производить любые строительные работы (возводить перегородки, менять расположение дверей и т.д.).</w:t>
      </w:r>
    </w:p>
    <w:p w14:paraId="232CED08" w14:textId="77777777" w:rsidR="00B841FE" w:rsidRDefault="00B841FE" w:rsidP="00B841FE">
      <w:pPr>
        <w:shd w:val="clear" w:color="auto" w:fill="FFFFFF"/>
        <w:tabs>
          <w:tab w:val="left" w:pos="0"/>
        </w:tabs>
        <w:spacing w:line="100" w:lineRule="atLeast"/>
        <w:ind w:right="14"/>
        <w:jc w:val="both"/>
      </w:pPr>
      <w:r>
        <w:rPr>
          <w:bCs/>
        </w:rPr>
        <w:tab/>
        <w:t xml:space="preserve">4.8. Арендодатель </w:t>
      </w:r>
      <w:r>
        <w:t>примет все меры для заблаговременного оповещения Арендатора об ожидаемом отключении городских коммунальных систем, но он не несет ответственности за какой-либо ущерб, причинённый таким отключением.</w:t>
      </w:r>
    </w:p>
    <w:p w14:paraId="0D8E07ED" w14:textId="77777777" w:rsidR="00B841FE" w:rsidRDefault="00B841FE" w:rsidP="00B841FE">
      <w:pPr>
        <w:shd w:val="clear" w:color="auto" w:fill="FFFFFF"/>
        <w:tabs>
          <w:tab w:val="left" w:pos="0"/>
        </w:tabs>
        <w:spacing w:line="100" w:lineRule="atLeast"/>
        <w:ind w:right="14"/>
        <w:jc w:val="both"/>
      </w:pPr>
    </w:p>
    <w:p w14:paraId="1CD2D588" w14:textId="77777777" w:rsidR="00B841FE" w:rsidRDefault="00B841FE" w:rsidP="00B841FE">
      <w:pPr>
        <w:shd w:val="clear" w:color="auto" w:fill="FFFFFF"/>
        <w:spacing w:after="120" w:line="100" w:lineRule="atLeast"/>
        <w:ind w:right="29"/>
        <w:jc w:val="center"/>
        <w:rPr>
          <w:b/>
          <w:bCs/>
        </w:rPr>
      </w:pPr>
      <w:r>
        <w:rPr>
          <w:b/>
          <w:bCs/>
        </w:rPr>
        <w:t>5. Использование оборудования общего пользования</w:t>
      </w:r>
    </w:p>
    <w:p w14:paraId="5F56925A" w14:textId="77777777" w:rsidR="00B841FE" w:rsidRDefault="00B841FE" w:rsidP="00B841FE">
      <w:pPr>
        <w:shd w:val="clear" w:color="auto" w:fill="FFFFFF"/>
        <w:tabs>
          <w:tab w:val="left" w:pos="0"/>
        </w:tabs>
        <w:spacing w:line="100" w:lineRule="atLeast"/>
        <w:ind w:right="7"/>
        <w:jc w:val="both"/>
      </w:pPr>
      <w:r>
        <w:tab/>
        <w:t>5.1. Оборудованием общего использования считается оборудование, не входящее в перечень движимого имущества, передаваемого Арендатору по заключенному с ним договору аренды.</w:t>
      </w:r>
    </w:p>
    <w:p w14:paraId="17397FA2" w14:textId="77777777" w:rsidR="00B841FE" w:rsidRDefault="00B841FE" w:rsidP="00B841FE">
      <w:pPr>
        <w:shd w:val="clear" w:color="auto" w:fill="FFFFFF"/>
        <w:tabs>
          <w:tab w:val="left" w:pos="0"/>
        </w:tabs>
        <w:spacing w:line="100" w:lineRule="atLeast"/>
        <w:jc w:val="both"/>
      </w:pPr>
      <w:r>
        <w:tab/>
        <w:t>5.2. К оборудованию общего безвозмездного использования относятся:</w:t>
      </w:r>
    </w:p>
    <w:p w14:paraId="13E223C6" w14:textId="77777777" w:rsidR="00B841FE" w:rsidRDefault="00B841FE" w:rsidP="00B841FE">
      <w:pPr>
        <w:shd w:val="clear" w:color="auto" w:fill="FFFFFF"/>
        <w:tabs>
          <w:tab w:val="left" w:pos="706"/>
        </w:tabs>
        <w:spacing w:line="100" w:lineRule="atLeast"/>
        <w:ind w:left="22"/>
        <w:jc w:val="both"/>
      </w:pPr>
      <w:r>
        <w:rPr>
          <w:spacing w:val="-7"/>
        </w:rPr>
        <w:tab/>
        <w:t xml:space="preserve">5.2.1. </w:t>
      </w:r>
      <w:r>
        <w:t>Специально предназначенные для размещения информации, за исключением рекламы, стенды;</w:t>
      </w:r>
    </w:p>
    <w:p w14:paraId="65832610" w14:textId="77777777" w:rsidR="00B841FE" w:rsidRDefault="00B841FE" w:rsidP="00B841FE">
      <w:pPr>
        <w:shd w:val="clear" w:color="auto" w:fill="FFFFFF"/>
        <w:tabs>
          <w:tab w:val="left" w:pos="547"/>
        </w:tabs>
        <w:spacing w:line="100" w:lineRule="atLeast"/>
        <w:jc w:val="both"/>
      </w:pPr>
      <w:r>
        <w:tab/>
      </w:r>
      <w:r>
        <w:tab/>
        <w:t xml:space="preserve">5.2.2. Оборудование туалетных комнат; </w:t>
      </w:r>
    </w:p>
    <w:p w14:paraId="73582A6C" w14:textId="77777777" w:rsidR="00B841FE" w:rsidRDefault="00B841FE" w:rsidP="00B841FE">
      <w:pPr>
        <w:shd w:val="clear" w:color="auto" w:fill="FFFFFF"/>
        <w:tabs>
          <w:tab w:val="left" w:pos="547"/>
        </w:tabs>
        <w:spacing w:line="100" w:lineRule="atLeast"/>
        <w:jc w:val="both"/>
      </w:pPr>
      <w:r>
        <w:tab/>
      </w:r>
      <w:r>
        <w:tab/>
        <w:t>5.2.3. Иное оборудование, не входящее в перечень движимого имущества, передаваемого Арендатору по заключенному с Арендодателем договору аренды движимого имущества, и за которым распоряжением Арендодателя закреплен статус общего безвозмездного пользования;</w:t>
      </w:r>
    </w:p>
    <w:p w14:paraId="18605FAE" w14:textId="77777777" w:rsidR="00B841FE" w:rsidRDefault="00B841FE" w:rsidP="00B841FE">
      <w:pPr>
        <w:shd w:val="clear" w:color="auto" w:fill="FFFFFF"/>
        <w:tabs>
          <w:tab w:val="left" w:pos="547"/>
        </w:tabs>
        <w:spacing w:line="100" w:lineRule="atLeast"/>
        <w:ind w:right="7"/>
        <w:jc w:val="both"/>
        <w:rPr>
          <w:bCs/>
        </w:rPr>
      </w:pPr>
      <w:r>
        <w:tab/>
      </w:r>
      <w:r>
        <w:tab/>
        <w:t>5.2.4. Копировально-множительное оборудование, в том числе ксерокс, сканер, факс, принтеры, экран, проектор и т.п., располагающееся в специально выделенных помещениях</w:t>
      </w:r>
      <w:r>
        <w:rPr>
          <w:bCs/>
        </w:rPr>
        <w:t>.</w:t>
      </w:r>
    </w:p>
    <w:p w14:paraId="44436629" w14:textId="77777777" w:rsidR="00B841FE" w:rsidRDefault="00B841FE" w:rsidP="00B841FE">
      <w:pPr>
        <w:shd w:val="clear" w:color="auto" w:fill="FFFFFF"/>
        <w:spacing w:line="100" w:lineRule="atLeast"/>
        <w:rPr>
          <w:b/>
          <w:bCs/>
        </w:rPr>
      </w:pPr>
    </w:p>
    <w:p w14:paraId="68B30577" w14:textId="77777777" w:rsidR="00B841FE" w:rsidRDefault="00B841FE" w:rsidP="00B841FE">
      <w:pPr>
        <w:shd w:val="clear" w:color="auto" w:fill="FFFFFF"/>
        <w:spacing w:after="120" w:line="100" w:lineRule="atLeast"/>
        <w:jc w:val="center"/>
        <w:rPr>
          <w:b/>
          <w:bCs/>
        </w:rPr>
      </w:pPr>
      <w:r>
        <w:rPr>
          <w:b/>
          <w:bCs/>
        </w:rPr>
        <w:t>6. Правила рекламно-информационной деятельности Арендатора</w:t>
      </w:r>
    </w:p>
    <w:p w14:paraId="36E58684" w14:textId="77777777" w:rsidR="00B841FE" w:rsidRDefault="00B841FE" w:rsidP="00B841FE">
      <w:pPr>
        <w:shd w:val="clear" w:color="auto" w:fill="FFFFFF"/>
        <w:tabs>
          <w:tab w:val="left" w:pos="699"/>
        </w:tabs>
        <w:spacing w:line="100" w:lineRule="atLeast"/>
        <w:ind w:right="22"/>
        <w:jc w:val="both"/>
        <w:rPr>
          <w:bCs/>
        </w:rPr>
      </w:pPr>
      <w:r>
        <w:rPr>
          <w:spacing w:val="-16"/>
        </w:rPr>
        <w:tab/>
        <w:t xml:space="preserve">6.1. </w:t>
      </w:r>
      <w:r>
        <w:t>Любая рекламная и маркетинговая деятельность, общественный опрос, реклама в поддержку Арендатора, раздача листовок, проведение рекламных акций, торговля с лотков внутри и снаружи Здания</w:t>
      </w:r>
      <w:r>
        <w:rPr>
          <w:bCs/>
        </w:rPr>
        <w:t xml:space="preserve">, </w:t>
      </w:r>
      <w:r>
        <w:t xml:space="preserve">или на автостоянке разрешается только с письменного согласия </w:t>
      </w:r>
      <w:r>
        <w:rPr>
          <w:bCs/>
        </w:rPr>
        <w:t>Арендодателя.</w:t>
      </w:r>
    </w:p>
    <w:p w14:paraId="1E663917" w14:textId="77777777" w:rsidR="00B841FE" w:rsidRDefault="00B841FE" w:rsidP="00B841FE">
      <w:pPr>
        <w:shd w:val="clear" w:color="auto" w:fill="FFFFFF"/>
        <w:tabs>
          <w:tab w:val="left" w:pos="698"/>
        </w:tabs>
        <w:spacing w:line="100" w:lineRule="atLeast"/>
        <w:ind w:right="36"/>
        <w:jc w:val="both"/>
        <w:rPr>
          <w:bCs/>
        </w:rPr>
      </w:pPr>
      <w:r>
        <w:rPr>
          <w:spacing w:val="-8"/>
        </w:rPr>
        <w:tab/>
        <w:t xml:space="preserve">6.2. </w:t>
      </w:r>
      <w:r>
        <w:t>Витринные стенды и рекламные стойки могут быть установлены Арендатором перед входом либо снаружи Здания</w:t>
      </w:r>
      <w:r>
        <w:rPr>
          <w:bCs/>
        </w:rPr>
        <w:t xml:space="preserve">, </w:t>
      </w:r>
      <w:r>
        <w:t xml:space="preserve">а также в местах общего пользования, таких как: залы, коридоры вестибюли, лестничные площадки и т. д., только с письменного разрешения </w:t>
      </w:r>
      <w:r>
        <w:rPr>
          <w:bCs/>
        </w:rPr>
        <w:t>Арендодателя.</w:t>
      </w:r>
    </w:p>
    <w:p w14:paraId="52A8F79A" w14:textId="77777777" w:rsidR="00B841FE" w:rsidRDefault="00B841FE" w:rsidP="00B841FE">
      <w:pPr>
        <w:shd w:val="clear" w:color="auto" w:fill="FFFFFF"/>
        <w:tabs>
          <w:tab w:val="left" w:pos="0"/>
        </w:tabs>
        <w:spacing w:line="100" w:lineRule="atLeast"/>
        <w:ind w:right="22"/>
        <w:jc w:val="both"/>
      </w:pPr>
      <w:r>
        <w:tab/>
        <w:t>6.3. Размещение материалов рекламно-информационного характера в помещениях и на территории осуществляется с разрешения Арендодателя.</w:t>
      </w:r>
    </w:p>
    <w:p w14:paraId="372FBD64" w14:textId="77777777" w:rsidR="00B841FE" w:rsidRDefault="00B841FE" w:rsidP="00B841FE">
      <w:pPr>
        <w:shd w:val="clear" w:color="auto" w:fill="FFFFFF"/>
        <w:tabs>
          <w:tab w:val="left" w:pos="0"/>
        </w:tabs>
        <w:spacing w:line="100" w:lineRule="atLeast"/>
        <w:ind w:right="22"/>
        <w:jc w:val="both"/>
      </w:pPr>
      <w:r>
        <w:tab/>
        <w:t>6.4. Запрещается размещение указателей и любых рекламных материалов Арендаторами, которые, по мнению Арендодателя, могут нанести ущерб его репутации</w:t>
      </w:r>
      <w:r>
        <w:rPr>
          <w:bCs/>
        </w:rPr>
        <w:t xml:space="preserve">, </w:t>
      </w:r>
      <w:r>
        <w:t xml:space="preserve">и Арендатор обязан </w:t>
      </w:r>
      <w:r>
        <w:lastRenderedPageBreak/>
        <w:t xml:space="preserve">незамедлительно, получив письменное уведомление от </w:t>
      </w:r>
      <w:r>
        <w:rPr>
          <w:bCs/>
        </w:rPr>
        <w:t xml:space="preserve">Арендодателя, </w:t>
      </w:r>
      <w:r>
        <w:t>прекратить использование таких рекламных материалов, а в случае причиненного вреда, возместить его.</w:t>
      </w:r>
    </w:p>
    <w:p w14:paraId="3D817521" w14:textId="77777777" w:rsidR="00B841FE" w:rsidRDefault="00B841FE" w:rsidP="00B841FE">
      <w:pPr>
        <w:shd w:val="clear" w:color="auto" w:fill="FFFFFF"/>
        <w:tabs>
          <w:tab w:val="left" w:pos="0"/>
        </w:tabs>
        <w:spacing w:line="100" w:lineRule="atLeast"/>
        <w:ind w:right="22" w:hanging="11"/>
        <w:jc w:val="both"/>
      </w:pPr>
      <w:r>
        <w:tab/>
      </w:r>
      <w:r>
        <w:tab/>
        <w:t>6.5. Арендатор имеет право выставлять свои фирменные торговые знаки только в установленных Арендодателем местах. В случае отсутствия такого согласования, Арендодатель вправе ликвидировать самовольно установленные вывески с последующим взысканием с Арендатора расходов по их демонтажу.</w:t>
      </w:r>
    </w:p>
    <w:p w14:paraId="2A7737A0" w14:textId="77777777" w:rsidR="00B841FE" w:rsidRDefault="00B841FE" w:rsidP="00B841FE">
      <w:pPr>
        <w:shd w:val="clear" w:color="auto" w:fill="FFFFFF"/>
        <w:tabs>
          <w:tab w:val="left" w:pos="0"/>
        </w:tabs>
        <w:spacing w:line="100" w:lineRule="atLeast"/>
        <w:ind w:right="22" w:hanging="11"/>
        <w:jc w:val="both"/>
      </w:pPr>
    </w:p>
    <w:p w14:paraId="3A9DB74A" w14:textId="77777777" w:rsidR="00B841FE" w:rsidRDefault="00B841FE" w:rsidP="00B841FE">
      <w:pPr>
        <w:shd w:val="clear" w:color="auto" w:fill="FFFFFF"/>
        <w:spacing w:after="120" w:line="100" w:lineRule="atLeast"/>
        <w:jc w:val="center"/>
        <w:rPr>
          <w:b/>
          <w:bCs/>
        </w:rPr>
      </w:pPr>
      <w:r>
        <w:rPr>
          <w:b/>
          <w:bCs/>
        </w:rPr>
        <w:t>7. Порядок сдачи и постановки помещения под охрану</w:t>
      </w:r>
    </w:p>
    <w:p w14:paraId="4F8D5445" w14:textId="5D1E162D" w:rsidR="00B841FE" w:rsidRDefault="00B841FE" w:rsidP="00B841FE">
      <w:pPr>
        <w:shd w:val="clear" w:color="auto" w:fill="FFFFFF"/>
        <w:tabs>
          <w:tab w:val="left" w:pos="691"/>
        </w:tabs>
        <w:spacing w:line="100" w:lineRule="atLeast"/>
        <w:ind w:right="7"/>
        <w:jc w:val="both"/>
      </w:pPr>
      <w:r>
        <w:tab/>
        <w:t xml:space="preserve">7.1. Охрана помещений и территории Арендодателя осуществляется сотрудниками ЧОП или ВОХР МВД РФ, с которым заключен договор МАУ «Борский бизнес-инкубатор», круглосуточно с использованием пожарной, охранной </w:t>
      </w:r>
      <w:r w:rsidR="003B5E9E">
        <w:t>сигнализации, визуального и</w:t>
      </w:r>
      <w:r>
        <w:t xml:space="preserve"> </w:t>
      </w:r>
      <w:r w:rsidR="003B5E9E">
        <w:t>видеонаблюдения</w:t>
      </w:r>
      <w:r>
        <w:t>.</w:t>
      </w:r>
    </w:p>
    <w:p w14:paraId="7BE6B25B" w14:textId="77777777" w:rsidR="00B841FE" w:rsidRDefault="00B841FE" w:rsidP="00B841FE">
      <w:pPr>
        <w:shd w:val="clear" w:color="auto" w:fill="FFFFFF"/>
        <w:spacing w:line="100" w:lineRule="atLeast"/>
        <w:ind w:firstLine="709"/>
        <w:jc w:val="both"/>
        <w:rPr>
          <w:bCs/>
        </w:rPr>
      </w:pPr>
      <w:r>
        <w:t>7.2. В   рабочее   время   ответственность за   сохранность   имущества, находящегося в Помещении А</w:t>
      </w:r>
      <w:r>
        <w:rPr>
          <w:bCs/>
        </w:rPr>
        <w:t xml:space="preserve">рендатора, </w:t>
      </w:r>
      <w:r>
        <w:t>и пожарную безопасность несут сами А</w:t>
      </w:r>
      <w:r>
        <w:rPr>
          <w:bCs/>
        </w:rPr>
        <w:t>рендаторы.</w:t>
      </w:r>
    </w:p>
    <w:p w14:paraId="5C553E59" w14:textId="77777777" w:rsidR="00B841FE" w:rsidRDefault="00B841FE" w:rsidP="00B841FE">
      <w:pPr>
        <w:shd w:val="clear" w:color="auto" w:fill="FFFFFF"/>
        <w:tabs>
          <w:tab w:val="left" w:pos="0"/>
        </w:tabs>
        <w:spacing w:line="100" w:lineRule="atLeast"/>
        <w:ind w:left="-11" w:right="7"/>
        <w:jc w:val="both"/>
      </w:pPr>
      <w:r>
        <w:tab/>
      </w:r>
      <w:r>
        <w:tab/>
        <w:t>7.3. Передача-приемка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w:t>
      </w:r>
    </w:p>
    <w:p w14:paraId="4D45CEBF" w14:textId="77777777" w:rsidR="00B841FE" w:rsidRDefault="00B841FE" w:rsidP="00B841FE">
      <w:pPr>
        <w:shd w:val="clear" w:color="auto" w:fill="FFFFFF"/>
        <w:tabs>
          <w:tab w:val="left" w:pos="0"/>
        </w:tabs>
        <w:spacing w:line="100" w:lineRule="atLeast"/>
        <w:ind w:left="-11" w:right="7"/>
        <w:jc w:val="both"/>
        <w:rPr>
          <w:bCs/>
        </w:rPr>
      </w:pPr>
      <w:r>
        <w:tab/>
      </w:r>
      <w:r>
        <w:tab/>
        <w:t xml:space="preserve">7.4. Снятие с охранной сигнализации арендуемого Помещения и выдача ключей разрешается работникам Арендатора в соответствии со списком сотрудников, имеющих данное право, предоставленным </w:t>
      </w:r>
      <w:r>
        <w:rPr>
          <w:bCs/>
        </w:rPr>
        <w:t>Арендодателю.</w:t>
      </w:r>
    </w:p>
    <w:p w14:paraId="0A195D3E" w14:textId="77777777" w:rsidR="00B841FE" w:rsidRDefault="00B841FE" w:rsidP="00B841FE">
      <w:pPr>
        <w:shd w:val="clear" w:color="auto" w:fill="FFFFFF"/>
        <w:tabs>
          <w:tab w:val="left" w:pos="0"/>
        </w:tabs>
        <w:spacing w:line="100" w:lineRule="atLeast"/>
        <w:ind w:left="-11" w:right="7"/>
        <w:jc w:val="both"/>
      </w:pPr>
      <w:r>
        <w:tab/>
      </w:r>
      <w:r>
        <w:tab/>
        <w:t>7.5. Предоставление помещений А</w:t>
      </w:r>
      <w:r>
        <w:rPr>
          <w:bCs/>
        </w:rPr>
        <w:t xml:space="preserve">рендатором </w:t>
      </w:r>
      <w:r>
        <w:t>на охрану осуществляется сотрудниками А</w:t>
      </w:r>
      <w:r>
        <w:rPr>
          <w:bCs/>
        </w:rPr>
        <w:t xml:space="preserve">рендатора </w:t>
      </w:r>
      <w:r>
        <w:t>при закрытии Помещений.  Ответственность за не сданное под охрану помещение несет Арендатор.</w:t>
      </w:r>
    </w:p>
    <w:p w14:paraId="0A1ABD90" w14:textId="77777777" w:rsidR="00B841FE" w:rsidRDefault="00B841FE" w:rsidP="00B841FE">
      <w:pPr>
        <w:shd w:val="clear" w:color="auto" w:fill="FFFFFF"/>
        <w:tabs>
          <w:tab w:val="left" w:pos="0"/>
        </w:tabs>
        <w:spacing w:line="100" w:lineRule="atLeast"/>
        <w:ind w:left="-11" w:right="7"/>
        <w:jc w:val="both"/>
      </w:pPr>
      <w:r>
        <w:rPr>
          <w:bCs/>
        </w:rPr>
        <w:tab/>
      </w:r>
      <w:r>
        <w:rPr>
          <w:bCs/>
        </w:rPr>
        <w:tab/>
        <w:t xml:space="preserve">7.6. Арендатору </w:t>
      </w:r>
      <w:r>
        <w:t>разрешается осуществлять опечатывание дверей собственными оттисками печатей. Способ опечатывания и оттиски печаток согласуются в письменном виде с Арендодателем.</w:t>
      </w:r>
    </w:p>
    <w:p w14:paraId="3EE6ECF8" w14:textId="77777777" w:rsidR="00B841FE" w:rsidRDefault="00B841FE" w:rsidP="00B841FE">
      <w:pPr>
        <w:shd w:val="clear" w:color="auto" w:fill="FFFFFF"/>
        <w:tabs>
          <w:tab w:val="left" w:pos="0"/>
        </w:tabs>
        <w:spacing w:line="100" w:lineRule="atLeast"/>
        <w:ind w:left="-11" w:right="7"/>
        <w:jc w:val="both"/>
      </w:pPr>
      <w:r>
        <w:tab/>
      </w:r>
      <w:r>
        <w:tab/>
        <w:t>7.7. При передаче-приемке помещения А</w:t>
      </w:r>
      <w:r>
        <w:rPr>
          <w:bCs/>
        </w:rPr>
        <w:t xml:space="preserve">рендатором </w:t>
      </w:r>
      <w:r>
        <w:t>осуществляется соответствующая запись в Журнале сдачи-приемки ключей.</w:t>
      </w:r>
    </w:p>
    <w:p w14:paraId="3C1DADA7" w14:textId="77777777" w:rsidR="00B841FE" w:rsidRDefault="00B841FE" w:rsidP="00B841FE">
      <w:pPr>
        <w:shd w:val="clear" w:color="auto" w:fill="FFFFFF"/>
        <w:tabs>
          <w:tab w:val="left" w:pos="0"/>
        </w:tabs>
        <w:spacing w:line="100" w:lineRule="atLeast"/>
        <w:ind w:left="-11" w:right="7"/>
        <w:jc w:val="both"/>
      </w:pPr>
      <w:r>
        <w:tab/>
      </w:r>
      <w:r>
        <w:tab/>
      </w:r>
    </w:p>
    <w:p w14:paraId="599BA50D" w14:textId="77777777" w:rsidR="00B841FE" w:rsidRDefault="00B841FE" w:rsidP="00B841FE">
      <w:pPr>
        <w:shd w:val="clear" w:color="auto" w:fill="FFFFFF"/>
        <w:spacing w:after="120" w:line="100" w:lineRule="atLeast"/>
        <w:jc w:val="center"/>
        <w:rPr>
          <w:b/>
          <w:bCs/>
          <w:spacing w:val="-1"/>
        </w:rPr>
      </w:pPr>
      <w:r>
        <w:rPr>
          <w:b/>
          <w:bCs/>
          <w:spacing w:val="-1"/>
        </w:rPr>
        <w:t>8. Использование программного обеспечения</w:t>
      </w:r>
    </w:p>
    <w:p w14:paraId="4317C534" w14:textId="77777777" w:rsidR="00B841FE" w:rsidRDefault="00B841FE" w:rsidP="00B841FE">
      <w:pPr>
        <w:shd w:val="clear" w:color="auto" w:fill="FFFFFF"/>
        <w:tabs>
          <w:tab w:val="left" w:pos="0"/>
        </w:tabs>
        <w:spacing w:line="100" w:lineRule="atLeast"/>
        <w:ind w:right="7"/>
        <w:jc w:val="both"/>
      </w:pPr>
      <w:r>
        <w:rPr>
          <w:bCs/>
        </w:rPr>
        <w:tab/>
        <w:t xml:space="preserve">8.1. Арендодатель </w:t>
      </w:r>
      <w:r>
        <w:t>в своей деятельности использует только лицензионное программное обеспечение, приобретенное в установленном законодательством Российской Федерации порядке.</w:t>
      </w:r>
    </w:p>
    <w:p w14:paraId="01F541CC" w14:textId="77777777" w:rsidR="00B841FE" w:rsidRDefault="00B841FE" w:rsidP="00B841FE">
      <w:pPr>
        <w:shd w:val="clear" w:color="auto" w:fill="FFFFFF"/>
        <w:tabs>
          <w:tab w:val="left" w:pos="0"/>
        </w:tabs>
        <w:spacing w:line="100" w:lineRule="atLeast"/>
        <w:ind w:right="7"/>
        <w:jc w:val="both"/>
        <w:rPr>
          <w:bCs/>
        </w:rPr>
      </w:pPr>
      <w:r>
        <w:tab/>
        <w:t xml:space="preserve">8.2. На информационные носители предоставляемых </w:t>
      </w:r>
      <w:r>
        <w:rPr>
          <w:bCs/>
        </w:rPr>
        <w:t>Арендатору</w:t>
      </w:r>
      <w:r>
        <w:t xml:space="preserve"> компьютеров</w:t>
      </w:r>
      <w:r>
        <w:rPr>
          <w:bCs/>
        </w:rPr>
        <w:t xml:space="preserve"> Арендодателем</w:t>
      </w:r>
      <w:r>
        <w:t xml:space="preserve"> устанавливается, определяемое им самостоятельно, базовое лицензионное программное обеспечение</w:t>
      </w:r>
      <w:r>
        <w:rPr>
          <w:bCs/>
        </w:rPr>
        <w:t>.</w:t>
      </w:r>
    </w:p>
    <w:p w14:paraId="38E9E3C9" w14:textId="77777777" w:rsidR="00B841FE" w:rsidRDefault="00B841FE" w:rsidP="00B841FE">
      <w:pPr>
        <w:shd w:val="clear" w:color="auto" w:fill="FFFFFF"/>
        <w:tabs>
          <w:tab w:val="left" w:pos="0"/>
        </w:tabs>
        <w:spacing w:line="100" w:lineRule="atLeast"/>
        <w:ind w:right="7"/>
        <w:jc w:val="both"/>
      </w:pPr>
      <w:r>
        <w:rPr>
          <w:bCs/>
          <w:iCs/>
        </w:rPr>
        <w:tab/>
        <w:t>8.3. Арендодатель</w:t>
      </w:r>
      <w:r>
        <w:rPr>
          <w:bCs/>
          <w:i/>
          <w:iCs/>
        </w:rPr>
        <w:t xml:space="preserve"> </w:t>
      </w:r>
      <w:r>
        <w:rPr>
          <w:bCs/>
        </w:rPr>
        <w:t>запрещает</w:t>
      </w:r>
      <w:r>
        <w:rPr>
          <w:bCs/>
          <w:i/>
          <w:iCs/>
        </w:rPr>
        <w:t xml:space="preserve"> </w:t>
      </w:r>
      <w:r>
        <w:rPr>
          <w:bCs/>
          <w:iCs/>
        </w:rPr>
        <w:t>А</w:t>
      </w:r>
      <w:r>
        <w:rPr>
          <w:bCs/>
        </w:rPr>
        <w:t xml:space="preserve">рендаторам </w:t>
      </w:r>
      <w:r>
        <w:t>устанавливать на информационные носители компьютеров, сдаваемых им в аренду</w:t>
      </w:r>
      <w:r>
        <w:rPr>
          <w:bCs/>
        </w:rPr>
        <w:t xml:space="preserve">, </w:t>
      </w:r>
      <w:r>
        <w:t>нелицензионное программное обеспечение и не несет ответственности за самовольное, в нарушение настоящего пункта Правил, установление нелицензионных программных продуктов.</w:t>
      </w:r>
    </w:p>
    <w:p w14:paraId="7FD46418" w14:textId="77777777" w:rsidR="00B841FE" w:rsidRDefault="00B841FE" w:rsidP="00B841FE">
      <w:pPr>
        <w:shd w:val="clear" w:color="auto" w:fill="FFFFFF"/>
        <w:tabs>
          <w:tab w:val="left" w:pos="0"/>
        </w:tabs>
        <w:spacing w:line="100" w:lineRule="atLeast"/>
        <w:ind w:right="7"/>
        <w:jc w:val="both"/>
        <w:rPr>
          <w:spacing w:val="-1"/>
        </w:rPr>
      </w:pPr>
      <w:r>
        <w:tab/>
        <w:t>8.4. В случае обнаружения Арендодателем факта установки А</w:t>
      </w:r>
      <w:r>
        <w:rPr>
          <w:bCs/>
        </w:rPr>
        <w:t xml:space="preserve">рендатором </w:t>
      </w:r>
      <w:r>
        <w:t>нелицензионного программного обеспечения, Арендодатель вправе потребовать немедленного удаления указанных программных продуктов с информационных носителей компьютеров, сдаваемых во временное пользование Арендатору. В этом случае, если в результате действий А</w:t>
      </w:r>
      <w:r>
        <w:rPr>
          <w:bCs/>
        </w:rPr>
        <w:t>рендатора причинен ущерб элементам локальной сети Арендодателя, Арендатор возмещает ущерб в соответствии с действующим законодательством РФ</w:t>
      </w:r>
      <w:r>
        <w:rPr>
          <w:spacing w:val="-1"/>
        </w:rPr>
        <w:t xml:space="preserve">. </w:t>
      </w:r>
    </w:p>
    <w:p w14:paraId="1210E7E7" w14:textId="77777777" w:rsidR="00B841FE" w:rsidRDefault="00B841FE" w:rsidP="00B841FE">
      <w:pPr>
        <w:shd w:val="clear" w:color="auto" w:fill="FFFFFF"/>
        <w:tabs>
          <w:tab w:val="left" w:pos="0"/>
        </w:tabs>
        <w:spacing w:line="100" w:lineRule="atLeast"/>
        <w:ind w:right="7"/>
        <w:jc w:val="both"/>
        <w:rPr>
          <w:spacing w:val="-8"/>
        </w:rPr>
      </w:pPr>
      <w:r>
        <w:tab/>
        <w:t>8.5. При обнаружении самовольно установленного</w:t>
      </w:r>
      <w:r>
        <w:rPr>
          <w:bCs/>
        </w:rPr>
        <w:t xml:space="preserve"> Арендаторами </w:t>
      </w:r>
      <w:r>
        <w:t>нелицензионного программного обеспечения компетентными органами, и (или) при предъявлении претензий и исков со стороны владельцев нарушенных авторских прав и иных прав интеллектуальной собственности,</w:t>
      </w:r>
      <w:r>
        <w:rPr>
          <w:bCs/>
        </w:rPr>
        <w:t xml:space="preserve"> Арендатор </w:t>
      </w:r>
      <w:r>
        <w:t xml:space="preserve">самостоятельно, в полном объеме и за свой счет оплачивает штрафные санкции, несет </w:t>
      </w:r>
      <w:r>
        <w:lastRenderedPageBreak/>
        <w:t>ответственность, предусмотренную законодательством Российской Федерации, в том числе уголовную</w:t>
      </w:r>
      <w:r>
        <w:rPr>
          <w:spacing w:val="-8"/>
        </w:rPr>
        <w:t>.</w:t>
      </w:r>
    </w:p>
    <w:p w14:paraId="2D9D5413" w14:textId="77777777" w:rsidR="00B841FE" w:rsidRDefault="00B841FE" w:rsidP="00B841FE">
      <w:pPr>
        <w:shd w:val="clear" w:color="auto" w:fill="FFFFFF"/>
        <w:tabs>
          <w:tab w:val="left" w:pos="547"/>
        </w:tabs>
        <w:spacing w:after="120" w:line="100" w:lineRule="atLeast"/>
        <w:ind w:right="7"/>
        <w:jc w:val="center"/>
        <w:rPr>
          <w:b/>
        </w:rPr>
      </w:pPr>
      <w:r>
        <w:rPr>
          <w:b/>
        </w:rPr>
        <w:t>9. Ответственность Сторон</w:t>
      </w:r>
    </w:p>
    <w:p w14:paraId="07AF1780" w14:textId="77777777" w:rsidR="00B841FE" w:rsidRDefault="00B841FE" w:rsidP="00B841FE">
      <w:pPr>
        <w:shd w:val="clear" w:color="auto" w:fill="FFFFFF"/>
        <w:tabs>
          <w:tab w:val="left" w:pos="547"/>
        </w:tabs>
        <w:spacing w:line="100" w:lineRule="atLeast"/>
        <w:ind w:right="7"/>
        <w:jc w:val="both"/>
      </w:pPr>
      <w:r>
        <w:tab/>
        <w:t xml:space="preserve">За неисполнение обязательств, указанных в настоящих Правилах и взятых на себя Арендатором, Арендатор несет ответственность согласно пункту 5 Договора аренды. Выплата неустойки не освобождает Арендатора от необходимости устранить выявленное Арендодателем нарушение и исполнить обязательства, указанные в настоящих Правилах. </w:t>
      </w:r>
    </w:p>
    <w:p w14:paraId="63253E9F" w14:textId="77777777" w:rsidR="00B841FE" w:rsidRDefault="00B841FE" w:rsidP="00B841FE">
      <w:pPr>
        <w:shd w:val="clear" w:color="auto" w:fill="FFFFFF"/>
        <w:tabs>
          <w:tab w:val="left" w:pos="547"/>
        </w:tabs>
        <w:spacing w:line="100" w:lineRule="atLeast"/>
        <w:ind w:right="7"/>
      </w:pPr>
    </w:p>
    <w:p w14:paraId="26E051A6" w14:textId="77777777" w:rsidR="00B841FE" w:rsidRDefault="00B841FE" w:rsidP="00B841FE">
      <w:pPr>
        <w:shd w:val="clear" w:color="auto" w:fill="FFFFFF"/>
        <w:spacing w:after="120" w:line="100" w:lineRule="atLeast"/>
        <w:ind w:right="50"/>
        <w:jc w:val="center"/>
        <w:rPr>
          <w:b/>
          <w:bCs/>
          <w:spacing w:val="-2"/>
        </w:rPr>
      </w:pPr>
      <w:r>
        <w:rPr>
          <w:b/>
          <w:bCs/>
          <w:spacing w:val="-2"/>
        </w:rPr>
        <w:t>10. Заключительные положения</w:t>
      </w:r>
    </w:p>
    <w:p w14:paraId="06A918C3" w14:textId="77777777" w:rsidR="00B841FE" w:rsidRDefault="00B841FE" w:rsidP="00B841FE">
      <w:pPr>
        <w:shd w:val="clear" w:color="auto" w:fill="FFFFFF"/>
        <w:tabs>
          <w:tab w:val="left" w:pos="547"/>
        </w:tabs>
        <w:spacing w:line="100" w:lineRule="atLeast"/>
        <w:ind w:right="7"/>
        <w:jc w:val="both"/>
      </w:pPr>
      <w:r>
        <w:tab/>
        <w:t xml:space="preserve">Настоящие Правила являются приложением к договору аренды помещений, вступают в силу с даты передачи Помещений </w:t>
      </w:r>
      <w:r>
        <w:rPr>
          <w:bCs/>
        </w:rPr>
        <w:t xml:space="preserve">Арендатору </w:t>
      </w:r>
      <w:r>
        <w:t>по акту сдачи-приемки и являются обязательными к исполнению.</w:t>
      </w:r>
    </w:p>
    <w:p w14:paraId="2027A0F2" w14:textId="77777777" w:rsidR="00B841FE" w:rsidRDefault="00B841FE" w:rsidP="00B841FE">
      <w:pPr>
        <w:shd w:val="clear" w:color="auto" w:fill="FFFFFF"/>
        <w:spacing w:line="100" w:lineRule="atLeast"/>
        <w:rPr>
          <w:spacing w:val="-3"/>
        </w:rPr>
      </w:pPr>
    </w:p>
    <w:p w14:paraId="2B562EEB" w14:textId="77777777" w:rsidR="00B841FE" w:rsidRDefault="00B841FE" w:rsidP="00B841FE">
      <w:pPr>
        <w:shd w:val="clear" w:color="auto" w:fill="FFFFFF"/>
        <w:spacing w:line="100" w:lineRule="atLeast"/>
        <w:ind w:right="50"/>
        <w:jc w:val="center"/>
        <w:rPr>
          <w:b/>
          <w:bCs/>
          <w:spacing w:val="-2"/>
        </w:rPr>
      </w:pPr>
      <w:r>
        <w:rPr>
          <w:b/>
          <w:bCs/>
          <w:spacing w:val="-2"/>
        </w:rPr>
        <w:t>11. Подписи и печати Сторон</w:t>
      </w:r>
    </w:p>
    <w:p w14:paraId="2452C065" w14:textId="77777777" w:rsidR="00B841FE" w:rsidRDefault="00B841FE" w:rsidP="00B841FE">
      <w:pPr>
        <w:shd w:val="clear" w:color="auto" w:fill="FFFFFF"/>
        <w:spacing w:line="100" w:lineRule="atLeast"/>
        <w:ind w:right="50"/>
        <w:jc w:val="center"/>
        <w:rPr>
          <w:b/>
          <w:bCs/>
          <w:spacing w:val="-2"/>
        </w:rPr>
      </w:pPr>
    </w:p>
    <w:p w14:paraId="042DE89C" w14:textId="48906D71" w:rsidR="003B5E9E" w:rsidRDefault="00D64B59" w:rsidP="00B841FE">
      <w:pPr>
        <w:pStyle w:val="2d"/>
        <w:spacing w:line="100" w:lineRule="atLeast"/>
        <w:jc w:val="both"/>
        <w:rPr>
          <w:rFonts w:cs="Times New Roman"/>
        </w:rPr>
      </w:pPr>
      <w:r>
        <w:rPr>
          <w:rFonts w:cs="Times New Roman"/>
        </w:rPr>
        <w:t>И.о.</w:t>
      </w:r>
      <w:r w:rsidR="003B5E9E">
        <w:rPr>
          <w:rFonts w:cs="Times New Roman"/>
        </w:rPr>
        <w:t xml:space="preserve"> д</w:t>
      </w:r>
      <w:r w:rsidR="00B841FE">
        <w:rPr>
          <w:rFonts w:cs="Times New Roman"/>
        </w:rPr>
        <w:t>иректор</w:t>
      </w:r>
      <w:r w:rsidR="003B5E9E">
        <w:rPr>
          <w:rFonts w:cs="Times New Roman"/>
        </w:rPr>
        <w:t>а</w:t>
      </w:r>
      <w:r w:rsidR="00B841FE">
        <w:rPr>
          <w:rFonts w:cs="Times New Roman"/>
        </w:rPr>
        <w:t xml:space="preserve"> </w:t>
      </w:r>
    </w:p>
    <w:p w14:paraId="15ABA010" w14:textId="0DBE38F0" w:rsidR="00B841FE" w:rsidRDefault="00B841FE" w:rsidP="00B841FE">
      <w:pPr>
        <w:pStyle w:val="2d"/>
        <w:spacing w:line="100" w:lineRule="atLeast"/>
        <w:jc w:val="both"/>
        <w:rPr>
          <w:rFonts w:cs="Times New Roman"/>
        </w:rPr>
      </w:pPr>
      <w:r>
        <w:rPr>
          <w:rFonts w:cs="Times New Roman"/>
        </w:rPr>
        <w:t>МАУ «Борский бизнес-</w:t>
      </w:r>
      <w:r w:rsidR="003B5E9E">
        <w:rPr>
          <w:rFonts w:cs="Times New Roman"/>
        </w:rPr>
        <w:t xml:space="preserve">инкубатор»  </w:t>
      </w:r>
      <w:r>
        <w:rPr>
          <w:rFonts w:cs="Times New Roman"/>
        </w:rPr>
        <w:t xml:space="preserve">                          </w:t>
      </w:r>
      <w:r w:rsidR="003B5E9E">
        <w:rPr>
          <w:rFonts w:cs="Times New Roman"/>
        </w:rPr>
        <w:t xml:space="preserve">                 </w:t>
      </w:r>
      <w:r>
        <w:rPr>
          <w:rFonts w:cs="Times New Roman"/>
        </w:rPr>
        <w:t>_______________________________</w:t>
      </w:r>
    </w:p>
    <w:p w14:paraId="74283038" w14:textId="59833020" w:rsidR="00B841FE" w:rsidRDefault="00B841FE" w:rsidP="00B841FE">
      <w:pPr>
        <w:pStyle w:val="2d"/>
        <w:spacing w:line="100" w:lineRule="atLeast"/>
        <w:jc w:val="both"/>
        <w:rPr>
          <w:rFonts w:cs="Times New Roman"/>
          <w:b/>
          <w:bCs/>
        </w:rPr>
      </w:pPr>
      <w:r>
        <w:rPr>
          <w:rFonts w:cs="Times New Roman"/>
          <w:b/>
          <w:bCs/>
        </w:rPr>
        <w:t>_________________________</w:t>
      </w:r>
      <w:r w:rsidR="003B5E9E">
        <w:rPr>
          <w:rFonts w:cs="Times New Roman"/>
          <w:b/>
          <w:bCs/>
        </w:rPr>
        <w:t>М.В. Никанов</w:t>
      </w:r>
      <w:r>
        <w:rPr>
          <w:rFonts w:cs="Times New Roman"/>
          <w:b/>
          <w:bCs/>
        </w:rPr>
        <w:tab/>
      </w:r>
      <w:r>
        <w:rPr>
          <w:rFonts w:cs="Times New Roman"/>
          <w:b/>
          <w:bCs/>
        </w:rPr>
        <w:tab/>
        <w:t xml:space="preserve">            _______________________________</w:t>
      </w:r>
    </w:p>
    <w:p w14:paraId="44CECD34" w14:textId="77777777" w:rsidR="00B841FE" w:rsidRDefault="00B841FE" w:rsidP="00B841FE">
      <w:pPr>
        <w:pStyle w:val="2d"/>
        <w:spacing w:line="100" w:lineRule="atLeast"/>
        <w:jc w:val="both"/>
        <w:rPr>
          <w:rFonts w:cs="Times New Roman"/>
        </w:rPr>
      </w:pPr>
    </w:p>
    <w:p w14:paraId="4CA31D48" w14:textId="77777777" w:rsidR="00B841FE" w:rsidRDefault="00B841FE" w:rsidP="00B841FE">
      <w:pPr>
        <w:shd w:val="clear" w:color="auto" w:fill="FFFFFF"/>
        <w:tabs>
          <w:tab w:val="left" w:leader="underscore" w:pos="2650"/>
        </w:tabs>
        <w:spacing w:line="312" w:lineRule="auto"/>
        <w:ind w:left="6237"/>
        <w:jc w:val="right"/>
        <w:rPr>
          <w:sz w:val="20"/>
        </w:rPr>
      </w:pPr>
      <w:r>
        <w:rPr>
          <w:rFonts w:eastAsia="SimSun"/>
          <w:lang w:eastAsia="hi-IN" w:bidi="hi-IN"/>
        </w:rPr>
        <w:br w:type="page"/>
      </w:r>
      <w:r>
        <w:rPr>
          <w:sz w:val="20"/>
        </w:rPr>
        <w:lastRenderedPageBreak/>
        <w:t xml:space="preserve">Приложение №2 к договору аренды помещения </w:t>
      </w:r>
    </w:p>
    <w:p w14:paraId="28A72162"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EB8785B"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75EE0708"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790C527" w14:textId="77777777" w:rsidR="00B841FE" w:rsidRDefault="00B841FE" w:rsidP="00B841FE">
      <w:pPr>
        <w:shd w:val="clear" w:color="auto" w:fill="FFFFFF"/>
        <w:tabs>
          <w:tab w:val="left" w:pos="547"/>
        </w:tabs>
        <w:spacing w:line="312" w:lineRule="auto"/>
        <w:ind w:right="7"/>
        <w:jc w:val="center"/>
      </w:pPr>
    </w:p>
    <w:p w14:paraId="17E83DC4" w14:textId="77777777" w:rsidR="00B841FE" w:rsidRDefault="00B841FE" w:rsidP="00B841FE">
      <w:pPr>
        <w:shd w:val="clear" w:color="auto" w:fill="FFFFFF"/>
        <w:tabs>
          <w:tab w:val="left" w:pos="547"/>
        </w:tabs>
        <w:spacing w:after="200" w:line="312" w:lineRule="auto"/>
        <w:ind w:right="7"/>
        <w:jc w:val="center"/>
        <w:rPr>
          <w:b/>
        </w:rPr>
      </w:pPr>
      <w:r>
        <w:rPr>
          <w:b/>
        </w:rPr>
        <w:t xml:space="preserve">Расчет размера арендной платы за аренду недвижимого имущества </w:t>
      </w:r>
    </w:p>
    <w:p w14:paraId="43963E74" w14:textId="77777777" w:rsidR="00B841FE" w:rsidRDefault="00B841FE" w:rsidP="00B841FE">
      <w:pPr>
        <w:spacing w:line="312" w:lineRule="auto"/>
        <w:jc w:val="center"/>
        <w:rPr>
          <w:b/>
        </w:rPr>
      </w:pPr>
      <w:r>
        <w:rPr>
          <w:b/>
        </w:rPr>
        <w:t>Арендатор</w:t>
      </w:r>
    </w:p>
    <w:p w14:paraId="75E6AF18" w14:textId="77777777" w:rsidR="00B841FE" w:rsidRDefault="00B841FE" w:rsidP="00B841FE">
      <w:pPr>
        <w:spacing w:line="312" w:lineRule="auto"/>
        <w:jc w:val="center"/>
        <w:rPr>
          <w:b/>
        </w:rPr>
      </w:pPr>
      <w:r>
        <w:rPr>
          <w:b/>
        </w:rPr>
        <w:t>_______________________</w:t>
      </w:r>
    </w:p>
    <w:p w14:paraId="2DD82C72" w14:textId="77777777" w:rsidR="00B841FE" w:rsidRDefault="00B841FE" w:rsidP="00B841FE">
      <w:pPr>
        <w:spacing w:line="312" w:lineRule="auto"/>
        <w:jc w:val="center"/>
      </w:pPr>
      <w:r>
        <w:t>общая площадь –</w:t>
      </w:r>
      <w:r>
        <w:rPr>
          <w:b/>
        </w:rPr>
        <w:t>_____ кв. м</w:t>
      </w:r>
      <w:r>
        <w:t xml:space="preserve">., </w:t>
      </w:r>
    </w:p>
    <w:p w14:paraId="592DEDA6" w14:textId="77777777" w:rsidR="00B841FE" w:rsidRDefault="00B841FE" w:rsidP="00B841FE">
      <w:pPr>
        <w:spacing w:after="120" w:line="312" w:lineRule="auto"/>
        <w:jc w:val="center"/>
      </w:pPr>
      <w:r>
        <w:t xml:space="preserve">назначение помещений – офисное </w:t>
      </w:r>
    </w:p>
    <w:p w14:paraId="5202EA25" w14:textId="0B5AA25A" w:rsidR="00B841FE" w:rsidRDefault="00B841FE" w:rsidP="00B841FE">
      <w:pPr>
        <w:spacing w:after="120" w:line="312" w:lineRule="auto"/>
        <w:jc w:val="both"/>
      </w:pPr>
      <w:r>
        <w:tab/>
        <w:t>Расчет арендной платы производится на основании Отчета № НН-</w:t>
      </w:r>
      <w:r w:rsidR="009C754E">
        <w:t>0390</w:t>
      </w:r>
      <w:r w:rsidR="00470F47">
        <w:t>-2</w:t>
      </w:r>
      <w:r w:rsidR="009C754E">
        <w:t>1</w:t>
      </w:r>
      <w:r>
        <w:t xml:space="preserve"> от 25.</w:t>
      </w:r>
      <w:r w:rsidR="009C754E">
        <w:t>05</w:t>
      </w:r>
      <w:r>
        <w:t>.20</w:t>
      </w:r>
      <w:r w:rsidR="00470F47">
        <w:t>2</w:t>
      </w:r>
      <w:r w:rsidR="009C754E">
        <w:t>1</w:t>
      </w:r>
      <w:r>
        <w:t xml:space="preserve"> года, оценщика Новикова О.А., члена общероссийской общественной организации «Приволжская оценочная компания»:</w:t>
      </w:r>
    </w:p>
    <w:p w14:paraId="54DD7C69" w14:textId="77777777" w:rsidR="00B841FE" w:rsidRDefault="00B841FE" w:rsidP="00B841FE">
      <w:pPr>
        <w:spacing w:line="312" w:lineRule="auto"/>
        <w:jc w:val="both"/>
      </w:pPr>
      <w:r>
        <w:t xml:space="preserve">Расчет производится по формуле: </w:t>
      </w:r>
    </w:p>
    <w:p w14:paraId="4FFAA25C" w14:textId="77777777" w:rsidR="00B841FE" w:rsidRDefault="00B841FE" w:rsidP="00B841FE">
      <w:pPr>
        <w:spacing w:line="312" w:lineRule="auto"/>
        <w:jc w:val="center"/>
        <w:rPr>
          <w:b/>
        </w:rPr>
      </w:pPr>
      <w:r>
        <w:rPr>
          <w:b/>
        </w:rPr>
        <w:t xml:space="preserve">АП = </w:t>
      </w:r>
      <w:r>
        <w:rPr>
          <w:b/>
          <w:lang w:val="en-US"/>
        </w:rPr>
        <w:t>S</w:t>
      </w:r>
      <w:r>
        <w:rPr>
          <w:b/>
        </w:rPr>
        <w:t xml:space="preserve"> * Скв.м.*К*Кмоп</w:t>
      </w:r>
    </w:p>
    <w:tbl>
      <w:tblPr>
        <w:tblW w:w="0" w:type="auto"/>
        <w:tblInd w:w="-45" w:type="dxa"/>
        <w:tblLayout w:type="fixed"/>
        <w:tblLook w:val="04A0" w:firstRow="1" w:lastRow="0" w:firstColumn="1" w:lastColumn="0" w:noHBand="0" w:noVBand="1"/>
      </w:tblPr>
      <w:tblGrid>
        <w:gridCol w:w="872"/>
        <w:gridCol w:w="7503"/>
        <w:gridCol w:w="1882"/>
      </w:tblGrid>
      <w:tr w:rsidR="00B841FE" w14:paraId="41C32647" w14:textId="77777777" w:rsidTr="00B841FE">
        <w:tc>
          <w:tcPr>
            <w:tcW w:w="872" w:type="dxa"/>
            <w:tcBorders>
              <w:top w:val="single" w:sz="4" w:space="0" w:color="000000"/>
              <w:left w:val="single" w:sz="4" w:space="0" w:color="000000"/>
              <w:bottom w:val="single" w:sz="4" w:space="0" w:color="000000"/>
              <w:right w:val="nil"/>
            </w:tcBorders>
            <w:vAlign w:val="center"/>
            <w:hideMark/>
          </w:tcPr>
          <w:p w14:paraId="5D337192" w14:textId="77777777" w:rsidR="00B841FE" w:rsidRPr="00607FCF" w:rsidRDefault="00B841FE">
            <w:pPr>
              <w:snapToGrid w:val="0"/>
              <w:ind w:left="-74" w:right="-7"/>
              <w:rPr>
                <w:sz w:val="22"/>
                <w:szCs w:val="22"/>
                <w:lang w:val="en-US"/>
              </w:rPr>
            </w:pPr>
            <w:r w:rsidRPr="00607FCF">
              <w:rPr>
                <w:sz w:val="22"/>
                <w:szCs w:val="22"/>
                <w:lang w:val="en-US"/>
              </w:rPr>
              <w:t>S</w:t>
            </w:r>
          </w:p>
        </w:tc>
        <w:tc>
          <w:tcPr>
            <w:tcW w:w="7503" w:type="dxa"/>
            <w:tcBorders>
              <w:top w:val="single" w:sz="4" w:space="0" w:color="000000"/>
              <w:left w:val="single" w:sz="4" w:space="0" w:color="000000"/>
              <w:bottom w:val="single" w:sz="4" w:space="0" w:color="000000"/>
              <w:right w:val="nil"/>
            </w:tcBorders>
            <w:hideMark/>
          </w:tcPr>
          <w:p w14:paraId="1998D930" w14:textId="77777777" w:rsidR="00B841FE" w:rsidRPr="00607FCF" w:rsidRDefault="00B841FE">
            <w:pPr>
              <w:snapToGrid w:val="0"/>
              <w:rPr>
                <w:sz w:val="22"/>
                <w:szCs w:val="22"/>
              </w:rPr>
            </w:pPr>
            <w:r w:rsidRPr="00607FCF">
              <w:rPr>
                <w:sz w:val="22"/>
                <w:szCs w:val="22"/>
              </w:rPr>
              <w:t>Площадь арендуемого недвижимого имущества, кв.м.</w:t>
            </w:r>
          </w:p>
        </w:tc>
        <w:tc>
          <w:tcPr>
            <w:tcW w:w="1882" w:type="dxa"/>
            <w:tcBorders>
              <w:top w:val="single" w:sz="4" w:space="0" w:color="000000"/>
              <w:left w:val="single" w:sz="4" w:space="0" w:color="000000"/>
              <w:bottom w:val="single" w:sz="4" w:space="0" w:color="000000"/>
              <w:right w:val="single" w:sz="4" w:space="0" w:color="000000"/>
            </w:tcBorders>
          </w:tcPr>
          <w:p w14:paraId="17D0D68A" w14:textId="77777777" w:rsidR="00B841FE" w:rsidRPr="00607FCF" w:rsidRDefault="00B841FE">
            <w:pPr>
              <w:snapToGrid w:val="0"/>
              <w:jc w:val="center"/>
              <w:rPr>
                <w:bCs/>
                <w:sz w:val="22"/>
                <w:szCs w:val="22"/>
              </w:rPr>
            </w:pPr>
          </w:p>
        </w:tc>
      </w:tr>
      <w:tr w:rsidR="00B841FE" w14:paraId="2A5BBEC1" w14:textId="77777777" w:rsidTr="00B841FE">
        <w:trPr>
          <w:trHeight w:val="1406"/>
        </w:trPr>
        <w:tc>
          <w:tcPr>
            <w:tcW w:w="872" w:type="dxa"/>
            <w:tcBorders>
              <w:top w:val="single" w:sz="4" w:space="0" w:color="000000"/>
              <w:left w:val="single" w:sz="4" w:space="0" w:color="000000"/>
              <w:bottom w:val="single" w:sz="4" w:space="0" w:color="000000"/>
              <w:right w:val="nil"/>
            </w:tcBorders>
            <w:vAlign w:val="center"/>
            <w:hideMark/>
          </w:tcPr>
          <w:p w14:paraId="76A049D5" w14:textId="77777777" w:rsidR="00B841FE" w:rsidRPr="00607FCF" w:rsidRDefault="00B841FE">
            <w:pPr>
              <w:snapToGrid w:val="0"/>
              <w:ind w:left="-125" w:right="-7"/>
              <w:rPr>
                <w:sz w:val="22"/>
                <w:szCs w:val="22"/>
              </w:rPr>
            </w:pPr>
            <w:r w:rsidRPr="00607FCF">
              <w:rPr>
                <w:sz w:val="22"/>
                <w:szCs w:val="22"/>
              </w:rPr>
              <w:t xml:space="preserve"> Скв.м.</w:t>
            </w:r>
          </w:p>
        </w:tc>
        <w:tc>
          <w:tcPr>
            <w:tcW w:w="7503" w:type="dxa"/>
            <w:tcBorders>
              <w:top w:val="single" w:sz="4" w:space="0" w:color="000000"/>
              <w:left w:val="single" w:sz="4" w:space="0" w:color="000000"/>
              <w:bottom w:val="single" w:sz="4" w:space="0" w:color="000000"/>
              <w:right w:val="nil"/>
            </w:tcBorders>
            <w:hideMark/>
          </w:tcPr>
          <w:p w14:paraId="7E3D5AA0" w14:textId="12C8F6CF" w:rsidR="00B841FE" w:rsidRPr="00607FCF" w:rsidRDefault="00B841FE">
            <w:pPr>
              <w:spacing w:line="312" w:lineRule="auto"/>
              <w:rPr>
                <w:sz w:val="22"/>
                <w:szCs w:val="22"/>
              </w:rPr>
            </w:pPr>
            <w:r w:rsidRPr="00607FCF">
              <w:rPr>
                <w:sz w:val="22"/>
                <w:szCs w:val="22"/>
              </w:rPr>
              <w:t>Величина арендной платы за 1 кв.м. в месяц на основании Отчета № НН-</w:t>
            </w:r>
            <w:r w:rsidR="009C754E">
              <w:rPr>
                <w:sz w:val="22"/>
                <w:szCs w:val="22"/>
              </w:rPr>
              <w:t>0390</w:t>
            </w:r>
            <w:r w:rsidRPr="00607FCF">
              <w:rPr>
                <w:sz w:val="22"/>
                <w:szCs w:val="22"/>
              </w:rPr>
              <w:t>-</w:t>
            </w:r>
            <w:r w:rsidR="00470F47">
              <w:rPr>
                <w:sz w:val="22"/>
                <w:szCs w:val="22"/>
              </w:rPr>
              <w:t>2</w:t>
            </w:r>
            <w:r w:rsidR="009C754E">
              <w:rPr>
                <w:sz w:val="22"/>
                <w:szCs w:val="22"/>
              </w:rPr>
              <w:t>1</w:t>
            </w:r>
            <w:r w:rsidRPr="00607FCF">
              <w:rPr>
                <w:sz w:val="22"/>
                <w:szCs w:val="22"/>
              </w:rPr>
              <w:t xml:space="preserve"> от 25.</w:t>
            </w:r>
            <w:r w:rsidR="009C754E">
              <w:rPr>
                <w:sz w:val="22"/>
                <w:szCs w:val="22"/>
              </w:rPr>
              <w:t>05</w:t>
            </w:r>
            <w:r w:rsidRPr="00607FCF">
              <w:rPr>
                <w:sz w:val="22"/>
                <w:szCs w:val="22"/>
              </w:rPr>
              <w:t>.20</w:t>
            </w:r>
            <w:r w:rsidR="00470F47">
              <w:rPr>
                <w:sz w:val="22"/>
                <w:szCs w:val="22"/>
              </w:rPr>
              <w:t>2</w:t>
            </w:r>
            <w:r w:rsidR="009C754E">
              <w:rPr>
                <w:sz w:val="22"/>
                <w:szCs w:val="22"/>
              </w:rPr>
              <w:t>1</w:t>
            </w:r>
            <w:r w:rsidRPr="00607FCF">
              <w:rPr>
                <w:sz w:val="22"/>
                <w:szCs w:val="22"/>
              </w:rPr>
              <w:t xml:space="preserve"> года, оценщика Новикова О.А., члена общероссийской общественной организации «Приволжская оценочная компания»</w:t>
            </w:r>
          </w:p>
        </w:tc>
        <w:tc>
          <w:tcPr>
            <w:tcW w:w="1882" w:type="dxa"/>
            <w:tcBorders>
              <w:top w:val="single" w:sz="4" w:space="0" w:color="000000"/>
              <w:left w:val="single" w:sz="4" w:space="0" w:color="000000"/>
              <w:bottom w:val="single" w:sz="4" w:space="0" w:color="000000"/>
              <w:right w:val="single" w:sz="4" w:space="0" w:color="000000"/>
            </w:tcBorders>
            <w:vAlign w:val="center"/>
          </w:tcPr>
          <w:p w14:paraId="12CA9BD9" w14:textId="77777777" w:rsidR="00B841FE" w:rsidRPr="00AF1ACE" w:rsidRDefault="00B841FE">
            <w:pPr>
              <w:snapToGrid w:val="0"/>
              <w:jc w:val="center"/>
              <w:rPr>
                <w:sz w:val="22"/>
                <w:szCs w:val="22"/>
              </w:rPr>
            </w:pPr>
          </w:p>
          <w:p w14:paraId="01C980B8" w14:textId="5F6000CA" w:rsidR="00B841FE" w:rsidRPr="00AF1ACE" w:rsidRDefault="00B841FE">
            <w:pPr>
              <w:snapToGrid w:val="0"/>
              <w:jc w:val="center"/>
              <w:rPr>
                <w:sz w:val="22"/>
                <w:szCs w:val="22"/>
              </w:rPr>
            </w:pPr>
            <w:r w:rsidRPr="00AF1ACE">
              <w:rPr>
                <w:sz w:val="22"/>
                <w:szCs w:val="22"/>
              </w:rPr>
              <w:t>5</w:t>
            </w:r>
            <w:r w:rsidR="00AF1ACE" w:rsidRPr="00AF1ACE">
              <w:rPr>
                <w:sz w:val="22"/>
                <w:szCs w:val="22"/>
              </w:rPr>
              <w:t>38</w:t>
            </w:r>
            <w:r w:rsidRPr="00AF1ACE">
              <w:rPr>
                <w:sz w:val="22"/>
                <w:szCs w:val="22"/>
              </w:rPr>
              <w:t xml:space="preserve"> р. 00 коп.</w:t>
            </w:r>
          </w:p>
        </w:tc>
      </w:tr>
      <w:tr w:rsidR="00B841FE" w14:paraId="664839CE" w14:textId="77777777" w:rsidTr="00B841FE">
        <w:tc>
          <w:tcPr>
            <w:tcW w:w="872" w:type="dxa"/>
            <w:tcBorders>
              <w:top w:val="single" w:sz="4" w:space="0" w:color="000000"/>
              <w:left w:val="single" w:sz="4" w:space="0" w:color="000000"/>
              <w:bottom w:val="single" w:sz="4" w:space="0" w:color="000000"/>
              <w:right w:val="nil"/>
            </w:tcBorders>
            <w:vAlign w:val="center"/>
            <w:hideMark/>
          </w:tcPr>
          <w:p w14:paraId="1CB1B687" w14:textId="77777777" w:rsidR="00B841FE" w:rsidRPr="00607FCF" w:rsidRDefault="00B841FE">
            <w:pPr>
              <w:snapToGrid w:val="0"/>
              <w:rPr>
                <w:sz w:val="22"/>
                <w:szCs w:val="22"/>
              </w:rPr>
            </w:pPr>
            <w:r w:rsidRPr="00607FCF">
              <w:rPr>
                <w:sz w:val="22"/>
                <w:szCs w:val="22"/>
              </w:rPr>
              <w:t>К</w:t>
            </w:r>
          </w:p>
        </w:tc>
        <w:tc>
          <w:tcPr>
            <w:tcW w:w="7503" w:type="dxa"/>
            <w:tcBorders>
              <w:top w:val="single" w:sz="4" w:space="0" w:color="000000"/>
              <w:left w:val="single" w:sz="4" w:space="0" w:color="000000"/>
              <w:bottom w:val="single" w:sz="4" w:space="0" w:color="000000"/>
              <w:right w:val="nil"/>
            </w:tcBorders>
            <w:hideMark/>
          </w:tcPr>
          <w:p w14:paraId="68B41D4D" w14:textId="77777777" w:rsidR="00B841FE" w:rsidRPr="00607FCF" w:rsidRDefault="00B841FE">
            <w:pPr>
              <w:snapToGrid w:val="0"/>
              <w:rPr>
                <w:sz w:val="22"/>
                <w:szCs w:val="22"/>
              </w:rPr>
            </w:pPr>
            <w:r w:rsidRPr="00607FCF">
              <w:rPr>
                <w:sz w:val="22"/>
                <w:szCs w:val="22"/>
              </w:rPr>
              <w:t xml:space="preserve">Ставка арендной платы </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60D4FF04" w14:textId="77777777" w:rsidR="00B841FE" w:rsidRPr="00AF1ACE" w:rsidRDefault="00B841FE">
            <w:pPr>
              <w:snapToGrid w:val="0"/>
              <w:jc w:val="center"/>
              <w:rPr>
                <w:sz w:val="22"/>
                <w:szCs w:val="22"/>
              </w:rPr>
            </w:pPr>
            <w:r w:rsidRPr="00AF1ACE">
              <w:rPr>
                <w:sz w:val="22"/>
                <w:szCs w:val="22"/>
              </w:rPr>
              <w:t>40,00%</w:t>
            </w:r>
          </w:p>
        </w:tc>
      </w:tr>
      <w:tr w:rsidR="00B841FE" w14:paraId="5ED853B4" w14:textId="77777777" w:rsidTr="00B841FE">
        <w:trPr>
          <w:trHeight w:val="252"/>
        </w:trPr>
        <w:tc>
          <w:tcPr>
            <w:tcW w:w="872" w:type="dxa"/>
            <w:tcBorders>
              <w:top w:val="single" w:sz="4" w:space="0" w:color="000000"/>
              <w:left w:val="single" w:sz="4" w:space="0" w:color="000000"/>
              <w:bottom w:val="single" w:sz="4" w:space="0" w:color="000000"/>
              <w:right w:val="nil"/>
            </w:tcBorders>
            <w:vAlign w:val="center"/>
            <w:hideMark/>
          </w:tcPr>
          <w:p w14:paraId="7BDE8F9D" w14:textId="77777777" w:rsidR="00B841FE" w:rsidRPr="00607FCF" w:rsidRDefault="00B841FE">
            <w:pPr>
              <w:snapToGrid w:val="0"/>
              <w:rPr>
                <w:sz w:val="22"/>
                <w:szCs w:val="22"/>
              </w:rPr>
            </w:pPr>
            <w:r w:rsidRPr="00607FCF">
              <w:rPr>
                <w:sz w:val="22"/>
                <w:szCs w:val="22"/>
              </w:rPr>
              <w:t>Кмоп</w:t>
            </w:r>
          </w:p>
        </w:tc>
        <w:tc>
          <w:tcPr>
            <w:tcW w:w="7503" w:type="dxa"/>
            <w:tcBorders>
              <w:top w:val="single" w:sz="4" w:space="0" w:color="000000"/>
              <w:left w:val="single" w:sz="4" w:space="0" w:color="000000"/>
              <w:bottom w:val="single" w:sz="4" w:space="0" w:color="000000"/>
              <w:right w:val="nil"/>
            </w:tcBorders>
            <w:hideMark/>
          </w:tcPr>
          <w:p w14:paraId="24387CF0" w14:textId="05299374" w:rsidR="00B841FE" w:rsidRPr="00607FCF" w:rsidRDefault="00B841FE">
            <w:pPr>
              <w:snapToGrid w:val="0"/>
              <w:rPr>
                <w:sz w:val="22"/>
                <w:szCs w:val="22"/>
              </w:rPr>
            </w:pPr>
            <w:r w:rsidRPr="00607FCF">
              <w:rPr>
                <w:sz w:val="22"/>
                <w:szCs w:val="22"/>
              </w:rPr>
              <w:t xml:space="preserve">Коэффициент мест общего пользования для расчета стоимости арендной платы помещений бизнес-инкубатора в соответствии с пунктом </w:t>
            </w:r>
            <w:r w:rsidR="004D631D">
              <w:rPr>
                <w:sz w:val="22"/>
                <w:szCs w:val="22"/>
              </w:rPr>
              <w:t>2</w:t>
            </w:r>
            <w:r w:rsidRPr="00607FCF">
              <w:rPr>
                <w:sz w:val="22"/>
                <w:szCs w:val="22"/>
              </w:rPr>
              <w:t>.</w:t>
            </w:r>
            <w:r w:rsidR="004D631D">
              <w:rPr>
                <w:sz w:val="22"/>
                <w:szCs w:val="22"/>
              </w:rPr>
              <w:t>4.</w:t>
            </w:r>
            <w:r w:rsidRPr="00607FCF">
              <w:rPr>
                <w:sz w:val="22"/>
                <w:szCs w:val="22"/>
              </w:rPr>
              <w:t xml:space="preserve"> Положени</w:t>
            </w:r>
            <w:r w:rsidR="004D631D">
              <w:rPr>
                <w:sz w:val="22"/>
                <w:szCs w:val="22"/>
              </w:rPr>
              <w:t>я</w:t>
            </w:r>
            <w:r w:rsidRPr="00607FCF">
              <w:rPr>
                <w:sz w:val="22"/>
                <w:szCs w:val="22"/>
              </w:rPr>
              <w:t xml:space="preserve">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13.13.2013 №7114 «Об утверждении положения об услугах, предоставляемых муниципальным автономным учреждением «Борский бизнес-инкубатор»</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261DC341" w14:textId="77777777" w:rsidR="00B841FE" w:rsidRPr="00AF1ACE" w:rsidRDefault="00B841FE">
            <w:pPr>
              <w:snapToGrid w:val="0"/>
              <w:jc w:val="center"/>
              <w:rPr>
                <w:sz w:val="22"/>
                <w:szCs w:val="22"/>
              </w:rPr>
            </w:pPr>
            <w:r w:rsidRPr="00AF1ACE">
              <w:rPr>
                <w:sz w:val="22"/>
                <w:szCs w:val="22"/>
              </w:rPr>
              <w:t>1,38</w:t>
            </w:r>
          </w:p>
        </w:tc>
      </w:tr>
      <w:tr w:rsidR="00B841FE" w14:paraId="4DAAD0BE" w14:textId="77777777" w:rsidTr="00B841FE">
        <w:tc>
          <w:tcPr>
            <w:tcW w:w="872" w:type="dxa"/>
            <w:tcBorders>
              <w:top w:val="single" w:sz="4" w:space="0" w:color="000000"/>
              <w:left w:val="single" w:sz="4" w:space="0" w:color="000000"/>
              <w:bottom w:val="single" w:sz="4" w:space="0" w:color="000000"/>
              <w:right w:val="nil"/>
            </w:tcBorders>
            <w:vAlign w:val="center"/>
          </w:tcPr>
          <w:p w14:paraId="2C0FF7FC" w14:textId="77777777" w:rsidR="00B841FE" w:rsidRPr="00607FCF" w:rsidRDefault="00B841FE">
            <w:pPr>
              <w:snapToGrid w:val="0"/>
              <w:rPr>
                <w:sz w:val="22"/>
                <w:szCs w:val="22"/>
              </w:rPr>
            </w:pPr>
          </w:p>
        </w:tc>
        <w:tc>
          <w:tcPr>
            <w:tcW w:w="7503" w:type="dxa"/>
            <w:tcBorders>
              <w:top w:val="single" w:sz="4" w:space="0" w:color="000000"/>
              <w:left w:val="single" w:sz="4" w:space="0" w:color="000000"/>
              <w:bottom w:val="single" w:sz="4" w:space="0" w:color="000000"/>
              <w:right w:val="nil"/>
            </w:tcBorders>
            <w:hideMark/>
          </w:tcPr>
          <w:p w14:paraId="7BA93EFB" w14:textId="77777777" w:rsidR="00B841FE" w:rsidRPr="00607FCF" w:rsidRDefault="00B841FE">
            <w:pPr>
              <w:snapToGrid w:val="0"/>
              <w:rPr>
                <w:b/>
                <w:sz w:val="22"/>
                <w:szCs w:val="22"/>
              </w:rPr>
            </w:pPr>
            <w:r w:rsidRPr="00607FCF">
              <w:rPr>
                <w:b/>
                <w:sz w:val="22"/>
                <w:szCs w:val="22"/>
              </w:rPr>
              <w:t>Стоимость аренды 1 кв. м. в месяц без НДС, руб.</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26E22B7B" w14:textId="20589869" w:rsidR="00B841FE" w:rsidRPr="00AF1ACE" w:rsidRDefault="00B841FE">
            <w:pPr>
              <w:snapToGrid w:val="0"/>
              <w:jc w:val="center"/>
              <w:rPr>
                <w:sz w:val="22"/>
                <w:szCs w:val="22"/>
              </w:rPr>
            </w:pPr>
            <w:r w:rsidRPr="00AF1ACE">
              <w:rPr>
                <w:sz w:val="22"/>
                <w:szCs w:val="22"/>
              </w:rPr>
              <w:t>29</w:t>
            </w:r>
            <w:r w:rsidR="00AF1ACE" w:rsidRPr="00AF1ACE">
              <w:rPr>
                <w:sz w:val="22"/>
                <w:szCs w:val="22"/>
              </w:rPr>
              <w:t>6</w:t>
            </w:r>
            <w:r w:rsidRPr="00AF1ACE">
              <w:rPr>
                <w:sz w:val="22"/>
                <w:szCs w:val="22"/>
              </w:rPr>
              <w:t xml:space="preserve"> р. </w:t>
            </w:r>
            <w:r w:rsidR="00AF1ACE" w:rsidRPr="00AF1ACE">
              <w:rPr>
                <w:sz w:val="22"/>
                <w:szCs w:val="22"/>
              </w:rPr>
              <w:t>9</w:t>
            </w:r>
            <w:r w:rsidRPr="00AF1ACE">
              <w:rPr>
                <w:sz w:val="22"/>
                <w:szCs w:val="22"/>
              </w:rPr>
              <w:t>8 коп.</w:t>
            </w:r>
          </w:p>
        </w:tc>
      </w:tr>
    </w:tbl>
    <w:p w14:paraId="2D16F8AB" w14:textId="59C09EE0" w:rsidR="00B841FE" w:rsidRDefault="00B841FE" w:rsidP="00B841FE">
      <w:pPr>
        <w:spacing w:before="200" w:after="120"/>
      </w:pPr>
      <w:r>
        <w:t xml:space="preserve">Данный расчет арендной платы действует с «25» </w:t>
      </w:r>
      <w:r w:rsidR="009C754E">
        <w:t xml:space="preserve">мая </w:t>
      </w:r>
      <w:r>
        <w:t>2</w:t>
      </w:r>
      <w:r w:rsidR="00470F47">
        <w:t>02</w:t>
      </w:r>
      <w:r w:rsidR="009C754E">
        <w:t>1</w:t>
      </w:r>
      <w:r>
        <w:t xml:space="preserve"> г.     </w:t>
      </w:r>
    </w:p>
    <w:p w14:paraId="654E8452" w14:textId="77777777" w:rsidR="00B841FE" w:rsidRDefault="00B841FE" w:rsidP="00B841FE">
      <w:pPr>
        <w:spacing w:after="240"/>
        <w:jc w:val="center"/>
        <w:rPr>
          <w:b/>
          <w:i/>
        </w:rPr>
      </w:pPr>
    </w:p>
    <w:p w14:paraId="10373394" w14:textId="77777777" w:rsidR="00B841FE" w:rsidRDefault="00B841FE" w:rsidP="00B841FE">
      <w:pPr>
        <w:spacing w:after="240"/>
        <w:jc w:val="center"/>
        <w:rPr>
          <w:b/>
          <w:i/>
        </w:rPr>
      </w:pPr>
    </w:p>
    <w:p w14:paraId="30C27CEC" w14:textId="77777777" w:rsidR="00B841FE" w:rsidRDefault="00B841FE" w:rsidP="00B841FE">
      <w:pPr>
        <w:spacing w:after="240"/>
        <w:jc w:val="center"/>
        <w:rPr>
          <w:b/>
          <w:i/>
        </w:rPr>
      </w:pPr>
    </w:p>
    <w:p w14:paraId="303F4081" w14:textId="77777777" w:rsidR="00B841FE" w:rsidRDefault="00B841FE" w:rsidP="00B841FE">
      <w:pPr>
        <w:spacing w:after="240"/>
        <w:jc w:val="center"/>
        <w:rPr>
          <w:b/>
          <w:i/>
        </w:rPr>
      </w:pPr>
    </w:p>
    <w:p w14:paraId="059A5561" w14:textId="77777777" w:rsidR="00B841FE" w:rsidRDefault="00B841FE" w:rsidP="00B841FE">
      <w:pPr>
        <w:spacing w:after="240"/>
        <w:jc w:val="center"/>
        <w:rPr>
          <w:b/>
          <w:i/>
        </w:rPr>
      </w:pPr>
    </w:p>
    <w:p w14:paraId="43248D28" w14:textId="77777777" w:rsidR="00B841FE" w:rsidRDefault="00B841FE" w:rsidP="00B841FE">
      <w:pPr>
        <w:spacing w:after="240"/>
        <w:rPr>
          <w:b/>
          <w:i/>
        </w:rPr>
      </w:pPr>
    </w:p>
    <w:p w14:paraId="6C482094" w14:textId="77777777" w:rsidR="00B841FE" w:rsidRDefault="000D6CBA" w:rsidP="00AF1ACE">
      <w:pPr>
        <w:spacing w:after="240"/>
        <w:rPr>
          <w:b/>
          <w:i/>
        </w:rPr>
      </w:pPr>
      <w:r>
        <w:rPr>
          <w:b/>
          <w:i/>
        </w:rPr>
        <w:br w:type="page"/>
      </w:r>
      <w:r w:rsidR="00B841FE">
        <w:rPr>
          <w:b/>
          <w:i/>
        </w:rPr>
        <w:lastRenderedPageBreak/>
        <w:t>График арендных платежей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35"/>
        <w:gridCol w:w="4922"/>
      </w:tblGrid>
      <w:tr w:rsidR="00B841FE" w14:paraId="62CB2C2A"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616C0EF" w14:textId="77777777" w:rsidR="00B841FE" w:rsidRPr="00607FCF" w:rsidRDefault="00B841FE">
            <w:pPr>
              <w:suppressAutoHyphens/>
              <w:rPr>
                <w:b/>
                <w:sz w:val="22"/>
                <w:szCs w:val="22"/>
              </w:rPr>
            </w:pPr>
            <w:r w:rsidRPr="00607FCF">
              <w:rPr>
                <w:b/>
                <w:sz w:val="22"/>
                <w:szCs w:val="22"/>
              </w:rPr>
              <w:t>Месяц аренды</w:t>
            </w:r>
          </w:p>
        </w:tc>
        <w:tc>
          <w:tcPr>
            <w:tcW w:w="2835" w:type="dxa"/>
            <w:tcBorders>
              <w:top w:val="single" w:sz="4" w:space="0" w:color="auto"/>
              <w:left w:val="single" w:sz="4" w:space="0" w:color="auto"/>
              <w:bottom w:val="single" w:sz="4" w:space="0" w:color="auto"/>
              <w:right w:val="single" w:sz="4" w:space="0" w:color="auto"/>
            </w:tcBorders>
            <w:hideMark/>
          </w:tcPr>
          <w:p w14:paraId="51F44B58" w14:textId="77777777" w:rsidR="00B841FE" w:rsidRPr="00607FCF" w:rsidRDefault="00B841FE">
            <w:pPr>
              <w:suppressAutoHyphens/>
              <w:rPr>
                <w:b/>
                <w:sz w:val="22"/>
                <w:szCs w:val="22"/>
              </w:rPr>
            </w:pPr>
            <w:r w:rsidRPr="00607FCF">
              <w:rPr>
                <w:b/>
                <w:sz w:val="22"/>
                <w:szCs w:val="22"/>
              </w:rPr>
              <w:t>Кол-во полных</w:t>
            </w:r>
          </w:p>
          <w:p w14:paraId="23FB437D" w14:textId="77777777" w:rsidR="00B841FE" w:rsidRPr="00607FCF" w:rsidRDefault="00B841FE">
            <w:pPr>
              <w:suppressAutoHyphens/>
              <w:rPr>
                <w:b/>
                <w:sz w:val="22"/>
                <w:szCs w:val="22"/>
              </w:rPr>
            </w:pPr>
            <w:r w:rsidRPr="00607FCF">
              <w:rPr>
                <w:b/>
                <w:sz w:val="22"/>
                <w:szCs w:val="22"/>
              </w:rPr>
              <w:t>рабочих дней</w:t>
            </w:r>
          </w:p>
        </w:tc>
        <w:tc>
          <w:tcPr>
            <w:tcW w:w="4922" w:type="dxa"/>
            <w:tcBorders>
              <w:top w:val="single" w:sz="4" w:space="0" w:color="auto"/>
              <w:left w:val="single" w:sz="4" w:space="0" w:color="auto"/>
              <w:bottom w:val="single" w:sz="4" w:space="0" w:color="auto"/>
              <w:right w:val="single" w:sz="4" w:space="0" w:color="auto"/>
            </w:tcBorders>
            <w:hideMark/>
          </w:tcPr>
          <w:p w14:paraId="7958E80D" w14:textId="77777777" w:rsidR="00B841FE" w:rsidRPr="00607FCF" w:rsidRDefault="00B841FE">
            <w:pPr>
              <w:suppressAutoHyphens/>
              <w:rPr>
                <w:b/>
                <w:sz w:val="22"/>
                <w:szCs w:val="22"/>
              </w:rPr>
            </w:pPr>
            <w:r w:rsidRPr="00607FCF">
              <w:rPr>
                <w:b/>
                <w:sz w:val="22"/>
                <w:szCs w:val="22"/>
              </w:rPr>
              <w:t>Сумма аренды в месяц, руб.</w:t>
            </w:r>
          </w:p>
        </w:tc>
      </w:tr>
      <w:tr w:rsidR="00B841FE" w14:paraId="05E7A9E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76A2166" w14:textId="4C6FE4C8" w:rsidR="00B841FE" w:rsidRPr="00607FCF" w:rsidRDefault="0062485B">
            <w:pPr>
              <w:suppressAutoHyphens/>
              <w:rPr>
                <w:sz w:val="22"/>
                <w:szCs w:val="22"/>
              </w:rPr>
            </w:pPr>
            <w:r w:rsidRPr="00607FCF">
              <w:rPr>
                <w:sz w:val="22"/>
                <w:szCs w:val="22"/>
              </w:rPr>
              <w:t xml:space="preserve">1 </w:t>
            </w:r>
            <w:r w:rsidR="00516BD5">
              <w:rPr>
                <w:sz w:val="22"/>
                <w:szCs w:val="22"/>
              </w:rPr>
              <w:t>(октябрь)</w:t>
            </w:r>
          </w:p>
        </w:tc>
        <w:tc>
          <w:tcPr>
            <w:tcW w:w="2835" w:type="dxa"/>
            <w:tcBorders>
              <w:top w:val="single" w:sz="4" w:space="0" w:color="auto"/>
              <w:left w:val="single" w:sz="4" w:space="0" w:color="auto"/>
              <w:bottom w:val="single" w:sz="4" w:space="0" w:color="auto"/>
              <w:right w:val="single" w:sz="4" w:space="0" w:color="auto"/>
            </w:tcBorders>
          </w:tcPr>
          <w:p w14:paraId="2D900D3D"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A58A612" w14:textId="77777777" w:rsidR="00B841FE" w:rsidRPr="00607FCF" w:rsidRDefault="00B841FE">
            <w:pPr>
              <w:suppressAutoHyphens/>
              <w:rPr>
                <w:sz w:val="22"/>
                <w:szCs w:val="22"/>
              </w:rPr>
            </w:pPr>
          </w:p>
        </w:tc>
      </w:tr>
      <w:tr w:rsidR="00B841FE" w14:paraId="0F9A4F2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36DC096" w14:textId="44E4E869" w:rsidR="00B841FE" w:rsidRPr="00607FCF" w:rsidRDefault="0062485B">
            <w:pPr>
              <w:suppressAutoHyphens/>
              <w:rPr>
                <w:sz w:val="22"/>
                <w:szCs w:val="22"/>
              </w:rPr>
            </w:pPr>
            <w:r w:rsidRPr="00607FCF">
              <w:rPr>
                <w:sz w:val="22"/>
                <w:szCs w:val="22"/>
              </w:rPr>
              <w:t>2 (</w:t>
            </w:r>
            <w:r w:rsidR="00516BD5">
              <w:rPr>
                <w:sz w:val="22"/>
                <w:szCs w:val="22"/>
              </w:rPr>
              <w:t>ноябрь</w:t>
            </w:r>
            <w:r w:rsidRPr="00607FCF">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448200C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4A64944E" w14:textId="77777777" w:rsidR="00B841FE" w:rsidRPr="00607FCF" w:rsidRDefault="00B841FE">
            <w:pPr>
              <w:suppressAutoHyphens/>
              <w:rPr>
                <w:sz w:val="22"/>
                <w:szCs w:val="22"/>
              </w:rPr>
            </w:pPr>
          </w:p>
        </w:tc>
      </w:tr>
      <w:tr w:rsidR="00B841FE" w14:paraId="5D0D2C3B"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DDB4457" w14:textId="34BE56E2" w:rsidR="00B841FE" w:rsidRPr="00607FCF" w:rsidRDefault="00B841FE">
            <w:pPr>
              <w:suppressAutoHyphens/>
              <w:rPr>
                <w:sz w:val="22"/>
                <w:szCs w:val="22"/>
              </w:rPr>
            </w:pPr>
            <w:r w:rsidRPr="00607FCF">
              <w:rPr>
                <w:sz w:val="22"/>
                <w:szCs w:val="22"/>
              </w:rPr>
              <w:t>3</w:t>
            </w:r>
            <w:r w:rsidR="0062485B" w:rsidRPr="00607FCF">
              <w:rPr>
                <w:sz w:val="22"/>
                <w:szCs w:val="22"/>
              </w:rPr>
              <w:t xml:space="preserve"> </w:t>
            </w:r>
            <w:r w:rsidR="004D403E">
              <w:rPr>
                <w:sz w:val="22"/>
                <w:szCs w:val="22"/>
              </w:rPr>
              <w:t>(</w:t>
            </w:r>
            <w:r w:rsidR="00516BD5">
              <w:rPr>
                <w:sz w:val="22"/>
                <w:szCs w:val="22"/>
              </w:rPr>
              <w:t>декабрь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FD987C9"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73AFD1D" w14:textId="77777777" w:rsidR="00B841FE" w:rsidRPr="00607FCF" w:rsidRDefault="00B841FE">
            <w:pPr>
              <w:suppressAutoHyphens/>
              <w:rPr>
                <w:sz w:val="22"/>
                <w:szCs w:val="22"/>
              </w:rPr>
            </w:pPr>
          </w:p>
        </w:tc>
      </w:tr>
      <w:tr w:rsidR="00B841FE" w14:paraId="4D689219"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5D66C672" w14:textId="64EA5C25" w:rsidR="00B841FE" w:rsidRPr="00607FCF" w:rsidRDefault="00B841FE">
            <w:pPr>
              <w:suppressAutoHyphens/>
              <w:rPr>
                <w:sz w:val="22"/>
                <w:szCs w:val="22"/>
              </w:rPr>
            </w:pPr>
            <w:r w:rsidRPr="00607FCF">
              <w:rPr>
                <w:sz w:val="22"/>
                <w:szCs w:val="22"/>
              </w:rPr>
              <w:t>4</w:t>
            </w:r>
            <w:r w:rsidR="0062485B" w:rsidRPr="00607FCF">
              <w:rPr>
                <w:sz w:val="22"/>
                <w:szCs w:val="22"/>
              </w:rPr>
              <w:t xml:space="preserve"> (</w:t>
            </w:r>
            <w:r w:rsidR="00516BD5">
              <w:rPr>
                <w:sz w:val="22"/>
                <w:szCs w:val="22"/>
              </w:rPr>
              <w:t>январь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AD7FCA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5B044219" w14:textId="77777777" w:rsidR="00B841FE" w:rsidRPr="00607FCF" w:rsidRDefault="00B841FE">
            <w:pPr>
              <w:suppressAutoHyphens/>
              <w:rPr>
                <w:sz w:val="22"/>
                <w:szCs w:val="22"/>
              </w:rPr>
            </w:pPr>
          </w:p>
        </w:tc>
      </w:tr>
      <w:tr w:rsidR="00B841FE" w14:paraId="1067F450"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3FB99AD4" w14:textId="4AC9DD88" w:rsidR="00B841FE" w:rsidRPr="00607FCF" w:rsidRDefault="00B841FE">
            <w:pPr>
              <w:suppressAutoHyphens/>
              <w:rPr>
                <w:sz w:val="22"/>
                <w:szCs w:val="22"/>
              </w:rPr>
            </w:pPr>
            <w:r w:rsidRPr="00607FCF">
              <w:rPr>
                <w:sz w:val="22"/>
                <w:szCs w:val="22"/>
              </w:rPr>
              <w:t>5</w:t>
            </w:r>
            <w:r w:rsidR="0062485B" w:rsidRPr="00607FCF">
              <w:rPr>
                <w:sz w:val="22"/>
                <w:szCs w:val="22"/>
              </w:rPr>
              <w:t xml:space="preserve"> </w:t>
            </w:r>
            <w:r w:rsidR="0013414B">
              <w:rPr>
                <w:sz w:val="22"/>
                <w:szCs w:val="22"/>
              </w:rPr>
              <w:t>(</w:t>
            </w:r>
            <w:r w:rsidR="00516BD5">
              <w:rPr>
                <w:sz w:val="22"/>
                <w:szCs w:val="22"/>
              </w:rPr>
              <w:t>февраль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E75975F"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103D07FB" w14:textId="77777777" w:rsidR="00B841FE" w:rsidRPr="00607FCF" w:rsidRDefault="00B841FE">
            <w:pPr>
              <w:suppressAutoHyphens/>
              <w:rPr>
                <w:sz w:val="22"/>
                <w:szCs w:val="22"/>
              </w:rPr>
            </w:pPr>
          </w:p>
        </w:tc>
      </w:tr>
      <w:tr w:rsidR="00B841FE" w14:paraId="74DA2ACF"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F146984" w14:textId="47533DBA" w:rsidR="00B841FE" w:rsidRPr="00607FCF" w:rsidRDefault="00B841FE">
            <w:pPr>
              <w:suppressAutoHyphens/>
              <w:rPr>
                <w:sz w:val="22"/>
                <w:szCs w:val="22"/>
              </w:rPr>
            </w:pPr>
            <w:r w:rsidRPr="00607FCF">
              <w:rPr>
                <w:sz w:val="22"/>
                <w:szCs w:val="22"/>
              </w:rPr>
              <w:t>6</w:t>
            </w:r>
            <w:r w:rsidR="0062485B" w:rsidRPr="00607FCF">
              <w:rPr>
                <w:sz w:val="22"/>
                <w:szCs w:val="22"/>
              </w:rPr>
              <w:t xml:space="preserve"> </w:t>
            </w:r>
            <w:r w:rsidR="00354FED">
              <w:rPr>
                <w:sz w:val="22"/>
                <w:szCs w:val="22"/>
              </w:rPr>
              <w:t>(</w:t>
            </w:r>
            <w:r w:rsidR="00516BD5">
              <w:rPr>
                <w:sz w:val="22"/>
                <w:szCs w:val="22"/>
              </w:rPr>
              <w:t>март</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D20DF98"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12EA0C4" w14:textId="77777777" w:rsidR="00B841FE" w:rsidRPr="00607FCF" w:rsidRDefault="00B841FE">
            <w:pPr>
              <w:suppressAutoHyphens/>
              <w:rPr>
                <w:sz w:val="22"/>
                <w:szCs w:val="22"/>
              </w:rPr>
            </w:pPr>
          </w:p>
        </w:tc>
      </w:tr>
      <w:tr w:rsidR="00B841FE" w14:paraId="5A4857EE"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0A93C76" w14:textId="09A8CB26" w:rsidR="00B841FE" w:rsidRPr="00607FCF" w:rsidRDefault="00B841FE">
            <w:pPr>
              <w:suppressAutoHyphens/>
              <w:rPr>
                <w:sz w:val="22"/>
                <w:szCs w:val="22"/>
              </w:rPr>
            </w:pPr>
            <w:r w:rsidRPr="00607FCF">
              <w:rPr>
                <w:sz w:val="22"/>
                <w:szCs w:val="22"/>
              </w:rPr>
              <w:t>7</w:t>
            </w:r>
            <w:r w:rsidR="0062485B" w:rsidRPr="00607FCF">
              <w:rPr>
                <w:sz w:val="22"/>
                <w:szCs w:val="22"/>
              </w:rPr>
              <w:t xml:space="preserve"> (</w:t>
            </w:r>
            <w:r w:rsidR="00516BD5">
              <w:rPr>
                <w:sz w:val="22"/>
                <w:szCs w:val="22"/>
              </w:rPr>
              <w:t>апрель</w:t>
            </w:r>
            <w:r w:rsidR="0062485B" w:rsidRPr="00607FCF">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27816A9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AE2CFBD" w14:textId="77777777" w:rsidR="00B841FE" w:rsidRPr="00607FCF" w:rsidRDefault="00B841FE">
            <w:pPr>
              <w:suppressAutoHyphens/>
              <w:rPr>
                <w:sz w:val="22"/>
                <w:szCs w:val="22"/>
              </w:rPr>
            </w:pPr>
          </w:p>
        </w:tc>
      </w:tr>
      <w:tr w:rsidR="00B841FE" w14:paraId="0661CDEF"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462303C" w14:textId="09E44801" w:rsidR="00B841FE" w:rsidRPr="00607FCF" w:rsidRDefault="00B841FE">
            <w:pPr>
              <w:suppressAutoHyphens/>
              <w:rPr>
                <w:sz w:val="22"/>
                <w:szCs w:val="22"/>
              </w:rPr>
            </w:pPr>
            <w:r w:rsidRPr="00607FCF">
              <w:rPr>
                <w:sz w:val="22"/>
                <w:szCs w:val="22"/>
              </w:rPr>
              <w:t>8</w:t>
            </w:r>
            <w:r w:rsidR="0062485B" w:rsidRPr="00607FCF">
              <w:rPr>
                <w:sz w:val="22"/>
                <w:szCs w:val="22"/>
              </w:rPr>
              <w:t xml:space="preserve"> (</w:t>
            </w:r>
            <w:r w:rsidR="00516BD5">
              <w:rPr>
                <w:sz w:val="22"/>
                <w:szCs w:val="22"/>
              </w:rPr>
              <w:t>май</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65E1416A"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D9774A0" w14:textId="77777777" w:rsidR="00B841FE" w:rsidRPr="00607FCF" w:rsidRDefault="00B841FE">
            <w:pPr>
              <w:suppressAutoHyphens/>
              <w:rPr>
                <w:sz w:val="22"/>
                <w:szCs w:val="22"/>
              </w:rPr>
            </w:pPr>
          </w:p>
        </w:tc>
      </w:tr>
      <w:tr w:rsidR="00B841FE" w14:paraId="5CFC2A58"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125F8F4" w14:textId="759D0C08" w:rsidR="00B841FE" w:rsidRPr="00607FCF" w:rsidRDefault="00B841FE">
            <w:pPr>
              <w:suppressAutoHyphens/>
              <w:rPr>
                <w:sz w:val="22"/>
                <w:szCs w:val="22"/>
              </w:rPr>
            </w:pPr>
            <w:r w:rsidRPr="00607FCF">
              <w:rPr>
                <w:sz w:val="22"/>
                <w:szCs w:val="22"/>
              </w:rPr>
              <w:t>9</w:t>
            </w:r>
            <w:r w:rsidR="0062485B" w:rsidRPr="00607FCF">
              <w:rPr>
                <w:sz w:val="22"/>
                <w:szCs w:val="22"/>
              </w:rPr>
              <w:t xml:space="preserve"> (</w:t>
            </w:r>
            <w:r w:rsidR="00516BD5">
              <w:rPr>
                <w:sz w:val="22"/>
                <w:szCs w:val="22"/>
              </w:rPr>
              <w:t>июнь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8CC8C25"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3A2949AC" w14:textId="77777777" w:rsidR="00B841FE" w:rsidRPr="00607FCF" w:rsidRDefault="00B841FE">
            <w:pPr>
              <w:suppressAutoHyphens/>
              <w:rPr>
                <w:sz w:val="22"/>
                <w:szCs w:val="22"/>
              </w:rPr>
            </w:pPr>
          </w:p>
        </w:tc>
      </w:tr>
      <w:tr w:rsidR="00B841FE" w14:paraId="552B8A2E"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50F14A29" w14:textId="73F361FA" w:rsidR="00B841FE" w:rsidRPr="00607FCF" w:rsidRDefault="00B841FE">
            <w:pPr>
              <w:suppressAutoHyphens/>
              <w:rPr>
                <w:sz w:val="22"/>
                <w:szCs w:val="22"/>
              </w:rPr>
            </w:pPr>
            <w:r w:rsidRPr="00607FCF">
              <w:rPr>
                <w:sz w:val="22"/>
                <w:szCs w:val="22"/>
              </w:rPr>
              <w:t>10</w:t>
            </w:r>
            <w:r w:rsidR="0062485B" w:rsidRPr="00607FCF">
              <w:rPr>
                <w:sz w:val="22"/>
                <w:szCs w:val="22"/>
              </w:rPr>
              <w:t xml:space="preserve"> (</w:t>
            </w:r>
            <w:r w:rsidR="00516BD5">
              <w:rPr>
                <w:sz w:val="22"/>
                <w:szCs w:val="22"/>
              </w:rPr>
              <w:t>июль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3B6D8B7"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8A4CBCF" w14:textId="77777777" w:rsidR="00B841FE" w:rsidRPr="00607FCF" w:rsidRDefault="00B841FE">
            <w:pPr>
              <w:suppressAutoHyphens/>
              <w:rPr>
                <w:sz w:val="22"/>
                <w:szCs w:val="22"/>
              </w:rPr>
            </w:pPr>
          </w:p>
        </w:tc>
      </w:tr>
      <w:tr w:rsidR="00B841FE" w14:paraId="0F478116"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0260F995" w14:textId="717ED433" w:rsidR="00B841FE" w:rsidRPr="00607FCF" w:rsidRDefault="00B841FE">
            <w:pPr>
              <w:suppressAutoHyphens/>
              <w:rPr>
                <w:sz w:val="22"/>
                <w:szCs w:val="22"/>
              </w:rPr>
            </w:pPr>
            <w:r w:rsidRPr="00607FCF">
              <w:rPr>
                <w:sz w:val="22"/>
                <w:szCs w:val="22"/>
              </w:rPr>
              <w:t>11</w:t>
            </w:r>
            <w:r w:rsidR="0062485B" w:rsidRPr="00607FCF">
              <w:rPr>
                <w:sz w:val="22"/>
                <w:szCs w:val="22"/>
              </w:rPr>
              <w:t xml:space="preserve"> </w:t>
            </w:r>
            <w:r w:rsidR="00D64B59">
              <w:rPr>
                <w:sz w:val="22"/>
                <w:szCs w:val="22"/>
              </w:rPr>
              <w:t>(</w:t>
            </w:r>
            <w:r w:rsidR="00516BD5">
              <w:rPr>
                <w:sz w:val="22"/>
                <w:szCs w:val="22"/>
              </w:rPr>
              <w:t>август</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D5367B3"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3BE1C10" w14:textId="77777777" w:rsidR="00B841FE" w:rsidRPr="00607FCF" w:rsidRDefault="00B841FE">
            <w:pPr>
              <w:suppressAutoHyphens/>
              <w:rPr>
                <w:sz w:val="22"/>
                <w:szCs w:val="22"/>
              </w:rPr>
            </w:pPr>
          </w:p>
        </w:tc>
      </w:tr>
      <w:tr w:rsidR="00B841FE" w14:paraId="2C9367DB" w14:textId="77777777" w:rsidTr="009C754E">
        <w:tc>
          <w:tcPr>
            <w:tcW w:w="5245" w:type="dxa"/>
            <w:gridSpan w:val="2"/>
            <w:tcBorders>
              <w:top w:val="single" w:sz="4" w:space="0" w:color="auto"/>
              <w:left w:val="single" w:sz="4" w:space="0" w:color="auto"/>
              <w:bottom w:val="single" w:sz="4" w:space="0" w:color="auto"/>
              <w:right w:val="single" w:sz="4" w:space="0" w:color="auto"/>
            </w:tcBorders>
            <w:hideMark/>
          </w:tcPr>
          <w:p w14:paraId="452FD25A" w14:textId="77777777" w:rsidR="00B841FE" w:rsidRPr="00607FCF" w:rsidRDefault="00B841FE">
            <w:pPr>
              <w:suppressAutoHyphens/>
              <w:rPr>
                <w:b/>
                <w:sz w:val="22"/>
                <w:szCs w:val="22"/>
              </w:rPr>
            </w:pPr>
            <w:r w:rsidRPr="00607FCF">
              <w:rPr>
                <w:b/>
                <w:sz w:val="22"/>
                <w:szCs w:val="22"/>
              </w:rPr>
              <w:t>ИТОГО:</w:t>
            </w:r>
          </w:p>
        </w:tc>
        <w:tc>
          <w:tcPr>
            <w:tcW w:w="4922" w:type="dxa"/>
            <w:tcBorders>
              <w:top w:val="single" w:sz="4" w:space="0" w:color="auto"/>
              <w:left w:val="single" w:sz="4" w:space="0" w:color="auto"/>
              <w:bottom w:val="single" w:sz="4" w:space="0" w:color="auto"/>
              <w:right w:val="single" w:sz="4" w:space="0" w:color="auto"/>
            </w:tcBorders>
          </w:tcPr>
          <w:p w14:paraId="56A5AAB9" w14:textId="77777777" w:rsidR="00B841FE" w:rsidRPr="00607FCF" w:rsidRDefault="00B841FE">
            <w:pPr>
              <w:suppressAutoHyphens/>
              <w:rPr>
                <w:b/>
                <w:sz w:val="22"/>
                <w:szCs w:val="22"/>
              </w:rPr>
            </w:pPr>
          </w:p>
        </w:tc>
      </w:tr>
    </w:tbl>
    <w:p w14:paraId="2E03FE92" w14:textId="77777777" w:rsidR="00B841FE" w:rsidRDefault="00B841FE" w:rsidP="00B841FE"/>
    <w:p w14:paraId="6A4A01DA" w14:textId="77777777" w:rsidR="00B841FE" w:rsidRDefault="00B841FE" w:rsidP="00B841FE"/>
    <w:p w14:paraId="3435E7BB" w14:textId="77777777" w:rsidR="00B841FE" w:rsidRDefault="00B841FE" w:rsidP="00B841FE">
      <w:pPr>
        <w:pStyle w:val="2d"/>
        <w:spacing w:line="100" w:lineRule="atLeast"/>
        <w:jc w:val="both"/>
        <w:rPr>
          <w:rFonts w:cs="Times New Roman"/>
        </w:rPr>
      </w:pPr>
    </w:p>
    <w:p w14:paraId="1307BB1E" w14:textId="7C1FD338" w:rsidR="00B841FE" w:rsidRDefault="00D64B59" w:rsidP="00B841FE">
      <w:pPr>
        <w:pStyle w:val="2d"/>
        <w:spacing w:line="100" w:lineRule="atLeast"/>
        <w:jc w:val="both"/>
        <w:rPr>
          <w:rFonts w:cs="Times New Roman"/>
        </w:rPr>
      </w:pPr>
      <w:r>
        <w:rPr>
          <w:rFonts w:cs="Times New Roman"/>
        </w:rPr>
        <w:t>И.о.</w:t>
      </w:r>
      <w:r w:rsidR="003B5E9E">
        <w:rPr>
          <w:rFonts w:cs="Times New Roman"/>
        </w:rPr>
        <w:t xml:space="preserve"> д</w:t>
      </w:r>
      <w:r w:rsidR="00B841FE">
        <w:rPr>
          <w:rFonts w:cs="Times New Roman"/>
        </w:rPr>
        <w:t>иректор</w:t>
      </w:r>
      <w:r w:rsidR="003B5E9E">
        <w:rPr>
          <w:rFonts w:cs="Times New Roman"/>
        </w:rPr>
        <w:t>а</w:t>
      </w:r>
      <w:r w:rsidR="00B841FE">
        <w:rPr>
          <w:rFonts w:cs="Times New Roman"/>
        </w:rPr>
        <w:t xml:space="preserve">  </w:t>
      </w:r>
    </w:p>
    <w:p w14:paraId="2AA21AA2" w14:textId="71B0AACD" w:rsidR="00B841FE" w:rsidRDefault="00B841FE" w:rsidP="00B841FE">
      <w:pPr>
        <w:pStyle w:val="2d"/>
        <w:spacing w:line="100" w:lineRule="atLeast"/>
        <w:jc w:val="both"/>
        <w:rPr>
          <w:rFonts w:cs="Times New Roman"/>
        </w:rPr>
      </w:pPr>
      <w:r>
        <w:rPr>
          <w:rFonts w:cs="Times New Roman"/>
        </w:rPr>
        <w:t xml:space="preserve">МАУ «Борский бизнес-инкубатор»         </w:t>
      </w:r>
      <w:r>
        <w:rPr>
          <w:rFonts w:cs="Times New Roman"/>
        </w:rPr>
        <w:tab/>
        <w:t xml:space="preserve">                  _______________________             </w:t>
      </w:r>
      <w:r w:rsidR="003B5E9E">
        <w:rPr>
          <w:rFonts w:cs="Times New Roman"/>
        </w:rPr>
        <w:t>М.В. Никанов</w:t>
      </w:r>
    </w:p>
    <w:p w14:paraId="27E47D30" w14:textId="77777777" w:rsidR="00B841FE" w:rsidRDefault="00B841FE" w:rsidP="00B841FE">
      <w:pPr>
        <w:pStyle w:val="2d"/>
        <w:spacing w:line="100" w:lineRule="atLeast"/>
        <w:jc w:val="both"/>
        <w:rPr>
          <w:rFonts w:cs="Times New Roman"/>
        </w:rPr>
      </w:pPr>
      <w:r>
        <w:rPr>
          <w:rFonts w:cs="Times New Roman"/>
        </w:rPr>
        <w:t xml:space="preserve">                                                                                                                             М. П.</w:t>
      </w:r>
    </w:p>
    <w:p w14:paraId="03A36718" w14:textId="77777777" w:rsidR="00B841FE" w:rsidRDefault="00B841FE" w:rsidP="00B841FE">
      <w:pPr>
        <w:pStyle w:val="2d"/>
        <w:spacing w:line="100" w:lineRule="atLeast"/>
        <w:jc w:val="both"/>
        <w:rPr>
          <w:rFonts w:cs="Times New Roman"/>
        </w:rPr>
      </w:pPr>
    </w:p>
    <w:p w14:paraId="2EB6B03A" w14:textId="3FDC9BB9" w:rsidR="00B841FE" w:rsidRDefault="00D64B59" w:rsidP="00B841FE">
      <w:pPr>
        <w:pStyle w:val="2d"/>
        <w:spacing w:line="100" w:lineRule="atLeast"/>
        <w:jc w:val="both"/>
        <w:rPr>
          <w:rFonts w:cs="Times New Roman"/>
        </w:rPr>
      </w:pPr>
      <w:r>
        <w:rPr>
          <w:rFonts w:cs="Times New Roman"/>
        </w:rPr>
        <w:t>И.о. г</w:t>
      </w:r>
      <w:r w:rsidR="00B841FE">
        <w:rPr>
          <w:rFonts w:cs="Times New Roman"/>
        </w:rPr>
        <w:t>лавн</w:t>
      </w:r>
      <w:r>
        <w:rPr>
          <w:rFonts w:cs="Times New Roman"/>
        </w:rPr>
        <w:t>ого</w:t>
      </w:r>
      <w:r w:rsidR="00B841FE">
        <w:rPr>
          <w:rFonts w:cs="Times New Roman"/>
        </w:rPr>
        <w:t xml:space="preserve"> бухгалтер</w:t>
      </w:r>
      <w:r>
        <w:rPr>
          <w:rFonts w:cs="Times New Roman"/>
        </w:rPr>
        <w:t>а</w:t>
      </w:r>
      <w:r w:rsidR="00B841FE">
        <w:rPr>
          <w:rFonts w:cs="Times New Roman"/>
        </w:rPr>
        <w:t xml:space="preserve"> </w:t>
      </w:r>
    </w:p>
    <w:p w14:paraId="319376DD" w14:textId="60D5B3F0" w:rsidR="00B841FE" w:rsidRDefault="00B841FE" w:rsidP="00B841FE">
      <w:pPr>
        <w:pStyle w:val="2d"/>
        <w:spacing w:line="100" w:lineRule="atLeast"/>
        <w:jc w:val="both"/>
        <w:rPr>
          <w:rFonts w:cs="Times New Roman"/>
        </w:rPr>
      </w:pPr>
      <w:r>
        <w:rPr>
          <w:rFonts w:cs="Times New Roman"/>
        </w:rPr>
        <w:t xml:space="preserve">МАУ «Борский бизнес-инкубатор»                             _______________________             </w:t>
      </w:r>
      <w:r w:rsidR="00D64B59">
        <w:rPr>
          <w:rFonts w:cs="Times New Roman"/>
        </w:rPr>
        <w:t>Д.А.</w:t>
      </w:r>
      <w:r>
        <w:rPr>
          <w:rFonts w:cs="Times New Roman"/>
        </w:rPr>
        <w:t xml:space="preserve"> </w:t>
      </w:r>
      <w:r w:rsidR="00D64B59">
        <w:rPr>
          <w:rFonts w:cs="Times New Roman"/>
        </w:rPr>
        <w:t>Филиппова</w:t>
      </w:r>
    </w:p>
    <w:p w14:paraId="0143D54E" w14:textId="77777777" w:rsidR="00B841FE" w:rsidRDefault="00B841FE" w:rsidP="00B841FE">
      <w:pPr>
        <w:pStyle w:val="2d"/>
        <w:spacing w:line="100" w:lineRule="atLeast"/>
        <w:jc w:val="both"/>
        <w:rPr>
          <w:rFonts w:cs="Times New Roman"/>
        </w:rPr>
      </w:pPr>
      <w:r>
        <w:rPr>
          <w:rFonts w:cs="Times New Roman"/>
        </w:rPr>
        <w:t xml:space="preserve"> </w:t>
      </w:r>
    </w:p>
    <w:p w14:paraId="225ABCB9" w14:textId="77777777" w:rsidR="00B841FE" w:rsidRDefault="00B841FE" w:rsidP="00B841FE">
      <w:pPr>
        <w:pStyle w:val="2d"/>
        <w:spacing w:line="100" w:lineRule="atLeast"/>
        <w:jc w:val="both"/>
        <w:rPr>
          <w:rFonts w:cs="Times New Roman"/>
        </w:rPr>
      </w:pPr>
    </w:p>
    <w:p w14:paraId="0E06BF35" w14:textId="77777777" w:rsidR="00B841FE" w:rsidRDefault="00B841FE" w:rsidP="00B841FE">
      <w:pPr>
        <w:pStyle w:val="2d"/>
        <w:spacing w:line="100" w:lineRule="atLeast"/>
        <w:rPr>
          <w:rFonts w:cs="Times New Roman"/>
        </w:rPr>
      </w:pPr>
      <w:r>
        <w:rPr>
          <w:rFonts w:cs="Times New Roman"/>
        </w:rPr>
        <w:t>_____________________________</w:t>
      </w:r>
    </w:p>
    <w:p w14:paraId="33E2037F" w14:textId="77777777" w:rsidR="00B841FE" w:rsidRDefault="00B841FE" w:rsidP="00B841FE">
      <w:pPr>
        <w:pStyle w:val="2d"/>
        <w:spacing w:line="100" w:lineRule="atLeast"/>
        <w:rPr>
          <w:rFonts w:cs="Times New Roman"/>
        </w:rPr>
      </w:pPr>
      <w:r>
        <w:rPr>
          <w:rFonts w:cs="Times New Roman"/>
        </w:rPr>
        <w:t>_____________________________                                _______________________</w:t>
      </w:r>
      <w:r>
        <w:rPr>
          <w:rFonts w:cs="Times New Roman"/>
          <w:b/>
          <w:bCs/>
        </w:rPr>
        <w:t xml:space="preserve">              </w:t>
      </w:r>
      <w:r>
        <w:rPr>
          <w:rFonts w:cs="Times New Roman"/>
          <w:bCs/>
        </w:rPr>
        <w:t>____________</w:t>
      </w:r>
    </w:p>
    <w:p w14:paraId="00ACF9EB" w14:textId="77777777" w:rsidR="00B841FE" w:rsidRDefault="00B841FE" w:rsidP="00B841FE">
      <w:pPr>
        <w:pStyle w:val="ConsPlusNormal"/>
        <w:widowControl/>
        <w:shd w:val="clear" w:color="auto" w:fill="FFFFFF"/>
        <w:spacing w:line="100" w:lineRule="atLeast"/>
        <w:rPr>
          <w:rFonts w:ascii="Times New Roman" w:hAnsi="Times New Roman" w:cs="Times New Roman"/>
          <w:sz w:val="24"/>
          <w:szCs w:val="24"/>
        </w:rPr>
      </w:pPr>
      <w:r>
        <w:rPr>
          <w:rFonts w:ascii="Times New Roman" w:hAnsi="Times New Roman" w:cs="Times New Roman"/>
          <w:sz w:val="24"/>
          <w:szCs w:val="24"/>
        </w:rPr>
        <w:t xml:space="preserve">                                                                                                                 М. П.          </w:t>
      </w:r>
    </w:p>
    <w:p w14:paraId="06FC4EE1" w14:textId="77777777" w:rsidR="00B841FE" w:rsidRDefault="00B841FE" w:rsidP="00B841FE">
      <w:pPr>
        <w:pStyle w:val="2d"/>
        <w:spacing w:line="100" w:lineRule="atLeast"/>
        <w:jc w:val="both"/>
        <w:rPr>
          <w:rFonts w:cs="Times New Roman"/>
        </w:rPr>
      </w:pPr>
    </w:p>
    <w:p w14:paraId="186AC6CD" w14:textId="77777777" w:rsidR="00B841FE" w:rsidRDefault="00B841FE" w:rsidP="00B841FE">
      <w:pPr>
        <w:pStyle w:val="2d"/>
        <w:spacing w:line="100" w:lineRule="atLeast"/>
        <w:jc w:val="both"/>
        <w:rPr>
          <w:rFonts w:cs="Times New Roman"/>
        </w:rPr>
      </w:pPr>
    </w:p>
    <w:p w14:paraId="53595E85" w14:textId="77777777" w:rsidR="00B841FE" w:rsidRDefault="00B841FE" w:rsidP="00B841FE">
      <w:pPr>
        <w:pStyle w:val="2d"/>
        <w:spacing w:line="100" w:lineRule="atLeast"/>
        <w:jc w:val="both"/>
        <w:rPr>
          <w:rFonts w:cs="Times New Roman"/>
        </w:rPr>
      </w:pPr>
    </w:p>
    <w:p w14:paraId="268BE910" w14:textId="77777777" w:rsidR="00B841FE" w:rsidRDefault="00B841FE" w:rsidP="00B841FE">
      <w:pPr>
        <w:pStyle w:val="2d"/>
        <w:spacing w:line="100" w:lineRule="atLeast"/>
        <w:jc w:val="both"/>
        <w:rPr>
          <w:rFonts w:cs="Times New Roman"/>
        </w:rPr>
      </w:pPr>
    </w:p>
    <w:p w14:paraId="6078CEFF" w14:textId="77777777" w:rsidR="00B841FE" w:rsidRDefault="00B841FE" w:rsidP="00B841FE">
      <w:pPr>
        <w:pStyle w:val="2d"/>
        <w:spacing w:line="100" w:lineRule="atLeast"/>
        <w:jc w:val="both"/>
        <w:rPr>
          <w:rFonts w:cs="Times New Roman"/>
        </w:rPr>
      </w:pPr>
    </w:p>
    <w:p w14:paraId="15A9F1B8" w14:textId="77777777" w:rsidR="00B841FE" w:rsidRDefault="00B841FE" w:rsidP="00B841FE">
      <w:pPr>
        <w:pStyle w:val="2d"/>
        <w:spacing w:line="100" w:lineRule="atLeast"/>
        <w:jc w:val="both"/>
        <w:rPr>
          <w:rFonts w:cs="Times New Roman"/>
        </w:rPr>
      </w:pPr>
    </w:p>
    <w:p w14:paraId="33AAD498" w14:textId="77777777" w:rsidR="00B841FE" w:rsidRDefault="00B841FE" w:rsidP="00B841FE">
      <w:pPr>
        <w:pStyle w:val="2d"/>
        <w:spacing w:line="100" w:lineRule="atLeast"/>
        <w:jc w:val="both"/>
        <w:rPr>
          <w:rFonts w:cs="Times New Roman"/>
        </w:rPr>
      </w:pPr>
    </w:p>
    <w:p w14:paraId="3BAAA043" w14:textId="77777777" w:rsidR="00B841FE" w:rsidRDefault="00B841FE" w:rsidP="00B841FE">
      <w:pPr>
        <w:pStyle w:val="2d"/>
        <w:spacing w:line="100" w:lineRule="atLeast"/>
        <w:jc w:val="both"/>
        <w:rPr>
          <w:rFonts w:cs="Times New Roman"/>
        </w:rPr>
      </w:pPr>
    </w:p>
    <w:p w14:paraId="1BD30A67" w14:textId="77777777" w:rsidR="00B841FE" w:rsidRDefault="00B841FE" w:rsidP="00B841FE">
      <w:pPr>
        <w:pStyle w:val="2d"/>
        <w:spacing w:line="100" w:lineRule="atLeast"/>
        <w:jc w:val="both"/>
        <w:rPr>
          <w:rFonts w:cs="Times New Roman"/>
        </w:rPr>
      </w:pPr>
    </w:p>
    <w:p w14:paraId="0A42BFA7" w14:textId="77777777" w:rsidR="00B841FE" w:rsidRDefault="00B841FE" w:rsidP="00B841FE">
      <w:pPr>
        <w:pStyle w:val="2d"/>
        <w:spacing w:line="100" w:lineRule="atLeast"/>
        <w:jc w:val="both"/>
        <w:rPr>
          <w:rFonts w:cs="Times New Roman"/>
        </w:rPr>
      </w:pPr>
    </w:p>
    <w:p w14:paraId="3DBF1FEB" w14:textId="77777777" w:rsidR="00B841FE" w:rsidRDefault="00B841FE" w:rsidP="00B841FE">
      <w:pPr>
        <w:pStyle w:val="2d"/>
        <w:spacing w:line="100" w:lineRule="atLeast"/>
        <w:jc w:val="both"/>
        <w:rPr>
          <w:rFonts w:cs="Times New Roman"/>
        </w:rPr>
      </w:pPr>
    </w:p>
    <w:p w14:paraId="68384153" w14:textId="77777777" w:rsidR="00B841FE" w:rsidRDefault="00B841FE" w:rsidP="00B841FE">
      <w:pPr>
        <w:pStyle w:val="2d"/>
        <w:spacing w:line="100" w:lineRule="atLeast"/>
        <w:jc w:val="both"/>
        <w:rPr>
          <w:rFonts w:cs="Times New Roman"/>
        </w:rPr>
      </w:pPr>
    </w:p>
    <w:p w14:paraId="512F0DE1" w14:textId="77777777" w:rsidR="00B841FE" w:rsidRDefault="00B841FE" w:rsidP="00B841FE">
      <w:pPr>
        <w:pStyle w:val="2d"/>
        <w:spacing w:line="100" w:lineRule="atLeast"/>
        <w:jc w:val="both"/>
        <w:rPr>
          <w:rFonts w:cs="Times New Roman"/>
        </w:rPr>
      </w:pPr>
    </w:p>
    <w:p w14:paraId="15344CD4" w14:textId="77777777" w:rsidR="00B841FE" w:rsidRDefault="00B841FE" w:rsidP="00B841FE">
      <w:pPr>
        <w:pStyle w:val="2d"/>
        <w:spacing w:line="100" w:lineRule="atLeast"/>
        <w:jc w:val="both"/>
        <w:rPr>
          <w:rFonts w:cs="Times New Roman"/>
        </w:rPr>
      </w:pPr>
    </w:p>
    <w:p w14:paraId="12741D90" w14:textId="77777777" w:rsidR="00B841FE" w:rsidRDefault="00B841FE" w:rsidP="00B841FE">
      <w:pPr>
        <w:pStyle w:val="2d"/>
        <w:spacing w:line="100" w:lineRule="atLeast"/>
        <w:jc w:val="both"/>
        <w:rPr>
          <w:rFonts w:cs="Times New Roman"/>
        </w:rPr>
      </w:pPr>
    </w:p>
    <w:p w14:paraId="0B9EC7CD" w14:textId="77777777" w:rsidR="00B841FE" w:rsidRDefault="00B841FE" w:rsidP="00B841FE">
      <w:pPr>
        <w:pStyle w:val="2d"/>
        <w:spacing w:line="100" w:lineRule="atLeast"/>
        <w:jc w:val="both"/>
        <w:rPr>
          <w:rFonts w:cs="Times New Roman"/>
        </w:rPr>
      </w:pPr>
    </w:p>
    <w:p w14:paraId="6563B692" w14:textId="77777777" w:rsidR="00B841FE" w:rsidRDefault="00B841FE" w:rsidP="00B841FE">
      <w:pPr>
        <w:pStyle w:val="2d"/>
        <w:spacing w:line="100" w:lineRule="atLeast"/>
        <w:jc w:val="both"/>
        <w:rPr>
          <w:rFonts w:cs="Times New Roman"/>
        </w:rPr>
      </w:pPr>
    </w:p>
    <w:p w14:paraId="3D5FFA99" w14:textId="77777777" w:rsidR="00B841FE" w:rsidRDefault="00B841FE" w:rsidP="00B841FE">
      <w:pPr>
        <w:pStyle w:val="2d"/>
        <w:spacing w:line="100" w:lineRule="atLeast"/>
        <w:jc w:val="both"/>
        <w:rPr>
          <w:rFonts w:cs="Times New Roman"/>
        </w:rPr>
      </w:pPr>
    </w:p>
    <w:p w14:paraId="261D8737" w14:textId="77777777" w:rsidR="00B841FE" w:rsidRDefault="00B841FE" w:rsidP="00B841FE">
      <w:pPr>
        <w:rPr>
          <w:rFonts w:eastAsia="SimSun"/>
          <w:lang w:eastAsia="hi-IN" w:bidi="hi-IN"/>
        </w:rPr>
        <w:sectPr w:rsidR="00B841FE">
          <w:pgSz w:w="11906" w:h="16838"/>
          <w:pgMar w:top="720" w:right="720" w:bottom="720" w:left="720" w:header="708" w:footer="708" w:gutter="0"/>
          <w:cols w:space="720"/>
        </w:sectPr>
      </w:pPr>
    </w:p>
    <w:p w14:paraId="55D91555"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№3 к договору аренды помещения </w:t>
      </w:r>
    </w:p>
    <w:p w14:paraId="04143B3E"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17317971"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600C9534" w14:textId="5426BDA8" w:rsidR="00B841FE" w:rsidRDefault="00C12B19" w:rsidP="00B841FE">
      <w:pPr>
        <w:pStyle w:val="ConsPlusNormal"/>
        <w:widowControl/>
        <w:spacing w:line="312" w:lineRule="auto"/>
        <w:ind w:firstLine="0"/>
        <w:rPr>
          <w:rFonts w:ascii="Times New Roman" w:hAnsi="Times New Roman" w:cs="Times New Roman"/>
          <w:szCs w:val="24"/>
        </w:rPr>
      </w:pPr>
      <w:r>
        <w:rPr>
          <w:noProof/>
        </w:rPr>
        <w:drawing>
          <wp:anchor distT="0" distB="0" distL="114300" distR="114300" simplePos="0" relativeHeight="251657728" behindDoc="1" locked="0" layoutInCell="1" allowOverlap="1" wp14:anchorId="427D7953" wp14:editId="11C3E394">
            <wp:simplePos x="0" y="0"/>
            <wp:positionH relativeFrom="column">
              <wp:posOffset>409575</wp:posOffset>
            </wp:positionH>
            <wp:positionV relativeFrom="paragraph">
              <wp:posOffset>192405</wp:posOffset>
            </wp:positionV>
            <wp:extent cx="8420100" cy="3781425"/>
            <wp:effectExtent l="0" t="0" r="0" b="9525"/>
            <wp:wrapThrough wrapText="bothSides">
              <wp:wrapPolygon edited="0">
                <wp:start x="0" y="0"/>
                <wp:lineTo x="0" y="21546"/>
                <wp:lineTo x="21551" y="21546"/>
                <wp:lineTo x="21551" y="0"/>
                <wp:lineTo x="0" y="0"/>
              </wp:wrapPolygon>
            </wp:wrapThrough>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20100" cy="3781425"/>
                    </a:xfrm>
                    <a:prstGeom prst="rect">
                      <a:avLst/>
                    </a:prstGeom>
                    <a:noFill/>
                  </pic:spPr>
                </pic:pic>
              </a:graphicData>
            </a:graphic>
            <wp14:sizeRelH relativeFrom="page">
              <wp14:pctWidth>0</wp14:pctWidth>
            </wp14:sizeRelH>
            <wp14:sizeRelV relativeFrom="page">
              <wp14:pctHeight>0</wp14:pctHeight>
            </wp14:sizeRelV>
          </wp:anchor>
        </w:drawing>
      </w:r>
      <w:r w:rsidR="00B841FE">
        <w:rPr>
          <w:rFonts w:ascii="Times New Roman" w:hAnsi="Times New Roman" w:cs="Times New Roman"/>
          <w:szCs w:val="24"/>
        </w:rPr>
        <w:t>г. Бор</w:t>
      </w:r>
      <w:r w:rsidR="00B841FE">
        <w:rPr>
          <w:rFonts w:ascii="Times New Roman" w:hAnsi="Times New Roman" w:cs="Times New Roman"/>
          <w:szCs w:val="24"/>
        </w:rPr>
        <w:tab/>
      </w:r>
      <w:r w:rsidR="00B841FE">
        <w:rPr>
          <w:rFonts w:ascii="Times New Roman" w:hAnsi="Times New Roman" w:cs="Times New Roman"/>
          <w:szCs w:val="24"/>
        </w:rPr>
        <w:tab/>
      </w:r>
      <w:r w:rsidR="00B841FE">
        <w:rPr>
          <w:rFonts w:ascii="Times New Roman" w:hAnsi="Times New Roman" w:cs="Times New Roman"/>
          <w:szCs w:val="24"/>
        </w:rPr>
        <w:tab/>
      </w:r>
      <w:r w:rsidR="00B841FE">
        <w:rPr>
          <w:rFonts w:ascii="Times New Roman" w:hAnsi="Times New Roman" w:cs="Times New Roman"/>
          <w:szCs w:val="24"/>
        </w:rPr>
        <w:tab/>
        <w:t xml:space="preserve">                                       </w:t>
      </w:r>
      <w:r w:rsidR="00B841FE">
        <w:rPr>
          <w:rFonts w:ascii="Times New Roman" w:hAnsi="Times New Roman" w:cs="Times New Roman"/>
          <w:szCs w:val="24"/>
        </w:rPr>
        <w:tab/>
      </w:r>
      <w:r w:rsidR="00B841FE">
        <w:rPr>
          <w:rFonts w:ascii="Times New Roman" w:hAnsi="Times New Roman" w:cs="Times New Roman"/>
          <w:szCs w:val="24"/>
        </w:rPr>
        <w:tab/>
        <w:t xml:space="preserve">                                                                                                                                                                 «__» ______ 20__ г.</w:t>
      </w:r>
    </w:p>
    <w:p w14:paraId="245A88DE" w14:textId="44FE275D" w:rsidR="003B5E9E" w:rsidRDefault="003B5E9E" w:rsidP="00B841FE">
      <w:pPr>
        <w:pStyle w:val="2d"/>
        <w:spacing w:line="100" w:lineRule="atLeast"/>
        <w:jc w:val="both"/>
        <w:rPr>
          <w:rFonts w:cs="Times New Roman"/>
        </w:rPr>
      </w:pPr>
      <w:r>
        <w:rPr>
          <w:rFonts w:cs="Times New Roman"/>
        </w:rPr>
        <w:t>И.о.д</w:t>
      </w:r>
      <w:r w:rsidR="00B841FE">
        <w:rPr>
          <w:rFonts w:cs="Times New Roman"/>
        </w:rPr>
        <w:t>иректор</w:t>
      </w:r>
      <w:r>
        <w:rPr>
          <w:rFonts w:cs="Times New Roman"/>
        </w:rPr>
        <w:t>а</w:t>
      </w:r>
      <w:r w:rsidR="00B841FE">
        <w:rPr>
          <w:rFonts w:cs="Times New Roman"/>
        </w:rPr>
        <w:t xml:space="preserve"> МАУ «Борский бизнес-инкубатор»</w:t>
      </w:r>
    </w:p>
    <w:p w14:paraId="2A79407A" w14:textId="35E26175" w:rsidR="00B841FE" w:rsidRDefault="00B841FE" w:rsidP="00B841FE">
      <w:pPr>
        <w:pStyle w:val="2d"/>
        <w:spacing w:line="100" w:lineRule="atLeast"/>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3B5E9E">
        <w:rPr>
          <w:rFonts w:cs="Times New Roman"/>
        </w:rPr>
        <w:t xml:space="preserve">                                                                     </w:t>
      </w:r>
      <w:r>
        <w:rPr>
          <w:rFonts w:cs="Times New Roman"/>
        </w:rPr>
        <w:t>_______________________________</w:t>
      </w:r>
    </w:p>
    <w:p w14:paraId="08AB46E4" w14:textId="63B71C4B" w:rsidR="00B841FE" w:rsidRDefault="00B841FE" w:rsidP="00B841FE">
      <w:pPr>
        <w:pStyle w:val="2d"/>
        <w:spacing w:line="100" w:lineRule="atLeast"/>
        <w:jc w:val="both"/>
        <w:rPr>
          <w:rFonts w:cs="Times New Roman"/>
        </w:rPr>
      </w:pPr>
      <w:r>
        <w:rPr>
          <w:rFonts w:cs="Times New Roman"/>
        </w:rPr>
        <w:t xml:space="preserve">_________________ </w:t>
      </w:r>
      <w:r w:rsidR="003B5E9E">
        <w:rPr>
          <w:rFonts w:cs="Times New Roman"/>
        </w:rPr>
        <w:t>М.В. Никанов</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_______________________________</w:t>
      </w:r>
    </w:p>
    <w:p w14:paraId="695553DD" w14:textId="09152925" w:rsidR="00B841FE" w:rsidRDefault="00B841FE" w:rsidP="00FC3D45">
      <w:pPr>
        <w:shd w:val="clear" w:color="auto" w:fill="FFFFFF"/>
        <w:tabs>
          <w:tab w:val="left" w:leader="underscore" w:pos="-1701"/>
        </w:tabs>
        <w:spacing w:line="100" w:lineRule="atLeast"/>
      </w:pPr>
      <w:r>
        <w:t xml:space="preserve">М.П.                                                                                                                                                                        М.П.                                                                </w:t>
      </w:r>
    </w:p>
    <w:p w14:paraId="097F2499" w14:textId="77777777" w:rsidR="00B841FE" w:rsidRDefault="00B841FE" w:rsidP="00B841FE">
      <w:pPr>
        <w:sectPr w:rsidR="00B841FE">
          <w:pgSz w:w="16838" w:h="11906" w:orient="landscape"/>
          <w:pgMar w:top="720" w:right="720" w:bottom="720" w:left="720" w:header="709" w:footer="709" w:gutter="0"/>
          <w:cols w:space="720"/>
        </w:sectPr>
      </w:pPr>
    </w:p>
    <w:p w14:paraId="6DABB6D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№4 к договору аренды помещения </w:t>
      </w:r>
    </w:p>
    <w:p w14:paraId="6F92CF04"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6E1CB62D"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5E85C193"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C600D87" w14:textId="77777777" w:rsidR="00B841FE" w:rsidRDefault="00B841FE" w:rsidP="00B841FE">
      <w:pPr>
        <w:autoSpaceDE w:val="0"/>
      </w:pPr>
    </w:p>
    <w:p w14:paraId="1BF3C7D1" w14:textId="77777777" w:rsidR="00B841FE" w:rsidRDefault="00B841FE" w:rsidP="00B841FE">
      <w:pPr>
        <w:spacing w:line="100" w:lineRule="atLeast"/>
        <w:ind w:left="-20"/>
        <w:jc w:val="center"/>
        <w:rPr>
          <w:b/>
          <w:bCs/>
        </w:rPr>
      </w:pPr>
      <w:r>
        <w:rPr>
          <w:b/>
          <w:bCs/>
        </w:rPr>
        <w:t>ПЕРЕЧЕНЬ</w:t>
      </w:r>
    </w:p>
    <w:p w14:paraId="7245533F" w14:textId="77777777" w:rsidR="00B841FE" w:rsidRDefault="00B841FE" w:rsidP="00B841FE">
      <w:pPr>
        <w:spacing w:line="100" w:lineRule="atLeast"/>
        <w:ind w:left="-20"/>
        <w:jc w:val="center"/>
        <w:rPr>
          <w:b/>
          <w:bCs/>
        </w:rPr>
      </w:pPr>
      <w:r>
        <w:rPr>
          <w:b/>
          <w:bCs/>
        </w:rPr>
        <w:t>имущества, находящегося в помещении офиса ____, передаваемом в аренду</w:t>
      </w:r>
    </w:p>
    <w:p w14:paraId="68978C2C" w14:textId="77777777" w:rsidR="00B841FE" w:rsidRDefault="00B841FE" w:rsidP="00B841FE">
      <w:pPr>
        <w:spacing w:line="100" w:lineRule="atLeast"/>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68"/>
        <w:gridCol w:w="4787"/>
        <w:gridCol w:w="4057"/>
      </w:tblGrid>
      <w:tr w:rsidR="00B841FE" w14:paraId="1AC2F6CF" w14:textId="77777777" w:rsidTr="00B841FE">
        <w:tc>
          <w:tcPr>
            <w:tcW w:w="868" w:type="dxa"/>
            <w:tcBorders>
              <w:top w:val="single" w:sz="2" w:space="0" w:color="000000"/>
              <w:left w:val="single" w:sz="2" w:space="0" w:color="000000"/>
              <w:bottom w:val="single" w:sz="2" w:space="0" w:color="000000"/>
              <w:right w:val="nil"/>
            </w:tcBorders>
            <w:hideMark/>
          </w:tcPr>
          <w:p w14:paraId="18E97098" w14:textId="77777777" w:rsidR="00B841FE" w:rsidRDefault="00B841FE">
            <w:pPr>
              <w:pStyle w:val="afffc"/>
              <w:snapToGrid w:val="0"/>
              <w:spacing w:after="200" w:line="100" w:lineRule="atLeast"/>
              <w:jc w:val="center"/>
              <w:rPr>
                <w:b/>
                <w:bCs/>
                <w:sz w:val="22"/>
                <w:szCs w:val="22"/>
              </w:rPr>
            </w:pPr>
            <w:r>
              <w:rPr>
                <w:b/>
                <w:bCs/>
                <w:sz w:val="22"/>
                <w:szCs w:val="22"/>
              </w:rPr>
              <w:t>№ п/п</w:t>
            </w:r>
          </w:p>
        </w:tc>
        <w:tc>
          <w:tcPr>
            <w:tcW w:w="4787" w:type="dxa"/>
            <w:tcBorders>
              <w:top w:val="single" w:sz="2" w:space="0" w:color="000000"/>
              <w:left w:val="single" w:sz="2" w:space="0" w:color="000000"/>
              <w:bottom w:val="single" w:sz="2" w:space="0" w:color="000000"/>
              <w:right w:val="nil"/>
            </w:tcBorders>
            <w:hideMark/>
          </w:tcPr>
          <w:p w14:paraId="4E912D51" w14:textId="77777777" w:rsidR="00B841FE" w:rsidRDefault="00B841FE">
            <w:pPr>
              <w:pStyle w:val="afffc"/>
              <w:snapToGrid w:val="0"/>
              <w:spacing w:after="200" w:line="100" w:lineRule="atLeast"/>
              <w:jc w:val="center"/>
              <w:rPr>
                <w:b/>
                <w:bCs/>
                <w:sz w:val="22"/>
                <w:szCs w:val="22"/>
              </w:rPr>
            </w:pPr>
            <w:r>
              <w:rPr>
                <w:b/>
                <w:bCs/>
                <w:sz w:val="22"/>
                <w:szCs w:val="22"/>
              </w:rPr>
              <w:t>Наименование имущества</w:t>
            </w:r>
          </w:p>
        </w:tc>
        <w:tc>
          <w:tcPr>
            <w:tcW w:w="4057" w:type="dxa"/>
            <w:tcBorders>
              <w:top w:val="single" w:sz="2" w:space="0" w:color="000000"/>
              <w:left w:val="single" w:sz="2" w:space="0" w:color="000000"/>
              <w:bottom w:val="single" w:sz="2" w:space="0" w:color="000000"/>
              <w:right w:val="single" w:sz="2" w:space="0" w:color="000000"/>
            </w:tcBorders>
            <w:hideMark/>
          </w:tcPr>
          <w:p w14:paraId="32845BD0" w14:textId="77777777" w:rsidR="00B841FE" w:rsidRDefault="00B841FE">
            <w:pPr>
              <w:pStyle w:val="afffc"/>
              <w:snapToGrid w:val="0"/>
              <w:spacing w:after="200" w:line="100" w:lineRule="atLeast"/>
              <w:jc w:val="center"/>
              <w:rPr>
                <w:b/>
                <w:bCs/>
                <w:sz w:val="22"/>
                <w:szCs w:val="22"/>
              </w:rPr>
            </w:pPr>
            <w:r>
              <w:rPr>
                <w:b/>
                <w:bCs/>
                <w:sz w:val="22"/>
                <w:szCs w:val="22"/>
              </w:rPr>
              <w:t>Количество, шт.</w:t>
            </w:r>
          </w:p>
        </w:tc>
      </w:tr>
      <w:tr w:rsidR="00B841FE" w14:paraId="2501191C" w14:textId="77777777" w:rsidTr="00B841FE">
        <w:trPr>
          <w:trHeight w:val="281"/>
        </w:trPr>
        <w:tc>
          <w:tcPr>
            <w:tcW w:w="868" w:type="dxa"/>
            <w:tcBorders>
              <w:top w:val="nil"/>
              <w:left w:val="single" w:sz="2" w:space="0" w:color="000000"/>
              <w:bottom w:val="single" w:sz="2" w:space="0" w:color="000000"/>
              <w:right w:val="nil"/>
            </w:tcBorders>
            <w:hideMark/>
          </w:tcPr>
          <w:p w14:paraId="4483182C" w14:textId="77777777" w:rsidR="00B841FE" w:rsidRDefault="00B841FE">
            <w:pPr>
              <w:pStyle w:val="afffc"/>
              <w:snapToGrid w:val="0"/>
              <w:spacing w:line="100" w:lineRule="atLeast"/>
              <w:jc w:val="left"/>
              <w:rPr>
                <w:sz w:val="22"/>
                <w:szCs w:val="22"/>
                <w:lang w:val="en-US"/>
              </w:rPr>
            </w:pPr>
            <w:r>
              <w:rPr>
                <w:sz w:val="22"/>
                <w:szCs w:val="22"/>
                <w:lang w:val="en-US"/>
              </w:rPr>
              <w:t>1.</w:t>
            </w:r>
          </w:p>
        </w:tc>
        <w:tc>
          <w:tcPr>
            <w:tcW w:w="4787" w:type="dxa"/>
            <w:tcBorders>
              <w:top w:val="nil"/>
              <w:left w:val="single" w:sz="2" w:space="0" w:color="000000"/>
              <w:bottom w:val="single" w:sz="2" w:space="0" w:color="000000"/>
              <w:right w:val="nil"/>
            </w:tcBorders>
            <w:vAlign w:val="center"/>
            <w:hideMark/>
          </w:tcPr>
          <w:p w14:paraId="744339EE" w14:textId="77777777" w:rsidR="00B841FE" w:rsidRDefault="00B841FE" w:rsidP="00D66855">
            <w:pPr>
              <w:snapToGrid w:val="0"/>
              <w:spacing w:line="100" w:lineRule="atLeast"/>
              <w:ind w:right="4" w:firstLine="19"/>
              <w:rPr>
                <w:rFonts w:eastAsia="Arial"/>
              </w:rPr>
            </w:pPr>
            <w:r>
              <w:rPr>
                <w:rFonts w:eastAsia="Arial"/>
              </w:rPr>
              <w:t>Стол для бумаг/оргтехники</w:t>
            </w:r>
          </w:p>
        </w:tc>
        <w:tc>
          <w:tcPr>
            <w:tcW w:w="4057" w:type="dxa"/>
            <w:tcBorders>
              <w:top w:val="nil"/>
              <w:left w:val="single" w:sz="2" w:space="0" w:color="000000"/>
              <w:bottom w:val="single" w:sz="2" w:space="0" w:color="000000"/>
              <w:right w:val="single" w:sz="2" w:space="0" w:color="000000"/>
            </w:tcBorders>
          </w:tcPr>
          <w:p w14:paraId="52125985" w14:textId="77777777" w:rsidR="00B841FE" w:rsidRDefault="00B841FE">
            <w:pPr>
              <w:jc w:val="center"/>
            </w:pPr>
          </w:p>
        </w:tc>
      </w:tr>
      <w:tr w:rsidR="00B841FE" w14:paraId="5C0AC694" w14:textId="77777777" w:rsidTr="00B841FE">
        <w:tc>
          <w:tcPr>
            <w:tcW w:w="868" w:type="dxa"/>
            <w:tcBorders>
              <w:top w:val="nil"/>
              <w:left w:val="single" w:sz="2" w:space="0" w:color="000000"/>
              <w:bottom w:val="single" w:sz="2" w:space="0" w:color="000000"/>
              <w:right w:val="nil"/>
            </w:tcBorders>
            <w:hideMark/>
          </w:tcPr>
          <w:p w14:paraId="362D2030" w14:textId="77777777" w:rsidR="00B841FE" w:rsidRDefault="00B841FE">
            <w:pPr>
              <w:pStyle w:val="afffc"/>
              <w:snapToGrid w:val="0"/>
              <w:spacing w:line="100" w:lineRule="atLeast"/>
              <w:jc w:val="left"/>
              <w:rPr>
                <w:sz w:val="22"/>
                <w:szCs w:val="22"/>
                <w:lang w:val="en-US"/>
              </w:rPr>
            </w:pPr>
            <w:r>
              <w:rPr>
                <w:sz w:val="22"/>
                <w:szCs w:val="22"/>
                <w:lang w:val="en-US"/>
              </w:rPr>
              <w:t>2.</w:t>
            </w:r>
          </w:p>
        </w:tc>
        <w:tc>
          <w:tcPr>
            <w:tcW w:w="4787" w:type="dxa"/>
            <w:tcBorders>
              <w:top w:val="nil"/>
              <w:left w:val="single" w:sz="2" w:space="0" w:color="000000"/>
              <w:bottom w:val="single" w:sz="2" w:space="0" w:color="000000"/>
              <w:right w:val="nil"/>
            </w:tcBorders>
            <w:vAlign w:val="center"/>
            <w:hideMark/>
          </w:tcPr>
          <w:p w14:paraId="7C38A32E" w14:textId="77777777" w:rsidR="00B841FE" w:rsidRDefault="00B841FE" w:rsidP="00D66855">
            <w:pPr>
              <w:pStyle w:val="afffc"/>
              <w:snapToGrid w:val="0"/>
              <w:spacing w:line="100" w:lineRule="atLeast"/>
              <w:ind w:right="4" w:firstLine="19"/>
              <w:jc w:val="left"/>
              <w:rPr>
                <w:sz w:val="22"/>
                <w:szCs w:val="22"/>
              </w:rPr>
            </w:pPr>
            <w:r>
              <w:rPr>
                <w:sz w:val="22"/>
                <w:szCs w:val="22"/>
              </w:rPr>
              <w:t>Шкаф для одежды</w:t>
            </w:r>
          </w:p>
        </w:tc>
        <w:tc>
          <w:tcPr>
            <w:tcW w:w="4057" w:type="dxa"/>
            <w:tcBorders>
              <w:top w:val="nil"/>
              <w:left w:val="single" w:sz="2" w:space="0" w:color="000000"/>
              <w:bottom w:val="single" w:sz="2" w:space="0" w:color="000000"/>
              <w:right w:val="single" w:sz="2" w:space="0" w:color="000000"/>
            </w:tcBorders>
          </w:tcPr>
          <w:p w14:paraId="23D9226F" w14:textId="77777777" w:rsidR="00B841FE" w:rsidRDefault="00B841FE">
            <w:pPr>
              <w:jc w:val="center"/>
            </w:pPr>
          </w:p>
        </w:tc>
      </w:tr>
      <w:tr w:rsidR="00B841FE" w14:paraId="08E9103D" w14:textId="77777777" w:rsidTr="00B841FE">
        <w:tc>
          <w:tcPr>
            <w:tcW w:w="868" w:type="dxa"/>
            <w:tcBorders>
              <w:top w:val="nil"/>
              <w:left w:val="single" w:sz="2" w:space="0" w:color="000000"/>
              <w:bottom w:val="single" w:sz="2" w:space="0" w:color="000000"/>
              <w:right w:val="nil"/>
            </w:tcBorders>
            <w:hideMark/>
          </w:tcPr>
          <w:p w14:paraId="2470F5D5" w14:textId="77777777" w:rsidR="00B841FE" w:rsidRDefault="00B841FE">
            <w:pPr>
              <w:pStyle w:val="afffc"/>
              <w:snapToGrid w:val="0"/>
              <w:spacing w:line="100" w:lineRule="atLeast"/>
              <w:jc w:val="left"/>
              <w:rPr>
                <w:sz w:val="22"/>
                <w:szCs w:val="22"/>
              </w:rPr>
            </w:pPr>
            <w:r>
              <w:rPr>
                <w:sz w:val="22"/>
                <w:szCs w:val="22"/>
              </w:rPr>
              <w:t>3.</w:t>
            </w:r>
          </w:p>
        </w:tc>
        <w:tc>
          <w:tcPr>
            <w:tcW w:w="4787" w:type="dxa"/>
            <w:tcBorders>
              <w:top w:val="nil"/>
              <w:left w:val="single" w:sz="2" w:space="0" w:color="000000"/>
              <w:bottom w:val="single" w:sz="2" w:space="0" w:color="000000"/>
              <w:right w:val="nil"/>
            </w:tcBorders>
            <w:vAlign w:val="center"/>
            <w:hideMark/>
          </w:tcPr>
          <w:p w14:paraId="1C93AC98" w14:textId="77777777" w:rsidR="00B841FE" w:rsidRDefault="00B841FE" w:rsidP="00D66855">
            <w:pPr>
              <w:pStyle w:val="afffc"/>
              <w:snapToGrid w:val="0"/>
              <w:spacing w:line="100" w:lineRule="atLeast"/>
              <w:ind w:right="4" w:firstLine="19"/>
              <w:jc w:val="left"/>
              <w:rPr>
                <w:sz w:val="22"/>
                <w:szCs w:val="22"/>
              </w:rPr>
            </w:pPr>
            <w:r>
              <w:rPr>
                <w:sz w:val="22"/>
                <w:szCs w:val="22"/>
              </w:rPr>
              <w:t>Стул офисный</w:t>
            </w:r>
          </w:p>
        </w:tc>
        <w:tc>
          <w:tcPr>
            <w:tcW w:w="4057" w:type="dxa"/>
            <w:tcBorders>
              <w:top w:val="nil"/>
              <w:left w:val="single" w:sz="2" w:space="0" w:color="000000"/>
              <w:bottom w:val="single" w:sz="2" w:space="0" w:color="000000"/>
              <w:right w:val="single" w:sz="2" w:space="0" w:color="000000"/>
            </w:tcBorders>
          </w:tcPr>
          <w:p w14:paraId="6851103E" w14:textId="77777777" w:rsidR="00B841FE" w:rsidRDefault="00B841FE">
            <w:pPr>
              <w:jc w:val="center"/>
            </w:pPr>
          </w:p>
        </w:tc>
      </w:tr>
      <w:tr w:rsidR="00B841FE" w14:paraId="34B10EC3" w14:textId="77777777" w:rsidTr="00B841FE">
        <w:tc>
          <w:tcPr>
            <w:tcW w:w="868" w:type="dxa"/>
            <w:tcBorders>
              <w:top w:val="nil"/>
              <w:left w:val="single" w:sz="2" w:space="0" w:color="000000"/>
              <w:bottom w:val="single" w:sz="2" w:space="0" w:color="000000"/>
              <w:right w:val="nil"/>
            </w:tcBorders>
            <w:hideMark/>
          </w:tcPr>
          <w:p w14:paraId="7020B558" w14:textId="77777777" w:rsidR="00B841FE" w:rsidRDefault="00B841FE">
            <w:pPr>
              <w:pStyle w:val="afffc"/>
              <w:snapToGrid w:val="0"/>
              <w:spacing w:line="100" w:lineRule="atLeast"/>
              <w:jc w:val="left"/>
              <w:rPr>
                <w:sz w:val="22"/>
                <w:szCs w:val="22"/>
              </w:rPr>
            </w:pPr>
            <w:r>
              <w:rPr>
                <w:sz w:val="22"/>
                <w:szCs w:val="22"/>
              </w:rPr>
              <w:t>4.</w:t>
            </w:r>
          </w:p>
        </w:tc>
        <w:tc>
          <w:tcPr>
            <w:tcW w:w="4787" w:type="dxa"/>
            <w:tcBorders>
              <w:top w:val="nil"/>
              <w:left w:val="single" w:sz="2" w:space="0" w:color="000000"/>
              <w:bottom w:val="single" w:sz="2" w:space="0" w:color="000000"/>
              <w:right w:val="nil"/>
            </w:tcBorders>
            <w:vAlign w:val="center"/>
            <w:hideMark/>
          </w:tcPr>
          <w:p w14:paraId="31D9F239" w14:textId="77777777" w:rsidR="00B841FE" w:rsidRDefault="00B841FE" w:rsidP="00D66855">
            <w:pPr>
              <w:pStyle w:val="afffc"/>
              <w:snapToGrid w:val="0"/>
              <w:spacing w:line="100" w:lineRule="atLeast"/>
              <w:ind w:right="4" w:firstLine="19"/>
              <w:jc w:val="left"/>
              <w:rPr>
                <w:sz w:val="22"/>
                <w:szCs w:val="22"/>
              </w:rPr>
            </w:pPr>
            <w:r>
              <w:rPr>
                <w:sz w:val="22"/>
                <w:szCs w:val="22"/>
              </w:rPr>
              <w:t>Вешалка</w:t>
            </w:r>
          </w:p>
        </w:tc>
        <w:tc>
          <w:tcPr>
            <w:tcW w:w="4057" w:type="dxa"/>
            <w:tcBorders>
              <w:top w:val="nil"/>
              <w:left w:val="single" w:sz="2" w:space="0" w:color="000000"/>
              <w:bottom w:val="single" w:sz="2" w:space="0" w:color="000000"/>
              <w:right w:val="single" w:sz="2" w:space="0" w:color="000000"/>
            </w:tcBorders>
          </w:tcPr>
          <w:p w14:paraId="112E34EC" w14:textId="77777777" w:rsidR="00B841FE" w:rsidRDefault="00B841FE">
            <w:pPr>
              <w:jc w:val="center"/>
            </w:pPr>
          </w:p>
        </w:tc>
      </w:tr>
      <w:tr w:rsidR="00B841FE" w14:paraId="7D741A9C" w14:textId="77777777" w:rsidTr="00B841FE">
        <w:tc>
          <w:tcPr>
            <w:tcW w:w="868" w:type="dxa"/>
            <w:tcBorders>
              <w:top w:val="nil"/>
              <w:left w:val="single" w:sz="2" w:space="0" w:color="000000"/>
              <w:bottom w:val="single" w:sz="2" w:space="0" w:color="000000"/>
              <w:right w:val="nil"/>
            </w:tcBorders>
            <w:hideMark/>
          </w:tcPr>
          <w:p w14:paraId="07901E31" w14:textId="77777777" w:rsidR="00B841FE" w:rsidRDefault="00B841FE">
            <w:pPr>
              <w:pStyle w:val="afffc"/>
              <w:snapToGrid w:val="0"/>
              <w:spacing w:line="100" w:lineRule="atLeast"/>
              <w:jc w:val="left"/>
              <w:rPr>
                <w:sz w:val="22"/>
                <w:szCs w:val="22"/>
              </w:rPr>
            </w:pPr>
            <w:r>
              <w:rPr>
                <w:sz w:val="22"/>
                <w:szCs w:val="22"/>
              </w:rPr>
              <w:t>5.</w:t>
            </w:r>
          </w:p>
        </w:tc>
        <w:tc>
          <w:tcPr>
            <w:tcW w:w="4787" w:type="dxa"/>
            <w:tcBorders>
              <w:top w:val="nil"/>
              <w:left w:val="single" w:sz="2" w:space="0" w:color="000000"/>
              <w:bottom w:val="single" w:sz="2" w:space="0" w:color="000000"/>
              <w:right w:val="nil"/>
            </w:tcBorders>
            <w:vAlign w:val="center"/>
            <w:hideMark/>
          </w:tcPr>
          <w:p w14:paraId="3EE2FEFD"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Вешалка мобильная</w:t>
            </w:r>
          </w:p>
        </w:tc>
        <w:tc>
          <w:tcPr>
            <w:tcW w:w="4057" w:type="dxa"/>
            <w:tcBorders>
              <w:top w:val="nil"/>
              <w:left w:val="single" w:sz="2" w:space="0" w:color="000000"/>
              <w:bottom w:val="single" w:sz="2" w:space="0" w:color="000000"/>
              <w:right w:val="single" w:sz="2" w:space="0" w:color="000000"/>
            </w:tcBorders>
          </w:tcPr>
          <w:p w14:paraId="255D0ACD" w14:textId="77777777" w:rsidR="00B841FE" w:rsidRDefault="00B841FE">
            <w:pPr>
              <w:jc w:val="center"/>
            </w:pPr>
          </w:p>
        </w:tc>
      </w:tr>
      <w:tr w:rsidR="00B841FE" w14:paraId="0C050E7D" w14:textId="77777777" w:rsidTr="00B841FE">
        <w:tc>
          <w:tcPr>
            <w:tcW w:w="868" w:type="dxa"/>
            <w:tcBorders>
              <w:top w:val="nil"/>
              <w:left w:val="single" w:sz="2" w:space="0" w:color="000000"/>
              <w:bottom w:val="single" w:sz="2" w:space="0" w:color="000000"/>
              <w:right w:val="nil"/>
            </w:tcBorders>
            <w:hideMark/>
          </w:tcPr>
          <w:p w14:paraId="6A2DBF17" w14:textId="77777777" w:rsidR="00B841FE" w:rsidRDefault="00B841FE">
            <w:pPr>
              <w:pStyle w:val="afffc"/>
              <w:snapToGrid w:val="0"/>
              <w:spacing w:line="100" w:lineRule="atLeast"/>
              <w:jc w:val="left"/>
              <w:rPr>
                <w:sz w:val="22"/>
                <w:szCs w:val="22"/>
              </w:rPr>
            </w:pPr>
            <w:r>
              <w:rPr>
                <w:sz w:val="22"/>
                <w:szCs w:val="22"/>
              </w:rPr>
              <w:t>6.</w:t>
            </w:r>
          </w:p>
        </w:tc>
        <w:tc>
          <w:tcPr>
            <w:tcW w:w="4787" w:type="dxa"/>
            <w:tcBorders>
              <w:top w:val="nil"/>
              <w:left w:val="single" w:sz="2" w:space="0" w:color="000000"/>
              <w:bottom w:val="single" w:sz="2" w:space="0" w:color="000000"/>
              <w:right w:val="nil"/>
            </w:tcBorders>
            <w:vAlign w:val="center"/>
            <w:hideMark/>
          </w:tcPr>
          <w:p w14:paraId="7808CF43"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Шкаф для бумаг</w:t>
            </w:r>
          </w:p>
        </w:tc>
        <w:tc>
          <w:tcPr>
            <w:tcW w:w="4057" w:type="dxa"/>
            <w:tcBorders>
              <w:top w:val="nil"/>
              <w:left w:val="single" w:sz="2" w:space="0" w:color="000000"/>
              <w:bottom w:val="single" w:sz="2" w:space="0" w:color="000000"/>
              <w:right w:val="single" w:sz="2" w:space="0" w:color="000000"/>
            </w:tcBorders>
          </w:tcPr>
          <w:p w14:paraId="05042B7D" w14:textId="77777777" w:rsidR="00B841FE" w:rsidRDefault="00B841FE">
            <w:pPr>
              <w:jc w:val="center"/>
            </w:pPr>
          </w:p>
        </w:tc>
      </w:tr>
      <w:tr w:rsidR="00B841FE" w14:paraId="23F1B4FA" w14:textId="77777777" w:rsidTr="00B841FE">
        <w:tc>
          <w:tcPr>
            <w:tcW w:w="868" w:type="dxa"/>
            <w:tcBorders>
              <w:top w:val="nil"/>
              <w:left w:val="single" w:sz="2" w:space="0" w:color="000000"/>
              <w:bottom w:val="single" w:sz="2" w:space="0" w:color="000000"/>
              <w:right w:val="nil"/>
            </w:tcBorders>
            <w:hideMark/>
          </w:tcPr>
          <w:p w14:paraId="39098E1A" w14:textId="77777777" w:rsidR="00B841FE" w:rsidRDefault="00B841FE">
            <w:pPr>
              <w:pStyle w:val="afffc"/>
              <w:snapToGrid w:val="0"/>
              <w:spacing w:line="100" w:lineRule="atLeast"/>
              <w:jc w:val="left"/>
              <w:rPr>
                <w:sz w:val="22"/>
                <w:szCs w:val="22"/>
              </w:rPr>
            </w:pPr>
            <w:r>
              <w:rPr>
                <w:sz w:val="22"/>
                <w:szCs w:val="22"/>
              </w:rPr>
              <w:t>7.</w:t>
            </w:r>
          </w:p>
        </w:tc>
        <w:tc>
          <w:tcPr>
            <w:tcW w:w="4787" w:type="dxa"/>
            <w:tcBorders>
              <w:top w:val="nil"/>
              <w:left w:val="single" w:sz="2" w:space="0" w:color="000000"/>
              <w:bottom w:val="single" w:sz="2" w:space="0" w:color="000000"/>
              <w:right w:val="nil"/>
            </w:tcBorders>
            <w:vAlign w:val="center"/>
            <w:hideMark/>
          </w:tcPr>
          <w:p w14:paraId="3E9D5A3B" w14:textId="77777777" w:rsidR="00B841FE" w:rsidRDefault="00B841FE" w:rsidP="00D66855">
            <w:pPr>
              <w:snapToGrid w:val="0"/>
              <w:spacing w:line="100" w:lineRule="atLeast"/>
              <w:ind w:right="4" w:firstLine="19"/>
              <w:rPr>
                <w:rFonts w:eastAsia="Arial"/>
              </w:rPr>
            </w:pPr>
            <w:r>
              <w:rPr>
                <w:rFonts w:eastAsia="Arial"/>
              </w:rPr>
              <w:t>Тумба под оргтехнику</w:t>
            </w:r>
          </w:p>
        </w:tc>
        <w:tc>
          <w:tcPr>
            <w:tcW w:w="4057" w:type="dxa"/>
            <w:tcBorders>
              <w:top w:val="nil"/>
              <w:left w:val="single" w:sz="2" w:space="0" w:color="000000"/>
              <w:bottom w:val="single" w:sz="2" w:space="0" w:color="000000"/>
              <w:right w:val="single" w:sz="2" w:space="0" w:color="000000"/>
            </w:tcBorders>
          </w:tcPr>
          <w:p w14:paraId="359B5AA8" w14:textId="77777777" w:rsidR="00B841FE" w:rsidRDefault="00B841FE">
            <w:pPr>
              <w:jc w:val="center"/>
            </w:pPr>
          </w:p>
        </w:tc>
      </w:tr>
      <w:tr w:rsidR="00B841FE" w14:paraId="54C23691" w14:textId="77777777" w:rsidTr="00B841FE">
        <w:tc>
          <w:tcPr>
            <w:tcW w:w="868" w:type="dxa"/>
            <w:tcBorders>
              <w:top w:val="nil"/>
              <w:left w:val="single" w:sz="2" w:space="0" w:color="000000"/>
              <w:bottom w:val="single" w:sz="2" w:space="0" w:color="000000"/>
              <w:right w:val="nil"/>
            </w:tcBorders>
            <w:hideMark/>
          </w:tcPr>
          <w:p w14:paraId="0AB89B69" w14:textId="77777777" w:rsidR="00B841FE" w:rsidRDefault="00B841FE">
            <w:pPr>
              <w:pStyle w:val="afffc"/>
              <w:snapToGrid w:val="0"/>
              <w:spacing w:line="100" w:lineRule="atLeast"/>
              <w:jc w:val="left"/>
              <w:rPr>
                <w:sz w:val="22"/>
                <w:szCs w:val="22"/>
              </w:rPr>
            </w:pPr>
            <w:r>
              <w:rPr>
                <w:sz w:val="22"/>
                <w:szCs w:val="22"/>
              </w:rPr>
              <w:t>8.</w:t>
            </w:r>
          </w:p>
        </w:tc>
        <w:tc>
          <w:tcPr>
            <w:tcW w:w="4787" w:type="dxa"/>
            <w:tcBorders>
              <w:top w:val="nil"/>
              <w:left w:val="single" w:sz="2" w:space="0" w:color="000000"/>
              <w:bottom w:val="single" w:sz="2" w:space="0" w:color="000000"/>
              <w:right w:val="nil"/>
            </w:tcBorders>
            <w:vAlign w:val="center"/>
            <w:hideMark/>
          </w:tcPr>
          <w:p w14:paraId="672ED4A6" w14:textId="77777777" w:rsidR="00B841FE" w:rsidRDefault="00B841FE" w:rsidP="00D66855">
            <w:pPr>
              <w:snapToGrid w:val="0"/>
              <w:spacing w:line="100" w:lineRule="atLeast"/>
              <w:ind w:right="4" w:firstLine="19"/>
              <w:rPr>
                <w:rFonts w:eastAsia="Arial"/>
              </w:rPr>
            </w:pPr>
            <w:r>
              <w:rPr>
                <w:rFonts w:eastAsia="Arial"/>
              </w:rPr>
              <w:t>Кресло офисное</w:t>
            </w:r>
          </w:p>
        </w:tc>
        <w:tc>
          <w:tcPr>
            <w:tcW w:w="4057" w:type="dxa"/>
            <w:tcBorders>
              <w:top w:val="nil"/>
              <w:left w:val="single" w:sz="2" w:space="0" w:color="000000"/>
              <w:bottom w:val="single" w:sz="2" w:space="0" w:color="000000"/>
              <w:right w:val="single" w:sz="2" w:space="0" w:color="000000"/>
            </w:tcBorders>
          </w:tcPr>
          <w:p w14:paraId="0AA0C56A" w14:textId="77777777" w:rsidR="00B841FE" w:rsidRDefault="00B841FE">
            <w:pPr>
              <w:jc w:val="center"/>
            </w:pPr>
          </w:p>
        </w:tc>
      </w:tr>
      <w:tr w:rsidR="00B841FE" w14:paraId="50B4832F" w14:textId="77777777" w:rsidTr="00B841FE">
        <w:tc>
          <w:tcPr>
            <w:tcW w:w="868" w:type="dxa"/>
            <w:tcBorders>
              <w:top w:val="nil"/>
              <w:left w:val="single" w:sz="2" w:space="0" w:color="000000"/>
              <w:bottom w:val="single" w:sz="2" w:space="0" w:color="000000"/>
              <w:right w:val="nil"/>
            </w:tcBorders>
            <w:hideMark/>
          </w:tcPr>
          <w:p w14:paraId="39B44852" w14:textId="77777777" w:rsidR="00B841FE" w:rsidRDefault="00B841FE">
            <w:pPr>
              <w:pStyle w:val="afffc"/>
              <w:snapToGrid w:val="0"/>
              <w:spacing w:line="100" w:lineRule="atLeast"/>
              <w:jc w:val="left"/>
              <w:rPr>
                <w:sz w:val="22"/>
                <w:szCs w:val="22"/>
              </w:rPr>
            </w:pPr>
            <w:r>
              <w:rPr>
                <w:sz w:val="22"/>
                <w:szCs w:val="22"/>
              </w:rPr>
              <w:t>9.</w:t>
            </w:r>
          </w:p>
        </w:tc>
        <w:tc>
          <w:tcPr>
            <w:tcW w:w="4787" w:type="dxa"/>
            <w:tcBorders>
              <w:top w:val="nil"/>
              <w:left w:val="single" w:sz="2" w:space="0" w:color="000000"/>
              <w:bottom w:val="single" w:sz="2" w:space="0" w:color="000000"/>
              <w:right w:val="nil"/>
            </w:tcBorders>
            <w:vAlign w:val="center"/>
            <w:hideMark/>
          </w:tcPr>
          <w:p w14:paraId="54473DFD"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Стол журнальный мобильный</w:t>
            </w:r>
          </w:p>
        </w:tc>
        <w:tc>
          <w:tcPr>
            <w:tcW w:w="4057" w:type="dxa"/>
            <w:tcBorders>
              <w:top w:val="nil"/>
              <w:left w:val="single" w:sz="2" w:space="0" w:color="000000"/>
              <w:bottom w:val="single" w:sz="2" w:space="0" w:color="000000"/>
              <w:right w:val="single" w:sz="2" w:space="0" w:color="000000"/>
            </w:tcBorders>
          </w:tcPr>
          <w:p w14:paraId="4C2208B2" w14:textId="77777777" w:rsidR="00B841FE" w:rsidRDefault="00B841FE">
            <w:pPr>
              <w:jc w:val="center"/>
            </w:pPr>
          </w:p>
        </w:tc>
      </w:tr>
      <w:tr w:rsidR="00B841FE" w14:paraId="6A209EDB" w14:textId="77777777" w:rsidTr="00B841FE">
        <w:tc>
          <w:tcPr>
            <w:tcW w:w="868" w:type="dxa"/>
            <w:tcBorders>
              <w:top w:val="nil"/>
              <w:left w:val="single" w:sz="2" w:space="0" w:color="000000"/>
              <w:bottom w:val="single" w:sz="2" w:space="0" w:color="000000"/>
              <w:right w:val="nil"/>
            </w:tcBorders>
            <w:hideMark/>
          </w:tcPr>
          <w:p w14:paraId="381978D8" w14:textId="77777777" w:rsidR="00B841FE" w:rsidRDefault="00B841FE">
            <w:pPr>
              <w:pStyle w:val="afffc"/>
              <w:snapToGrid w:val="0"/>
              <w:spacing w:line="100" w:lineRule="atLeast"/>
              <w:jc w:val="left"/>
              <w:rPr>
                <w:sz w:val="22"/>
                <w:szCs w:val="22"/>
              </w:rPr>
            </w:pPr>
            <w:r>
              <w:rPr>
                <w:sz w:val="22"/>
                <w:szCs w:val="22"/>
              </w:rPr>
              <w:t>10.</w:t>
            </w:r>
          </w:p>
        </w:tc>
        <w:tc>
          <w:tcPr>
            <w:tcW w:w="4787" w:type="dxa"/>
            <w:tcBorders>
              <w:top w:val="nil"/>
              <w:left w:val="single" w:sz="2" w:space="0" w:color="000000"/>
              <w:bottom w:val="single" w:sz="2" w:space="0" w:color="000000"/>
              <w:right w:val="nil"/>
            </w:tcBorders>
            <w:vAlign w:val="center"/>
            <w:hideMark/>
          </w:tcPr>
          <w:p w14:paraId="443DB6FB"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 xml:space="preserve">Тумба под оргтехнику </w:t>
            </w:r>
            <w:r w:rsidR="00AC6A62">
              <w:rPr>
                <w:rFonts w:eastAsia="Arial"/>
                <w:sz w:val="22"/>
                <w:szCs w:val="22"/>
              </w:rPr>
              <w:t>(Большая</w:t>
            </w:r>
            <w:r>
              <w:rPr>
                <w:rFonts w:eastAsia="Arial"/>
                <w:sz w:val="22"/>
                <w:szCs w:val="22"/>
              </w:rPr>
              <w:t>)</w:t>
            </w:r>
          </w:p>
        </w:tc>
        <w:tc>
          <w:tcPr>
            <w:tcW w:w="4057" w:type="dxa"/>
            <w:tcBorders>
              <w:top w:val="nil"/>
              <w:left w:val="single" w:sz="2" w:space="0" w:color="000000"/>
              <w:bottom w:val="single" w:sz="2" w:space="0" w:color="000000"/>
              <w:right w:val="single" w:sz="2" w:space="0" w:color="000000"/>
            </w:tcBorders>
          </w:tcPr>
          <w:p w14:paraId="0EA1A416" w14:textId="77777777" w:rsidR="00B841FE" w:rsidRDefault="00B841FE">
            <w:pPr>
              <w:jc w:val="center"/>
            </w:pPr>
          </w:p>
        </w:tc>
      </w:tr>
      <w:tr w:rsidR="00B841FE" w14:paraId="3AC1E742" w14:textId="77777777" w:rsidTr="00B841FE">
        <w:tc>
          <w:tcPr>
            <w:tcW w:w="868" w:type="dxa"/>
            <w:tcBorders>
              <w:top w:val="nil"/>
              <w:left w:val="single" w:sz="2" w:space="0" w:color="000000"/>
              <w:bottom w:val="single" w:sz="2" w:space="0" w:color="000000"/>
              <w:right w:val="nil"/>
            </w:tcBorders>
            <w:hideMark/>
          </w:tcPr>
          <w:p w14:paraId="007B209D" w14:textId="77777777" w:rsidR="00B841FE" w:rsidRDefault="00B841FE">
            <w:pPr>
              <w:pStyle w:val="afffc"/>
              <w:snapToGrid w:val="0"/>
              <w:spacing w:line="100" w:lineRule="atLeast"/>
              <w:jc w:val="left"/>
              <w:rPr>
                <w:sz w:val="22"/>
                <w:szCs w:val="22"/>
              </w:rPr>
            </w:pPr>
            <w:r>
              <w:rPr>
                <w:sz w:val="22"/>
                <w:szCs w:val="22"/>
              </w:rPr>
              <w:t>11.</w:t>
            </w:r>
          </w:p>
        </w:tc>
        <w:tc>
          <w:tcPr>
            <w:tcW w:w="4787" w:type="dxa"/>
            <w:tcBorders>
              <w:top w:val="nil"/>
              <w:left w:val="single" w:sz="2" w:space="0" w:color="000000"/>
              <w:bottom w:val="single" w:sz="2" w:space="0" w:color="000000"/>
              <w:right w:val="nil"/>
            </w:tcBorders>
            <w:vAlign w:val="center"/>
            <w:hideMark/>
          </w:tcPr>
          <w:p w14:paraId="0E9ECD7A"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Стол офисный</w:t>
            </w:r>
          </w:p>
        </w:tc>
        <w:tc>
          <w:tcPr>
            <w:tcW w:w="4057" w:type="dxa"/>
            <w:tcBorders>
              <w:top w:val="nil"/>
              <w:left w:val="single" w:sz="2" w:space="0" w:color="000000"/>
              <w:bottom w:val="single" w:sz="2" w:space="0" w:color="000000"/>
              <w:right w:val="single" w:sz="2" w:space="0" w:color="000000"/>
            </w:tcBorders>
          </w:tcPr>
          <w:p w14:paraId="7D3D7BC3" w14:textId="77777777" w:rsidR="00B841FE" w:rsidRDefault="00B841FE">
            <w:pPr>
              <w:jc w:val="center"/>
            </w:pPr>
          </w:p>
        </w:tc>
      </w:tr>
      <w:tr w:rsidR="00B841FE" w14:paraId="2B38CFAF" w14:textId="77777777" w:rsidTr="00B841FE">
        <w:tc>
          <w:tcPr>
            <w:tcW w:w="868" w:type="dxa"/>
            <w:tcBorders>
              <w:top w:val="nil"/>
              <w:left w:val="single" w:sz="2" w:space="0" w:color="000000"/>
              <w:bottom w:val="single" w:sz="2" w:space="0" w:color="000000"/>
              <w:right w:val="nil"/>
            </w:tcBorders>
            <w:hideMark/>
          </w:tcPr>
          <w:p w14:paraId="3BD19124" w14:textId="77777777" w:rsidR="00B841FE" w:rsidRDefault="00B841FE">
            <w:pPr>
              <w:pStyle w:val="afffc"/>
              <w:snapToGrid w:val="0"/>
              <w:spacing w:line="100" w:lineRule="atLeast"/>
              <w:jc w:val="left"/>
              <w:rPr>
                <w:sz w:val="22"/>
                <w:szCs w:val="22"/>
              </w:rPr>
            </w:pPr>
            <w:r>
              <w:rPr>
                <w:sz w:val="22"/>
                <w:szCs w:val="22"/>
              </w:rPr>
              <w:t>12.</w:t>
            </w:r>
          </w:p>
        </w:tc>
        <w:tc>
          <w:tcPr>
            <w:tcW w:w="4787" w:type="dxa"/>
            <w:tcBorders>
              <w:top w:val="nil"/>
              <w:left w:val="single" w:sz="2" w:space="0" w:color="000000"/>
              <w:bottom w:val="single" w:sz="2" w:space="0" w:color="000000"/>
              <w:right w:val="nil"/>
            </w:tcBorders>
            <w:vAlign w:val="center"/>
            <w:hideMark/>
          </w:tcPr>
          <w:p w14:paraId="71B9D476" w14:textId="77777777" w:rsidR="00B841FE" w:rsidRDefault="00B841FE" w:rsidP="00D66855">
            <w:pPr>
              <w:snapToGrid w:val="0"/>
              <w:spacing w:line="100" w:lineRule="atLeast"/>
              <w:ind w:right="4" w:firstLine="19"/>
              <w:rPr>
                <w:rFonts w:eastAsia="Arial"/>
              </w:rPr>
            </w:pPr>
            <w:r>
              <w:rPr>
                <w:rFonts w:eastAsia="Arial"/>
              </w:rPr>
              <w:t>Вешалка напольная</w:t>
            </w:r>
          </w:p>
        </w:tc>
        <w:tc>
          <w:tcPr>
            <w:tcW w:w="4057" w:type="dxa"/>
            <w:tcBorders>
              <w:top w:val="nil"/>
              <w:left w:val="single" w:sz="2" w:space="0" w:color="000000"/>
              <w:bottom w:val="single" w:sz="2" w:space="0" w:color="000000"/>
              <w:right w:val="single" w:sz="2" w:space="0" w:color="000000"/>
            </w:tcBorders>
          </w:tcPr>
          <w:p w14:paraId="0118B087" w14:textId="77777777" w:rsidR="00B841FE" w:rsidRDefault="00B841FE">
            <w:pPr>
              <w:jc w:val="center"/>
            </w:pPr>
          </w:p>
        </w:tc>
      </w:tr>
      <w:tr w:rsidR="00B841FE" w14:paraId="553CD75F" w14:textId="77777777" w:rsidTr="00B841FE">
        <w:tc>
          <w:tcPr>
            <w:tcW w:w="868" w:type="dxa"/>
            <w:tcBorders>
              <w:top w:val="nil"/>
              <w:left w:val="single" w:sz="2" w:space="0" w:color="000000"/>
              <w:bottom w:val="single" w:sz="2" w:space="0" w:color="000000"/>
              <w:right w:val="nil"/>
            </w:tcBorders>
            <w:hideMark/>
          </w:tcPr>
          <w:p w14:paraId="3D843F99" w14:textId="77777777" w:rsidR="00B841FE" w:rsidRDefault="00B841FE">
            <w:pPr>
              <w:pStyle w:val="afffc"/>
              <w:snapToGrid w:val="0"/>
              <w:spacing w:line="100" w:lineRule="atLeast"/>
              <w:jc w:val="left"/>
              <w:rPr>
                <w:sz w:val="22"/>
                <w:szCs w:val="22"/>
              </w:rPr>
            </w:pPr>
            <w:r>
              <w:rPr>
                <w:sz w:val="22"/>
                <w:szCs w:val="22"/>
              </w:rPr>
              <w:t>13.</w:t>
            </w:r>
          </w:p>
        </w:tc>
        <w:tc>
          <w:tcPr>
            <w:tcW w:w="4787" w:type="dxa"/>
            <w:tcBorders>
              <w:top w:val="nil"/>
              <w:left w:val="single" w:sz="2" w:space="0" w:color="000000"/>
              <w:bottom w:val="single" w:sz="2" w:space="0" w:color="000000"/>
              <w:right w:val="nil"/>
            </w:tcBorders>
            <w:vAlign w:val="center"/>
            <w:hideMark/>
          </w:tcPr>
          <w:p w14:paraId="15889974" w14:textId="77777777" w:rsidR="00B841FE" w:rsidRDefault="00B841FE" w:rsidP="00D66855">
            <w:pPr>
              <w:snapToGrid w:val="0"/>
              <w:spacing w:line="100" w:lineRule="atLeast"/>
              <w:ind w:right="4" w:firstLine="19"/>
              <w:rPr>
                <w:rFonts w:eastAsia="Arial"/>
              </w:rPr>
            </w:pPr>
            <w:r>
              <w:rPr>
                <w:rFonts w:eastAsia="Arial"/>
              </w:rPr>
              <w:t>Тубма подкатная</w:t>
            </w:r>
          </w:p>
        </w:tc>
        <w:tc>
          <w:tcPr>
            <w:tcW w:w="4057" w:type="dxa"/>
            <w:tcBorders>
              <w:top w:val="nil"/>
              <w:left w:val="single" w:sz="2" w:space="0" w:color="000000"/>
              <w:bottom w:val="single" w:sz="2" w:space="0" w:color="000000"/>
              <w:right w:val="single" w:sz="2" w:space="0" w:color="000000"/>
            </w:tcBorders>
          </w:tcPr>
          <w:p w14:paraId="3473B03D" w14:textId="77777777" w:rsidR="00B841FE" w:rsidRDefault="00B841FE">
            <w:pPr>
              <w:jc w:val="center"/>
            </w:pPr>
          </w:p>
        </w:tc>
      </w:tr>
      <w:tr w:rsidR="00B841FE" w14:paraId="29168B43" w14:textId="77777777" w:rsidTr="00B841FE">
        <w:tc>
          <w:tcPr>
            <w:tcW w:w="868" w:type="dxa"/>
            <w:tcBorders>
              <w:top w:val="nil"/>
              <w:left w:val="single" w:sz="2" w:space="0" w:color="000000"/>
              <w:bottom w:val="single" w:sz="2" w:space="0" w:color="000000"/>
              <w:right w:val="nil"/>
            </w:tcBorders>
            <w:hideMark/>
          </w:tcPr>
          <w:p w14:paraId="1A1F2EBB" w14:textId="77777777" w:rsidR="00B841FE" w:rsidRDefault="00B841FE">
            <w:pPr>
              <w:pStyle w:val="afffc"/>
              <w:snapToGrid w:val="0"/>
              <w:spacing w:line="100" w:lineRule="atLeast"/>
              <w:jc w:val="left"/>
              <w:rPr>
                <w:sz w:val="22"/>
                <w:szCs w:val="22"/>
              </w:rPr>
            </w:pPr>
            <w:r>
              <w:rPr>
                <w:sz w:val="22"/>
                <w:szCs w:val="22"/>
              </w:rPr>
              <w:t>14.</w:t>
            </w:r>
          </w:p>
        </w:tc>
        <w:tc>
          <w:tcPr>
            <w:tcW w:w="4787" w:type="dxa"/>
            <w:tcBorders>
              <w:top w:val="nil"/>
              <w:left w:val="single" w:sz="2" w:space="0" w:color="000000"/>
              <w:bottom w:val="single" w:sz="2" w:space="0" w:color="000000"/>
              <w:right w:val="nil"/>
            </w:tcBorders>
            <w:vAlign w:val="center"/>
            <w:hideMark/>
          </w:tcPr>
          <w:p w14:paraId="39507FE5" w14:textId="77777777" w:rsidR="00B841FE" w:rsidRDefault="00AC6A62" w:rsidP="00D66855">
            <w:pPr>
              <w:snapToGrid w:val="0"/>
              <w:spacing w:line="100" w:lineRule="atLeast"/>
              <w:ind w:right="4" w:firstLine="19"/>
              <w:rPr>
                <w:rFonts w:eastAsia="Arial"/>
              </w:rPr>
            </w:pPr>
            <w:r>
              <w:rPr>
                <w:rFonts w:eastAsia="Arial"/>
              </w:rPr>
              <w:t>Кресло офисное</w:t>
            </w:r>
            <w:r w:rsidR="00B841FE">
              <w:rPr>
                <w:rFonts w:eastAsia="Arial"/>
              </w:rPr>
              <w:t xml:space="preserve"> эргономичное</w:t>
            </w:r>
          </w:p>
        </w:tc>
        <w:tc>
          <w:tcPr>
            <w:tcW w:w="4057" w:type="dxa"/>
            <w:tcBorders>
              <w:top w:val="nil"/>
              <w:left w:val="single" w:sz="2" w:space="0" w:color="000000"/>
              <w:bottom w:val="single" w:sz="2" w:space="0" w:color="000000"/>
              <w:right w:val="single" w:sz="2" w:space="0" w:color="000000"/>
            </w:tcBorders>
          </w:tcPr>
          <w:p w14:paraId="6047445D" w14:textId="77777777" w:rsidR="00B841FE" w:rsidRDefault="00B841FE">
            <w:pPr>
              <w:jc w:val="center"/>
            </w:pPr>
          </w:p>
        </w:tc>
      </w:tr>
      <w:tr w:rsidR="00B841FE" w14:paraId="72955BA1" w14:textId="77777777" w:rsidTr="00B841FE">
        <w:tc>
          <w:tcPr>
            <w:tcW w:w="868" w:type="dxa"/>
            <w:tcBorders>
              <w:top w:val="nil"/>
              <w:left w:val="single" w:sz="2" w:space="0" w:color="000000"/>
              <w:bottom w:val="single" w:sz="2" w:space="0" w:color="000000"/>
              <w:right w:val="nil"/>
            </w:tcBorders>
            <w:hideMark/>
          </w:tcPr>
          <w:p w14:paraId="60E95D42" w14:textId="77777777" w:rsidR="00B841FE" w:rsidRDefault="00B841FE">
            <w:pPr>
              <w:pStyle w:val="afffc"/>
              <w:snapToGrid w:val="0"/>
              <w:spacing w:line="100" w:lineRule="atLeast"/>
              <w:jc w:val="left"/>
              <w:rPr>
                <w:sz w:val="22"/>
                <w:szCs w:val="22"/>
              </w:rPr>
            </w:pPr>
            <w:r>
              <w:rPr>
                <w:sz w:val="22"/>
                <w:szCs w:val="22"/>
              </w:rPr>
              <w:t>15.</w:t>
            </w:r>
          </w:p>
        </w:tc>
        <w:tc>
          <w:tcPr>
            <w:tcW w:w="4787" w:type="dxa"/>
            <w:tcBorders>
              <w:top w:val="nil"/>
              <w:left w:val="single" w:sz="2" w:space="0" w:color="000000"/>
              <w:bottom w:val="single" w:sz="2" w:space="0" w:color="000000"/>
              <w:right w:val="nil"/>
            </w:tcBorders>
            <w:vAlign w:val="center"/>
            <w:hideMark/>
          </w:tcPr>
          <w:p w14:paraId="73AB9799"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Брифинг приставка</w:t>
            </w:r>
          </w:p>
        </w:tc>
        <w:tc>
          <w:tcPr>
            <w:tcW w:w="4057" w:type="dxa"/>
            <w:tcBorders>
              <w:top w:val="nil"/>
              <w:left w:val="single" w:sz="2" w:space="0" w:color="000000"/>
              <w:bottom w:val="single" w:sz="2" w:space="0" w:color="000000"/>
              <w:right w:val="single" w:sz="2" w:space="0" w:color="000000"/>
            </w:tcBorders>
          </w:tcPr>
          <w:p w14:paraId="18E3B4A2" w14:textId="77777777" w:rsidR="00B841FE" w:rsidRDefault="00B841FE">
            <w:pPr>
              <w:jc w:val="center"/>
            </w:pPr>
          </w:p>
        </w:tc>
      </w:tr>
      <w:tr w:rsidR="00B841FE" w14:paraId="07A8A7C7" w14:textId="77777777" w:rsidTr="00B841FE">
        <w:tc>
          <w:tcPr>
            <w:tcW w:w="868" w:type="dxa"/>
            <w:tcBorders>
              <w:top w:val="nil"/>
              <w:left w:val="single" w:sz="2" w:space="0" w:color="000000"/>
              <w:bottom w:val="single" w:sz="2" w:space="0" w:color="000000"/>
              <w:right w:val="nil"/>
            </w:tcBorders>
            <w:hideMark/>
          </w:tcPr>
          <w:p w14:paraId="66E912D7" w14:textId="77777777" w:rsidR="00B841FE" w:rsidRDefault="00B841FE">
            <w:pPr>
              <w:pStyle w:val="afffc"/>
              <w:snapToGrid w:val="0"/>
              <w:spacing w:line="100" w:lineRule="atLeast"/>
              <w:jc w:val="left"/>
              <w:rPr>
                <w:sz w:val="22"/>
                <w:szCs w:val="22"/>
              </w:rPr>
            </w:pPr>
            <w:r>
              <w:rPr>
                <w:sz w:val="22"/>
                <w:szCs w:val="22"/>
              </w:rPr>
              <w:t>16.</w:t>
            </w:r>
          </w:p>
        </w:tc>
        <w:tc>
          <w:tcPr>
            <w:tcW w:w="4787" w:type="dxa"/>
            <w:tcBorders>
              <w:top w:val="nil"/>
              <w:left w:val="single" w:sz="2" w:space="0" w:color="000000"/>
              <w:bottom w:val="single" w:sz="2" w:space="0" w:color="000000"/>
              <w:right w:val="nil"/>
            </w:tcBorders>
            <w:vAlign w:val="center"/>
            <w:hideMark/>
          </w:tcPr>
          <w:p w14:paraId="1684BCEA" w14:textId="77777777" w:rsidR="00B841FE" w:rsidRDefault="00B841FE" w:rsidP="00D66855">
            <w:pPr>
              <w:snapToGrid w:val="0"/>
              <w:spacing w:line="100" w:lineRule="atLeast"/>
              <w:ind w:right="4" w:firstLine="19"/>
              <w:rPr>
                <w:rFonts w:eastAsia="Arial"/>
              </w:rPr>
            </w:pPr>
            <w:r>
              <w:rPr>
                <w:rFonts w:eastAsia="Arial"/>
              </w:rPr>
              <w:t>Магнито-маркерная поверхность</w:t>
            </w:r>
          </w:p>
        </w:tc>
        <w:tc>
          <w:tcPr>
            <w:tcW w:w="4057" w:type="dxa"/>
            <w:tcBorders>
              <w:top w:val="nil"/>
              <w:left w:val="single" w:sz="2" w:space="0" w:color="000000"/>
              <w:bottom w:val="single" w:sz="2" w:space="0" w:color="000000"/>
              <w:right w:val="single" w:sz="2" w:space="0" w:color="000000"/>
            </w:tcBorders>
          </w:tcPr>
          <w:p w14:paraId="7D502BAE" w14:textId="77777777" w:rsidR="00B841FE" w:rsidRDefault="00B841FE">
            <w:pPr>
              <w:jc w:val="center"/>
            </w:pPr>
          </w:p>
        </w:tc>
      </w:tr>
      <w:tr w:rsidR="00B841FE" w14:paraId="092B770C" w14:textId="77777777" w:rsidTr="00B841FE">
        <w:tc>
          <w:tcPr>
            <w:tcW w:w="868" w:type="dxa"/>
            <w:tcBorders>
              <w:top w:val="nil"/>
              <w:left w:val="single" w:sz="2" w:space="0" w:color="000000"/>
              <w:bottom w:val="single" w:sz="2" w:space="0" w:color="000000"/>
              <w:right w:val="nil"/>
            </w:tcBorders>
            <w:hideMark/>
          </w:tcPr>
          <w:p w14:paraId="6C39309E" w14:textId="77777777" w:rsidR="00B841FE" w:rsidRDefault="00B841FE">
            <w:pPr>
              <w:pStyle w:val="afffc"/>
              <w:snapToGrid w:val="0"/>
              <w:spacing w:line="100" w:lineRule="atLeast"/>
              <w:jc w:val="left"/>
              <w:rPr>
                <w:sz w:val="22"/>
                <w:szCs w:val="22"/>
              </w:rPr>
            </w:pPr>
            <w:r>
              <w:rPr>
                <w:sz w:val="22"/>
                <w:szCs w:val="22"/>
              </w:rPr>
              <w:t>17.</w:t>
            </w:r>
          </w:p>
        </w:tc>
        <w:tc>
          <w:tcPr>
            <w:tcW w:w="4787" w:type="dxa"/>
            <w:tcBorders>
              <w:top w:val="nil"/>
              <w:left w:val="single" w:sz="2" w:space="0" w:color="000000"/>
              <w:bottom w:val="single" w:sz="2" w:space="0" w:color="000000"/>
              <w:right w:val="nil"/>
            </w:tcBorders>
            <w:vAlign w:val="center"/>
            <w:hideMark/>
          </w:tcPr>
          <w:p w14:paraId="690B077F" w14:textId="77777777" w:rsidR="00B841FE" w:rsidRDefault="00B841FE" w:rsidP="00D66855">
            <w:pPr>
              <w:snapToGrid w:val="0"/>
              <w:spacing w:line="100" w:lineRule="atLeast"/>
              <w:ind w:right="4" w:firstLine="19"/>
              <w:rPr>
                <w:rFonts w:eastAsia="Arial"/>
              </w:rPr>
            </w:pPr>
            <w:r>
              <w:rPr>
                <w:rFonts w:eastAsia="Arial"/>
              </w:rPr>
              <w:t>Полка под клавиатуру</w:t>
            </w:r>
          </w:p>
        </w:tc>
        <w:tc>
          <w:tcPr>
            <w:tcW w:w="4057" w:type="dxa"/>
            <w:tcBorders>
              <w:top w:val="nil"/>
              <w:left w:val="single" w:sz="2" w:space="0" w:color="000000"/>
              <w:bottom w:val="single" w:sz="2" w:space="0" w:color="000000"/>
              <w:right w:val="single" w:sz="2" w:space="0" w:color="000000"/>
            </w:tcBorders>
          </w:tcPr>
          <w:p w14:paraId="672B74C4" w14:textId="77777777" w:rsidR="00B841FE" w:rsidRDefault="00B841FE">
            <w:pPr>
              <w:jc w:val="center"/>
            </w:pPr>
          </w:p>
        </w:tc>
      </w:tr>
      <w:tr w:rsidR="00B841FE" w14:paraId="3A0E9EB8" w14:textId="77777777" w:rsidTr="00B841FE">
        <w:tc>
          <w:tcPr>
            <w:tcW w:w="868" w:type="dxa"/>
            <w:tcBorders>
              <w:top w:val="nil"/>
              <w:left w:val="single" w:sz="2" w:space="0" w:color="000000"/>
              <w:bottom w:val="single" w:sz="2" w:space="0" w:color="000000"/>
              <w:right w:val="nil"/>
            </w:tcBorders>
            <w:hideMark/>
          </w:tcPr>
          <w:p w14:paraId="6382B3CA" w14:textId="77777777" w:rsidR="00B841FE" w:rsidRDefault="00B841FE">
            <w:pPr>
              <w:pStyle w:val="afffc"/>
              <w:snapToGrid w:val="0"/>
              <w:spacing w:line="100" w:lineRule="atLeast"/>
              <w:jc w:val="left"/>
              <w:rPr>
                <w:sz w:val="22"/>
                <w:szCs w:val="22"/>
              </w:rPr>
            </w:pPr>
            <w:r>
              <w:rPr>
                <w:sz w:val="22"/>
                <w:szCs w:val="22"/>
              </w:rPr>
              <w:t>18.</w:t>
            </w:r>
          </w:p>
        </w:tc>
        <w:tc>
          <w:tcPr>
            <w:tcW w:w="4787" w:type="dxa"/>
            <w:tcBorders>
              <w:top w:val="nil"/>
              <w:left w:val="single" w:sz="2" w:space="0" w:color="000000"/>
              <w:bottom w:val="single" w:sz="2" w:space="0" w:color="000000"/>
              <w:right w:val="nil"/>
            </w:tcBorders>
            <w:vAlign w:val="center"/>
            <w:hideMark/>
          </w:tcPr>
          <w:p w14:paraId="28384193" w14:textId="77777777" w:rsidR="00B841FE" w:rsidRDefault="00B841FE" w:rsidP="00D66855">
            <w:pPr>
              <w:snapToGrid w:val="0"/>
              <w:spacing w:line="100" w:lineRule="atLeast"/>
              <w:ind w:right="4" w:firstLine="19"/>
              <w:rPr>
                <w:rFonts w:eastAsia="Arial"/>
              </w:rPr>
            </w:pPr>
            <w:r>
              <w:rPr>
                <w:rFonts w:eastAsia="Arial"/>
              </w:rPr>
              <w:t>Подставка под системный блок</w:t>
            </w:r>
          </w:p>
        </w:tc>
        <w:tc>
          <w:tcPr>
            <w:tcW w:w="4057" w:type="dxa"/>
            <w:tcBorders>
              <w:top w:val="nil"/>
              <w:left w:val="single" w:sz="2" w:space="0" w:color="000000"/>
              <w:bottom w:val="single" w:sz="2" w:space="0" w:color="000000"/>
              <w:right w:val="single" w:sz="2" w:space="0" w:color="000000"/>
            </w:tcBorders>
          </w:tcPr>
          <w:p w14:paraId="11385B2E" w14:textId="77777777" w:rsidR="00B841FE" w:rsidRDefault="00B841FE">
            <w:pPr>
              <w:jc w:val="center"/>
            </w:pPr>
          </w:p>
        </w:tc>
      </w:tr>
      <w:tr w:rsidR="00B841FE" w14:paraId="7C900C2F" w14:textId="77777777" w:rsidTr="00B841FE">
        <w:tc>
          <w:tcPr>
            <w:tcW w:w="868" w:type="dxa"/>
            <w:tcBorders>
              <w:top w:val="nil"/>
              <w:left w:val="single" w:sz="2" w:space="0" w:color="000000"/>
              <w:bottom w:val="single" w:sz="2" w:space="0" w:color="000000"/>
              <w:right w:val="nil"/>
            </w:tcBorders>
            <w:hideMark/>
          </w:tcPr>
          <w:p w14:paraId="5DEBDCB9" w14:textId="77777777" w:rsidR="00B841FE" w:rsidRDefault="00B841FE">
            <w:pPr>
              <w:pStyle w:val="afffc"/>
              <w:snapToGrid w:val="0"/>
              <w:spacing w:line="100" w:lineRule="atLeast"/>
              <w:jc w:val="left"/>
              <w:rPr>
                <w:sz w:val="22"/>
                <w:szCs w:val="22"/>
              </w:rPr>
            </w:pPr>
            <w:r>
              <w:rPr>
                <w:sz w:val="22"/>
                <w:szCs w:val="22"/>
              </w:rPr>
              <w:t>19.</w:t>
            </w:r>
          </w:p>
        </w:tc>
        <w:tc>
          <w:tcPr>
            <w:tcW w:w="4787" w:type="dxa"/>
            <w:tcBorders>
              <w:top w:val="nil"/>
              <w:left w:val="single" w:sz="2" w:space="0" w:color="000000"/>
              <w:bottom w:val="single" w:sz="2" w:space="0" w:color="000000"/>
              <w:right w:val="nil"/>
            </w:tcBorders>
            <w:vAlign w:val="center"/>
            <w:hideMark/>
          </w:tcPr>
          <w:p w14:paraId="3C7F83EB" w14:textId="77777777" w:rsidR="00B841FE" w:rsidRDefault="00B841FE" w:rsidP="00D66855">
            <w:pPr>
              <w:snapToGrid w:val="0"/>
              <w:spacing w:line="100" w:lineRule="atLeast"/>
              <w:ind w:right="4" w:firstLine="19"/>
              <w:rPr>
                <w:rFonts w:eastAsia="Arial"/>
              </w:rPr>
            </w:pPr>
            <w:r>
              <w:rPr>
                <w:rFonts w:eastAsia="Arial"/>
              </w:rPr>
              <w:t>Жалюзи</w:t>
            </w:r>
          </w:p>
        </w:tc>
        <w:tc>
          <w:tcPr>
            <w:tcW w:w="4057" w:type="dxa"/>
            <w:tcBorders>
              <w:top w:val="nil"/>
              <w:left w:val="single" w:sz="2" w:space="0" w:color="000000"/>
              <w:bottom w:val="single" w:sz="2" w:space="0" w:color="000000"/>
              <w:right w:val="single" w:sz="2" w:space="0" w:color="000000"/>
            </w:tcBorders>
          </w:tcPr>
          <w:p w14:paraId="02F498A1" w14:textId="77777777" w:rsidR="00B841FE" w:rsidRDefault="00B841FE">
            <w:pPr>
              <w:jc w:val="center"/>
            </w:pPr>
          </w:p>
        </w:tc>
      </w:tr>
      <w:tr w:rsidR="00B841FE" w14:paraId="3B71F6E4" w14:textId="77777777" w:rsidTr="00B841FE">
        <w:trPr>
          <w:trHeight w:val="509"/>
        </w:trPr>
        <w:tc>
          <w:tcPr>
            <w:tcW w:w="868" w:type="dxa"/>
            <w:tcBorders>
              <w:top w:val="single" w:sz="4" w:space="0" w:color="auto"/>
              <w:left w:val="single" w:sz="2" w:space="0" w:color="000000"/>
              <w:bottom w:val="single" w:sz="2" w:space="0" w:color="000000"/>
              <w:right w:val="nil"/>
            </w:tcBorders>
            <w:hideMark/>
          </w:tcPr>
          <w:p w14:paraId="3D307404" w14:textId="77777777" w:rsidR="00B841FE" w:rsidRDefault="00B841FE">
            <w:pPr>
              <w:pStyle w:val="afffc"/>
              <w:snapToGrid w:val="0"/>
              <w:spacing w:line="100" w:lineRule="atLeast"/>
              <w:jc w:val="left"/>
              <w:rPr>
                <w:sz w:val="22"/>
                <w:szCs w:val="22"/>
              </w:rPr>
            </w:pPr>
            <w:r>
              <w:rPr>
                <w:sz w:val="22"/>
                <w:szCs w:val="22"/>
              </w:rPr>
              <w:t>20.</w:t>
            </w:r>
          </w:p>
        </w:tc>
        <w:tc>
          <w:tcPr>
            <w:tcW w:w="4787" w:type="dxa"/>
            <w:tcBorders>
              <w:top w:val="single" w:sz="4" w:space="0" w:color="auto"/>
              <w:left w:val="single" w:sz="2" w:space="0" w:color="000000"/>
              <w:bottom w:val="single" w:sz="2" w:space="0" w:color="000000"/>
              <w:right w:val="nil"/>
            </w:tcBorders>
            <w:vAlign w:val="center"/>
            <w:hideMark/>
          </w:tcPr>
          <w:p w14:paraId="06DFA17C" w14:textId="77777777" w:rsidR="00B841FE" w:rsidRDefault="00B841FE" w:rsidP="00D66855">
            <w:pPr>
              <w:snapToGrid w:val="0"/>
              <w:spacing w:line="100" w:lineRule="atLeast"/>
              <w:ind w:right="4" w:firstLine="19"/>
              <w:rPr>
                <w:rFonts w:eastAsia="Arial"/>
              </w:rPr>
            </w:pPr>
            <w:r>
              <w:rPr>
                <w:rFonts w:eastAsia="Arial"/>
              </w:rPr>
              <w:t xml:space="preserve">Компьютер «CROWN» в сборе с программным обеспечением </w:t>
            </w:r>
          </w:p>
        </w:tc>
        <w:tc>
          <w:tcPr>
            <w:tcW w:w="4057" w:type="dxa"/>
            <w:tcBorders>
              <w:top w:val="single" w:sz="4" w:space="0" w:color="auto"/>
              <w:left w:val="single" w:sz="2" w:space="0" w:color="000000"/>
              <w:bottom w:val="single" w:sz="2" w:space="0" w:color="000000"/>
              <w:right w:val="single" w:sz="2" w:space="0" w:color="000000"/>
            </w:tcBorders>
          </w:tcPr>
          <w:p w14:paraId="4C42D854" w14:textId="77777777" w:rsidR="00B841FE" w:rsidRDefault="00B841FE">
            <w:pPr>
              <w:jc w:val="center"/>
            </w:pPr>
          </w:p>
        </w:tc>
      </w:tr>
      <w:tr w:rsidR="00B841FE" w14:paraId="4392D393" w14:textId="77777777" w:rsidTr="00B841FE">
        <w:tc>
          <w:tcPr>
            <w:tcW w:w="868" w:type="dxa"/>
            <w:tcBorders>
              <w:top w:val="nil"/>
              <w:left w:val="single" w:sz="2" w:space="0" w:color="000000"/>
              <w:bottom w:val="single" w:sz="2" w:space="0" w:color="000000"/>
              <w:right w:val="nil"/>
            </w:tcBorders>
            <w:hideMark/>
          </w:tcPr>
          <w:p w14:paraId="1E1963A5" w14:textId="77777777" w:rsidR="00B841FE" w:rsidRDefault="00B841FE">
            <w:pPr>
              <w:pStyle w:val="afffc"/>
              <w:snapToGrid w:val="0"/>
              <w:spacing w:line="100" w:lineRule="atLeast"/>
              <w:jc w:val="left"/>
              <w:rPr>
                <w:sz w:val="22"/>
                <w:szCs w:val="22"/>
              </w:rPr>
            </w:pPr>
            <w:r>
              <w:rPr>
                <w:sz w:val="22"/>
                <w:szCs w:val="22"/>
              </w:rPr>
              <w:t>21.</w:t>
            </w:r>
          </w:p>
        </w:tc>
        <w:tc>
          <w:tcPr>
            <w:tcW w:w="4787" w:type="dxa"/>
            <w:tcBorders>
              <w:top w:val="nil"/>
              <w:left w:val="single" w:sz="2" w:space="0" w:color="000000"/>
              <w:bottom w:val="single" w:sz="2" w:space="0" w:color="000000"/>
              <w:right w:val="nil"/>
            </w:tcBorders>
            <w:vAlign w:val="center"/>
            <w:hideMark/>
          </w:tcPr>
          <w:p w14:paraId="4F106A1C" w14:textId="77777777" w:rsidR="00B841FE" w:rsidRDefault="00B841FE" w:rsidP="00D66855">
            <w:pPr>
              <w:ind w:firstLine="19"/>
              <w:rPr>
                <w:rFonts w:eastAsia="Arial"/>
              </w:rPr>
            </w:pPr>
            <w:r>
              <w:rPr>
                <w:rFonts w:eastAsia="Arial"/>
              </w:rPr>
              <w:t>Принтер офисный A4 лазерный Brother HL-2132R</w:t>
            </w:r>
          </w:p>
        </w:tc>
        <w:tc>
          <w:tcPr>
            <w:tcW w:w="4057" w:type="dxa"/>
            <w:tcBorders>
              <w:top w:val="nil"/>
              <w:left w:val="single" w:sz="2" w:space="0" w:color="000000"/>
              <w:bottom w:val="single" w:sz="2" w:space="0" w:color="000000"/>
              <w:right w:val="single" w:sz="2" w:space="0" w:color="000000"/>
            </w:tcBorders>
          </w:tcPr>
          <w:p w14:paraId="43C3A4B7" w14:textId="77777777" w:rsidR="00B841FE" w:rsidRDefault="00B841FE">
            <w:pPr>
              <w:jc w:val="center"/>
            </w:pPr>
          </w:p>
        </w:tc>
      </w:tr>
      <w:tr w:rsidR="00B841FE" w14:paraId="2FC6B24E" w14:textId="77777777" w:rsidTr="00B841FE">
        <w:tc>
          <w:tcPr>
            <w:tcW w:w="868" w:type="dxa"/>
            <w:tcBorders>
              <w:top w:val="nil"/>
              <w:left w:val="single" w:sz="2" w:space="0" w:color="000000"/>
              <w:bottom w:val="single" w:sz="2" w:space="0" w:color="000000"/>
              <w:right w:val="nil"/>
            </w:tcBorders>
            <w:hideMark/>
          </w:tcPr>
          <w:p w14:paraId="72CB9919" w14:textId="77777777" w:rsidR="00B841FE" w:rsidRDefault="00B841FE">
            <w:pPr>
              <w:pStyle w:val="afffc"/>
              <w:snapToGrid w:val="0"/>
              <w:spacing w:line="100" w:lineRule="atLeast"/>
              <w:jc w:val="left"/>
              <w:rPr>
                <w:sz w:val="22"/>
                <w:szCs w:val="22"/>
              </w:rPr>
            </w:pPr>
            <w:r>
              <w:rPr>
                <w:sz w:val="22"/>
                <w:szCs w:val="22"/>
              </w:rPr>
              <w:t>22.</w:t>
            </w:r>
          </w:p>
        </w:tc>
        <w:tc>
          <w:tcPr>
            <w:tcW w:w="4787" w:type="dxa"/>
            <w:tcBorders>
              <w:top w:val="nil"/>
              <w:left w:val="single" w:sz="2" w:space="0" w:color="000000"/>
              <w:bottom w:val="single" w:sz="2" w:space="0" w:color="000000"/>
              <w:right w:val="nil"/>
            </w:tcBorders>
            <w:vAlign w:val="center"/>
            <w:hideMark/>
          </w:tcPr>
          <w:p w14:paraId="07BD471A" w14:textId="77777777" w:rsidR="00B841FE" w:rsidRDefault="00B841FE" w:rsidP="00D66855">
            <w:pPr>
              <w:ind w:firstLine="19"/>
              <w:rPr>
                <w:rFonts w:eastAsia="Arial"/>
              </w:rPr>
            </w:pPr>
            <w:r>
              <w:rPr>
                <w:rFonts w:eastAsia="Arial"/>
              </w:rPr>
              <w:t>МФУ PANASONIC KX-MB1520RUB</w:t>
            </w:r>
          </w:p>
        </w:tc>
        <w:tc>
          <w:tcPr>
            <w:tcW w:w="4057" w:type="dxa"/>
            <w:tcBorders>
              <w:top w:val="nil"/>
              <w:left w:val="single" w:sz="2" w:space="0" w:color="000000"/>
              <w:bottom w:val="single" w:sz="2" w:space="0" w:color="000000"/>
              <w:right w:val="single" w:sz="2" w:space="0" w:color="000000"/>
            </w:tcBorders>
          </w:tcPr>
          <w:p w14:paraId="035D5D08" w14:textId="77777777" w:rsidR="00B841FE" w:rsidRDefault="00B841FE">
            <w:pPr>
              <w:jc w:val="center"/>
            </w:pPr>
          </w:p>
        </w:tc>
      </w:tr>
      <w:tr w:rsidR="00B841FE" w14:paraId="61DABB18" w14:textId="77777777" w:rsidTr="00B841FE">
        <w:tc>
          <w:tcPr>
            <w:tcW w:w="868" w:type="dxa"/>
            <w:tcBorders>
              <w:top w:val="nil"/>
              <w:left w:val="single" w:sz="2" w:space="0" w:color="000000"/>
              <w:bottom w:val="single" w:sz="2" w:space="0" w:color="000000"/>
              <w:right w:val="nil"/>
            </w:tcBorders>
            <w:hideMark/>
          </w:tcPr>
          <w:p w14:paraId="74B32F3A" w14:textId="77777777" w:rsidR="00B841FE" w:rsidRDefault="00B841FE">
            <w:pPr>
              <w:pStyle w:val="afffc"/>
              <w:snapToGrid w:val="0"/>
              <w:spacing w:line="100" w:lineRule="atLeast"/>
              <w:jc w:val="left"/>
              <w:rPr>
                <w:sz w:val="22"/>
                <w:szCs w:val="22"/>
              </w:rPr>
            </w:pPr>
            <w:r>
              <w:rPr>
                <w:sz w:val="22"/>
                <w:szCs w:val="22"/>
              </w:rPr>
              <w:t>23.</w:t>
            </w:r>
          </w:p>
        </w:tc>
        <w:tc>
          <w:tcPr>
            <w:tcW w:w="4787" w:type="dxa"/>
            <w:tcBorders>
              <w:top w:val="nil"/>
              <w:left w:val="single" w:sz="2" w:space="0" w:color="000000"/>
              <w:bottom w:val="single" w:sz="2" w:space="0" w:color="000000"/>
              <w:right w:val="nil"/>
            </w:tcBorders>
            <w:vAlign w:val="center"/>
            <w:hideMark/>
          </w:tcPr>
          <w:p w14:paraId="1927BC8F" w14:textId="77777777" w:rsidR="00B841FE" w:rsidRDefault="00B841FE" w:rsidP="00D66855">
            <w:pPr>
              <w:ind w:firstLine="19"/>
              <w:rPr>
                <w:rFonts w:eastAsia="Arial"/>
              </w:rPr>
            </w:pPr>
            <w:r>
              <w:rPr>
                <w:rFonts w:eastAsia="Arial"/>
              </w:rPr>
              <w:t>Телефон Panasonic KX-TS2350RUT</w:t>
            </w:r>
          </w:p>
        </w:tc>
        <w:tc>
          <w:tcPr>
            <w:tcW w:w="4057" w:type="dxa"/>
            <w:tcBorders>
              <w:top w:val="nil"/>
              <w:left w:val="single" w:sz="2" w:space="0" w:color="000000"/>
              <w:bottom w:val="single" w:sz="2" w:space="0" w:color="000000"/>
              <w:right w:val="single" w:sz="2" w:space="0" w:color="000000"/>
            </w:tcBorders>
          </w:tcPr>
          <w:p w14:paraId="2479706D" w14:textId="77777777" w:rsidR="00B841FE" w:rsidRDefault="00B841FE">
            <w:pPr>
              <w:jc w:val="center"/>
            </w:pPr>
          </w:p>
        </w:tc>
      </w:tr>
      <w:tr w:rsidR="00B841FE" w14:paraId="2B32C32D" w14:textId="77777777" w:rsidTr="00B841FE">
        <w:tc>
          <w:tcPr>
            <w:tcW w:w="868" w:type="dxa"/>
            <w:tcBorders>
              <w:top w:val="nil"/>
              <w:left w:val="single" w:sz="2" w:space="0" w:color="000000"/>
              <w:bottom w:val="single" w:sz="2" w:space="0" w:color="000000"/>
              <w:right w:val="nil"/>
            </w:tcBorders>
            <w:hideMark/>
          </w:tcPr>
          <w:p w14:paraId="1F487C16" w14:textId="77777777" w:rsidR="00B841FE" w:rsidRDefault="00B841FE">
            <w:pPr>
              <w:pStyle w:val="afffc"/>
              <w:snapToGrid w:val="0"/>
              <w:spacing w:line="100" w:lineRule="atLeast"/>
              <w:jc w:val="left"/>
              <w:rPr>
                <w:sz w:val="22"/>
                <w:szCs w:val="22"/>
              </w:rPr>
            </w:pPr>
            <w:r>
              <w:rPr>
                <w:sz w:val="22"/>
                <w:szCs w:val="22"/>
              </w:rPr>
              <w:t>24.</w:t>
            </w:r>
          </w:p>
        </w:tc>
        <w:tc>
          <w:tcPr>
            <w:tcW w:w="4787" w:type="dxa"/>
            <w:tcBorders>
              <w:top w:val="nil"/>
              <w:left w:val="single" w:sz="2" w:space="0" w:color="000000"/>
              <w:bottom w:val="single" w:sz="2" w:space="0" w:color="000000"/>
              <w:right w:val="nil"/>
            </w:tcBorders>
            <w:vAlign w:val="center"/>
            <w:hideMark/>
          </w:tcPr>
          <w:p w14:paraId="3ACD0ED7" w14:textId="77777777" w:rsidR="00B841FE" w:rsidRDefault="00B841FE" w:rsidP="00D66855">
            <w:pPr>
              <w:ind w:firstLine="19"/>
              <w:rPr>
                <w:rFonts w:eastAsia="Arial"/>
              </w:rPr>
            </w:pPr>
            <w:r>
              <w:rPr>
                <w:rFonts w:eastAsia="Arial"/>
              </w:rPr>
              <w:t>Сетевой фильтр Гарнизон 5,0 метра 6 розеток черный ЕНB15</w:t>
            </w:r>
          </w:p>
        </w:tc>
        <w:tc>
          <w:tcPr>
            <w:tcW w:w="4057" w:type="dxa"/>
            <w:tcBorders>
              <w:top w:val="nil"/>
              <w:left w:val="single" w:sz="2" w:space="0" w:color="000000"/>
              <w:bottom w:val="single" w:sz="2" w:space="0" w:color="000000"/>
              <w:right w:val="single" w:sz="2" w:space="0" w:color="000000"/>
            </w:tcBorders>
          </w:tcPr>
          <w:p w14:paraId="67BF2672" w14:textId="77777777" w:rsidR="00B841FE" w:rsidRDefault="00B841FE">
            <w:pPr>
              <w:jc w:val="center"/>
            </w:pPr>
          </w:p>
        </w:tc>
      </w:tr>
    </w:tbl>
    <w:p w14:paraId="55764E11" w14:textId="77777777" w:rsidR="00B841FE" w:rsidRDefault="00B841FE" w:rsidP="00B841FE">
      <w:pPr>
        <w:pStyle w:val="2d"/>
        <w:spacing w:line="100" w:lineRule="atLeast"/>
        <w:jc w:val="both"/>
        <w:rPr>
          <w:rFonts w:eastAsia="Calibri" w:cs="Times New Roman"/>
          <w:sz w:val="22"/>
          <w:szCs w:val="22"/>
          <w:lang w:eastAsia="en-US" w:bidi="ar-SA"/>
        </w:rPr>
      </w:pPr>
    </w:p>
    <w:p w14:paraId="369DCF46" w14:textId="77777777" w:rsidR="00B841FE" w:rsidRDefault="00B841FE" w:rsidP="00B841FE">
      <w:pPr>
        <w:pStyle w:val="2d"/>
        <w:spacing w:line="100" w:lineRule="atLeast"/>
        <w:jc w:val="both"/>
        <w:rPr>
          <w:rFonts w:cs="Times New Roman"/>
        </w:rPr>
      </w:pPr>
    </w:p>
    <w:p w14:paraId="5F2575E3" w14:textId="2E68C3CD" w:rsidR="00B841FE" w:rsidRDefault="003B5E9E" w:rsidP="00B841FE">
      <w:pPr>
        <w:pStyle w:val="2d"/>
        <w:spacing w:line="100" w:lineRule="atLeast"/>
        <w:rPr>
          <w:rFonts w:cs="Times New Roman"/>
        </w:rPr>
      </w:pPr>
      <w:r>
        <w:rPr>
          <w:rFonts w:cs="Times New Roman"/>
        </w:rPr>
        <w:t>И.о. д</w:t>
      </w:r>
      <w:r w:rsidR="00B841FE">
        <w:rPr>
          <w:rFonts w:cs="Times New Roman"/>
        </w:rPr>
        <w:t xml:space="preserve">иректор МАУ «Борский бизнес-инкубатор»                           _______________________________ </w:t>
      </w:r>
    </w:p>
    <w:p w14:paraId="3B286DEA" w14:textId="33CE4FCE" w:rsidR="00B841FE" w:rsidRDefault="00B841FE" w:rsidP="00B841FE">
      <w:pPr>
        <w:pStyle w:val="2d"/>
        <w:spacing w:line="100" w:lineRule="atLeast"/>
        <w:jc w:val="both"/>
        <w:rPr>
          <w:rFonts w:cs="Times New Roman"/>
          <w:b/>
          <w:bCs/>
        </w:rPr>
      </w:pPr>
      <w:r>
        <w:rPr>
          <w:rFonts w:cs="Times New Roman"/>
          <w:b/>
          <w:bCs/>
        </w:rPr>
        <w:t xml:space="preserve">_________________ </w:t>
      </w:r>
      <w:r w:rsidR="003B5E9E">
        <w:rPr>
          <w:rFonts w:cs="Times New Roman"/>
          <w:b/>
          <w:bCs/>
        </w:rPr>
        <w:t xml:space="preserve">М.В. Никанов </w:t>
      </w:r>
      <w:r>
        <w:rPr>
          <w:rFonts w:cs="Times New Roman"/>
          <w:b/>
          <w:bCs/>
        </w:rPr>
        <w:t xml:space="preserve">                                 </w:t>
      </w:r>
      <w:r w:rsidR="003B5E9E">
        <w:rPr>
          <w:rFonts w:cs="Times New Roman"/>
          <w:b/>
          <w:bCs/>
        </w:rPr>
        <w:t xml:space="preserve">                </w:t>
      </w:r>
      <w:r>
        <w:rPr>
          <w:rFonts w:cs="Times New Roman"/>
          <w:b/>
          <w:bCs/>
        </w:rPr>
        <w:t xml:space="preserve"> _______________________________ </w:t>
      </w:r>
    </w:p>
    <w:p w14:paraId="190D8BC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br w:type="page"/>
      </w:r>
      <w:r>
        <w:rPr>
          <w:sz w:val="20"/>
        </w:rPr>
        <w:lastRenderedPageBreak/>
        <w:t xml:space="preserve">Приложение №5 к договору аренды помещения </w:t>
      </w:r>
    </w:p>
    <w:p w14:paraId="37B89FCC"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40D71FAA"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17E68C56"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02A26EFA" w14:textId="77777777" w:rsidR="00B841FE" w:rsidRDefault="00B841FE" w:rsidP="00B841FE">
      <w:pPr>
        <w:shd w:val="clear" w:color="auto" w:fill="FFFFFF"/>
        <w:tabs>
          <w:tab w:val="left" w:leader="underscore" w:pos="2650"/>
        </w:tabs>
        <w:spacing w:line="100" w:lineRule="atLeast"/>
        <w:ind w:left="4536"/>
      </w:pPr>
    </w:p>
    <w:p w14:paraId="2C8814FC" w14:textId="77777777" w:rsidR="00B841FE" w:rsidRDefault="00B841FE" w:rsidP="00B841FE">
      <w:pPr>
        <w:pStyle w:val="ConsPlusNormal"/>
        <w:widowControl/>
        <w:spacing w:line="100" w:lineRule="atLeast"/>
        <w:rPr>
          <w:rFonts w:ascii="Times New Roman" w:hAnsi="Times New Roman" w:cs="Times New Roman"/>
        </w:rPr>
      </w:pPr>
    </w:p>
    <w:p w14:paraId="7B99C8CF" w14:textId="77777777" w:rsidR="00B841FE" w:rsidRDefault="00B841FE" w:rsidP="00B841FE">
      <w:pPr>
        <w:tabs>
          <w:tab w:val="left" w:pos="520"/>
        </w:tabs>
        <w:autoSpaceDE w:val="0"/>
        <w:jc w:val="center"/>
        <w:rPr>
          <w:rFonts w:eastAsia="Courier New CYR"/>
          <w:b/>
          <w:bCs/>
        </w:rPr>
      </w:pPr>
    </w:p>
    <w:p w14:paraId="55B9A60F" w14:textId="77777777" w:rsidR="00B841FE" w:rsidRDefault="00B841FE" w:rsidP="00B841FE">
      <w:pPr>
        <w:tabs>
          <w:tab w:val="left" w:pos="520"/>
        </w:tabs>
        <w:autoSpaceDE w:val="0"/>
        <w:jc w:val="center"/>
        <w:rPr>
          <w:rFonts w:eastAsia="Courier New CYR"/>
          <w:b/>
          <w:bCs/>
        </w:rPr>
      </w:pPr>
      <w:r>
        <w:rPr>
          <w:rFonts w:eastAsia="Courier New CYR"/>
          <w:b/>
          <w:bCs/>
        </w:rPr>
        <w:t>АКТ</w:t>
      </w:r>
    </w:p>
    <w:p w14:paraId="4E2466D7" w14:textId="77777777" w:rsidR="00B841FE" w:rsidRDefault="00B841FE" w:rsidP="00B841FE">
      <w:pPr>
        <w:tabs>
          <w:tab w:val="left" w:pos="520"/>
        </w:tabs>
        <w:autoSpaceDE w:val="0"/>
        <w:jc w:val="center"/>
        <w:rPr>
          <w:rFonts w:eastAsia="Courier New CYR"/>
          <w:b/>
          <w:bCs/>
        </w:rPr>
      </w:pPr>
      <w:r>
        <w:rPr>
          <w:rFonts w:eastAsia="Courier New CYR"/>
          <w:b/>
          <w:bCs/>
        </w:rPr>
        <w:t>приема — передачи</w:t>
      </w:r>
    </w:p>
    <w:p w14:paraId="658A1454" w14:textId="77777777" w:rsidR="00B841FE" w:rsidRDefault="00B841FE" w:rsidP="00B841FE">
      <w:pPr>
        <w:tabs>
          <w:tab w:val="left" w:pos="520"/>
        </w:tabs>
        <w:autoSpaceDE w:val="0"/>
        <w:spacing w:line="100" w:lineRule="atLeast"/>
        <w:rPr>
          <w:rFonts w:eastAsia="Courier New CYR"/>
        </w:rPr>
      </w:pPr>
    </w:p>
    <w:p w14:paraId="7D3ACCA1" w14:textId="2BA2DA7E" w:rsidR="00B841FE" w:rsidRDefault="00B841FE" w:rsidP="00B841FE">
      <w:pPr>
        <w:shd w:val="clear" w:color="auto" w:fill="FFFFFF"/>
        <w:tabs>
          <w:tab w:val="left" w:pos="547"/>
        </w:tabs>
        <w:spacing w:line="100" w:lineRule="atLeast"/>
        <w:ind w:right="7"/>
        <w:jc w:val="both"/>
      </w:pPr>
      <w:r>
        <w:tab/>
        <w:t xml:space="preserve">Муниципальное автономное учреждение «Борский бизнес-инкубатор», именуемое в дальнейшем "Арендодатель", в лице </w:t>
      </w:r>
      <w:r w:rsidR="003B5E9E">
        <w:t>исполняющего обязанности</w:t>
      </w:r>
      <w:r>
        <w:t xml:space="preserve"> директора </w:t>
      </w:r>
      <w:r w:rsidR="003B5E9E">
        <w:t>Никанова Максима Викторовича ,</w:t>
      </w:r>
      <w:r>
        <w:t>действующего на основании Устава, и_____________________________________________________________________, именуемое в дальнейшем "Арендатор", в лице _____________________________________________ , действующего на основании _____________________________ ,  с другой стороны  и именуемые в дальнейшем "Стороны", составили и подписали настоящий Акт о том, что Арендодатель передал, а Арендатор принял во временное пользование (аренду) Помещение №__ общей площадью __,_ кв.м., (согласно Приложению № 3 к Договору аренды), а также движимое Имущество (согласно Приложению № 4 к Договору аренды).</w:t>
      </w:r>
    </w:p>
    <w:p w14:paraId="53C92ED4" w14:textId="77777777" w:rsidR="00B841FE" w:rsidRDefault="00B841FE" w:rsidP="00B841FE">
      <w:pPr>
        <w:shd w:val="clear" w:color="auto" w:fill="FFFFFF"/>
        <w:tabs>
          <w:tab w:val="left" w:pos="547"/>
        </w:tabs>
        <w:spacing w:line="100" w:lineRule="atLeast"/>
        <w:ind w:right="7"/>
        <w:jc w:val="both"/>
      </w:pPr>
      <w:r>
        <w:tab/>
        <w:t>Помещение и Имущество находятся в состоянии, пригодном для эксплуатации.</w:t>
      </w:r>
    </w:p>
    <w:p w14:paraId="68165C0C" w14:textId="77777777" w:rsidR="00B841FE" w:rsidRDefault="00B841FE" w:rsidP="00B841FE">
      <w:pPr>
        <w:shd w:val="clear" w:color="auto" w:fill="FFFFFF"/>
        <w:tabs>
          <w:tab w:val="left" w:pos="547"/>
        </w:tabs>
        <w:spacing w:line="100" w:lineRule="atLeast"/>
        <w:ind w:right="7"/>
        <w:jc w:val="both"/>
      </w:pPr>
      <w:r>
        <w:tab/>
        <w:t>Претензий по состоянию переданного в аренду Помещения и движимого Имущества у сторон нет.</w:t>
      </w:r>
    </w:p>
    <w:p w14:paraId="3CD61AD1" w14:textId="77777777" w:rsidR="00B841FE" w:rsidRDefault="00B841FE" w:rsidP="00B841FE">
      <w:pPr>
        <w:autoSpaceDE w:val="0"/>
        <w:jc w:val="center"/>
        <w:rPr>
          <w:rFonts w:eastAsia="Arial CYR"/>
          <w:b/>
          <w:bCs/>
        </w:rPr>
      </w:pPr>
      <w:r>
        <w:rPr>
          <w:rFonts w:eastAsia="Arial CYR"/>
          <w:b/>
          <w:bCs/>
        </w:rPr>
        <w:t>Подписи Сторон:</w:t>
      </w:r>
    </w:p>
    <w:p w14:paraId="7CCF9153" w14:textId="77777777" w:rsidR="00B841FE" w:rsidRDefault="00B841FE" w:rsidP="00B841FE">
      <w:pPr>
        <w:autoSpaceDE w:val="0"/>
        <w:jc w:val="center"/>
        <w:rPr>
          <w:rFonts w:eastAsia="Arial CYR"/>
          <w:b/>
          <w:bCs/>
        </w:rPr>
      </w:pPr>
    </w:p>
    <w:p w14:paraId="42070F58" w14:textId="5907BEB6" w:rsidR="00B841FE" w:rsidRDefault="00B841FE" w:rsidP="00B841FE">
      <w:pPr>
        <w:autoSpaceDE w:val="0"/>
        <w:rPr>
          <w:rFonts w:eastAsia="Arial CYR"/>
          <w:b/>
          <w:bCs/>
        </w:rPr>
      </w:pPr>
      <w:r>
        <w:rPr>
          <w:rFonts w:eastAsia="Arial CYR"/>
          <w:b/>
          <w:bCs/>
        </w:rPr>
        <w:t>Передал:</w:t>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t xml:space="preserve">            </w:t>
      </w:r>
      <w:r w:rsidR="007C3D7E">
        <w:rPr>
          <w:rFonts w:eastAsia="Arial CYR"/>
          <w:b/>
          <w:bCs/>
        </w:rPr>
        <w:t xml:space="preserve">                </w:t>
      </w:r>
      <w:r>
        <w:rPr>
          <w:rFonts w:eastAsia="Arial CYR"/>
          <w:b/>
          <w:bCs/>
        </w:rPr>
        <w:t>Принял:</w:t>
      </w:r>
    </w:p>
    <w:p w14:paraId="23E475EB" w14:textId="334AC8A4" w:rsidR="00B841FE" w:rsidRDefault="00B841FE" w:rsidP="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3D7E">
        <w:rPr>
          <w:rFonts w:ascii="Times New Roman" w:hAnsi="Times New Roman" w:cs="Times New Roman"/>
          <w:sz w:val="24"/>
          <w:szCs w:val="24"/>
        </w:rPr>
        <w:t xml:space="preserve">                 </w:t>
      </w:r>
      <w:r>
        <w:rPr>
          <w:rFonts w:ascii="Times New Roman" w:hAnsi="Times New Roman" w:cs="Times New Roman"/>
          <w:sz w:val="24"/>
          <w:szCs w:val="24"/>
        </w:rPr>
        <w:t>Арендатор:</w:t>
      </w:r>
    </w:p>
    <w:p w14:paraId="0E8C6EC6" w14:textId="77777777" w:rsidR="00B841FE" w:rsidRDefault="00B841FE" w:rsidP="00B841FE">
      <w:pPr>
        <w:pStyle w:val="2d"/>
        <w:spacing w:line="100" w:lineRule="atLeast"/>
        <w:jc w:val="both"/>
        <w:rPr>
          <w:rFonts w:cs="Times New Roman"/>
        </w:rPr>
      </w:pPr>
    </w:p>
    <w:p w14:paraId="1E8D513D" w14:textId="7889BF13" w:rsidR="007C3D7E" w:rsidRDefault="003B5E9E" w:rsidP="00B841FE">
      <w:pPr>
        <w:pStyle w:val="2d"/>
        <w:spacing w:line="100" w:lineRule="atLeast"/>
        <w:jc w:val="both"/>
        <w:rPr>
          <w:rFonts w:cs="Times New Roman"/>
        </w:rPr>
      </w:pPr>
      <w:r>
        <w:rPr>
          <w:rFonts w:cs="Times New Roman"/>
        </w:rPr>
        <w:t>И.о. д</w:t>
      </w:r>
      <w:r w:rsidR="00B841FE">
        <w:rPr>
          <w:rFonts w:cs="Times New Roman"/>
        </w:rPr>
        <w:t>иректор</w:t>
      </w:r>
    </w:p>
    <w:p w14:paraId="3C825076" w14:textId="6BAD75B6" w:rsidR="00B841FE" w:rsidRDefault="00B841FE" w:rsidP="00B841FE">
      <w:pPr>
        <w:pStyle w:val="2d"/>
        <w:spacing w:line="100" w:lineRule="atLeast"/>
        <w:jc w:val="both"/>
        <w:rPr>
          <w:rFonts w:cs="Times New Roman"/>
        </w:rPr>
      </w:pPr>
      <w:r>
        <w:rPr>
          <w:rFonts w:cs="Times New Roman"/>
        </w:rPr>
        <w:t xml:space="preserve"> МАУ «Борский бизнес-инкубатор»                          </w:t>
      </w:r>
      <w:r w:rsidR="007C3D7E">
        <w:rPr>
          <w:rFonts w:cs="Times New Roman"/>
        </w:rPr>
        <w:t xml:space="preserve">                     </w:t>
      </w:r>
      <w:r>
        <w:rPr>
          <w:rFonts w:cs="Times New Roman"/>
        </w:rPr>
        <w:t xml:space="preserve">   _______________________________</w:t>
      </w:r>
    </w:p>
    <w:p w14:paraId="6E5590FC" w14:textId="1C77C166" w:rsidR="00B841FE" w:rsidRDefault="00B841FE" w:rsidP="00B841FE">
      <w:r>
        <w:rPr>
          <w:b/>
          <w:bCs/>
        </w:rPr>
        <w:t xml:space="preserve">_________________ </w:t>
      </w:r>
      <w:r w:rsidR="003B5E9E">
        <w:rPr>
          <w:b/>
          <w:bCs/>
        </w:rPr>
        <w:t>М.В. Никанов</w:t>
      </w:r>
      <w:r>
        <w:rPr>
          <w:b/>
          <w:bCs/>
        </w:rPr>
        <w:tab/>
        <w:t xml:space="preserve">                                    </w:t>
      </w:r>
      <w:r w:rsidR="003B5E9E">
        <w:rPr>
          <w:b/>
          <w:bCs/>
        </w:rPr>
        <w:t xml:space="preserve">     </w:t>
      </w:r>
      <w:r>
        <w:rPr>
          <w:b/>
          <w:bCs/>
        </w:rPr>
        <w:t>_______________________________</w:t>
      </w:r>
      <w:r>
        <w:t xml:space="preserve"> </w:t>
      </w:r>
    </w:p>
    <w:bookmarkEnd w:id="7"/>
    <w:p w14:paraId="63A816BF" w14:textId="19785ABA" w:rsidR="00D25064" w:rsidRPr="002E3005" w:rsidRDefault="003B5E9E" w:rsidP="00B841FE">
      <w:pPr>
        <w:rPr>
          <w:sz w:val="20"/>
          <w:szCs w:val="20"/>
        </w:rPr>
      </w:pPr>
      <w:r>
        <w:rPr>
          <w:sz w:val="20"/>
          <w:szCs w:val="20"/>
        </w:rPr>
        <w:t xml:space="preserve">  </w:t>
      </w:r>
    </w:p>
    <w:sectPr w:rsidR="00D25064" w:rsidRPr="002E3005" w:rsidSect="00B841FE">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3F15" w14:textId="77777777" w:rsidR="00D66855" w:rsidRDefault="00D66855">
      <w:r>
        <w:separator/>
      </w:r>
    </w:p>
  </w:endnote>
  <w:endnote w:type="continuationSeparator" w:id="0">
    <w:p w14:paraId="24760133" w14:textId="77777777" w:rsidR="00D66855" w:rsidRDefault="00D6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choolBookC">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AvantGardeGothicC">
    <w:charset w:val="CC"/>
    <w:family w:val="decorative"/>
    <w:pitch w:val="default"/>
  </w:font>
  <w:font w:name="Arial Unicode MS">
    <w:panose1 w:val="020B0604020202020204"/>
    <w:charset w:val="00"/>
    <w:family w:val="roman"/>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plex">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A560" w14:textId="77777777" w:rsidR="00D66855" w:rsidRDefault="00D66855">
    <w:pPr>
      <w:pStyle w:val="a6"/>
      <w:jc w:val="right"/>
    </w:pPr>
    <w:r>
      <w:fldChar w:fldCharType="begin"/>
    </w:r>
    <w:r>
      <w:instrText>PAGE   \* MERGEFORMAT</w:instrText>
    </w:r>
    <w:r>
      <w:fldChar w:fldCharType="separate"/>
    </w:r>
    <w:r>
      <w:t>2</w:t>
    </w:r>
    <w:r>
      <w:fldChar w:fldCharType="end"/>
    </w:r>
  </w:p>
  <w:p w14:paraId="7F6A4709" w14:textId="77777777" w:rsidR="00D66855" w:rsidRDefault="00D66855">
    <w:pPr>
      <w:pStyle w:val="a6"/>
    </w:pPr>
  </w:p>
  <w:p w14:paraId="1ADF6D76" w14:textId="77777777" w:rsidR="00894CF1" w:rsidRDefault="00894CF1"/>
  <w:p w14:paraId="26CC16C7" w14:textId="77777777" w:rsidR="00894CF1" w:rsidRDefault="00894CF1"/>
  <w:p w14:paraId="3D768CA6" w14:textId="77777777" w:rsidR="00894CF1" w:rsidRDefault="00894CF1"/>
  <w:p w14:paraId="52742F9B" w14:textId="77777777" w:rsidR="00894CF1" w:rsidRDefault="00894CF1"/>
  <w:p w14:paraId="2FA0543C" w14:textId="77777777" w:rsidR="00894CF1" w:rsidRDefault="00894C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56EA" w14:textId="77777777" w:rsidR="00D66855" w:rsidRDefault="00D668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FD99" w14:textId="5ED29BE9" w:rsidR="00D66855" w:rsidRDefault="00D66855" w:rsidP="0083427E">
    <w:pPr>
      <w:pStyle w:val="a6"/>
      <w:tabs>
        <w:tab w:val="clear" w:pos="9355"/>
        <w:tab w:val="right" w:pos="9923"/>
      </w:tabs>
      <w:jc w:val="center"/>
    </w:pPr>
    <w:r>
      <w:tab/>
    </w:r>
    <w:r>
      <w:tab/>
      <w:t xml:space="preserve">___________/_____________        </w:t>
    </w:r>
  </w:p>
  <w:p w14:paraId="1A6EB991" w14:textId="77777777" w:rsidR="00D66855" w:rsidRDefault="00D66855" w:rsidP="00582044">
    <w:pPr>
      <w:pStyle w:val="a6"/>
      <w:jc w:val="right"/>
    </w:pPr>
    <w:r>
      <w:fldChar w:fldCharType="begin"/>
    </w:r>
    <w:r>
      <w:instrText xml:space="preserve"> PAGE </w:instrText>
    </w:r>
    <w:r>
      <w:fldChar w:fldCharType="separate"/>
    </w:r>
    <w:r>
      <w:rPr>
        <w:noProof/>
      </w:rPr>
      <w:t>52</w:t>
    </w:r>
    <w:r>
      <w:fldChar w:fldCharType="end"/>
    </w:r>
  </w:p>
  <w:p w14:paraId="24D1A121" w14:textId="77777777" w:rsidR="00D66855" w:rsidRDefault="00D66855">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7B92" w14:textId="77777777" w:rsidR="00D66855" w:rsidRDefault="00D668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3A1F" w14:textId="77777777" w:rsidR="00D66855" w:rsidRDefault="00D66855">
      <w:r>
        <w:separator/>
      </w:r>
    </w:p>
  </w:footnote>
  <w:footnote w:type="continuationSeparator" w:id="0">
    <w:p w14:paraId="00ECA56A" w14:textId="77777777" w:rsidR="00D66855" w:rsidRDefault="00D6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3B8D" w14:textId="77777777" w:rsidR="00D66855" w:rsidRDefault="00D668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4672" w14:textId="77777777" w:rsidR="00D66855" w:rsidRDefault="00D668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a"/>
      <w:lvlText w:val="Статья %1."/>
      <w:lvlJc w:val="left"/>
      <w:pPr>
        <w:tabs>
          <w:tab w:val="num" w:pos="2291"/>
        </w:tabs>
        <w:ind w:left="851" w:firstLine="0"/>
      </w:pPr>
    </w:lvl>
    <w:lvl w:ilvl="1">
      <w:start w:val="1"/>
      <w:numFmt w:val="decimal"/>
      <w:lvlText w:val="Раздел %1.%2"/>
      <w:lvlJc w:val="left"/>
      <w:pPr>
        <w:tabs>
          <w:tab w:val="num" w:pos="2291"/>
        </w:tabs>
        <w:ind w:left="851" w:firstLine="0"/>
      </w:pPr>
    </w:lvl>
    <w:lvl w:ilvl="2">
      <w:start w:val="1"/>
      <w:numFmt w:val="lowerLetter"/>
      <w:lvlText w:val="(%3)"/>
      <w:lvlJc w:val="left"/>
      <w:pPr>
        <w:tabs>
          <w:tab w:val="num" w:pos="1571"/>
        </w:tabs>
        <w:ind w:left="1571" w:hanging="432"/>
      </w:pPr>
    </w:lvl>
    <w:lvl w:ilvl="3">
      <w:start w:val="1"/>
      <w:numFmt w:val="lowerRoman"/>
      <w:lvlText w:val="(%4)"/>
      <w:lvlJc w:val="lef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lef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left"/>
      <w:pPr>
        <w:tabs>
          <w:tab w:val="num" w:pos="2435"/>
        </w:tabs>
        <w:ind w:left="2435"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bullet"/>
      <w:pStyle w:val="1"/>
      <w:lvlText w:val=""/>
      <w:lvlJc w:val="left"/>
      <w:pPr>
        <w:tabs>
          <w:tab w:val="num" w:pos="926"/>
        </w:tabs>
        <w:ind w:left="926"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b/>
        <w:bC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suff w:val="space"/>
      <w:lvlText w:val="%1."/>
      <w:lvlJc w:val="left"/>
      <w:pPr>
        <w:tabs>
          <w:tab w:val="num" w:pos="0"/>
        </w:tabs>
        <w:ind w:left="360" w:hanging="360"/>
      </w:pPr>
      <w:rPr>
        <w:rFonts w:ascii="Symbol" w:hAnsi="Symbol"/>
      </w:rPr>
    </w:lvl>
    <w:lvl w:ilvl="1">
      <w:start w:val="1"/>
      <w:numFmt w:val="decimal"/>
      <w:suff w:val="space"/>
      <w:lvlText w:val="%1.%2."/>
      <w:lvlJc w:val="left"/>
      <w:pPr>
        <w:tabs>
          <w:tab w:val="num" w:pos="0"/>
        </w:tabs>
        <w:ind w:left="43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name w:val="WW8Num7"/>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rPr>
        <w:b w:val="0"/>
      </w:r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80D13DD"/>
    <w:multiLevelType w:val="hybridMultilevel"/>
    <w:tmpl w:val="7DAA49F2"/>
    <w:lvl w:ilvl="0" w:tplc="82DA49D2">
      <w:start w:val="1"/>
      <w:numFmt w:val="decimal"/>
      <w:pStyle w:val="31"/>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BC941FE"/>
    <w:multiLevelType w:val="hybridMultilevel"/>
    <w:tmpl w:val="9A6CC44C"/>
    <w:lvl w:ilvl="0" w:tplc="0419000F">
      <w:start w:val="1"/>
      <w:numFmt w:val="decimal"/>
      <w:pStyle w:val="4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E45073"/>
    <w:multiLevelType w:val="hybridMultilevel"/>
    <w:tmpl w:val="37EEF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0C14B3"/>
    <w:multiLevelType w:val="hybridMultilevel"/>
    <w:tmpl w:val="7304D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0441B"/>
    <w:multiLevelType w:val="hybridMultilevel"/>
    <w:tmpl w:val="629A2D42"/>
    <w:lvl w:ilvl="0" w:tplc="57A6E284">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F8504B"/>
    <w:multiLevelType w:val="hybridMultilevel"/>
    <w:tmpl w:val="1D0C9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A923E7"/>
    <w:multiLevelType w:val="hybridMultilevel"/>
    <w:tmpl w:val="75DCF704"/>
    <w:lvl w:ilvl="0" w:tplc="0419000F">
      <w:start w:val="1"/>
      <w:numFmt w:val="decimal"/>
      <w:pStyle w:val="10"/>
      <w:lvlText w:val="%1."/>
      <w:lvlJc w:val="left"/>
      <w:pPr>
        <w:ind w:left="720" w:hanging="360"/>
      </w:pPr>
      <w:rPr>
        <w:rFonts w:hint="default"/>
      </w:rPr>
    </w:lvl>
    <w:lvl w:ilvl="1" w:tplc="04190019">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6" w15:restartNumberingAfterBreak="0">
    <w:nsid w:val="44AE1AD4"/>
    <w:multiLevelType w:val="hybridMultilevel"/>
    <w:tmpl w:val="B562170C"/>
    <w:lvl w:ilvl="0" w:tplc="4C64EA80">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046CBE"/>
    <w:multiLevelType w:val="hybridMultilevel"/>
    <w:tmpl w:val="4C48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62481A"/>
    <w:multiLevelType w:val="hybridMultilevel"/>
    <w:tmpl w:val="A6F20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B828C6"/>
    <w:multiLevelType w:val="hybridMultilevel"/>
    <w:tmpl w:val="FDE8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F672DD"/>
    <w:multiLevelType w:val="hybridMultilevel"/>
    <w:tmpl w:val="C8D41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2B2AC3"/>
    <w:multiLevelType w:val="hybridMultilevel"/>
    <w:tmpl w:val="4F446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2F72D4"/>
    <w:multiLevelType w:val="hybridMultilevel"/>
    <w:tmpl w:val="42146D86"/>
    <w:lvl w:ilvl="0" w:tplc="10003136">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3C4DC8"/>
    <w:multiLevelType w:val="hybridMultilevel"/>
    <w:tmpl w:val="4F1A03B6"/>
    <w:lvl w:ilvl="0" w:tplc="36720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C995631"/>
    <w:multiLevelType w:val="hybridMultilevel"/>
    <w:tmpl w:val="9AA06B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FAB2672"/>
    <w:multiLevelType w:val="multilevel"/>
    <w:tmpl w:val="BE74F2AA"/>
    <w:lvl w:ilvl="0">
      <w:start w:val="1"/>
      <w:numFmt w:val="decimal"/>
      <w:lvlText w:val="%1"/>
      <w:lvlJc w:val="left"/>
      <w:pPr>
        <w:ind w:left="100" w:hanging="277"/>
      </w:pPr>
      <w:rPr>
        <w:rFonts w:hint="default"/>
      </w:rPr>
    </w:lvl>
    <w:lvl w:ilvl="1">
      <w:start w:val="1"/>
      <w:numFmt w:val="decimal"/>
      <w:lvlText w:val="%1.%2"/>
      <w:lvlJc w:val="left"/>
      <w:pPr>
        <w:ind w:left="100" w:hanging="277"/>
      </w:pPr>
      <w:rPr>
        <w:rFonts w:ascii="Times New Roman" w:eastAsia="Times New Roman" w:hAnsi="Times New Roman" w:cs="Times New Roman" w:hint="default"/>
        <w:spacing w:val="-26"/>
        <w:w w:val="100"/>
        <w:sz w:val="20"/>
        <w:szCs w:val="20"/>
      </w:rPr>
    </w:lvl>
    <w:lvl w:ilvl="2">
      <w:numFmt w:val="bullet"/>
      <w:lvlText w:val="•"/>
      <w:lvlJc w:val="left"/>
      <w:pPr>
        <w:ind w:left="2189" w:hanging="277"/>
      </w:pPr>
      <w:rPr>
        <w:rFonts w:hint="default"/>
      </w:rPr>
    </w:lvl>
    <w:lvl w:ilvl="3">
      <w:numFmt w:val="bullet"/>
      <w:lvlText w:val="•"/>
      <w:lvlJc w:val="left"/>
      <w:pPr>
        <w:ind w:left="3233" w:hanging="277"/>
      </w:pPr>
      <w:rPr>
        <w:rFonts w:hint="default"/>
      </w:rPr>
    </w:lvl>
    <w:lvl w:ilvl="4">
      <w:numFmt w:val="bullet"/>
      <w:lvlText w:val="•"/>
      <w:lvlJc w:val="left"/>
      <w:pPr>
        <w:ind w:left="4278" w:hanging="277"/>
      </w:pPr>
      <w:rPr>
        <w:rFonts w:hint="default"/>
      </w:rPr>
    </w:lvl>
    <w:lvl w:ilvl="5">
      <w:numFmt w:val="bullet"/>
      <w:lvlText w:val="•"/>
      <w:lvlJc w:val="left"/>
      <w:pPr>
        <w:ind w:left="5323" w:hanging="277"/>
      </w:pPr>
      <w:rPr>
        <w:rFonts w:hint="default"/>
      </w:rPr>
    </w:lvl>
    <w:lvl w:ilvl="6">
      <w:numFmt w:val="bullet"/>
      <w:lvlText w:val="•"/>
      <w:lvlJc w:val="left"/>
      <w:pPr>
        <w:ind w:left="6367" w:hanging="277"/>
      </w:pPr>
      <w:rPr>
        <w:rFonts w:hint="default"/>
      </w:rPr>
    </w:lvl>
    <w:lvl w:ilvl="7">
      <w:numFmt w:val="bullet"/>
      <w:lvlText w:val="•"/>
      <w:lvlJc w:val="left"/>
      <w:pPr>
        <w:ind w:left="7412" w:hanging="277"/>
      </w:pPr>
      <w:rPr>
        <w:rFonts w:hint="default"/>
      </w:rPr>
    </w:lvl>
    <w:lvl w:ilvl="8">
      <w:numFmt w:val="bullet"/>
      <w:lvlText w:val="•"/>
      <w:lvlJc w:val="left"/>
      <w:pPr>
        <w:ind w:left="8457" w:hanging="277"/>
      </w:pPr>
      <w:rPr>
        <w:rFonts w:hint="default"/>
      </w:rPr>
    </w:lvl>
  </w:abstractNum>
  <w:num w:numId="1">
    <w:abstractNumId w:val="15"/>
  </w:num>
  <w:num w:numId="2">
    <w:abstractNumId w:val="10"/>
  </w:num>
  <w:num w:numId="3">
    <w:abstractNumId w:val="9"/>
  </w:num>
  <w:num w:numId="4">
    <w:abstractNumId w:val="1"/>
  </w:num>
  <w:num w:numId="5">
    <w:abstractNumId w:val="17"/>
  </w:num>
  <w:num w:numId="6">
    <w:abstractNumId w:val="0"/>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23"/>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19"/>
  </w:num>
  <w:num w:numId="27">
    <w:abstractNumId w:val="21"/>
  </w:num>
  <w:num w:numId="28">
    <w:abstractNumId w:val="24"/>
  </w:num>
  <w:num w:numId="29">
    <w:abstractNumId w:val="25"/>
  </w:num>
  <w:num w:numId="30">
    <w:abstractNumId w:val="14"/>
  </w:num>
  <w:num w:numId="31">
    <w:abstractNumId w:val="11"/>
  </w:num>
  <w:num w:numId="32">
    <w:abstractNumId w:val="22"/>
  </w:num>
  <w:num w:numId="33">
    <w:abstractNumId w:val="16"/>
  </w:num>
  <w:num w:numId="34">
    <w:abstractNumId w:val="13"/>
  </w:num>
  <w:num w:numId="35">
    <w:abstractNumId w:val="20"/>
  </w:num>
  <w:num w:numId="36">
    <w:abstractNumId w:val="1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9B"/>
    <w:rsid w:val="0000024B"/>
    <w:rsid w:val="000008CC"/>
    <w:rsid w:val="00003860"/>
    <w:rsid w:val="00014780"/>
    <w:rsid w:val="00014CAA"/>
    <w:rsid w:val="00017C31"/>
    <w:rsid w:val="00024948"/>
    <w:rsid w:val="0002747D"/>
    <w:rsid w:val="0004467E"/>
    <w:rsid w:val="000524AA"/>
    <w:rsid w:val="00060AB2"/>
    <w:rsid w:val="00061058"/>
    <w:rsid w:val="0006123B"/>
    <w:rsid w:val="000721EC"/>
    <w:rsid w:val="00074477"/>
    <w:rsid w:val="00075B64"/>
    <w:rsid w:val="00080707"/>
    <w:rsid w:val="00092935"/>
    <w:rsid w:val="00096F43"/>
    <w:rsid w:val="000A169C"/>
    <w:rsid w:val="000C12C7"/>
    <w:rsid w:val="000C5A7F"/>
    <w:rsid w:val="000C629D"/>
    <w:rsid w:val="000C7764"/>
    <w:rsid w:val="000D0618"/>
    <w:rsid w:val="000D6CBA"/>
    <w:rsid w:val="000F4367"/>
    <w:rsid w:val="00111A1B"/>
    <w:rsid w:val="00122BC3"/>
    <w:rsid w:val="001247C9"/>
    <w:rsid w:val="00127401"/>
    <w:rsid w:val="00131416"/>
    <w:rsid w:val="00132F85"/>
    <w:rsid w:val="0013414B"/>
    <w:rsid w:val="00144EAB"/>
    <w:rsid w:val="001473DB"/>
    <w:rsid w:val="00152D9B"/>
    <w:rsid w:val="0015741A"/>
    <w:rsid w:val="00165BA0"/>
    <w:rsid w:val="0017108D"/>
    <w:rsid w:val="00177E16"/>
    <w:rsid w:val="001803FB"/>
    <w:rsid w:val="00183559"/>
    <w:rsid w:val="00191F4E"/>
    <w:rsid w:val="00192CA2"/>
    <w:rsid w:val="001B05FE"/>
    <w:rsid w:val="001D4552"/>
    <w:rsid w:val="001D6B4A"/>
    <w:rsid w:val="001E391D"/>
    <w:rsid w:val="00204484"/>
    <w:rsid w:val="00217A0B"/>
    <w:rsid w:val="00221577"/>
    <w:rsid w:val="00221B25"/>
    <w:rsid w:val="00244A28"/>
    <w:rsid w:val="00247E49"/>
    <w:rsid w:val="00250E95"/>
    <w:rsid w:val="002541FA"/>
    <w:rsid w:val="002579B9"/>
    <w:rsid w:val="002621A2"/>
    <w:rsid w:val="0026246A"/>
    <w:rsid w:val="00263A57"/>
    <w:rsid w:val="0026586A"/>
    <w:rsid w:val="0026609F"/>
    <w:rsid w:val="00266B6C"/>
    <w:rsid w:val="002725BA"/>
    <w:rsid w:val="002730B8"/>
    <w:rsid w:val="002745BD"/>
    <w:rsid w:val="00274D10"/>
    <w:rsid w:val="0027760D"/>
    <w:rsid w:val="0027791A"/>
    <w:rsid w:val="0028195E"/>
    <w:rsid w:val="00282C65"/>
    <w:rsid w:val="00293347"/>
    <w:rsid w:val="002A00AB"/>
    <w:rsid w:val="002A3F67"/>
    <w:rsid w:val="002A5EFD"/>
    <w:rsid w:val="002B0BB5"/>
    <w:rsid w:val="002B0E50"/>
    <w:rsid w:val="002B2C6F"/>
    <w:rsid w:val="002C23BB"/>
    <w:rsid w:val="002C79EA"/>
    <w:rsid w:val="002E3005"/>
    <w:rsid w:val="002E5F6F"/>
    <w:rsid w:val="002F005E"/>
    <w:rsid w:val="002F44AF"/>
    <w:rsid w:val="002F7CFE"/>
    <w:rsid w:val="0030024B"/>
    <w:rsid w:val="00307BB4"/>
    <w:rsid w:val="00310AB0"/>
    <w:rsid w:val="0031167C"/>
    <w:rsid w:val="00313138"/>
    <w:rsid w:val="00326817"/>
    <w:rsid w:val="0033061F"/>
    <w:rsid w:val="00333DEB"/>
    <w:rsid w:val="00346CE9"/>
    <w:rsid w:val="003505E1"/>
    <w:rsid w:val="00354FED"/>
    <w:rsid w:val="00355EED"/>
    <w:rsid w:val="00357E0A"/>
    <w:rsid w:val="00364DFF"/>
    <w:rsid w:val="00374568"/>
    <w:rsid w:val="00374BE0"/>
    <w:rsid w:val="00395C92"/>
    <w:rsid w:val="003A115C"/>
    <w:rsid w:val="003B1073"/>
    <w:rsid w:val="003B1D9C"/>
    <w:rsid w:val="003B29F4"/>
    <w:rsid w:val="003B4E32"/>
    <w:rsid w:val="003B5E9E"/>
    <w:rsid w:val="003C1ED3"/>
    <w:rsid w:val="003C3F8F"/>
    <w:rsid w:val="003D5306"/>
    <w:rsid w:val="003E27B3"/>
    <w:rsid w:val="003E318B"/>
    <w:rsid w:val="003F3119"/>
    <w:rsid w:val="003F6200"/>
    <w:rsid w:val="00400A71"/>
    <w:rsid w:val="00400BBC"/>
    <w:rsid w:val="00402469"/>
    <w:rsid w:val="00410907"/>
    <w:rsid w:val="00413C39"/>
    <w:rsid w:val="00424F20"/>
    <w:rsid w:val="0043239E"/>
    <w:rsid w:val="004345DB"/>
    <w:rsid w:val="00437739"/>
    <w:rsid w:val="00443C74"/>
    <w:rsid w:val="00444374"/>
    <w:rsid w:val="00454168"/>
    <w:rsid w:val="004548EF"/>
    <w:rsid w:val="00455FFF"/>
    <w:rsid w:val="00462170"/>
    <w:rsid w:val="0046740D"/>
    <w:rsid w:val="004679C3"/>
    <w:rsid w:val="00467C92"/>
    <w:rsid w:val="00470F47"/>
    <w:rsid w:val="0047131F"/>
    <w:rsid w:val="00471722"/>
    <w:rsid w:val="004771E7"/>
    <w:rsid w:val="00487A80"/>
    <w:rsid w:val="004901AC"/>
    <w:rsid w:val="004911E2"/>
    <w:rsid w:val="00495408"/>
    <w:rsid w:val="004A43CD"/>
    <w:rsid w:val="004A4860"/>
    <w:rsid w:val="004A7AE4"/>
    <w:rsid w:val="004B120C"/>
    <w:rsid w:val="004B14D7"/>
    <w:rsid w:val="004B6691"/>
    <w:rsid w:val="004B6EBC"/>
    <w:rsid w:val="004B77FF"/>
    <w:rsid w:val="004D403E"/>
    <w:rsid w:val="004D5CF2"/>
    <w:rsid w:val="004D631D"/>
    <w:rsid w:val="004F6FBC"/>
    <w:rsid w:val="005114F9"/>
    <w:rsid w:val="00513D91"/>
    <w:rsid w:val="00514B8F"/>
    <w:rsid w:val="00516BD5"/>
    <w:rsid w:val="00521495"/>
    <w:rsid w:val="005248C1"/>
    <w:rsid w:val="005344F5"/>
    <w:rsid w:val="00534E6F"/>
    <w:rsid w:val="005417E7"/>
    <w:rsid w:val="00543A25"/>
    <w:rsid w:val="005603BE"/>
    <w:rsid w:val="00562732"/>
    <w:rsid w:val="00564AD4"/>
    <w:rsid w:val="00566A36"/>
    <w:rsid w:val="00566EE9"/>
    <w:rsid w:val="00575C11"/>
    <w:rsid w:val="00576758"/>
    <w:rsid w:val="00581C71"/>
    <w:rsid w:val="00582044"/>
    <w:rsid w:val="00597940"/>
    <w:rsid w:val="005A0E59"/>
    <w:rsid w:val="005A3656"/>
    <w:rsid w:val="005C772B"/>
    <w:rsid w:val="005C7C0F"/>
    <w:rsid w:val="005D4609"/>
    <w:rsid w:val="005D5F51"/>
    <w:rsid w:val="005E51E7"/>
    <w:rsid w:val="005E756E"/>
    <w:rsid w:val="005F6402"/>
    <w:rsid w:val="00600760"/>
    <w:rsid w:val="0060614E"/>
    <w:rsid w:val="00607FCF"/>
    <w:rsid w:val="006146F7"/>
    <w:rsid w:val="00615365"/>
    <w:rsid w:val="0062288C"/>
    <w:rsid w:val="00623119"/>
    <w:rsid w:val="0062485B"/>
    <w:rsid w:val="00631856"/>
    <w:rsid w:val="0064005F"/>
    <w:rsid w:val="00641177"/>
    <w:rsid w:val="0064236E"/>
    <w:rsid w:val="00642E0D"/>
    <w:rsid w:val="006630B8"/>
    <w:rsid w:val="00663595"/>
    <w:rsid w:val="006747CC"/>
    <w:rsid w:val="00674B70"/>
    <w:rsid w:val="0068212F"/>
    <w:rsid w:val="006B3938"/>
    <w:rsid w:val="006C101B"/>
    <w:rsid w:val="006C49D9"/>
    <w:rsid w:val="006D3AE1"/>
    <w:rsid w:val="006D4764"/>
    <w:rsid w:val="006D69BF"/>
    <w:rsid w:val="006D744F"/>
    <w:rsid w:val="006E442D"/>
    <w:rsid w:val="007007F6"/>
    <w:rsid w:val="007064F6"/>
    <w:rsid w:val="00714AB5"/>
    <w:rsid w:val="007169FD"/>
    <w:rsid w:val="0072321F"/>
    <w:rsid w:val="00730AE1"/>
    <w:rsid w:val="007331C0"/>
    <w:rsid w:val="00737823"/>
    <w:rsid w:val="007440C2"/>
    <w:rsid w:val="00745BE5"/>
    <w:rsid w:val="00746A2C"/>
    <w:rsid w:val="0075181D"/>
    <w:rsid w:val="00762A6F"/>
    <w:rsid w:val="007632DC"/>
    <w:rsid w:val="00764481"/>
    <w:rsid w:val="00765BF2"/>
    <w:rsid w:val="007754C9"/>
    <w:rsid w:val="00775855"/>
    <w:rsid w:val="00775F27"/>
    <w:rsid w:val="0079533F"/>
    <w:rsid w:val="007A517F"/>
    <w:rsid w:val="007B1FCF"/>
    <w:rsid w:val="007C3D7E"/>
    <w:rsid w:val="007C6618"/>
    <w:rsid w:val="007D0D5A"/>
    <w:rsid w:val="007D2690"/>
    <w:rsid w:val="007F12F5"/>
    <w:rsid w:val="007F3F24"/>
    <w:rsid w:val="007F6E04"/>
    <w:rsid w:val="00803710"/>
    <w:rsid w:val="00804C93"/>
    <w:rsid w:val="00805B71"/>
    <w:rsid w:val="0081127B"/>
    <w:rsid w:val="008151CC"/>
    <w:rsid w:val="008155BA"/>
    <w:rsid w:val="00826C9A"/>
    <w:rsid w:val="00831305"/>
    <w:rsid w:val="008328A0"/>
    <w:rsid w:val="00833AB3"/>
    <w:rsid w:val="00833E06"/>
    <w:rsid w:val="0083427E"/>
    <w:rsid w:val="00842C64"/>
    <w:rsid w:val="00844DD7"/>
    <w:rsid w:val="008464A9"/>
    <w:rsid w:val="0084674B"/>
    <w:rsid w:val="0084767A"/>
    <w:rsid w:val="00854569"/>
    <w:rsid w:val="00884386"/>
    <w:rsid w:val="008941BE"/>
    <w:rsid w:val="00894CF1"/>
    <w:rsid w:val="008969D2"/>
    <w:rsid w:val="008A33A2"/>
    <w:rsid w:val="008A3BC9"/>
    <w:rsid w:val="008A6638"/>
    <w:rsid w:val="008B0C06"/>
    <w:rsid w:val="008B4CA3"/>
    <w:rsid w:val="008B5430"/>
    <w:rsid w:val="008B774F"/>
    <w:rsid w:val="008C6AE1"/>
    <w:rsid w:val="008D2633"/>
    <w:rsid w:val="00902F87"/>
    <w:rsid w:val="00906C38"/>
    <w:rsid w:val="009120C2"/>
    <w:rsid w:val="00913CA6"/>
    <w:rsid w:val="0092344E"/>
    <w:rsid w:val="00925990"/>
    <w:rsid w:val="0093493C"/>
    <w:rsid w:val="009351D7"/>
    <w:rsid w:val="0093705A"/>
    <w:rsid w:val="0094330A"/>
    <w:rsid w:val="00954C7C"/>
    <w:rsid w:val="00954E5C"/>
    <w:rsid w:val="0096572C"/>
    <w:rsid w:val="00966E0F"/>
    <w:rsid w:val="0097372F"/>
    <w:rsid w:val="00977DE6"/>
    <w:rsid w:val="009809C9"/>
    <w:rsid w:val="0099011A"/>
    <w:rsid w:val="00991779"/>
    <w:rsid w:val="00997114"/>
    <w:rsid w:val="009B20C5"/>
    <w:rsid w:val="009C3AB2"/>
    <w:rsid w:val="009C754E"/>
    <w:rsid w:val="009D0623"/>
    <w:rsid w:val="009E0098"/>
    <w:rsid w:val="009E39D9"/>
    <w:rsid w:val="009E588D"/>
    <w:rsid w:val="009E726D"/>
    <w:rsid w:val="009F10EC"/>
    <w:rsid w:val="009F74A0"/>
    <w:rsid w:val="00A06F12"/>
    <w:rsid w:val="00A0774E"/>
    <w:rsid w:val="00A15F68"/>
    <w:rsid w:val="00A21182"/>
    <w:rsid w:val="00A360DA"/>
    <w:rsid w:val="00A4239C"/>
    <w:rsid w:val="00A42A0C"/>
    <w:rsid w:val="00A453DB"/>
    <w:rsid w:val="00A53FB2"/>
    <w:rsid w:val="00A55139"/>
    <w:rsid w:val="00A571D5"/>
    <w:rsid w:val="00A6415E"/>
    <w:rsid w:val="00A64EE3"/>
    <w:rsid w:val="00A6778F"/>
    <w:rsid w:val="00A70280"/>
    <w:rsid w:val="00A706AB"/>
    <w:rsid w:val="00A76860"/>
    <w:rsid w:val="00A80856"/>
    <w:rsid w:val="00A84CC6"/>
    <w:rsid w:val="00A94321"/>
    <w:rsid w:val="00A94A59"/>
    <w:rsid w:val="00AA0C5E"/>
    <w:rsid w:val="00AA43F0"/>
    <w:rsid w:val="00AA747B"/>
    <w:rsid w:val="00AB28E6"/>
    <w:rsid w:val="00AC4BC9"/>
    <w:rsid w:val="00AC6A62"/>
    <w:rsid w:val="00AC7C5E"/>
    <w:rsid w:val="00AD7A03"/>
    <w:rsid w:val="00AE256A"/>
    <w:rsid w:val="00AE2725"/>
    <w:rsid w:val="00AE7107"/>
    <w:rsid w:val="00AF1ACE"/>
    <w:rsid w:val="00AF3C70"/>
    <w:rsid w:val="00B06FC6"/>
    <w:rsid w:val="00B10AB0"/>
    <w:rsid w:val="00B25D94"/>
    <w:rsid w:val="00B35A09"/>
    <w:rsid w:val="00B40992"/>
    <w:rsid w:val="00B443E1"/>
    <w:rsid w:val="00B47EE4"/>
    <w:rsid w:val="00B51A8B"/>
    <w:rsid w:val="00B5647B"/>
    <w:rsid w:val="00B62ABA"/>
    <w:rsid w:val="00B64F70"/>
    <w:rsid w:val="00B66A4C"/>
    <w:rsid w:val="00B72E4A"/>
    <w:rsid w:val="00B730CD"/>
    <w:rsid w:val="00B841FE"/>
    <w:rsid w:val="00B8458A"/>
    <w:rsid w:val="00B9239B"/>
    <w:rsid w:val="00B94973"/>
    <w:rsid w:val="00BB1228"/>
    <w:rsid w:val="00BB5C04"/>
    <w:rsid w:val="00BC7E48"/>
    <w:rsid w:val="00BD10C6"/>
    <w:rsid w:val="00BD18FA"/>
    <w:rsid w:val="00BD3FFB"/>
    <w:rsid w:val="00BD400C"/>
    <w:rsid w:val="00BD527A"/>
    <w:rsid w:val="00BE0CE1"/>
    <w:rsid w:val="00BE5CEE"/>
    <w:rsid w:val="00BF0136"/>
    <w:rsid w:val="00BF0C53"/>
    <w:rsid w:val="00BF2069"/>
    <w:rsid w:val="00BF2D09"/>
    <w:rsid w:val="00C004CA"/>
    <w:rsid w:val="00C05FFB"/>
    <w:rsid w:val="00C12B19"/>
    <w:rsid w:val="00C16C7A"/>
    <w:rsid w:val="00C20E7A"/>
    <w:rsid w:val="00C21EBF"/>
    <w:rsid w:val="00C31C7D"/>
    <w:rsid w:val="00C35101"/>
    <w:rsid w:val="00C41B54"/>
    <w:rsid w:val="00C43E4A"/>
    <w:rsid w:val="00C61618"/>
    <w:rsid w:val="00C714B8"/>
    <w:rsid w:val="00C758CB"/>
    <w:rsid w:val="00C75942"/>
    <w:rsid w:val="00C7752B"/>
    <w:rsid w:val="00C77E61"/>
    <w:rsid w:val="00C85362"/>
    <w:rsid w:val="00C85DA4"/>
    <w:rsid w:val="00C93266"/>
    <w:rsid w:val="00C93E45"/>
    <w:rsid w:val="00C95F88"/>
    <w:rsid w:val="00CB0440"/>
    <w:rsid w:val="00CB1E62"/>
    <w:rsid w:val="00CC55C2"/>
    <w:rsid w:val="00CD4C95"/>
    <w:rsid w:val="00CE59CE"/>
    <w:rsid w:val="00D017A2"/>
    <w:rsid w:val="00D02202"/>
    <w:rsid w:val="00D03216"/>
    <w:rsid w:val="00D16B77"/>
    <w:rsid w:val="00D235C2"/>
    <w:rsid w:val="00D23E1D"/>
    <w:rsid w:val="00D25064"/>
    <w:rsid w:val="00D40714"/>
    <w:rsid w:val="00D40B88"/>
    <w:rsid w:val="00D423BC"/>
    <w:rsid w:val="00D53DBA"/>
    <w:rsid w:val="00D55335"/>
    <w:rsid w:val="00D6099D"/>
    <w:rsid w:val="00D64B59"/>
    <w:rsid w:val="00D66855"/>
    <w:rsid w:val="00D67262"/>
    <w:rsid w:val="00D70FF5"/>
    <w:rsid w:val="00D7367A"/>
    <w:rsid w:val="00D864F1"/>
    <w:rsid w:val="00D9128A"/>
    <w:rsid w:val="00D941B9"/>
    <w:rsid w:val="00DA4EA5"/>
    <w:rsid w:val="00DB6505"/>
    <w:rsid w:val="00DC5687"/>
    <w:rsid w:val="00DC6FDD"/>
    <w:rsid w:val="00DC73F0"/>
    <w:rsid w:val="00DD7F52"/>
    <w:rsid w:val="00DE0BF0"/>
    <w:rsid w:val="00DE582E"/>
    <w:rsid w:val="00DE59C6"/>
    <w:rsid w:val="00DE729E"/>
    <w:rsid w:val="00E15490"/>
    <w:rsid w:val="00E169C5"/>
    <w:rsid w:val="00E21A63"/>
    <w:rsid w:val="00E50C0C"/>
    <w:rsid w:val="00E54A01"/>
    <w:rsid w:val="00E54E12"/>
    <w:rsid w:val="00E76E5A"/>
    <w:rsid w:val="00E820A3"/>
    <w:rsid w:val="00E84B89"/>
    <w:rsid w:val="00E85746"/>
    <w:rsid w:val="00EA63A5"/>
    <w:rsid w:val="00EB1E4C"/>
    <w:rsid w:val="00EB2DA0"/>
    <w:rsid w:val="00EC09C8"/>
    <w:rsid w:val="00EC66DC"/>
    <w:rsid w:val="00EC6797"/>
    <w:rsid w:val="00ED5082"/>
    <w:rsid w:val="00ED53C9"/>
    <w:rsid w:val="00EE44B8"/>
    <w:rsid w:val="00EF02C2"/>
    <w:rsid w:val="00EF6B40"/>
    <w:rsid w:val="00EF75AD"/>
    <w:rsid w:val="00F04391"/>
    <w:rsid w:val="00F1051A"/>
    <w:rsid w:val="00F122DD"/>
    <w:rsid w:val="00F17A33"/>
    <w:rsid w:val="00F22CEC"/>
    <w:rsid w:val="00F44D22"/>
    <w:rsid w:val="00F50871"/>
    <w:rsid w:val="00F527CE"/>
    <w:rsid w:val="00F56FA6"/>
    <w:rsid w:val="00F65AFC"/>
    <w:rsid w:val="00F73316"/>
    <w:rsid w:val="00F75CCB"/>
    <w:rsid w:val="00F80E7B"/>
    <w:rsid w:val="00F84794"/>
    <w:rsid w:val="00F8589F"/>
    <w:rsid w:val="00F90B6B"/>
    <w:rsid w:val="00FB3DCA"/>
    <w:rsid w:val="00FB40B8"/>
    <w:rsid w:val="00FC3D45"/>
    <w:rsid w:val="00FC4009"/>
    <w:rsid w:val="00FD0711"/>
    <w:rsid w:val="00FE5328"/>
    <w:rsid w:val="00FE6190"/>
    <w:rsid w:val="00FF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10C93C21"/>
  <w15:chartTrackingRefBased/>
  <w15:docId w15:val="{9773EC13-E7E9-4C7D-9766-4650AA3C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D4764"/>
    <w:rPr>
      <w:sz w:val="24"/>
      <w:szCs w:val="24"/>
    </w:rPr>
  </w:style>
  <w:style w:type="paragraph" w:styleId="10">
    <w:name w:val="heading 1"/>
    <w:basedOn w:val="a0"/>
    <w:next w:val="a0"/>
    <w:link w:val="11"/>
    <w:qFormat/>
    <w:rsid w:val="0028195E"/>
    <w:pPr>
      <w:keepNext/>
      <w:widowControl w:val="0"/>
      <w:numPr>
        <w:numId w:val="1"/>
      </w:numPr>
      <w:suppressAutoHyphens/>
      <w:spacing w:before="240" w:after="60" w:line="360" w:lineRule="atLeast"/>
      <w:jc w:val="both"/>
      <w:textAlignment w:val="baseline"/>
      <w:outlineLvl w:val="0"/>
    </w:pPr>
    <w:rPr>
      <w:rFonts w:ascii="Arial" w:hAnsi="Arial"/>
      <w:b/>
      <w:kern w:val="1"/>
      <w:sz w:val="32"/>
      <w:szCs w:val="20"/>
      <w:lang w:eastAsia="ar-SA"/>
    </w:rPr>
  </w:style>
  <w:style w:type="paragraph" w:styleId="2">
    <w:name w:val="heading 2"/>
    <w:basedOn w:val="a0"/>
    <w:next w:val="a0"/>
    <w:link w:val="20"/>
    <w:qFormat/>
    <w:rsid w:val="0028195E"/>
    <w:pPr>
      <w:keepNext/>
      <w:widowControl w:val="0"/>
      <w:numPr>
        <w:ilvl w:val="1"/>
        <w:numId w:val="1"/>
      </w:numPr>
      <w:suppressAutoHyphens/>
      <w:spacing w:before="240" w:after="60" w:line="360" w:lineRule="atLeast"/>
      <w:jc w:val="both"/>
      <w:textAlignment w:val="baseline"/>
      <w:outlineLvl w:val="1"/>
    </w:pPr>
    <w:rPr>
      <w:rFonts w:ascii="Arial" w:hAnsi="Arial"/>
      <w:b/>
      <w:i/>
      <w:sz w:val="28"/>
      <w:szCs w:val="20"/>
      <w:lang w:eastAsia="ar-SA"/>
    </w:rPr>
  </w:style>
  <w:style w:type="paragraph" w:styleId="3">
    <w:name w:val="heading 3"/>
    <w:basedOn w:val="a0"/>
    <w:next w:val="a0"/>
    <w:link w:val="30"/>
    <w:qFormat/>
    <w:rsid w:val="0028195E"/>
    <w:pPr>
      <w:keepNext/>
      <w:widowControl w:val="0"/>
      <w:numPr>
        <w:ilvl w:val="2"/>
        <w:numId w:val="1"/>
      </w:numPr>
      <w:suppressAutoHyphens/>
      <w:spacing w:before="240" w:after="60" w:line="360" w:lineRule="atLeast"/>
      <w:jc w:val="both"/>
      <w:textAlignment w:val="baseline"/>
      <w:outlineLvl w:val="2"/>
    </w:pPr>
    <w:rPr>
      <w:rFonts w:ascii="Arial" w:hAnsi="Arial" w:cs="Arial"/>
      <w:b/>
      <w:bCs/>
      <w:sz w:val="26"/>
      <w:szCs w:val="26"/>
      <w:lang w:eastAsia="ar-SA"/>
    </w:rPr>
  </w:style>
  <w:style w:type="paragraph" w:styleId="4">
    <w:name w:val="heading 4"/>
    <w:basedOn w:val="a0"/>
    <w:next w:val="a0"/>
    <w:link w:val="40"/>
    <w:qFormat/>
    <w:rsid w:val="0028195E"/>
    <w:pPr>
      <w:keepNext/>
      <w:widowControl w:val="0"/>
      <w:numPr>
        <w:ilvl w:val="3"/>
        <w:numId w:val="1"/>
      </w:numPr>
      <w:suppressAutoHyphens/>
      <w:spacing w:before="240" w:after="60" w:line="360" w:lineRule="atLeast"/>
      <w:jc w:val="both"/>
      <w:textAlignment w:val="baseline"/>
      <w:outlineLvl w:val="3"/>
    </w:pPr>
    <w:rPr>
      <w:b/>
      <w:bCs/>
      <w:sz w:val="28"/>
      <w:szCs w:val="28"/>
      <w:lang w:eastAsia="ar-SA"/>
    </w:rPr>
  </w:style>
  <w:style w:type="paragraph" w:styleId="5">
    <w:name w:val="heading 5"/>
    <w:basedOn w:val="a0"/>
    <w:next w:val="a0"/>
    <w:link w:val="50"/>
    <w:qFormat/>
    <w:rsid w:val="0028195E"/>
    <w:pPr>
      <w:widowControl w:val="0"/>
      <w:numPr>
        <w:ilvl w:val="4"/>
        <w:numId w:val="1"/>
      </w:numPr>
      <w:suppressAutoHyphens/>
      <w:spacing w:before="240" w:after="60" w:line="360" w:lineRule="atLeast"/>
      <w:jc w:val="both"/>
      <w:textAlignment w:val="baseline"/>
      <w:outlineLvl w:val="4"/>
    </w:pPr>
    <w:rPr>
      <w:b/>
      <w:bCs/>
      <w:i/>
      <w:iCs/>
      <w:sz w:val="26"/>
      <w:szCs w:val="26"/>
      <w:lang w:eastAsia="ar-SA"/>
    </w:rPr>
  </w:style>
  <w:style w:type="paragraph" w:styleId="6">
    <w:name w:val="heading 6"/>
    <w:basedOn w:val="a0"/>
    <w:next w:val="a0"/>
    <w:link w:val="60"/>
    <w:qFormat/>
    <w:rsid w:val="0028195E"/>
    <w:pPr>
      <w:widowControl w:val="0"/>
      <w:numPr>
        <w:ilvl w:val="5"/>
        <w:numId w:val="1"/>
      </w:numPr>
      <w:suppressAutoHyphens/>
      <w:spacing w:before="240" w:after="60" w:line="360" w:lineRule="atLeast"/>
      <w:jc w:val="both"/>
      <w:textAlignment w:val="baseline"/>
      <w:outlineLvl w:val="5"/>
    </w:pPr>
    <w:rPr>
      <w:b/>
      <w:bCs/>
      <w:sz w:val="22"/>
      <w:szCs w:val="22"/>
      <w:lang w:eastAsia="ar-SA"/>
    </w:rPr>
  </w:style>
  <w:style w:type="paragraph" w:styleId="7">
    <w:name w:val="heading 7"/>
    <w:basedOn w:val="a0"/>
    <w:next w:val="a0"/>
    <w:link w:val="70"/>
    <w:uiPriority w:val="99"/>
    <w:qFormat/>
    <w:rsid w:val="0028195E"/>
    <w:pPr>
      <w:widowControl w:val="0"/>
      <w:numPr>
        <w:ilvl w:val="6"/>
        <w:numId w:val="1"/>
      </w:numPr>
      <w:suppressAutoHyphens/>
      <w:spacing w:before="240" w:after="60" w:line="360" w:lineRule="atLeast"/>
      <w:jc w:val="both"/>
      <w:textAlignment w:val="baseline"/>
      <w:outlineLvl w:val="6"/>
    </w:pPr>
    <w:rPr>
      <w:lang w:eastAsia="ar-SA"/>
    </w:rPr>
  </w:style>
  <w:style w:type="paragraph" w:styleId="8">
    <w:name w:val="heading 8"/>
    <w:basedOn w:val="a0"/>
    <w:next w:val="a0"/>
    <w:link w:val="80"/>
    <w:uiPriority w:val="99"/>
    <w:qFormat/>
    <w:rsid w:val="0028195E"/>
    <w:pPr>
      <w:widowControl w:val="0"/>
      <w:numPr>
        <w:ilvl w:val="7"/>
        <w:numId w:val="1"/>
      </w:numPr>
      <w:suppressAutoHyphens/>
      <w:spacing w:before="240" w:after="60" w:line="360" w:lineRule="atLeast"/>
      <w:jc w:val="both"/>
      <w:textAlignment w:val="baseline"/>
      <w:outlineLvl w:val="7"/>
    </w:pPr>
    <w:rPr>
      <w:i/>
      <w:iCs/>
      <w:lang w:eastAsia="ar-SA"/>
    </w:rPr>
  </w:style>
  <w:style w:type="paragraph" w:styleId="9">
    <w:name w:val="heading 9"/>
    <w:basedOn w:val="a0"/>
    <w:next w:val="a0"/>
    <w:link w:val="90"/>
    <w:uiPriority w:val="99"/>
    <w:qFormat/>
    <w:rsid w:val="0028195E"/>
    <w:pPr>
      <w:widowControl w:val="0"/>
      <w:numPr>
        <w:ilvl w:val="8"/>
        <w:numId w:val="1"/>
      </w:numPr>
      <w:suppressAutoHyphens/>
      <w:spacing w:before="240" w:after="60" w:line="360" w:lineRule="atLeast"/>
      <w:jc w:val="both"/>
      <w:textAlignment w:val="baseline"/>
      <w:outlineLvl w:val="8"/>
    </w:pPr>
    <w:rPr>
      <w:rFonts w:ascii="Arial" w:hAnsi="Arial"/>
      <w:b/>
      <w:i/>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44D22"/>
    <w:pPr>
      <w:tabs>
        <w:tab w:val="center" w:pos="4677"/>
        <w:tab w:val="right" w:pos="9355"/>
      </w:tabs>
    </w:pPr>
  </w:style>
  <w:style w:type="paragraph" w:styleId="a6">
    <w:name w:val="footer"/>
    <w:basedOn w:val="a0"/>
    <w:uiPriority w:val="99"/>
    <w:rsid w:val="00F44D22"/>
    <w:pPr>
      <w:tabs>
        <w:tab w:val="center" w:pos="4677"/>
        <w:tab w:val="right" w:pos="9355"/>
      </w:tabs>
    </w:pPr>
  </w:style>
  <w:style w:type="character" w:customStyle="1" w:styleId="a5">
    <w:name w:val="Верхний колонтитул Знак"/>
    <w:link w:val="a4"/>
    <w:uiPriority w:val="99"/>
    <w:rsid w:val="00244A28"/>
    <w:rPr>
      <w:sz w:val="24"/>
      <w:szCs w:val="24"/>
    </w:rPr>
  </w:style>
  <w:style w:type="paragraph" w:styleId="a7">
    <w:name w:val="Body Text"/>
    <w:basedOn w:val="a0"/>
    <w:link w:val="a8"/>
    <w:uiPriority w:val="99"/>
    <w:rsid w:val="00F8589F"/>
    <w:rPr>
      <w:i/>
      <w:iCs/>
    </w:rPr>
  </w:style>
  <w:style w:type="character" w:customStyle="1" w:styleId="a8">
    <w:name w:val="Основной текст Знак"/>
    <w:link w:val="a7"/>
    <w:uiPriority w:val="99"/>
    <w:rsid w:val="00F8589F"/>
    <w:rPr>
      <w:i/>
      <w:iCs/>
      <w:sz w:val="24"/>
      <w:szCs w:val="24"/>
    </w:rPr>
  </w:style>
  <w:style w:type="paragraph" w:styleId="21">
    <w:name w:val="Body Text Indent 2"/>
    <w:basedOn w:val="a0"/>
    <w:link w:val="22"/>
    <w:uiPriority w:val="99"/>
    <w:rsid w:val="00F8589F"/>
    <w:pPr>
      <w:ind w:firstLine="360"/>
    </w:pPr>
    <w:rPr>
      <w:rFonts w:ascii="Tahoma" w:hAnsi="Tahoma" w:cs="Tahoma"/>
    </w:rPr>
  </w:style>
  <w:style w:type="character" w:customStyle="1" w:styleId="22">
    <w:name w:val="Основной текст с отступом 2 Знак"/>
    <w:link w:val="21"/>
    <w:uiPriority w:val="99"/>
    <w:rsid w:val="00F8589F"/>
    <w:rPr>
      <w:rFonts w:ascii="Tahoma" w:hAnsi="Tahoma" w:cs="Tahoma"/>
      <w:sz w:val="24"/>
      <w:szCs w:val="24"/>
    </w:rPr>
  </w:style>
  <w:style w:type="paragraph" w:customStyle="1" w:styleId="a9">
    <w:name w:val="Название"/>
    <w:basedOn w:val="a0"/>
    <w:link w:val="aa"/>
    <w:uiPriority w:val="99"/>
    <w:qFormat/>
    <w:rsid w:val="0031167C"/>
    <w:pPr>
      <w:jc w:val="center"/>
    </w:pPr>
    <w:rPr>
      <w:b/>
      <w:bCs/>
      <w:sz w:val="28"/>
    </w:rPr>
  </w:style>
  <w:style w:type="paragraph" w:customStyle="1" w:styleId="ConsPlusNormal">
    <w:name w:val="ConsPlusNormal"/>
    <w:uiPriority w:val="99"/>
    <w:rsid w:val="00BD527A"/>
    <w:pPr>
      <w:widowControl w:val="0"/>
      <w:autoSpaceDE w:val="0"/>
      <w:autoSpaceDN w:val="0"/>
      <w:adjustRightInd w:val="0"/>
      <w:ind w:firstLine="720"/>
    </w:pPr>
    <w:rPr>
      <w:rFonts w:ascii="Arial" w:hAnsi="Arial" w:cs="Arial"/>
    </w:rPr>
  </w:style>
  <w:style w:type="character" w:customStyle="1" w:styleId="aa">
    <w:name w:val="Название Знак"/>
    <w:link w:val="a9"/>
    <w:uiPriority w:val="99"/>
    <w:rsid w:val="007B1FCF"/>
    <w:rPr>
      <w:b/>
      <w:bCs/>
      <w:sz w:val="28"/>
      <w:szCs w:val="24"/>
    </w:rPr>
  </w:style>
  <w:style w:type="paragraph" w:styleId="ab">
    <w:name w:val="Title"/>
    <w:rsid w:val="00152D9B"/>
    <w:pPr>
      <w:widowControl w:val="0"/>
      <w:autoSpaceDE w:val="0"/>
      <w:autoSpaceDN w:val="0"/>
      <w:adjustRightInd w:val="0"/>
    </w:pPr>
    <w:rPr>
      <w:b/>
      <w:bCs/>
      <w:color w:val="000000"/>
      <w:sz w:val="24"/>
      <w:szCs w:val="24"/>
    </w:rPr>
  </w:style>
  <w:style w:type="character" w:customStyle="1" w:styleId="11">
    <w:name w:val="Заголовок 1 Знак"/>
    <w:link w:val="10"/>
    <w:rsid w:val="0028195E"/>
    <w:rPr>
      <w:rFonts w:ascii="Arial" w:hAnsi="Arial"/>
      <w:b/>
      <w:kern w:val="1"/>
      <w:sz w:val="32"/>
      <w:lang w:eastAsia="ar-SA"/>
    </w:rPr>
  </w:style>
  <w:style w:type="character" w:customStyle="1" w:styleId="20">
    <w:name w:val="Заголовок 2 Знак"/>
    <w:link w:val="2"/>
    <w:rsid w:val="0028195E"/>
    <w:rPr>
      <w:rFonts w:ascii="Arial" w:hAnsi="Arial"/>
      <w:b/>
      <w:i/>
      <w:sz w:val="28"/>
      <w:lang w:eastAsia="ar-SA"/>
    </w:rPr>
  </w:style>
  <w:style w:type="character" w:customStyle="1" w:styleId="30">
    <w:name w:val="Заголовок 3 Знак"/>
    <w:link w:val="3"/>
    <w:rsid w:val="0028195E"/>
    <w:rPr>
      <w:rFonts w:ascii="Arial" w:hAnsi="Arial" w:cs="Arial"/>
      <w:b/>
      <w:bCs/>
      <w:sz w:val="26"/>
      <w:szCs w:val="26"/>
      <w:lang w:eastAsia="ar-SA"/>
    </w:rPr>
  </w:style>
  <w:style w:type="character" w:customStyle="1" w:styleId="40">
    <w:name w:val="Заголовок 4 Знак"/>
    <w:link w:val="4"/>
    <w:rsid w:val="0028195E"/>
    <w:rPr>
      <w:b/>
      <w:bCs/>
      <w:sz w:val="28"/>
      <w:szCs w:val="28"/>
      <w:lang w:eastAsia="ar-SA"/>
    </w:rPr>
  </w:style>
  <w:style w:type="character" w:customStyle="1" w:styleId="50">
    <w:name w:val="Заголовок 5 Знак"/>
    <w:link w:val="5"/>
    <w:rsid w:val="0028195E"/>
    <w:rPr>
      <w:b/>
      <w:bCs/>
      <w:i/>
      <w:iCs/>
      <w:sz w:val="26"/>
      <w:szCs w:val="26"/>
      <w:lang w:eastAsia="ar-SA"/>
    </w:rPr>
  </w:style>
  <w:style w:type="character" w:customStyle="1" w:styleId="60">
    <w:name w:val="Заголовок 6 Знак"/>
    <w:link w:val="6"/>
    <w:rsid w:val="0028195E"/>
    <w:rPr>
      <w:b/>
      <w:bCs/>
      <w:sz w:val="22"/>
      <w:szCs w:val="22"/>
      <w:lang w:eastAsia="ar-SA"/>
    </w:rPr>
  </w:style>
  <w:style w:type="character" w:customStyle="1" w:styleId="70">
    <w:name w:val="Заголовок 7 Знак"/>
    <w:link w:val="7"/>
    <w:uiPriority w:val="99"/>
    <w:rsid w:val="0028195E"/>
    <w:rPr>
      <w:sz w:val="24"/>
      <w:szCs w:val="24"/>
      <w:lang w:eastAsia="ar-SA"/>
    </w:rPr>
  </w:style>
  <w:style w:type="character" w:customStyle="1" w:styleId="80">
    <w:name w:val="Заголовок 8 Знак"/>
    <w:link w:val="8"/>
    <w:uiPriority w:val="99"/>
    <w:rsid w:val="0028195E"/>
    <w:rPr>
      <w:i/>
      <w:iCs/>
      <w:sz w:val="24"/>
      <w:szCs w:val="24"/>
      <w:lang w:eastAsia="ar-SA"/>
    </w:rPr>
  </w:style>
  <w:style w:type="character" w:customStyle="1" w:styleId="90">
    <w:name w:val="Заголовок 9 Знак"/>
    <w:link w:val="9"/>
    <w:uiPriority w:val="99"/>
    <w:rsid w:val="0028195E"/>
    <w:rPr>
      <w:rFonts w:ascii="Arial" w:hAnsi="Arial"/>
      <w:b/>
      <w:i/>
      <w:sz w:val="18"/>
      <w:lang w:eastAsia="ar-SA"/>
    </w:rPr>
  </w:style>
  <w:style w:type="character" w:customStyle="1" w:styleId="WW8Num3z0">
    <w:name w:val="WW8Num3z0"/>
    <w:rsid w:val="0028195E"/>
    <w:rPr>
      <w:rFonts w:cs="Times New Roman"/>
    </w:rPr>
  </w:style>
  <w:style w:type="character" w:customStyle="1" w:styleId="WW8Num4z0">
    <w:name w:val="WW8Num4z0"/>
    <w:rsid w:val="0028195E"/>
    <w:rPr>
      <w:b/>
      <w:bCs/>
    </w:rPr>
  </w:style>
  <w:style w:type="character" w:customStyle="1" w:styleId="WW8Num6z0">
    <w:name w:val="WW8Num6z0"/>
    <w:rsid w:val="0028195E"/>
    <w:rPr>
      <w:rFonts w:ascii="Symbol" w:hAnsi="Symbol"/>
    </w:rPr>
  </w:style>
  <w:style w:type="character" w:customStyle="1" w:styleId="WW8Num6z1">
    <w:name w:val="WW8Num6z1"/>
    <w:rsid w:val="0028195E"/>
    <w:rPr>
      <w:b w:val="0"/>
    </w:rPr>
  </w:style>
  <w:style w:type="character" w:customStyle="1" w:styleId="WW8Num7z1">
    <w:name w:val="WW8Num7z1"/>
    <w:rsid w:val="0028195E"/>
    <w:rPr>
      <w:b w:val="0"/>
    </w:rPr>
  </w:style>
  <w:style w:type="character" w:customStyle="1" w:styleId="61">
    <w:name w:val="Основной шрифт абзаца6"/>
    <w:rsid w:val="0028195E"/>
  </w:style>
  <w:style w:type="character" w:customStyle="1" w:styleId="Absatz-Standardschriftart">
    <w:name w:val="Absatz-Standardschriftart"/>
    <w:rsid w:val="0028195E"/>
  </w:style>
  <w:style w:type="character" w:customStyle="1" w:styleId="WW-Absatz-Standardschriftart">
    <w:name w:val="WW-Absatz-Standardschriftart"/>
    <w:rsid w:val="0028195E"/>
  </w:style>
  <w:style w:type="character" w:customStyle="1" w:styleId="WW-Absatz-Standardschriftart1">
    <w:name w:val="WW-Absatz-Standardschriftart1"/>
    <w:rsid w:val="0028195E"/>
  </w:style>
  <w:style w:type="character" w:customStyle="1" w:styleId="WW-Absatz-Standardschriftart11">
    <w:name w:val="WW-Absatz-Standardschriftart11"/>
    <w:rsid w:val="0028195E"/>
  </w:style>
  <w:style w:type="character" w:customStyle="1" w:styleId="WW-Absatz-Standardschriftart111">
    <w:name w:val="WW-Absatz-Standardschriftart111"/>
    <w:rsid w:val="0028195E"/>
  </w:style>
  <w:style w:type="character" w:customStyle="1" w:styleId="WW-Absatz-Standardschriftart1111">
    <w:name w:val="WW-Absatz-Standardschriftart1111"/>
    <w:rsid w:val="0028195E"/>
  </w:style>
  <w:style w:type="character" w:customStyle="1" w:styleId="WW-Absatz-Standardschriftart11111">
    <w:name w:val="WW-Absatz-Standardschriftart11111"/>
    <w:rsid w:val="0028195E"/>
  </w:style>
  <w:style w:type="character" w:customStyle="1" w:styleId="WW-Absatz-Standardschriftart111111">
    <w:name w:val="WW-Absatz-Standardschriftart111111"/>
    <w:rsid w:val="0028195E"/>
  </w:style>
  <w:style w:type="character" w:customStyle="1" w:styleId="51">
    <w:name w:val="Основной шрифт абзаца5"/>
    <w:rsid w:val="0028195E"/>
  </w:style>
  <w:style w:type="character" w:customStyle="1" w:styleId="42">
    <w:name w:val="Основной шрифт абзаца4"/>
    <w:rsid w:val="0028195E"/>
  </w:style>
  <w:style w:type="character" w:customStyle="1" w:styleId="32">
    <w:name w:val="Основной шрифт абзаца3"/>
    <w:rsid w:val="0028195E"/>
  </w:style>
  <w:style w:type="character" w:customStyle="1" w:styleId="WW8Num8z1">
    <w:name w:val="WW8Num8z1"/>
    <w:rsid w:val="0028195E"/>
    <w:rPr>
      <w:b w:val="0"/>
    </w:rPr>
  </w:style>
  <w:style w:type="character" w:customStyle="1" w:styleId="23">
    <w:name w:val="Основной шрифт абзаца2"/>
    <w:rsid w:val="0028195E"/>
  </w:style>
  <w:style w:type="character" w:customStyle="1" w:styleId="WW8Num5z0">
    <w:name w:val="WW8Num5z0"/>
    <w:rsid w:val="0028195E"/>
    <w:rPr>
      <w:b/>
      <w:bCs/>
    </w:rPr>
  </w:style>
  <w:style w:type="character" w:customStyle="1" w:styleId="WW8Num7z0">
    <w:name w:val="WW8Num7z0"/>
    <w:rsid w:val="0028195E"/>
    <w:rPr>
      <w:rFonts w:cs="Times New Roman"/>
    </w:rPr>
  </w:style>
  <w:style w:type="character" w:customStyle="1" w:styleId="WW8Num9z1">
    <w:name w:val="WW8Num9z1"/>
    <w:rsid w:val="0028195E"/>
    <w:rPr>
      <w:b w:val="0"/>
    </w:rPr>
  </w:style>
  <w:style w:type="character" w:customStyle="1" w:styleId="WW-Absatz-Standardschriftart1111111">
    <w:name w:val="WW-Absatz-Standardschriftart1111111"/>
    <w:rsid w:val="0028195E"/>
  </w:style>
  <w:style w:type="character" w:customStyle="1" w:styleId="WW8Num8z0">
    <w:name w:val="WW8Num8z0"/>
    <w:rsid w:val="0028195E"/>
    <w:rPr>
      <w:rFonts w:cs="Times New Roman"/>
    </w:rPr>
  </w:style>
  <w:style w:type="character" w:customStyle="1" w:styleId="WW8Num10z1">
    <w:name w:val="WW8Num10z1"/>
    <w:rsid w:val="0028195E"/>
    <w:rPr>
      <w:b w:val="0"/>
    </w:rPr>
  </w:style>
  <w:style w:type="character" w:customStyle="1" w:styleId="WW-Absatz-Standardschriftart11111111">
    <w:name w:val="WW-Absatz-Standardschriftart11111111"/>
    <w:rsid w:val="0028195E"/>
  </w:style>
  <w:style w:type="character" w:customStyle="1" w:styleId="WW-Absatz-Standardschriftart111111111">
    <w:name w:val="WW-Absatz-Standardschriftart111111111"/>
    <w:rsid w:val="0028195E"/>
  </w:style>
  <w:style w:type="character" w:customStyle="1" w:styleId="WW-Absatz-Standardschriftart1111111111">
    <w:name w:val="WW-Absatz-Standardschriftart1111111111"/>
    <w:rsid w:val="0028195E"/>
  </w:style>
  <w:style w:type="character" w:customStyle="1" w:styleId="WW-Absatz-Standardschriftart11111111111">
    <w:name w:val="WW-Absatz-Standardschriftart11111111111"/>
    <w:rsid w:val="0028195E"/>
  </w:style>
  <w:style w:type="character" w:customStyle="1" w:styleId="WW-Absatz-Standardschriftart111111111111">
    <w:name w:val="WW-Absatz-Standardschriftart111111111111"/>
    <w:rsid w:val="0028195E"/>
  </w:style>
  <w:style w:type="character" w:customStyle="1" w:styleId="WW8Num17z0">
    <w:name w:val="WW8Num17z0"/>
    <w:rsid w:val="0028195E"/>
    <w:rPr>
      <w:rFonts w:ascii="Symbol" w:hAnsi="Symbol" w:cs="OpenSymbol"/>
    </w:rPr>
  </w:style>
  <w:style w:type="character" w:customStyle="1" w:styleId="WW-Absatz-Standardschriftart1111111111111">
    <w:name w:val="WW-Absatz-Standardschriftart1111111111111"/>
    <w:rsid w:val="0028195E"/>
  </w:style>
  <w:style w:type="character" w:customStyle="1" w:styleId="WW-Absatz-Standardschriftart11111111111111">
    <w:name w:val="WW-Absatz-Standardschriftart11111111111111"/>
    <w:rsid w:val="0028195E"/>
  </w:style>
  <w:style w:type="character" w:customStyle="1" w:styleId="WW-Absatz-Standardschriftart111111111111111">
    <w:name w:val="WW-Absatz-Standardschriftart111111111111111"/>
    <w:rsid w:val="0028195E"/>
  </w:style>
  <w:style w:type="character" w:customStyle="1" w:styleId="WW-Absatz-Standardschriftart1111111111111111">
    <w:name w:val="WW-Absatz-Standardschriftart1111111111111111"/>
    <w:rsid w:val="0028195E"/>
  </w:style>
  <w:style w:type="character" w:customStyle="1" w:styleId="WW8Num23z0">
    <w:name w:val="WW8Num23z0"/>
    <w:rsid w:val="0028195E"/>
    <w:rPr>
      <w:rFonts w:ascii="Symbol" w:hAnsi="Symbol" w:cs="OpenSymbol"/>
    </w:rPr>
  </w:style>
  <w:style w:type="character" w:customStyle="1" w:styleId="WW-Absatz-Standardschriftart11111111111111111">
    <w:name w:val="WW-Absatz-Standardschriftart11111111111111111"/>
    <w:rsid w:val="0028195E"/>
  </w:style>
  <w:style w:type="character" w:customStyle="1" w:styleId="WW8Num10z0">
    <w:name w:val="WW8Num10z0"/>
    <w:rsid w:val="0028195E"/>
    <w:rPr>
      <w:rFonts w:ascii="Symbol" w:hAnsi="Symbol"/>
    </w:rPr>
  </w:style>
  <w:style w:type="character" w:customStyle="1" w:styleId="WW-Absatz-Standardschriftart111111111111111111">
    <w:name w:val="WW-Absatz-Standardschriftart111111111111111111"/>
    <w:rsid w:val="0028195E"/>
  </w:style>
  <w:style w:type="character" w:customStyle="1" w:styleId="WW-Absatz-Standardschriftart1111111111111111111">
    <w:name w:val="WW-Absatz-Standardschriftart1111111111111111111"/>
    <w:rsid w:val="0028195E"/>
  </w:style>
  <w:style w:type="character" w:customStyle="1" w:styleId="WW8Num11z0">
    <w:name w:val="WW8Num11z0"/>
    <w:rsid w:val="0028195E"/>
    <w:rPr>
      <w:rFonts w:ascii="Symbol" w:hAnsi="Symbol"/>
    </w:rPr>
  </w:style>
  <w:style w:type="character" w:customStyle="1" w:styleId="WW-Absatz-Standardschriftart11111111111111111111">
    <w:name w:val="WW-Absatz-Standardschriftart11111111111111111111"/>
    <w:rsid w:val="0028195E"/>
  </w:style>
  <w:style w:type="character" w:customStyle="1" w:styleId="WW8Num9z0">
    <w:name w:val="WW8Num9z0"/>
    <w:rsid w:val="0028195E"/>
    <w:rPr>
      <w:rFonts w:ascii="Courier New" w:eastAsia="Times New Roman" w:hAnsi="Courier New" w:cs="Courier New"/>
      <w:b/>
    </w:rPr>
  </w:style>
  <w:style w:type="character" w:customStyle="1" w:styleId="WW8Num13z1">
    <w:name w:val="WW8Num13z1"/>
    <w:rsid w:val="0028195E"/>
    <w:rPr>
      <w:rFonts w:ascii="Times New Roman" w:eastAsia="Times New Roman" w:hAnsi="Times New Roman" w:cs="Times New Roman"/>
      <w:i w:val="0"/>
    </w:rPr>
  </w:style>
  <w:style w:type="character" w:customStyle="1" w:styleId="WW8Num15z0">
    <w:name w:val="WW8Num15z0"/>
    <w:rsid w:val="0028195E"/>
    <w:rPr>
      <w:rFonts w:ascii="Symbol" w:hAnsi="Symbol"/>
    </w:rPr>
  </w:style>
  <w:style w:type="character" w:customStyle="1" w:styleId="WW-Absatz-Standardschriftart111111111111111111111">
    <w:name w:val="WW-Absatz-Standardschriftart111111111111111111111"/>
    <w:rsid w:val="0028195E"/>
  </w:style>
  <w:style w:type="character" w:customStyle="1" w:styleId="WW-Absatz-Standardschriftart1111111111111111111111">
    <w:name w:val="WW-Absatz-Standardschriftart1111111111111111111111"/>
    <w:rsid w:val="0028195E"/>
  </w:style>
  <w:style w:type="character" w:customStyle="1" w:styleId="WW-Absatz-Standardschriftart11111111111111111111111">
    <w:name w:val="WW-Absatz-Standardschriftart11111111111111111111111"/>
    <w:rsid w:val="0028195E"/>
  </w:style>
  <w:style w:type="character" w:customStyle="1" w:styleId="WW-Absatz-Standardschriftart111111111111111111111111">
    <w:name w:val="WW-Absatz-Standardschriftart111111111111111111111111"/>
    <w:rsid w:val="0028195E"/>
  </w:style>
  <w:style w:type="character" w:customStyle="1" w:styleId="WW-Absatz-Standardschriftart1111111111111111111111111">
    <w:name w:val="WW-Absatz-Standardschriftart1111111111111111111111111"/>
    <w:rsid w:val="0028195E"/>
  </w:style>
  <w:style w:type="character" w:customStyle="1" w:styleId="WW8Num2z0">
    <w:name w:val="WW8Num2z0"/>
    <w:rsid w:val="0028195E"/>
    <w:rPr>
      <w:rFonts w:ascii="Symbol" w:hAnsi="Symbol"/>
    </w:rPr>
  </w:style>
  <w:style w:type="character" w:customStyle="1" w:styleId="WW8Num12z0">
    <w:name w:val="WW8Num12z0"/>
    <w:rsid w:val="0028195E"/>
    <w:rPr>
      <w:rFonts w:ascii="Times New Roman" w:hAnsi="Times New Roman" w:cs="Times New Roman"/>
    </w:rPr>
  </w:style>
  <w:style w:type="character" w:customStyle="1" w:styleId="WW8Num14z0">
    <w:name w:val="WW8Num14z0"/>
    <w:rsid w:val="0028195E"/>
    <w:rPr>
      <w:b/>
      <w:bCs/>
    </w:rPr>
  </w:style>
  <w:style w:type="character" w:customStyle="1" w:styleId="WW8Num15z1">
    <w:name w:val="WW8Num15z1"/>
    <w:rsid w:val="0028195E"/>
    <w:rPr>
      <w:rFonts w:ascii="Courier New" w:hAnsi="Courier New" w:cs="Courier New"/>
    </w:rPr>
  </w:style>
  <w:style w:type="character" w:customStyle="1" w:styleId="WW8Num15z2">
    <w:name w:val="WW8Num15z2"/>
    <w:rsid w:val="0028195E"/>
    <w:rPr>
      <w:rFonts w:ascii="Wingdings" w:hAnsi="Wingdings"/>
    </w:rPr>
  </w:style>
  <w:style w:type="character" w:customStyle="1" w:styleId="WW8Num21z0">
    <w:name w:val="WW8Num21z0"/>
    <w:rsid w:val="0028195E"/>
    <w:rPr>
      <w:rFonts w:ascii="Times New Roman" w:hAnsi="Times New Roman" w:cs="Times New Roman"/>
    </w:rPr>
  </w:style>
  <w:style w:type="character" w:customStyle="1" w:styleId="WW8Num25z0">
    <w:name w:val="WW8Num25z0"/>
    <w:rsid w:val="0028195E"/>
    <w:rPr>
      <w:rFonts w:ascii="Courier New" w:eastAsia="Times New Roman" w:hAnsi="Courier New" w:cs="Courier New"/>
      <w:b/>
    </w:rPr>
  </w:style>
  <w:style w:type="character" w:customStyle="1" w:styleId="WW8Num25z1">
    <w:name w:val="WW8Num25z1"/>
    <w:rsid w:val="0028195E"/>
    <w:rPr>
      <w:b w:val="0"/>
    </w:rPr>
  </w:style>
  <w:style w:type="character" w:customStyle="1" w:styleId="WW8Num30z0">
    <w:name w:val="WW8Num30z0"/>
    <w:rsid w:val="0028195E"/>
    <w:rPr>
      <w:rFonts w:ascii="Times New Roman" w:hAnsi="Times New Roman" w:cs="Times New Roman"/>
    </w:rPr>
  </w:style>
  <w:style w:type="character" w:customStyle="1" w:styleId="WW8Num34z1">
    <w:name w:val="WW8Num34z1"/>
    <w:rsid w:val="0028195E"/>
    <w:rPr>
      <w:rFonts w:ascii="Times New Roman" w:eastAsia="Times New Roman" w:hAnsi="Times New Roman" w:cs="Times New Roman"/>
      <w:i w:val="0"/>
    </w:rPr>
  </w:style>
  <w:style w:type="character" w:customStyle="1" w:styleId="WW8Num35z0">
    <w:name w:val="WW8Num35z0"/>
    <w:rsid w:val="0028195E"/>
    <w:rPr>
      <w:rFonts w:ascii="Times New Roman" w:hAnsi="Times New Roman" w:cs="Times New Roman"/>
    </w:rPr>
  </w:style>
  <w:style w:type="character" w:customStyle="1" w:styleId="12">
    <w:name w:val="Основной шрифт абзаца1"/>
    <w:rsid w:val="0028195E"/>
  </w:style>
  <w:style w:type="character" w:customStyle="1" w:styleId="120">
    <w:name w:val="Заголовок 1 Знак2"/>
    <w:rsid w:val="0028195E"/>
    <w:rPr>
      <w:rFonts w:ascii="Arial" w:hAnsi="Arial"/>
      <w:b/>
      <w:kern w:val="1"/>
      <w:sz w:val="32"/>
    </w:rPr>
  </w:style>
  <w:style w:type="character" w:styleId="ac">
    <w:name w:val="page number"/>
    <w:rsid w:val="0028195E"/>
  </w:style>
  <w:style w:type="character" w:customStyle="1" w:styleId="ad">
    <w:name w:val="Символ сноски"/>
    <w:rsid w:val="0028195E"/>
    <w:rPr>
      <w:vertAlign w:val="superscript"/>
    </w:rPr>
  </w:style>
  <w:style w:type="character" w:customStyle="1" w:styleId="Normal">
    <w:name w:val="Normal Знак Знак Знак Знак"/>
    <w:rsid w:val="0028195E"/>
    <w:rPr>
      <w:sz w:val="24"/>
      <w:lang w:val="ru-RU" w:eastAsia="ar-SA" w:bidi="ar-SA"/>
    </w:rPr>
  </w:style>
  <w:style w:type="character" w:customStyle="1" w:styleId="13">
    <w:name w:val="Основной текст Знак1"/>
    <w:rsid w:val="0028195E"/>
    <w:rPr>
      <w:lang w:val="ru-RU" w:eastAsia="ar-SA" w:bidi="ar-SA"/>
    </w:rPr>
  </w:style>
  <w:style w:type="character" w:customStyle="1" w:styleId="14">
    <w:name w:val="Знак примечания1"/>
    <w:rsid w:val="0028195E"/>
    <w:rPr>
      <w:sz w:val="16"/>
      <w:szCs w:val="16"/>
    </w:rPr>
  </w:style>
  <w:style w:type="character" w:styleId="ae">
    <w:name w:val="Hyperlink"/>
    <w:uiPriority w:val="99"/>
    <w:rsid w:val="0028195E"/>
    <w:rPr>
      <w:color w:val="0000FF"/>
      <w:u w:val="single"/>
    </w:rPr>
  </w:style>
  <w:style w:type="character" w:customStyle="1" w:styleId="af">
    <w:name w:val="Текст Знак"/>
    <w:rsid w:val="0028195E"/>
    <w:rPr>
      <w:rFonts w:ascii="Courier New" w:hAnsi="Courier New" w:cs="Courier New"/>
      <w:lang w:val="ru-RU" w:eastAsia="ar-SA" w:bidi="ar-SA"/>
    </w:rPr>
  </w:style>
  <w:style w:type="character" w:customStyle="1" w:styleId="33">
    <w:name w:val="Стиль3 Знак Знак Знак Знак Знак"/>
    <w:rsid w:val="0028195E"/>
    <w:rPr>
      <w:sz w:val="24"/>
    </w:rPr>
  </w:style>
  <w:style w:type="character" w:styleId="af0">
    <w:name w:val="Strong"/>
    <w:qFormat/>
    <w:rsid w:val="0028195E"/>
    <w:rPr>
      <w:b/>
      <w:bCs/>
    </w:rPr>
  </w:style>
  <w:style w:type="character" w:customStyle="1" w:styleId="label">
    <w:name w:val="label"/>
    <w:rsid w:val="0028195E"/>
  </w:style>
  <w:style w:type="character" w:customStyle="1" w:styleId="af1">
    <w:name w:val="Гипертекстовая ссылка"/>
    <w:rsid w:val="0028195E"/>
    <w:rPr>
      <w:color w:val="008000"/>
      <w:sz w:val="20"/>
      <w:szCs w:val="20"/>
      <w:u w:val="single"/>
    </w:rPr>
  </w:style>
  <w:style w:type="character" w:customStyle="1" w:styleId="af2">
    <w:name w:val="А_обычный Знак Знак Знак Знак Знак"/>
    <w:rsid w:val="0028195E"/>
    <w:rPr>
      <w:sz w:val="24"/>
      <w:szCs w:val="24"/>
    </w:rPr>
  </w:style>
  <w:style w:type="character" w:styleId="af3">
    <w:name w:val="FollowedHyperlink"/>
    <w:rsid w:val="0028195E"/>
    <w:rPr>
      <w:color w:val="800080"/>
      <w:u w:val="single"/>
    </w:rPr>
  </w:style>
  <w:style w:type="character" w:customStyle="1" w:styleId="00Normal11">
    <w:name w:val="00_Normal11 Знак Знак Знак"/>
    <w:rsid w:val="0028195E"/>
    <w:rPr>
      <w:rFonts w:ascii="Times" w:hAnsi="Times" w:cs="Times"/>
      <w:color w:val="000000"/>
      <w:sz w:val="22"/>
      <w:szCs w:val="22"/>
      <w:lang w:val="ru-RU" w:eastAsia="ar-SA" w:bidi="ar-SA"/>
    </w:rPr>
  </w:style>
  <w:style w:type="character" w:customStyle="1" w:styleId="15">
    <w:name w:val="Знак Знак1"/>
    <w:rsid w:val="0028195E"/>
    <w:rPr>
      <w:sz w:val="22"/>
      <w:szCs w:val="22"/>
      <w:lang w:val="ru-RU" w:eastAsia="ar-SA" w:bidi="ar-SA"/>
    </w:rPr>
  </w:style>
  <w:style w:type="character" w:customStyle="1" w:styleId="110">
    <w:name w:val="Заголовок 1 Знак1"/>
    <w:rsid w:val="0028195E"/>
    <w:rPr>
      <w:b/>
      <w:kern w:val="1"/>
      <w:sz w:val="36"/>
      <w:szCs w:val="24"/>
      <w:lang w:val="ru-RU" w:eastAsia="ar-SA" w:bidi="ar-SA"/>
    </w:rPr>
  </w:style>
  <w:style w:type="character" w:customStyle="1" w:styleId="310">
    <w:name w:val="Стиль3 Знак Знак Знак Знак1"/>
    <w:rsid w:val="0028195E"/>
    <w:rPr>
      <w:sz w:val="24"/>
      <w:lang w:val="ru-RU" w:eastAsia="ar-SA" w:bidi="ar-SA"/>
    </w:rPr>
  </w:style>
  <w:style w:type="character" w:customStyle="1" w:styleId="24">
    <w:name w:val="Основной текст2"/>
    <w:rsid w:val="0028195E"/>
    <w:rPr>
      <w:lang w:val="ru-RU" w:eastAsia="ar-SA" w:bidi="ar-SA"/>
    </w:rPr>
  </w:style>
  <w:style w:type="character" w:customStyle="1" w:styleId="16">
    <w:name w:val="Основной текст1"/>
    <w:rsid w:val="0028195E"/>
    <w:rPr>
      <w:lang w:val="ru-RU" w:eastAsia="ar-SA" w:bidi="ar-SA"/>
    </w:rPr>
  </w:style>
  <w:style w:type="character" w:customStyle="1" w:styleId="FontStyle12">
    <w:name w:val="Font Style12"/>
    <w:rsid w:val="0028195E"/>
    <w:rPr>
      <w:rFonts w:ascii="Trebuchet MS" w:hAnsi="Trebuchet MS" w:cs="Trebuchet MS"/>
      <w:sz w:val="16"/>
      <w:szCs w:val="16"/>
    </w:rPr>
  </w:style>
  <w:style w:type="character" w:customStyle="1" w:styleId="af4">
    <w:name w:val="Знак Знак"/>
    <w:rsid w:val="0028195E"/>
    <w:rPr>
      <w:rFonts w:ascii="Arial" w:hAnsi="Arial"/>
      <w:b/>
      <w:kern w:val="1"/>
      <w:sz w:val="32"/>
      <w:szCs w:val="24"/>
      <w:lang w:val="ru-RU" w:eastAsia="ar-SA" w:bidi="ar-SA"/>
    </w:rPr>
  </w:style>
  <w:style w:type="character" w:customStyle="1" w:styleId="af5">
    <w:name w:val="А_обычный Знак Знак"/>
    <w:rsid w:val="0028195E"/>
    <w:rPr>
      <w:sz w:val="24"/>
      <w:szCs w:val="24"/>
      <w:lang w:val="ru-RU" w:eastAsia="ar-SA" w:bidi="ar-SA"/>
    </w:rPr>
  </w:style>
  <w:style w:type="character" w:customStyle="1" w:styleId="320">
    <w:name w:val="Стиль3 Знак Знак Знак Знак2"/>
    <w:rsid w:val="0028195E"/>
    <w:rPr>
      <w:sz w:val="24"/>
      <w:lang w:val="ru-RU" w:eastAsia="ar-SA" w:bidi="ar-SA"/>
    </w:rPr>
  </w:style>
  <w:style w:type="character" w:customStyle="1" w:styleId="00Normal111">
    <w:name w:val="00_Normal11 Знак Знак1 Знак"/>
    <w:rsid w:val="0028195E"/>
    <w:rPr>
      <w:rFonts w:ascii="Times" w:hAnsi="Times" w:cs="Times"/>
      <w:color w:val="000000"/>
      <w:sz w:val="22"/>
      <w:szCs w:val="22"/>
      <w:lang w:val="ru-RU" w:eastAsia="ar-SA" w:bidi="ar-SA"/>
    </w:rPr>
  </w:style>
  <w:style w:type="character" w:customStyle="1" w:styleId="af6">
    <w:name w:val="Знак"/>
    <w:rsid w:val="0028195E"/>
    <w:rPr>
      <w:rFonts w:ascii="Arial" w:hAnsi="Arial"/>
      <w:b/>
      <w:kern w:val="1"/>
      <w:sz w:val="32"/>
      <w:szCs w:val="24"/>
      <w:lang w:val="ru-RU" w:eastAsia="ar-SA" w:bidi="ar-SA"/>
    </w:rPr>
  </w:style>
  <w:style w:type="character" w:customStyle="1" w:styleId="Normal0">
    <w:name w:val="Normal Знак Знак Знак"/>
    <w:rsid w:val="0028195E"/>
    <w:rPr>
      <w:sz w:val="24"/>
      <w:lang w:val="ru-RU" w:eastAsia="ar-SA" w:bidi="ar-SA"/>
    </w:rPr>
  </w:style>
  <w:style w:type="character" w:customStyle="1" w:styleId="17">
    <w:name w:val="Знак Знак Знак Знак1"/>
    <w:rsid w:val="0028195E"/>
    <w:rPr>
      <w:bCs/>
      <w:color w:val="000000"/>
      <w:spacing w:val="13"/>
      <w:sz w:val="24"/>
      <w:szCs w:val="22"/>
      <w:lang w:val="ru-RU" w:eastAsia="ar-SA" w:bidi="ar-SA"/>
    </w:rPr>
  </w:style>
  <w:style w:type="character" w:customStyle="1" w:styleId="00Normal1110">
    <w:name w:val="00_Normal11 Знак Знак Знак1"/>
    <w:rsid w:val="0028195E"/>
    <w:rPr>
      <w:rFonts w:ascii="Times" w:hAnsi="Times" w:cs="Times"/>
      <w:color w:val="000000"/>
      <w:sz w:val="22"/>
      <w:szCs w:val="22"/>
      <w:lang w:val="ru-RU" w:eastAsia="ar-SA" w:bidi="ar-SA"/>
    </w:rPr>
  </w:style>
  <w:style w:type="character" w:customStyle="1" w:styleId="18">
    <w:name w:val="Текст1"/>
    <w:rsid w:val="0028195E"/>
    <w:rPr>
      <w:rFonts w:ascii="Courier New" w:hAnsi="Courier New" w:cs="Courier New"/>
      <w:lang w:val="ru-RU" w:eastAsia="ar-SA" w:bidi="ar-SA"/>
    </w:rPr>
  </w:style>
  <w:style w:type="character" w:customStyle="1" w:styleId="34">
    <w:name w:val="Основной текст3"/>
    <w:rsid w:val="0028195E"/>
    <w:rPr>
      <w:lang w:val="ru-RU" w:eastAsia="ar-SA" w:bidi="ar-SA"/>
    </w:rPr>
  </w:style>
  <w:style w:type="character" w:customStyle="1" w:styleId="Normal1">
    <w:name w:val="Normal Знак Знак Знак1"/>
    <w:rsid w:val="0028195E"/>
    <w:rPr>
      <w:sz w:val="24"/>
      <w:lang w:val="ru-RU" w:eastAsia="ar-SA" w:bidi="ar-SA"/>
    </w:rPr>
  </w:style>
  <w:style w:type="character" w:customStyle="1" w:styleId="FontStyle32">
    <w:name w:val="Font Style32"/>
    <w:rsid w:val="0028195E"/>
    <w:rPr>
      <w:rFonts w:ascii="Times New Roman" w:hAnsi="Times New Roman" w:cs="Times New Roman"/>
      <w:b/>
      <w:bCs/>
      <w:sz w:val="18"/>
      <w:szCs w:val="18"/>
    </w:rPr>
  </w:style>
  <w:style w:type="character" w:customStyle="1" w:styleId="FontStyle30">
    <w:name w:val="Font Style30"/>
    <w:rsid w:val="0028195E"/>
    <w:rPr>
      <w:rFonts w:ascii="Times New Roman" w:hAnsi="Times New Roman" w:cs="Times New Roman"/>
      <w:b/>
      <w:bCs/>
      <w:sz w:val="8"/>
      <w:szCs w:val="8"/>
    </w:rPr>
  </w:style>
  <w:style w:type="character" w:customStyle="1" w:styleId="FontStyle36">
    <w:name w:val="Font Style36"/>
    <w:rsid w:val="0028195E"/>
    <w:rPr>
      <w:rFonts w:ascii="Times New Roman" w:hAnsi="Times New Roman" w:cs="Times New Roman"/>
      <w:sz w:val="18"/>
      <w:szCs w:val="18"/>
    </w:rPr>
  </w:style>
  <w:style w:type="character" w:customStyle="1" w:styleId="FontStyle23">
    <w:name w:val="Font Style23"/>
    <w:rsid w:val="0028195E"/>
    <w:rPr>
      <w:rFonts w:ascii="Arial" w:hAnsi="Arial" w:cs="Arial"/>
      <w:sz w:val="20"/>
      <w:szCs w:val="20"/>
    </w:rPr>
  </w:style>
  <w:style w:type="character" w:customStyle="1" w:styleId="FontStyle35">
    <w:name w:val="Font Style35"/>
    <w:rsid w:val="0028195E"/>
    <w:rPr>
      <w:rFonts w:ascii="Times New Roman" w:hAnsi="Times New Roman" w:cs="Times New Roman"/>
      <w:b/>
      <w:bCs/>
      <w:sz w:val="10"/>
      <w:szCs w:val="10"/>
    </w:rPr>
  </w:style>
  <w:style w:type="character" w:customStyle="1" w:styleId="FontStyle29">
    <w:name w:val="Font Style29"/>
    <w:rsid w:val="0028195E"/>
    <w:rPr>
      <w:rFonts w:ascii="Times New Roman" w:hAnsi="Times New Roman" w:cs="Times New Roman"/>
      <w:sz w:val="10"/>
      <w:szCs w:val="10"/>
    </w:rPr>
  </w:style>
  <w:style w:type="character" w:customStyle="1" w:styleId="FontStyle33">
    <w:name w:val="Font Style33"/>
    <w:rsid w:val="0028195E"/>
    <w:rPr>
      <w:rFonts w:ascii="Times New Roman" w:hAnsi="Times New Roman" w:cs="Times New Roman"/>
      <w:b/>
      <w:bCs/>
      <w:i/>
      <w:iCs/>
      <w:sz w:val="8"/>
      <w:szCs w:val="8"/>
    </w:rPr>
  </w:style>
  <w:style w:type="character" w:customStyle="1" w:styleId="FontStyle34">
    <w:name w:val="Font Style34"/>
    <w:rsid w:val="0028195E"/>
    <w:rPr>
      <w:rFonts w:ascii="Times New Roman" w:hAnsi="Times New Roman" w:cs="Times New Roman"/>
      <w:sz w:val="12"/>
      <w:szCs w:val="12"/>
    </w:rPr>
  </w:style>
  <w:style w:type="character" w:customStyle="1" w:styleId="00Normal1111">
    <w:name w:val="00_Normal11 Знак1"/>
    <w:rsid w:val="0028195E"/>
    <w:rPr>
      <w:rFonts w:ascii="Times" w:hAnsi="Times" w:cs="Times"/>
      <w:color w:val="000000"/>
      <w:sz w:val="22"/>
      <w:szCs w:val="22"/>
    </w:rPr>
  </w:style>
  <w:style w:type="character" w:customStyle="1" w:styleId="jip">
    <w:name w:val="jip"/>
    <w:rsid w:val="0028195E"/>
  </w:style>
  <w:style w:type="character" w:customStyle="1" w:styleId="af7">
    <w:name w:val="Текст концевой сноски Знак"/>
    <w:rsid w:val="0028195E"/>
  </w:style>
  <w:style w:type="character" w:customStyle="1" w:styleId="af8">
    <w:name w:val="Символы концевой сноски"/>
    <w:rsid w:val="0028195E"/>
    <w:rPr>
      <w:vertAlign w:val="superscript"/>
    </w:rPr>
  </w:style>
  <w:style w:type="character" w:customStyle="1" w:styleId="af9">
    <w:name w:val="Нижний колонтитул Знак"/>
    <w:uiPriority w:val="99"/>
    <w:rsid w:val="0028195E"/>
  </w:style>
  <w:style w:type="character" w:customStyle="1" w:styleId="afa">
    <w:name w:val="Текст сноски Знак"/>
    <w:rsid w:val="0028195E"/>
  </w:style>
  <w:style w:type="character" w:customStyle="1" w:styleId="PEStyleFont6">
    <w:name w:val="PEStyleFont6"/>
    <w:rsid w:val="0028195E"/>
    <w:rPr>
      <w:rFonts w:ascii="Arial" w:hAnsi="Arial" w:cs="Arial"/>
      <w:b/>
      <w:bCs/>
      <w:spacing w:val="0"/>
      <w:position w:val="0"/>
      <w:sz w:val="16"/>
      <w:szCs w:val="16"/>
      <w:u w:val="none"/>
      <w:vertAlign w:val="baseline"/>
    </w:rPr>
  </w:style>
  <w:style w:type="character" w:customStyle="1" w:styleId="PEStyleFont8">
    <w:name w:val="PEStyleFont8"/>
    <w:rsid w:val="0028195E"/>
    <w:rPr>
      <w:rFonts w:ascii="Arial" w:hAnsi="Arial" w:cs="Arial"/>
      <w:spacing w:val="0"/>
      <w:position w:val="0"/>
      <w:sz w:val="16"/>
      <w:szCs w:val="16"/>
      <w:u w:val="none"/>
      <w:vertAlign w:val="baseline"/>
    </w:rPr>
  </w:style>
  <w:style w:type="character" w:customStyle="1" w:styleId="19">
    <w:name w:val="Знак сноски1"/>
    <w:rsid w:val="0028195E"/>
    <w:rPr>
      <w:vertAlign w:val="superscript"/>
    </w:rPr>
  </w:style>
  <w:style w:type="character" w:customStyle="1" w:styleId="1a">
    <w:name w:val="Знак концевой сноски1"/>
    <w:rsid w:val="0028195E"/>
    <w:rPr>
      <w:vertAlign w:val="superscript"/>
    </w:rPr>
  </w:style>
  <w:style w:type="character" w:customStyle="1" w:styleId="afb">
    <w:name w:val="Символ нумерации"/>
    <w:rsid w:val="0028195E"/>
  </w:style>
  <w:style w:type="character" w:customStyle="1" w:styleId="afc">
    <w:name w:val="Маркеры списка"/>
    <w:rsid w:val="0028195E"/>
    <w:rPr>
      <w:rFonts w:ascii="OpenSymbol" w:eastAsia="OpenSymbol" w:hAnsi="OpenSymbol" w:cs="OpenSymbol"/>
    </w:rPr>
  </w:style>
  <w:style w:type="character" w:customStyle="1" w:styleId="71">
    <w:name w:val="Основной шрифт абзаца7"/>
    <w:rsid w:val="0028195E"/>
  </w:style>
  <w:style w:type="character" w:customStyle="1" w:styleId="25">
    <w:name w:val="Знак сноски2"/>
    <w:rsid w:val="0028195E"/>
    <w:rPr>
      <w:vertAlign w:val="superscript"/>
    </w:rPr>
  </w:style>
  <w:style w:type="character" w:customStyle="1" w:styleId="26">
    <w:name w:val="Знак концевой сноски2"/>
    <w:rsid w:val="0028195E"/>
    <w:rPr>
      <w:vertAlign w:val="superscript"/>
    </w:rPr>
  </w:style>
  <w:style w:type="character" w:customStyle="1" w:styleId="35">
    <w:name w:val="Знак сноски3"/>
    <w:rsid w:val="0028195E"/>
    <w:rPr>
      <w:vertAlign w:val="superscript"/>
    </w:rPr>
  </w:style>
  <w:style w:type="character" w:customStyle="1" w:styleId="36">
    <w:name w:val="Знак концевой сноски3"/>
    <w:rsid w:val="0028195E"/>
    <w:rPr>
      <w:vertAlign w:val="superscript"/>
    </w:rPr>
  </w:style>
  <w:style w:type="character" w:customStyle="1" w:styleId="43">
    <w:name w:val="Знак сноски4"/>
    <w:rsid w:val="0028195E"/>
    <w:rPr>
      <w:vertAlign w:val="superscript"/>
    </w:rPr>
  </w:style>
  <w:style w:type="character" w:customStyle="1" w:styleId="44">
    <w:name w:val="Знак концевой сноски4"/>
    <w:rsid w:val="0028195E"/>
    <w:rPr>
      <w:vertAlign w:val="superscript"/>
    </w:rPr>
  </w:style>
  <w:style w:type="character" w:customStyle="1" w:styleId="52">
    <w:name w:val="Знак сноски5"/>
    <w:rsid w:val="0028195E"/>
    <w:rPr>
      <w:vertAlign w:val="superscript"/>
    </w:rPr>
  </w:style>
  <w:style w:type="character" w:customStyle="1" w:styleId="53">
    <w:name w:val="Знак концевой сноски5"/>
    <w:rsid w:val="0028195E"/>
    <w:rPr>
      <w:vertAlign w:val="superscript"/>
    </w:rPr>
  </w:style>
  <w:style w:type="character" w:styleId="afd">
    <w:name w:val="footnote reference"/>
    <w:rsid w:val="0028195E"/>
    <w:rPr>
      <w:vertAlign w:val="superscript"/>
    </w:rPr>
  </w:style>
  <w:style w:type="character" w:styleId="afe">
    <w:name w:val="endnote reference"/>
    <w:rsid w:val="0028195E"/>
    <w:rPr>
      <w:vertAlign w:val="superscript"/>
    </w:rPr>
  </w:style>
  <w:style w:type="paragraph" w:styleId="aff">
    <w:name w:val="List"/>
    <w:basedOn w:val="a0"/>
    <w:uiPriority w:val="99"/>
    <w:rsid w:val="0028195E"/>
    <w:pPr>
      <w:widowControl w:val="0"/>
      <w:suppressAutoHyphens/>
      <w:spacing w:line="360" w:lineRule="atLeast"/>
      <w:ind w:left="283" w:hanging="283"/>
      <w:jc w:val="both"/>
      <w:textAlignment w:val="baseline"/>
    </w:pPr>
    <w:rPr>
      <w:sz w:val="20"/>
      <w:szCs w:val="20"/>
      <w:lang w:eastAsia="ar-SA"/>
    </w:rPr>
  </w:style>
  <w:style w:type="paragraph" w:customStyle="1" w:styleId="62">
    <w:name w:val="Название6"/>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63">
    <w:name w:val="Указатель6"/>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54">
    <w:name w:val="Название5"/>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55">
    <w:name w:val="Указатель5"/>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45">
    <w:name w:val="Название4"/>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46">
    <w:name w:val="Указатель4"/>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37">
    <w:name w:val="Название3"/>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38">
    <w:name w:val="Указатель3"/>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27">
    <w:name w:val="Название2"/>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28">
    <w:name w:val="Указатель2"/>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1b">
    <w:name w:val="Название1"/>
    <w:basedOn w:val="a0"/>
    <w:uiPriority w:val="99"/>
    <w:rsid w:val="0028195E"/>
    <w:pPr>
      <w:widowControl w:val="0"/>
      <w:suppressLineNumbers/>
      <w:suppressAutoHyphens/>
      <w:spacing w:before="120" w:after="120" w:line="360" w:lineRule="atLeast"/>
      <w:jc w:val="both"/>
      <w:textAlignment w:val="baseline"/>
    </w:pPr>
    <w:rPr>
      <w:rFonts w:cs="Mangal"/>
      <w:i/>
      <w:iCs/>
      <w:lang w:eastAsia="ar-SA"/>
    </w:rPr>
  </w:style>
  <w:style w:type="paragraph" w:customStyle="1" w:styleId="1c">
    <w:name w:val="Указатель1"/>
    <w:basedOn w:val="a0"/>
    <w:uiPriority w:val="99"/>
    <w:rsid w:val="0028195E"/>
    <w:pPr>
      <w:widowControl w:val="0"/>
      <w:suppressLineNumbers/>
      <w:suppressAutoHyphens/>
      <w:spacing w:line="360" w:lineRule="atLeast"/>
      <w:jc w:val="both"/>
      <w:textAlignment w:val="baseline"/>
    </w:pPr>
    <w:rPr>
      <w:rFonts w:cs="Mangal"/>
      <w:sz w:val="20"/>
      <w:szCs w:val="20"/>
      <w:lang w:eastAsia="ar-SA"/>
    </w:rPr>
  </w:style>
  <w:style w:type="paragraph" w:customStyle="1" w:styleId="1d">
    <w:name w:val="1"/>
    <w:basedOn w:val="a0"/>
    <w:uiPriority w:val="99"/>
    <w:rsid w:val="0028195E"/>
    <w:pPr>
      <w:suppressAutoHyphens/>
      <w:spacing w:before="280" w:after="280"/>
      <w:jc w:val="both"/>
    </w:pPr>
    <w:rPr>
      <w:rFonts w:ascii="Tahoma" w:hAnsi="Tahoma"/>
      <w:sz w:val="20"/>
      <w:szCs w:val="20"/>
      <w:lang w:val="en-US" w:eastAsia="ar-SA"/>
    </w:rPr>
  </w:style>
  <w:style w:type="paragraph" w:styleId="1e">
    <w:name w:val="toc 1"/>
    <w:basedOn w:val="a0"/>
    <w:next w:val="a0"/>
    <w:uiPriority w:val="99"/>
    <w:rsid w:val="0028195E"/>
    <w:pPr>
      <w:widowControl w:val="0"/>
      <w:suppressAutoHyphens/>
      <w:spacing w:line="360" w:lineRule="atLeast"/>
      <w:jc w:val="both"/>
      <w:textAlignment w:val="baseline"/>
    </w:pPr>
    <w:rPr>
      <w:szCs w:val="20"/>
      <w:lang w:eastAsia="ar-SA"/>
    </w:rPr>
  </w:style>
  <w:style w:type="paragraph" w:styleId="29">
    <w:name w:val="toc 2"/>
    <w:basedOn w:val="a0"/>
    <w:next w:val="a0"/>
    <w:uiPriority w:val="99"/>
    <w:rsid w:val="0028195E"/>
    <w:pPr>
      <w:widowControl w:val="0"/>
      <w:suppressAutoHyphens/>
      <w:spacing w:line="360" w:lineRule="atLeast"/>
      <w:ind w:left="240"/>
      <w:jc w:val="both"/>
      <w:textAlignment w:val="baseline"/>
    </w:pPr>
    <w:rPr>
      <w:bCs/>
      <w:iCs/>
      <w:sz w:val="28"/>
      <w:szCs w:val="20"/>
      <w:lang w:eastAsia="ar-SA"/>
    </w:rPr>
  </w:style>
  <w:style w:type="paragraph" w:styleId="39">
    <w:name w:val="toc 3"/>
    <w:basedOn w:val="a0"/>
    <w:next w:val="a0"/>
    <w:uiPriority w:val="99"/>
    <w:rsid w:val="0028195E"/>
    <w:pPr>
      <w:widowControl w:val="0"/>
      <w:tabs>
        <w:tab w:val="left" w:pos="1260"/>
        <w:tab w:val="left" w:pos="9000"/>
        <w:tab w:val="right" w:leader="dot" w:pos="9345"/>
      </w:tabs>
      <w:suppressAutoHyphens/>
      <w:spacing w:line="360" w:lineRule="atLeast"/>
      <w:ind w:left="720"/>
      <w:jc w:val="both"/>
      <w:textAlignment w:val="baseline"/>
    </w:pPr>
    <w:rPr>
      <w:szCs w:val="20"/>
      <w:lang w:eastAsia="ar-SA"/>
    </w:rPr>
  </w:style>
  <w:style w:type="paragraph" w:customStyle="1" w:styleId="1f">
    <w:name w:val="текст1"/>
    <w:uiPriority w:val="99"/>
    <w:rsid w:val="0028195E"/>
    <w:pPr>
      <w:widowControl w:val="0"/>
      <w:suppressAutoHyphens/>
      <w:autoSpaceDE w:val="0"/>
      <w:spacing w:line="360" w:lineRule="atLeast"/>
      <w:ind w:firstLine="397"/>
      <w:jc w:val="both"/>
      <w:textAlignment w:val="baseline"/>
    </w:pPr>
    <w:rPr>
      <w:rFonts w:ascii="SchoolBookC" w:eastAsia="Arial" w:hAnsi="SchoolBookC"/>
      <w:sz w:val="24"/>
      <w:lang w:eastAsia="ar-SA"/>
    </w:rPr>
  </w:style>
  <w:style w:type="paragraph" w:customStyle="1" w:styleId="1f0">
    <w:name w:val="Цитата1"/>
    <w:basedOn w:val="a0"/>
    <w:uiPriority w:val="99"/>
    <w:rsid w:val="0028195E"/>
    <w:pPr>
      <w:widowControl w:val="0"/>
      <w:pBdr>
        <w:top w:val="single" w:sz="4" w:space="1" w:color="000000"/>
        <w:left w:val="single" w:sz="4" w:space="4" w:color="000000"/>
        <w:bottom w:val="single" w:sz="4" w:space="1" w:color="000000"/>
        <w:right w:val="single" w:sz="4" w:space="4" w:color="000000"/>
      </w:pBdr>
      <w:shd w:val="clear" w:color="auto" w:fill="C0C0C0"/>
      <w:suppressAutoHyphens/>
      <w:autoSpaceDE w:val="0"/>
      <w:spacing w:before="57" w:line="360" w:lineRule="atLeast"/>
      <w:ind w:left="283" w:right="283"/>
      <w:jc w:val="both"/>
      <w:textAlignment w:val="baseline"/>
    </w:pPr>
    <w:rPr>
      <w:b/>
      <w:i/>
      <w:szCs w:val="20"/>
      <w:lang w:eastAsia="ar-SA"/>
    </w:rPr>
  </w:style>
  <w:style w:type="paragraph" w:styleId="aff0">
    <w:name w:val="footnote text"/>
    <w:basedOn w:val="a0"/>
    <w:link w:val="1f1"/>
    <w:uiPriority w:val="99"/>
    <w:rsid w:val="0028195E"/>
    <w:pPr>
      <w:widowControl w:val="0"/>
      <w:suppressAutoHyphens/>
      <w:spacing w:line="360" w:lineRule="atLeast"/>
      <w:jc w:val="both"/>
      <w:textAlignment w:val="baseline"/>
    </w:pPr>
    <w:rPr>
      <w:sz w:val="20"/>
      <w:szCs w:val="20"/>
      <w:lang w:eastAsia="ar-SA"/>
    </w:rPr>
  </w:style>
  <w:style w:type="character" w:customStyle="1" w:styleId="1f1">
    <w:name w:val="Текст сноски Знак1"/>
    <w:link w:val="aff0"/>
    <w:uiPriority w:val="99"/>
    <w:rsid w:val="0028195E"/>
    <w:rPr>
      <w:lang w:eastAsia="ar-SA"/>
    </w:rPr>
  </w:style>
  <w:style w:type="paragraph" w:customStyle="1" w:styleId="aff1">
    <w:name w:val="втяжка"/>
    <w:basedOn w:val="1f"/>
    <w:next w:val="1f"/>
    <w:uiPriority w:val="99"/>
    <w:rsid w:val="0028195E"/>
    <w:pPr>
      <w:tabs>
        <w:tab w:val="left" w:pos="567"/>
      </w:tabs>
      <w:spacing w:before="57"/>
      <w:ind w:left="567" w:hanging="567"/>
    </w:pPr>
  </w:style>
  <w:style w:type="paragraph" w:customStyle="1" w:styleId="1f2">
    <w:name w:val="втяжка1"/>
    <w:basedOn w:val="aff1"/>
    <w:next w:val="aff1"/>
    <w:uiPriority w:val="99"/>
    <w:rsid w:val="0028195E"/>
    <w:pPr>
      <w:tabs>
        <w:tab w:val="clear" w:pos="567"/>
        <w:tab w:val="left" w:pos="1134"/>
      </w:tabs>
      <w:ind w:left="1134"/>
    </w:pPr>
  </w:style>
  <w:style w:type="paragraph" w:customStyle="1" w:styleId="210">
    <w:name w:val="Основной текст с отступом 21"/>
    <w:basedOn w:val="a0"/>
    <w:uiPriority w:val="99"/>
    <w:rsid w:val="0028195E"/>
    <w:pPr>
      <w:widowControl w:val="0"/>
      <w:tabs>
        <w:tab w:val="left" w:pos="720"/>
      </w:tabs>
      <w:suppressAutoHyphens/>
      <w:autoSpaceDE w:val="0"/>
      <w:spacing w:before="57" w:line="360" w:lineRule="atLeast"/>
      <w:ind w:left="720" w:hanging="720"/>
      <w:jc w:val="both"/>
      <w:textAlignment w:val="baseline"/>
    </w:pPr>
    <w:rPr>
      <w:szCs w:val="20"/>
      <w:lang w:eastAsia="ar-SA"/>
    </w:rPr>
  </w:style>
  <w:style w:type="paragraph" w:customStyle="1" w:styleId="220">
    <w:name w:val="Основной текст 22"/>
    <w:basedOn w:val="a0"/>
    <w:uiPriority w:val="99"/>
    <w:rsid w:val="0028195E"/>
    <w:pPr>
      <w:widowControl w:val="0"/>
      <w:suppressAutoHyphens/>
      <w:spacing w:after="120" w:line="480" w:lineRule="auto"/>
      <w:jc w:val="both"/>
      <w:textAlignment w:val="baseline"/>
    </w:pPr>
    <w:rPr>
      <w:sz w:val="20"/>
      <w:szCs w:val="20"/>
      <w:lang w:eastAsia="ar-SA"/>
    </w:rPr>
  </w:style>
  <w:style w:type="paragraph" w:customStyle="1" w:styleId="-">
    <w:name w:val="текст-табл"/>
    <w:basedOn w:val="a0"/>
    <w:next w:val="a0"/>
    <w:uiPriority w:val="99"/>
    <w:rsid w:val="0028195E"/>
    <w:pPr>
      <w:widowControl w:val="0"/>
      <w:suppressAutoHyphens/>
      <w:autoSpaceDE w:val="0"/>
      <w:spacing w:before="57" w:line="360" w:lineRule="atLeast"/>
      <w:ind w:left="283" w:right="283"/>
      <w:jc w:val="both"/>
      <w:textAlignment w:val="baseline"/>
    </w:pPr>
    <w:rPr>
      <w:rFonts w:ascii="SchoolBookC" w:hAnsi="SchoolBookC"/>
      <w:b/>
      <w:i/>
      <w:szCs w:val="20"/>
      <w:lang w:eastAsia="ar-SA"/>
    </w:rPr>
  </w:style>
  <w:style w:type="paragraph" w:styleId="aff2">
    <w:name w:val="Subtitle"/>
    <w:basedOn w:val="ab"/>
    <w:next w:val="a7"/>
    <w:link w:val="aff3"/>
    <w:uiPriority w:val="99"/>
    <w:qFormat/>
    <w:rsid w:val="0028195E"/>
    <w:pPr>
      <w:keepNext/>
      <w:suppressAutoHyphens/>
      <w:autoSpaceDE/>
      <w:autoSpaceDN/>
      <w:adjustRightInd/>
      <w:spacing w:before="240" w:after="120" w:line="360" w:lineRule="atLeast"/>
      <w:jc w:val="center"/>
      <w:textAlignment w:val="baseline"/>
    </w:pPr>
    <w:rPr>
      <w:rFonts w:ascii="Arial" w:eastAsia="SimSun" w:hAnsi="Arial" w:cs="Mangal"/>
      <w:b w:val="0"/>
      <w:bCs w:val="0"/>
      <w:i/>
      <w:iCs/>
      <w:color w:val="auto"/>
      <w:sz w:val="28"/>
      <w:szCs w:val="28"/>
      <w:lang w:eastAsia="ar-SA"/>
    </w:rPr>
  </w:style>
  <w:style w:type="character" w:customStyle="1" w:styleId="aff3">
    <w:name w:val="Подзаголовок Знак"/>
    <w:link w:val="aff2"/>
    <w:uiPriority w:val="99"/>
    <w:rsid w:val="0028195E"/>
    <w:rPr>
      <w:rFonts w:ascii="Arial" w:eastAsia="SimSun" w:hAnsi="Arial" w:cs="Mangal"/>
      <w:i/>
      <w:iCs/>
      <w:sz w:val="28"/>
      <w:szCs w:val="28"/>
      <w:lang w:eastAsia="ar-SA"/>
    </w:rPr>
  </w:style>
  <w:style w:type="paragraph" w:customStyle="1" w:styleId="311">
    <w:name w:val="Основной текст с отступом 31"/>
    <w:basedOn w:val="a0"/>
    <w:uiPriority w:val="99"/>
    <w:rsid w:val="0028195E"/>
    <w:pPr>
      <w:widowControl w:val="0"/>
      <w:suppressAutoHyphens/>
      <w:spacing w:after="120" w:line="360" w:lineRule="atLeast"/>
      <w:ind w:left="283"/>
      <w:jc w:val="both"/>
      <w:textAlignment w:val="baseline"/>
    </w:pPr>
    <w:rPr>
      <w:sz w:val="16"/>
      <w:szCs w:val="16"/>
      <w:lang w:eastAsia="ar-SA"/>
    </w:rPr>
  </w:style>
  <w:style w:type="paragraph" w:customStyle="1" w:styleId="312">
    <w:name w:val="Основной текст 31"/>
    <w:basedOn w:val="a0"/>
    <w:uiPriority w:val="99"/>
    <w:rsid w:val="0028195E"/>
    <w:pPr>
      <w:widowControl w:val="0"/>
      <w:suppressAutoHyphens/>
      <w:spacing w:after="120" w:line="360" w:lineRule="atLeast"/>
      <w:jc w:val="both"/>
      <w:textAlignment w:val="baseline"/>
    </w:pPr>
    <w:rPr>
      <w:sz w:val="16"/>
      <w:szCs w:val="16"/>
      <w:lang w:eastAsia="ar-SA"/>
    </w:rPr>
  </w:style>
  <w:style w:type="paragraph" w:styleId="aff4">
    <w:name w:val="Body Text Indent"/>
    <w:basedOn w:val="a0"/>
    <w:link w:val="aff5"/>
    <w:uiPriority w:val="99"/>
    <w:rsid w:val="0028195E"/>
    <w:pPr>
      <w:widowControl w:val="0"/>
      <w:suppressAutoHyphens/>
      <w:spacing w:after="120" w:line="360" w:lineRule="atLeast"/>
      <w:ind w:left="283"/>
      <w:jc w:val="both"/>
      <w:textAlignment w:val="baseline"/>
    </w:pPr>
    <w:rPr>
      <w:sz w:val="20"/>
      <w:szCs w:val="20"/>
      <w:lang w:eastAsia="ar-SA"/>
    </w:rPr>
  </w:style>
  <w:style w:type="character" w:customStyle="1" w:styleId="aff5">
    <w:name w:val="Основной текст с отступом Знак"/>
    <w:link w:val="aff4"/>
    <w:uiPriority w:val="99"/>
    <w:rsid w:val="0028195E"/>
    <w:rPr>
      <w:lang w:eastAsia="ar-SA"/>
    </w:rPr>
  </w:style>
  <w:style w:type="paragraph" w:customStyle="1" w:styleId="aff6">
    <w:name w:val="текст"/>
    <w:uiPriority w:val="99"/>
    <w:rsid w:val="0028195E"/>
    <w:pPr>
      <w:widowControl w:val="0"/>
      <w:suppressAutoHyphens/>
      <w:autoSpaceDE w:val="0"/>
      <w:spacing w:line="360" w:lineRule="atLeast"/>
      <w:jc w:val="both"/>
      <w:textAlignment w:val="baseline"/>
    </w:pPr>
    <w:rPr>
      <w:rFonts w:ascii="SchoolBookC" w:eastAsia="Arial" w:hAnsi="SchoolBookC"/>
      <w:color w:val="000000"/>
      <w:sz w:val="24"/>
      <w:lang w:eastAsia="ar-SA"/>
    </w:rPr>
  </w:style>
  <w:style w:type="paragraph" w:customStyle="1" w:styleId="aff7">
    <w:name w:val="заг_центр"/>
    <w:basedOn w:val="-"/>
    <w:uiPriority w:val="99"/>
    <w:rsid w:val="0028195E"/>
    <w:pPr>
      <w:jc w:val="center"/>
    </w:pPr>
    <w:rPr>
      <w:rFonts w:ascii="AvantGardeGothicC" w:hAnsi="AvantGardeGothicC"/>
    </w:rPr>
  </w:style>
  <w:style w:type="paragraph" w:customStyle="1" w:styleId="fr1">
    <w:name w:val="fr1"/>
    <w:basedOn w:val="a0"/>
    <w:uiPriority w:val="99"/>
    <w:rsid w:val="0028195E"/>
    <w:pPr>
      <w:widowControl w:val="0"/>
      <w:suppressAutoHyphens/>
      <w:spacing w:before="150" w:after="150" w:line="360" w:lineRule="atLeast"/>
      <w:ind w:left="150" w:right="150"/>
      <w:jc w:val="both"/>
      <w:textAlignment w:val="baseline"/>
    </w:pPr>
    <w:rPr>
      <w:lang w:eastAsia="ar-SA"/>
    </w:rPr>
  </w:style>
  <w:style w:type="paragraph" w:styleId="aff8">
    <w:name w:val="Balloon Text"/>
    <w:basedOn w:val="a0"/>
    <w:link w:val="aff9"/>
    <w:uiPriority w:val="99"/>
    <w:rsid w:val="0028195E"/>
    <w:pPr>
      <w:widowControl w:val="0"/>
      <w:suppressAutoHyphens/>
      <w:spacing w:line="360" w:lineRule="atLeast"/>
      <w:jc w:val="both"/>
      <w:textAlignment w:val="baseline"/>
    </w:pPr>
    <w:rPr>
      <w:rFonts w:ascii="Tahoma" w:hAnsi="Tahoma" w:cs="Tahoma"/>
      <w:sz w:val="16"/>
      <w:szCs w:val="16"/>
      <w:lang w:eastAsia="ar-SA"/>
    </w:rPr>
  </w:style>
  <w:style w:type="character" w:customStyle="1" w:styleId="aff9">
    <w:name w:val="Текст выноски Знак"/>
    <w:link w:val="aff8"/>
    <w:uiPriority w:val="99"/>
    <w:rsid w:val="0028195E"/>
    <w:rPr>
      <w:rFonts w:ascii="Tahoma" w:hAnsi="Tahoma" w:cs="Tahoma"/>
      <w:sz w:val="16"/>
      <w:szCs w:val="16"/>
      <w:lang w:eastAsia="ar-SA"/>
    </w:rPr>
  </w:style>
  <w:style w:type="paragraph" w:customStyle="1" w:styleId="1f3">
    <w:name w:val="Текст примечания1"/>
    <w:basedOn w:val="a0"/>
    <w:uiPriority w:val="99"/>
    <w:rsid w:val="0028195E"/>
    <w:pPr>
      <w:widowControl w:val="0"/>
      <w:suppressAutoHyphens/>
      <w:spacing w:line="360" w:lineRule="atLeast"/>
      <w:jc w:val="both"/>
      <w:textAlignment w:val="baseline"/>
    </w:pPr>
    <w:rPr>
      <w:sz w:val="20"/>
      <w:szCs w:val="20"/>
      <w:lang w:eastAsia="ar-SA"/>
    </w:rPr>
  </w:style>
  <w:style w:type="paragraph" w:styleId="affa">
    <w:name w:val="annotation text"/>
    <w:basedOn w:val="a0"/>
    <w:link w:val="affb"/>
    <w:uiPriority w:val="99"/>
    <w:rsid w:val="0028195E"/>
    <w:rPr>
      <w:sz w:val="20"/>
      <w:szCs w:val="20"/>
    </w:rPr>
  </w:style>
  <w:style w:type="character" w:customStyle="1" w:styleId="affb">
    <w:name w:val="Текст примечания Знак"/>
    <w:basedOn w:val="a1"/>
    <w:link w:val="affa"/>
    <w:uiPriority w:val="99"/>
    <w:rsid w:val="0028195E"/>
  </w:style>
  <w:style w:type="paragraph" w:styleId="affc">
    <w:name w:val="annotation subject"/>
    <w:basedOn w:val="1f3"/>
    <w:next w:val="1f3"/>
    <w:link w:val="affd"/>
    <w:rsid w:val="0028195E"/>
    <w:rPr>
      <w:b/>
      <w:bCs/>
    </w:rPr>
  </w:style>
  <w:style w:type="character" w:customStyle="1" w:styleId="affd">
    <w:name w:val="Тема примечания Знак"/>
    <w:link w:val="affc"/>
    <w:rsid w:val="0028195E"/>
    <w:rPr>
      <w:b/>
      <w:bCs/>
      <w:lang w:eastAsia="ar-SA"/>
    </w:rPr>
  </w:style>
  <w:style w:type="paragraph" w:customStyle="1" w:styleId="ConsNormal">
    <w:name w:val="ConsNormal"/>
    <w:uiPriority w:val="99"/>
    <w:rsid w:val="0028195E"/>
    <w:pPr>
      <w:widowControl w:val="0"/>
      <w:suppressAutoHyphens/>
      <w:autoSpaceDE w:val="0"/>
      <w:spacing w:line="360" w:lineRule="atLeast"/>
      <w:ind w:right="19772" w:firstLine="720"/>
      <w:jc w:val="both"/>
      <w:textAlignment w:val="baseline"/>
    </w:pPr>
    <w:rPr>
      <w:rFonts w:ascii="Arial" w:eastAsia="Arial" w:hAnsi="Arial" w:cs="Arial"/>
      <w:lang w:eastAsia="ar-SA"/>
    </w:rPr>
  </w:style>
  <w:style w:type="paragraph" w:customStyle="1" w:styleId="1f4">
    <w:name w:val="Маркированный список1"/>
    <w:basedOn w:val="a0"/>
    <w:uiPriority w:val="99"/>
    <w:rsid w:val="0028195E"/>
    <w:pPr>
      <w:widowControl w:val="0"/>
      <w:suppressAutoHyphens/>
      <w:spacing w:after="60" w:line="360" w:lineRule="atLeast"/>
      <w:jc w:val="both"/>
      <w:textAlignment w:val="baseline"/>
    </w:pPr>
    <w:rPr>
      <w:lang w:eastAsia="ar-SA"/>
    </w:rPr>
  </w:style>
  <w:style w:type="paragraph" w:customStyle="1" w:styleId="2a">
    <w:name w:val="Текст2"/>
    <w:basedOn w:val="1b"/>
    <w:uiPriority w:val="99"/>
    <w:rsid w:val="0028195E"/>
  </w:style>
  <w:style w:type="paragraph" w:customStyle="1" w:styleId="WW-">
    <w:name w:val="WW-Текст"/>
    <w:basedOn w:val="a0"/>
    <w:uiPriority w:val="99"/>
    <w:rsid w:val="0028195E"/>
    <w:pPr>
      <w:widowControl w:val="0"/>
      <w:suppressAutoHyphens/>
      <w:spacing w:line="360" w:lineRule="atLeast"/>
      <w:jc w:val="both"/>
      <w:textAlignment w:val="baseline"/>
    </w:pPr>
    <w:rPr>
      <w:rFonts w:ascii="Courier New" w:hAnsi="Courier New" w:cs="Courier New"/>
      <w:sz w:val="20"/>
      <w:szCs w:val="20"/>
      <w:lang w:eastAsia="ar-SA"/>
    </w:rPr>
  </w:style>
  <w:style w:type="paragraph" w:customStyle="1" w:styleId="affe">
    <w:name w:val="Обычный (веб)"/>
    <w:basedOn w:val="a0"/>
    <w:uiPriority w:val="99"/>
    <w:rsid w:val="0028195E"/>
    <w:pPr>
      <w:widowControl w:val="0"/>
      <w:suppressAutoHyphens/>
      <w:spacing w:before="280" w:after="280" w:line="360" w:lineRule="atLeast"/>
      <w:jc w:val="both"/>
      <w:textAlignment w:val="baseline"/>
    </w:pPr>
    <w:rPr>
      <w:lang w:eastAsia="ar-SA"/>
    </w:rPr>
  </w:style>
  <w:style w:type="paragraph" w:customStyle="1" w:styleId="1f5">
    <w:name w:val="Дата1"/>
    <w:basedOn w:val="a0"/>
    <w:next w:val="a0"/>
    <w:uiPriority w:val="99"/>
    <w:rsid w:val="0028195E"/>
    <w:pPr>
      <w:widowControl w:val="0"/>
      <w:suppressAutoHyphens/>
      <w:spacing w:after="60" w:line="360" w:lineRule="atLeast"/>
      <w:jc w:val="both"/>
      <w:textAlignment w:val="baseline"/>
    </w:pPr>
    <w:rPr>
      <w:szCs w:val="20"/>
      <w:lang w:eastAsia="ar-SA"/>
    </w:rPr>
  </w:style>
  <w:style w:type="paragraph" w:customStyle="1" w:styleId="ConsNonformat">
    <w:name w:val="ConsNonformat"/>
    <w:uiPriority w:val="99"/>
    <w:rsid w:val="0028195E"/>
    <w:pPr>
      <w:widowControl w:val="0"/>
      <w:suppressAutoHyphens/>
      <w:autoSpaceDE w:val="0"/>
      <w:spacing w:line="360" w:lineRule="atLeast"/>
      <w:ind w:right="19772"/>
      <w:jc w:val="both"/>
      <w:textAlignment w:val="baseline"/>
    </w:pPr>
    <w:rPr>
      <w:rFonts w:ascii="Courier New" w:eastAsia="Arial" w:hAnsi="Courier New" w:cs="Courier New"/>
      <w:lang w:eastAsia="ar-SA"/>
    </w:rPr>
  </w:style>
  <w:style w:type="paragraph" w:customStyle="1" w:styleId="1">
    <w:name w:val="Стиль1"/>
    <w:basedOn w:val="a0"/>
    <w:uiPriority w:val="99"/>
    <w:rsid w:val="0028195E"/>
    <w:pPr>
      <w:keepNext/>
      <w:keepLines/>
      <w:widowControl w:val="0"/>
      <w:numPr>
        <w:numId w:val="7"/>
      </w:numPr>
      <w:suppressLineNumbers/>
      <w:suppressAutoHyphens/>
      <w:spacing w:after="60" w:line="360" w:lineRule="atLeast"/>
      <w:jc w:val="both"/>
      <w:textAlignment w:val="baseline"/>
    </w:pPr>
    <w:rPr>
      <w:b/>
      <w:sz w:val="28"/>
      <w:lang w:eastAsia="ar-SA"/>
    </w:rPr>
  </w:style>
  <w:style w:type="paragraph" w:customStyle="1" w:styleId="211">
    <w:name w:val="Нумерованный список 21"/>
    <w:basedOn w:val="a0"/>
    <w:uiPriority w:val="99"/>
    <w:rsid w:val="0028195E"/>
    <w:pPr>
      <w:widowControl w:val="0"/>
      <w:tabs>
        <w:tab w:val="left" w:pos="432"/>
      </w:tabs>
      <w:suppressAutoHyphens/>
      <w:spacing w:line="360" w:lineRule="atLeast"/>
      <w:ind w:left="432" w:hanging="432"/>
      <w:jc w:val="both"/>
      <w:textAlignment w:val="baseline"/>
    </w:pPr>
    <w:rPr>
      <w:sz w:val="20"/>
      <w:szCs w:val="20"/>
      <w:lang w:eastAsia="ar-SA"/>
    </w:rPr>
  </w:style>
  <w:style w:type="paragraph" w:customStyle="1" w:styleId="2b">
    <w:name w:val="Стиль2"/>
    <w:basedOn w:val="211"/>
    <w:uiPriority w:val="99"/>
    <w:rsid w:val="0028195E"/>
    <w:pPr>
      <w:keepNext/>
      <w:keepLines/>
      <w:suppressLineNumbers/>
      <w:tabs>
        <w:tab w:val="num" w:pos="926"/>
      </w:tabs>
      <w:spacing w:after="60"/>
      <w:ind w:left="926" w:hanging="360"/>
    </w:pPr>
    <w:rPr>
      <w:b/>
      <w:sz w:val="24"/>
    </w:rPr>
  </w:style>
  <w:style w:type="paragraph" w:customStyle="1" w:styleId="3a">
    <w:name w:val="Стиль3 Знак Знак Знак Знак"/>
    <w:basedOn w:val="210"/>
    <w:uiPriority w:val="99"/>
    <w:rsid w:val="0028195E"/>
    <w:pPr>
      <w:tabs>
        <w:tab w:val="clear" w:pos="720"/>
        <w:tab w:val="num" w:pos="926"/>
      </w:tabs>
      <w:autoSpaceDE/>
      <w:spacing w:before="0"/>
      <w:ind w:left="926" w:hanging="360"/>
    </w:pPr>
  </w:style>
  <w:style w:type="paragraph" w:customStyle="1" w:styleId="91">
    <w:name w:val="9"/>
    <w:basedOn w:val="a0"/>
    <w:uiPriority w:val="99"/>
    <w:rsid w:val="0028195E"/>
    <w:pPr>
      <w:widowControl w:val="0"/>
      <w:suppressAutoHyphens/>
      <w:spacing w:line="360" w:lineRule="atLeast"/>
      <w:jc w:val="center"/>
      <w:textAlignment w:val="baseline"/>
    </w:pPr>
    <w:rPr>
      <w:rFonts w:eastAsia="Arial Unicode MS"/>
      <w:b/>
      <w:bCs/>
      <w:sz w:val="16"/>
      <w:szCs w:val="16"/>
      <w:lang w:eastAsia="ar-SA"/>
    </w:rPr>
  </w:style>
  <w:style w:type="paragraph" w:customStyle="1" w:styleId="-0">
    <w:name w:val="Контракт-пункт"/>
    <w:basedOn w:val="a0"/>
    <w:uiPriority w:val="99"/>
    <w:rsid w:val="0028195E"/>
    <w:pPr>
      <w:widowControl w:val="0"/>
      <w:tabs>
        <w:tab w:val="left" w:pos="680"/>
        <w:tab w:val="left" w:pos="720"/>
      </w:tabs>
      <w:suppressAutoHyphens/>
      <w:spacing w:after="60" w:line="360" w:lineRule="atLeast"/>
      <w:ind w:left="720" w:firstLine="567"/>
      <w:jc w:val="both"/>
      <w:textAlignment w:val="baseline"/>
    </w:pPr>
    <w:rPr>
      <w:lang w:eastAsia="ar-SA"/>
    </w:rPr>
  </w:style>
  <w:style w:type="paragraph" w:customStyle="1" w:styleId="2c">
    <w:name w:val="Текст_начало_2"/>
    <w:basedOn w:val="a0"/>
    <w:uiPriority w:val="99"/>
    <w:rsid w:val="0028195E"/>
    <w:pPr>
      <w:widowControl w:val="0"/>
      <w:suppressAutoHyphens/>
      <w:spacing w:line="360" w:lineRule="exact"/>
      <w:jc w:val="both"/>
      <w:textAlignment w:val="baseline"/>
    </w:pPr>
    <w:rPr>
      <w:rFonts w:ascii="Arial" w:hAnsi="Arial"/>
      <w:szCs w:val="20"/>
      <w:lang w:val="en-GB" w:eastAsia="ar-SA"/>
    </w:rPr>
  </w:style>
  <w:style w:type="paragraph" w:customStyle="1" w:styleId="31">
    <w:name w:val="Маркированный список 31"/>
    <w:basedOn w:val="a0"/>
    <w:uiPriority w:val="99"/>
    <w:rsid w:val="0028195E"/>
    <w:pPr>
      <w:widowControl w:val="0"/>
      <w:numPr>
        <w:numId w:val="3"/>
      </w:numPr>
      <w:suppressAutoHyphens/>
      <w:spacing w:after="60" w:line="360" w:lineRule="atLeast"/>
      <w:jc w:val="both"/>
      <w:textAlignment w:val="baseline"/>
    </w:pPr>
    <w:rPr>
      <w:szCs w:val="20"/>
      <w:lang w:eastAsia="ar-SA"/>
    </w:rPr>
  </w:style>
  <w:style w:type="paragraph" w:customStyle="1" w:styleId="afff">
    <w:name w:val="Комментарий"/>
    <w:basedOn w:val="a0"/>
    <w:next w:val="a0"/>
    <w:uiPriority w:val="99"/>
    <w:rsid w:val="0028195E"/>
    <w:pPr>
      <w:widowControl w:val="0"/>
      <w:suppressAutoHyphens/>
      <w:autoSpaceDE w:val="0"/>
      <w:spacing w:line="360" w:lineRule="atLeast"/>
      <w:ind w:left="170"/>
      <w:jc w:val="both"/>
      <w:textAlignment w:val="baseline"/>
    </w:pPr>
    <w:rPr>
      <w:rFonts w:ascii="Arial" w:hAnsi="Arial"/>
      <w:i/>
      <w:iCs/>
      <w:color w:val="800080"/>
      <w:sz w:val="20"/>
      <w:szCs w:val="20"/>
      <w:lang w:eastAsia="ar-SA"/>
    </w:rPr>
  </w:style>
  <w:style w:type="paragraph" w:customStyle="1" w:styleId="afff0">
    <w:name w:val="Таблицы (моноширинный)"/>
    <w:basedOn w:val="a0"/>
    <w:next w:val="a0"/>
    <w:uiPriority w:val="99"/>
    <w:rsid w:val="0028195E"/>
    <w:pPr>
      <w:widowControl w:val="0"/>
      <w:suppressAutoHyphens/>
      <w:autoSpaceDE w:val="0"/>
      <w:spacing w:line="360" w:lineRule="atLeast"/>
      <w:jc w:val="both"/>
      <w:textAlignment w:val="baseline"/>
    </w:pPr>
    <w:rPr>
      <w:rFonts w:ascii="Courier New" w:hAnsi="Courier New" w:cs="Courier New"/>
      <w:lang w:eastAsia="ar-SA"/>
    </w:rPr>
  </w:style>
  <w:style w:type="paragraph" w:customStyle="1" w:styleId="afff1">
    <w:name w:val="Для приложений"/>
    <w:basedOn w:val="a0"/>
    <w:uiPriority w:val="99"/>
    <w:rsid w:val="0028195E"/>
    <w:pPr>
      <w:widowControl w:val="0"/>
      <w:suppressAutoHyphens/>
      <w:spacing w:before="40" w:line="360" w:lineRule="atLeast"/>
      <w:ind w:firstLine="709"/>
      <w:jc w:val="both"/>
      <w:textAlignment w:val="baseline"/>
    </w:pPr>
    <w:rPr>
      <w:bCs/>
      <w:lang w:eastAsia="ar-SA"/>
    </w:rPr>
  </w:style>
  <w:style w:type="paragraph" w:customStyle="1" w:styleId="FR10">
    <w:name w:val="FR1"/>
    <w:uiPriority w:val="99"/>
    <w:rsid w:val="0028195E"/>
    <w:pPr>
      <w:widowControl w:val="0"/>
      <w:suppressAutoHyphens/>
      <w:spacing w:line="360" w:lineRule="atLeast"/>
      <w:ind w:left="2080"/>
      <w:jc w:val="both"/>
      <w:textAlignment w:val="baseline"/>
    </w:pPr>
    <w:rPr>
      <w:rFonts w:ascii="Arial" w:eastAsia="Arial" w:hAnsi="Arial"/>
      <w:b/>
      <w:sz w:val="36"/>
      <w:lang w:eastAsia="ar-SA"/>
    </w:rPr>
  </w:style>
  <w:style w:type="paragraph" w:customStyle="1" w:styleId="2-11">
    <w:name w:val="содержание2-11"/>
    <w:basedOn w:val="a0"/>
    <w:uiPriority w:val="99"/>
    <w:rsid w:val="0028195E"/>
    <w:pPr>
      <w:widowControl w:val="0"/>
      <w:suppressAutoHyphens/>
      <w:spacing w:after="60" w:line="360" w:lineRule="atLeast"/>
      <w:jc w:val="both"/>
      <w:textAlignment w:val="baseline"/>
    </w:pPr>
    <w:rPr>
      <w:lang w:eastAsia="ar-SA"/>
    </w:rPr>
  </w:style>
  <w:style w:type="paragraph" w:customStyle="1" w:styleId="Normal10">
    <w:name w:val="Normal1"/>
    <w:uiPriority w:val="99"/>
    <w:rsid w:val="0028195E"/>
    <w:pPr>
      <w:widowControl w:val="0"/>
      <w:suppressAutoHyphens/>
      <w:spacing w:line="360" w:lineRule="atLeast"/>
      <w:jc w:val="both"/>
      <w:textAlignment w:val="baseline"/>
    </w:pPr>
    <w:rPr>
      <w:rFonts w:eastAsia="Arial"/>
      <w:lang w:eastAsia="ar-SA"/>
    </w:rPr>
  </w:style>
  <w:style w:type="paragraph" w:customStyle="1" w:styleId="BodyTextIndent21">
    <w:name w:val="Body Text Indent 21"/>
    <w:basedOn w:val="Normal10"/>
    <w:uiPriority w:val="99"/>
    <w:rsid w:val="0028195E"/>
    <w:pPr>
      <w:ind w:firstLine="709"/>
    </w:pPr>
    <w:rPr>
      <w:sz w:val="27"/>
    </w:rPr>
  </w:style>
  <w:style w:type="paragraph" w:customStyle="1" w:styleId="BodyTextIndent31">
    <w:name w:val="Body Text Indent 31"/>
    <w:basedOn w:val="Normal10"/>
    <w:uiPriority w:val="99"/>
    <w:rsid w:val="0028195E"/>
    <w:pPr>
      <w:ind w:left="1276" w:hanging="567"/>
    </w:pPr>
    <w:rPr>
      <w:sz w:val="27"/>
    </w:rPr>
  </w:style>
  <w:style w:type="paragraph" w:customStyle="1" w:styleId="313">
    <w:name w:val="Стиль3 Знак Знак1"/>
    <w:basedOn w:val="a0"/>
    <w:uiPriority w:val="99"/>
    <w:rsid w:val="0028195E"/>
    <w:pPr>
      <w:widowControl w:val="0"/>
      <w:tabs>
        <w:tab w:val="left" w:pos="227"/>
      </w:tabs>
      <w:suppressAutoHyphens/>
      <w:spacing w:before="120" w:line="360" w:lineRule="atLeast"/>
      <w:jc w:val="both"/>
      <w:textAlignment w:val="baseline"/>
    </w:pPr>
    <w:rPr>
      <w:szCs w:val="20"/>
      <w:lang w:eastAsia="ar-SA"/>
    </w:rPr>
  </w:style>
  <w:style w:type="paragraph" w:customStyle="1" w:styleId="afff2">
    <w:name w:val="Подраздел"/>
    <w:basedOn w:val="a0"/>
    <w:uiPriority w:val="99"/>
    <w:rsid w:val="0028195E"/>
    <w:pPr>
      <w:widowControl w:val="0"/>
      <w:suppressAutoHyphens/>
      <w:spacing w:before="240" w:after="120" w:line="360" w:lineRule="atLeast"/>
      <w:jc w:val="center"/>
      <w:textAlignment w:val="baseline"/>
    </w:pPr>
    <w:rPr>
      <w:rFonts w:ascii="TimesDL" w:hAnsi="TimesDL"/>
      <w:b/>
      <w:smallCaps/>
      <w:spacing w:val="-2"/>
      <w:szCs w:val="20"/>
      <w:lang w:eastAsia="ar-SA"/>
    </w:rPr>
  </w:style>
  <w:style w:type="paragraph" w:customStyle="1" w:styleId="321">
    <w:name w:val="Основной текст 32"/>
    <w:basedOn w:val="a0"/>
    <w:uiPriority w:val="99"/>
    <w:rsid w:val="0028195E"/>
    <w:pPr>
      <w:widowControl w:val="0"/>
      <w:tabs>
        <w:tab w:val="left" w:pos="426"/>
      </w:tabs>
      <w:suppressAutoHyphens/>
      <w:spacing w:line="360" w:lineRule="atLeast"/>
      <w:jc w:val="both"/>
      <w:textAlignment w:val="baseline"/>
    </w:pPr>
    <w:rPr>
      <w:rFonts w:ascii="Arial" w:hAnsi="Arial"/>
      <w:szCs w:val="20"/>
      <w:lang w:eastAsia="ar-SA"/>
    </w:rPr>
  </w:style>
  <w:style w:type="paragraph" w:customStyle="1" w:styleId="a">
    <w:name w:val="А_обычный Знак Знак Знак Знак"/>
    <w:basedOn w:val="a0"/>
    <w:uiPriority w:val="99"/>
    <w:rsid w:val="0028195E"/>
    <w:pPr>
      <w:widowControl w:val="0"/>
      <w:numPr>
        <w:numId w:val="6"/>
      </w:numPr>
      <w:suppressAutoHyphens/>
      <w:spacing w:line="360" w:lineRule="atLeast"/>
      <w:jc w:val="both"/>
      <w:textAlignment w:val="baseline"/>
    </w:pPr>
    <w:rPr>
      <w:lang w:eastAsia="ar-SA"/>
    </w:rPr>
  </w:style>
  <w:style w:type="paragraph" w:customStyle="1" w:styleId="1f6">
    <w:name w:val="Заголовок записки1"/>
    <w:basedOn w:val="a0"/>
    <w:next w:val="a0"/>
    <w:uiPriority w:val="99"/>
    <w:rsid w:val="0028195E"/>
    <w:pPr>
      <w:widowControl w:val="0"/>
      <w:suppressAutoHyphens/>
      <w:spacing w:after="60" w:line="360" w:lineRule="atLeast"/>
      <w:jc w:val="both"/>
      <w:textAlignment w:val="baseline"/>
    </w:pPr>
    <w:rPr>
      <w:lang w:eastAsia="ar-SA"/>
    </w:rPr>
  </w:style>
  <w:style w:type="paragraph" w:customStyle="1" w:styleId="00Normal110">
    <w:name w:val="00_Normal11 Знак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3b">
    <w:name w:val="Стиль3"/>
    <w:basedOn w:val="210"/>
    <w:uiPriority w:val="99"/>
    <w:rsid w:val="0028195E"/>
    <w:pPr>
      <w:tabs>
        <w:tab w:val="clear" w:pos="720"/>
        <w:tab w:val="left" w:pos="227"/>
      </w:tabs>
      <w:autoSpaceDE/>
      <w:spacing w:before="0"/>
      <w:ind w:left="0" w:firstLine="0"/>
    </w:pPr>
  </w:style>
  <w:style w:type="paragraph" w:customStyle="1" w:styleId="41">
    <w:name w:val="Нумерованный список 41"/>
    <w:basedOn w:val="a0"/>
    <w:uiPriority w:val="99"/>
    <w:rsid w:val="0028195E"/>
    <w:pPr>
      <w:widowControl w:val="0"/>
      <w:numPr>
        <w:numId w:val="2"/>
      </w:numPr>
      <w:suppressAutoHyphens/>
      <w:spacing w:after="60" w:line="360" w:lineRule="atLeast"/>
      <w:jc w:val="both"/>
      <w:textAlignment w:val="baseline"/>
    </w:pPr>
    <w:rPr>
      <w:szCs w:val="20"/>
      <w:lang w:eastAsia="ar-SA"/>
    </w:rPr>
  </w:style>
  <w:style w:type="paragraph" w:customStyle="1" w:styleId="afff3">
    <w:name w:val="Тендерные данные"/>
    <w:basedOn w:val="a0"/>
    <w:uiPriority w:val="99"/>
    <w:rsid w:val="0028195E"/>
    <w:pPr>
      <w:widowControl w:val="0"/>
      <w:tabs>
        <w:tab w:val="left" w:pos="1985"/>
      </w:tabs>
      <w:suppressAutoHyphens/>
      <w:spacing w:before="120" w:after="60" w:line="360" w:lineRule="atLeast"/>
      <w:jc w:val="both"/>
      <w:textAlignment w:val="baseline"/>
    </w:pPr>
    <w:rPr>
      <w:b/>
      <w:szCs w:val="20"/>
      <w:lang w:eastAsia="ar-SA"/>
    </w:rPr>
  </w:style>
  <w:style w:type="paragraph" w:customStyle="1" w:styleId="top">
    <w:name w:val="top"/>
    <w:basedOn w:val="a0"/>
    <w:uiPriority w:val="99"/>
    <w:rsid w:val="0028195E"/>
    <w:pPr>
      <w:widowControl w:val="0"/>
      <w:suppressAutoHyphens/>
      <w:spacing w:after="26" w:line="360" w:lineRule="atLeast"/>
      <w:ind w:left="51"/>
      <w:jc w:val="both"/>
      <w:textAlignment w:val="baseline"/>
    </w:pPr>
    <w:rPr>
      <w:rFonts w:ascii="Tahoma" w:hAnsi="Tahoma" w:cs="Tahoma"/>
      <w:b/>
      <w:bCs/>
      <w:color w:val="BA5817"/>
      <w:sz w:val="36"/>
      <w:szCs w:val="36"/>
      <w:lang w:eastAsia="ar-SA"/>
    </w:rPr>
  </w:style>
  <w:style w:type="paragraph" w:customStyle="1" w:styleId="111">
    <w:name w:val="заголовок 11"/>
    <w:basedOn w:val="a0"/>
    <w:next w:val="a0"/>
    <w:uiPriority w:val="99"/>
    <w:rsid w:val="0028195E"/>
    <w:pPr>
      <w:keepNext/>
      <w:widowControl w:val="0"/>
      <w:suppressAutoHyphens/>
      <w:spacing w:line="360" w:lineRule="atLeast"/>
      <w:jc w:val="center"/>
      <w:textAlignment w:val="baseline"/>
    </w:pPr>
    <w:rPr>
      <w:lang w:eastAsia="ar-SA"/>
    </w:rPr>
  </w:style>
  <w:style w:type="paragraph" w:customStyle="1" w:styleId="ConsPlusNonformat">
    <w:name w:val="ConsPlusNonformat"/>
    <w:uiPriority w:val="99"/>
    <w:rsid w:val="0028195E"/>
    <w:pPr>
      <w:widowControl w:val="0"/>
      <w:suppressAutoHyphens/>
      <w:autoSpaceDE w:val="0"/>
      <w:spacing w:line="360" w:lineRule="atLeast"/>
      <w:jc w:val="both"/>
      <w:textAlignment w:val="baseline"/>
    </w:pPr>
    <w:rPr>
      <w:rFonts w:ascii="Courier New" w:eastAsia="Arial" w:hAnsi="Courier New" w:cs="Courier New"/>
      <w:lang w:eastAsia="ar-SA"/>
    </w:rPr>
  </w:style>
  <w:style w:type="paragraph" w:customStyle="1" w:styleId="1f7">
    <w:name w:val="Обычный1"/>
    <w:uiPriority w:val="99"/>
    <w:rsid w:val="0028195E"/>
    <w:pPr>
      <w:widowControl w:val="0"/>
      <w:suppressAutoHyphens/>
      <w:spacing w:before="100" w:after="100"/>
    </w:pPr>
    <w:rPr>
      <w:rFonts w:eastAsia="Arial"/>
      <w:sz w:val="24"/>
      <w:lang w:eastAsia="ar-SA"/>
    </w:rPr>
  </w:style>
  <w:style w:type="paragraph" w:customStyle="1" w:styleId="314">
    <w:name w:val="Стиль3 Знак Знак Знак1"/>
    <w:basedOn w:val="210"/>
    <w:uiPriority w:val="99"/>
    <w:rsid w:val="0028195E"/>
    <w:pPr>
      <w:tabs>
        <w:tab w:val="clear" w:pos="720"/>
        <w:tab w:val="left" w:pos="947"/>
      </w:tabs>
      <w:autoSpaceDE/>
      <w:spacing w:before="0"/>
      <w:ind w:firstLine="0"/>
    </w:pPr>
  </w:style>
  <w:style w:type="paragraph" w:customStyle="1" w:styleId="112">
    <w:name w:val="Знак1 Знак Знак1"/>
    <w:basedOn w:val="a0"/>
    <w:rsid w:val="0028195E"/>
    <w:pPr>
      <w:suppressAutoHyphens/>
      <w:spacing w:before="280" w:after="280"/>
      <w:jc w:val="both"/>
    </w:pPr>
    <w:rPr>
      <w:rFonts w:ascii="Tahoma" w:hAnsi="Tahoma"/>
      <w:sz w:val="20"/>
      <w:szCs w:val="20"/>
      <w:lang w:val="en-US" w:eastAsia="ar-SA"/>
    </w:rPr>
  </w:style>
  <w:style w:type="paragraph" w:customStyle="1" w:styleId="113">
    <w:name w:val="Знак1 Знак Знак 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114">
    <w:name w:val="Знак Знак Знак1 Знак Знак Знак Знак Знак Знак Знак Знак Знак Знак Знак Знак1 Знак Знак Знак"/>
    <w:basedOn w:val="a0"/>
    <w:rsid w:val="0028195E"/>
    <w:pPr>
      <w:suppressAutoHyphens/>
      <w:spacing w:before="280" w:after="280"/>
    </w:pPr>
    <w:rPr>
      <w:rFonts w:ascii="Tahoma" w:hAnsi="Tahoma"/>
      <w:sz w:val="20"/>
      <w:szCs w:val="20"/>
      <w:lang w:val="en-US" w:eastAsia="ar-SA"/>
    </w:rPr>
  </w:style>
  <w:style w:type="paragraph" w:customStyle="1" w:styleId="1f8">
    <w:name w:val="Знак Знак Знак1 Знак Знак Знак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f9">
    <w:name w:val="Знак1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c">
    <w:name w:val="Стиль3 Знак"/>
    <w:basedOn w:val="210"/>
    <w:uiPriority w:val="99"/>
    <w:rsid w:val="0028195E"/>
    <w:pPr>
      <w:tabs>
        <w:tab w:val="clear" w:pos="720"/>
        <w:tab w:val="left" w:pos="947"/>
      </w:tabs>
      <w:autoSpaceDE/>
      <w:spacing w:before="0" w:line="240" w:lineRule="auto"/>
      <w:ind w:firstLine="0"/>
    </w:pPr>
  </w:style>
  <w:style w:type="paragraph" w:customStyle="1" w:styleId="afff4">
    <w:name w:val="А_обычный Знак"/>
    <w:basedOn w:val="a0"/>
    <w:uiPriority w:val="99"/>
    <w:rsid w:val="0028195E"/>
    <w:pPr>
      <w:suppressAutoHyphens/>
      <w:ind w:left="360" w:hanging="360"/>
      <w:jc w:val="both"/>
    </w:pPr>
    <w:rPr>
      <w:lang w:eastAsia="ar-SA"/>
    </w:rPr>
  </w:style>
  <w:style w:type="paragraph" w:customStyle="1" w:styleId="121">
    <w:name w:val="Знак1 Знак Знак Знак Знак Знак2"/>
    <w:basedOn w:val="a0"/>
    <w:rsid w:val="0028195E"/>
    <w:pPr>
      <w:suppressAutoHyphens/>
      <w:spacing w:before="280" w:after="280"/>
      <w:jc w:val="both"/>
    </w:pPr>
    <w:rPr>
      <w:rFonts w:ascii="Tahoma" w:hAnsi="Tahoma"/>
      <w:sz w:val="20"/>
      <w:szCs w:val="20"/>
      <w:lang w:val="en-US" w:eastAsia="ar-SA"/>
    </w:rPr>
  </w:style>
  <w:style w:type="paragraph" w:customStyle="1" w:styleId="afff5">
    <w:name w:val="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d">
    <w:name w:val="Стиль3 Знак Знак Знак"/>
    <w:basedOn w:val="210"/>
    <w:uiPriority w:val="99"/>
    <w:rsid w:val="0028195E"/>
    <w:pPr>
      <w:tabs>
        <w:tab w:val="clear" w:pos="720"/>
        <w:tab w:val="left" w:pos="947"/>
      </w:tabs>
      <w:autoSpaceDE/>
      <w:spacing w:before="0" w:line="240" w:lineRule="auto"/>
      <w:ind w:firstLine="0"/>
    </w:pPr>
  </w:style>
  <w:style w:type="paragraph" w:customStyle="1" w:styleId="00Normal1112">
    <w:name w:val="00_Normal11 Знак Знак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00Normal112">
    <w:name w:val="00_Normal1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ConsPlusTitle">
    <w:name w:val="ConsPlusTitle"/>
    <w:uiPriority w:val="99"/>
    <w:rsid w:val="0028195E"/>
    <w:pPr>
      <w:widowControl w:val="0"/>
      <w:suppressAutoHyphens/>
      <w:autoSpaceDE w:val="0"/>
    </w:pPr>
    <w:rPr>
      <w:rFonts w:ascii="Arial" w:eastAsia="Arial" w:hAnsi="Arial" w:cs="Arial"/>
      <w:b/>
      <w:bCs/>
      <w:lang w:eastAsia="ar-SA"/>
    </w:rPr>
  </w:style>
  <w:style w:type="paragraph" w:customStyle="1" w:styleId="00Normal113">
    <w:name w:val="00_Normal11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Normal2">
    <w:name w:val="Normal Знак Знак"/>
    <w:uiPriority w:val="99"/>
    <w:rsid w:val="0028195E"/>
    <w:pPr>
      <w:widowControl w:val="0"/>
      <w:suppressAutoHyphens/>
      <w:spacing w:before="100" w:after="100" w:line="360" w:lineRule="atLeast"/>
      <w:jc w:val="both"/>
      <w:textAlignment w:val="baseline"/>
    </w:pPr>
    <w:rPr>
      <w:rFonts w:eastAsia="Arial"/>
      <w:sz w:val="24"/>
      <w:lang w:eastAsia="ar-SA"/>
    </w:rPr>
  </w:style>
  <w:style w:type="paragraph" w:customStyle="1" w:styleId="115">
    <w:name w:val="Знак Знак Знак1 Знак Знак Знак Знак Знак Знак Знак Знак Знак Знак Знак Знак1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16">
    <w:name w:val="Знак Знак Знак1 Знак Знак Знак Знак Знак Знак Знак Знак Знак1"/>
    <w:basedOn w:val="a0"/>
    <w:rsid w:val="0028195E"/>
    <w:pPr>
      <w:suppressAutoHyphens/>
      <w:spacing w:before="280" w:after="280"/>
    </w:pPr>
    <w:rPr>
      <w:rFonts w:ascii="Tahoma" w:hAnsi="Tahoma"/>
      <w:sz w:val="20"/>
      <w:szCs w:val="20"/>
      <w:lang w:val="en-US" w:eastAsia="ar-SA"/>
    </w:rPr>
  </w:style>
  <w:style w:type="paragraph" w:customStyle="1" w:styleId="afff6">
    <w:name w:val="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1fa">
    <w:name w:val="Знак1 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Style6">
    <w:name w:val="Style6"/>
    <w:basedOn w:val="a0"/>
    <w:uiPriority w:val="99"/>
    <w:rsid w:val="0028195E"/>
    <w:pPr>
      <w:widowControl w:val="0"/>
      <w:suppressAutoHyphens/>
      <w:autoSpaceDE w:val="0"/>
    </w:pPr>
    <w:rPr>
      <w:rFonts w:ascii="Arial" w:hAnsi="Arial"/>
      <w:lang w:eastAsia="ar-SA"/>
    </w:rPr>
  </w:style>
  <w:style w:type="paragraph" w:customStyle="1" w:styleId="Style7">
    <w:name w:val="Style7"/>
    <w:basedOn w:val="a0"/>
    <w:uiPriority w:val="99"/>
    <w:rsid w:val="0028195E"/>
    <w:pPr>
      <w:widowControl w:val="0"/>
      <w:suppressAutoHyphens/>
      <w:autoSpaceDE w:val="0"/>
      <w:spacing w:line="247" w:lineRule="exact"/>
      <w:jc w:val="center"/>
    </w:pPr>
    <w:rPr>
      <w:rFonts w:ascii="Arial" w:hAnsi="Arial"/>
      <w:lang w:eastAsia="ar-SA"/>
    </w:rPr>
  </w:style>
  <w:style w:type="paragraph" w:customStyle="1" w:styleId="Style11">
    <w:name w:val="Style11"/>
    <w:basedOn w:val="a0"/>
    <w:uiPriority w:val="99"/>
    <w:rsid w:val="0028195E"/>
    <w:pPr>
      <w:widowControl w:val="0"/>
      <w:suppressAutoHyphens/>
      <w:autoSpaceDE w:val="0"/>
      <w:spacing w:line="253" w:lineRule="exact"/>
    </w:pPr>
    <w:rPr>
      <w:rFonts w:ascii="Arial" w:hAnsi="Arial"/>
      <w:lang w:eastAsia="ar-SA"/>
    </w:rPr>
  </w:style>
  <w:style w:type="paragraph" w:customStyle="1" w:styleId="Style21">
    <w:name w:val="Style21"/>
    <w:basedOn w:val="a0"/>
    <w:uiPriority w:val="99"/>
    <w:rsid w:val="0028195E"/>
    <w:pPr>
      <w:widowControl w:val="0"/>
      <w:suppressAutoHyphens/>
      <w:autoSpaceDE w:val="0"/>
    </w:pPr>
    <w:rPr>
      <w:rFonts w:ascii="Arial" w:hAnsi="Arial"/>
      <w:lang w:eastAsia="ar-SA"/>
    </w:rPr>
  </w:style>
  <w:style w:type="paragraph" w:customStyle="1" w:styleId="Style12">
    <w:name w:val="Style12"/>
    <w:basedOn w:val="a0"/>
    <w:uiPriority w:val="99"/>
    <w:rsid w:val="0028195E"/>
    <w:pPr>
      <w:widowControl w:val="0"/>
      <w:suppressAutoHyphens/>
      <w:autoSpaceDE w:val="0"/>
    </w:pPr>
    <w:rPr>
      <w:rFonts w:ascii="Arial" w:hAnsi="Arial"/>
      <w:lang w:eastAsia="ar-SA"/>
    </w:rPr>
  </w:style>
  <w:style w:type="paragraph" w:styleId="afff7">
    <w:name w:val="List Paragraph"/>
    <w:basedOn w:val="a0"/>
    <w:uiPriority w:val="34"/>
    <w:qFormat/>
    <w:rsid w:val="0028195E"/>
    <w:pPr>
      <w:suppressAutoHyphens/>
      <w:ind w:left="720"/>
    </w:pPr>
    <w:rPr>
      <w:rFonts w:ascii="Calibri" w:hAnsi="Calibri"/>
      <w:lang w:val="en-US" w:eastAsia="en-US" w:bidi="en-US"/>
    </w:rPr>
  </w:style>
  <w:style w:type="paragraph" w:customStyle="1" w:styleId="1fb">
    <w:name w:val="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212">
    <w:name w:val="Основной текст 21"/>
    <w:basedOn w:val="a0"/>
    <w:uiPriority w:val="99"/>
    <w:rsid w:val="0028195E"/>
    <w:pPr>
      <w:suppressAutoHyphens/>
      <w:jc w:val="center"/>
    </w:pPr>
    <w:rPr>
      <w:rFonts w:ascii="Simplex" w:hAnsi="Simplex"/>
      <w:b/>
      <w:bCs/>
      <w:sz w:val="28"/>
      <w:szCs w:val="20"/>
      <w:lang w:eastAsia="ar-SA"/>
    </w:rPr>
  </w:style>
  <w:style w:type="paragraph" w:customStyle="1" w:styleId="afff8">
    <w:name w:val="Текст КД"/>
    <w:uiPriority w:val="99"/>
    <w:rsid w:val="0028195E"/>
    <w:pPr>
      <w:suppressAutoHyphens/>
      <w:ind w:left="284" w:right="284" w:firstLine="567"/>
      <w:jc w:val="both"/>
    </w:pPr>
    <w:rPr>
      <w:rFonts w:eastAsia="Arial"/>
      <w:sz w:val="28"/>
      <w:lang w:eastAsia="ar-SA"/>
    </w:rPr>
  </w:style>
  <w:style w:type="paragraph" w:customStyle="1" w:styleId="1fc">
    <w:name w:val="Абзац списка1"/>
    <w:basedOn w:val="a0"/>
    <w:uiPriority w:val="99"/>
    <w:rsid w:val="0028195E"/>
    <w:pPr>
      <w:suppressAutoHyphens/>
      <w:spacing w:after="200" w:line="276" w:lineRule="auto"/>
      <w:ind w:left="720"/>
    </w:pPr>
    <w:rPr>
      <w:rFonts w:ascii="Calibri" w:hAnsi="Calibri"/>
      <w:sz w:val="22"/>
      <w:szCs w:val="22"/>
      <w:lang w:eastAsia="ar-SA"/>
    </w:rPr>
  </w:style>
  <w:style w:type="paragraph" w:customStyle="1" w:styleId="Style20">
    <w:name w:val="Style20"/>
    <w:basedOn w:val="a0"/>
    <w:uiPriority w:val="99"/>
    <w:rsid w:val="0028195E"/>
    <w:pPr>
      <w:widowControl w:val="0"/>
      <w:suppressAutoHyphens/>
      <w:autoSpaceDE w:val="0"/>
    </w:pPr>
    <w:rPr>
      <w:rFonts w:ascii="Arial" w:hAnsi="Arial"/>
      <w:lang w:eastAsia="ar-SA"/>
    </w:rPr>
  </w:style>
  <w:style w:type="paragraph" w:customStyle="1" w:styleId="Style15">
    <w:name w:val="Style15"/>
    <w:basedOn w:val="a0"/>
    <w:uiPriority w:val="99"/>
    <w:rsid w:val="0028195E"/>
    <w:pPr>
      <w:widowControl w:val="0"/>
      <w:suppressAutoHyphens/>
      <w:autoSpaceDE w:val="0"/>
    </w:pPr>
    <w:rPr>
      <w:rFonts w:ascii="Arial" w:hAnsi="Arial"/>
      <w:lang w:eastAsia="ar-SA"/>
    </w:rPr>
  </w:style>
  <w:style w:type="paragraph" w:customStyle="1" w:styleId="Style19">
    <w:name w:val="Style19"/>
    <w:basedOn w:val="a0"/>
    <w:uiPriority w:val="99"/>
    <w:rsid w:val="0028195E"/>
    <w:pPr>
      <w:widowControl w:val="0"/>
      <w:suppressAutoHyphens/>
      <w:autoSpaceDE w:val="0"/>
    </w:pPr>
    <w:rPr>
      <w:rFonts w:ascii="Arial" w:hAnsi="Arial"/>
      <w:lang w:eastAsia="ar-SA"/>
    </w:rPr>
  </w:style>
  <w:style w:type="paragraph" w:customStyle="1" w:styleId="afff9">
    <w:name w:val="Знак Знак Знак 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3e">
    <w:name w:val="Стиль3 Знак Знак"/>
    <w:basedOn w:val="210"/>
    <w:uiPriority w:val="99"/>
    <w:rsid w:val="0028195E"/>
    <w:pPr>
      <w:tabs>
        <w:tab w:val="clear" w:pos="720"/>
        <w:tab w:val="left" w:pos="947"/>
      </w:tabs>
      <w:autoSpaceDE/>
      <w:spacing w:before="0"/>
      <w:ind w:firstLine="0"/>
    </w:pPr>
  </w:style>
  <w:style w:type="paragraph" w:styleId="afffa">
    <w:name w:val="No Spacing"/>
    <w:uiPriority w:val="99"/>
    <w:qFormat/>
    <w:rsid w:val="0028195E"/>
    <w:pPr>
      <w:widowControl w:val="0"/>
      <w:suppressAutoHyphens/>
      <w:jc w:val="both"/>
      <w:textAlignment w:val="baseline"/>
    </w:pPr>
    <w:rPr>
      <w:rFonts w:eastAsia="Arial"/>
      <w:lang w:eastAsia="ar-SA"/>
    </w:rPr>
  </w:style>
  <w:style w:type="paragraph" w:customStyle="1" w:styleId="64">
    <w:name w:val="Знак6"/>
    <w:basedOn w:val="a0"/>
    <w:rsid w:val="0028195E"/>
    <w:pPr>
      <w:suppressAutoHyphens/>
      <w:spacing w:before="280" w:after="280"/>
    </w:pPr>
    <w:rPr>
      <w:rFonts w:ascii="Tahoma" w:hAnsi="Tahoma"/>
      <w:sz w:val="20"/>
      <w:szCs w:val="20"/>
      <w:lang w:val="en-US" w:eastAsia="ar-SA"/>
    </w:rPr>
  </w:style>
  <w:style w:type="paragraph" w:styleId="afffb">
    <w:name w:val="endnote text"/>
    <w:basedOn w:val="a0"/>
    <w:link w:val="1fd"/>
    <w:uiPriority w:val="99"/>
    <w:rsid w:val="0028195E"/>
    <w:pPr>
      <w:widowControl w:val="0"/>
      <w:suppressAutoHyphens/>
      <w:spacing w:line="360" w:lineRule="atLeast"/>
      <w:jc w:val="both"/>
      <w:textAlignment w:val="baseline"/>
    </w:pPr>
    <w:rPr>
      <w:sz w:val="20"/>
      <w:szCs w:val="20"/>
      <w:lang w:eastAsia="ar-SA"/>
    </w:rPr>
  </w:style>
  <w:style w:type="character" w:customStyle="1" w:styleId="1fd">
    <w:name w:val="Текст концевой сноски Знак1"/>
    <w:link w:val="afffb"/>
    <w:uiPriority w:val="99"/>
    <w:rsid w:val="0028195E"/>
    <w:rPr>
      <w:lang w:eastAsia="ar-SA"/>
    </w:rPr>
  </w:style>
  <w:style w:type="paragraph" w:customStyle="1" w:styleId="afffc">
    <w:name w:val="Содержимое таблицы"/>
    <w:basedOn w:val="a0"/>
    <w:uiPriority w:val="99"/>
    <w:rsid w:val="0028195E"/>
    <w:pPr>
      <w:widowControl w:val="0"/>
      <w:suppressLineNumbers/>
      <w:suppressAutoHyphens/>
      <w:spacing w:line="360" w:lineRule="atLeast"/>
      <w:jc w:val="both"/>
      <w:textAlignment w:val="baseline"/>
    </w:pPr>
    <w:rPr>
      <w:sz w:val="20"/>
      <w:szCs w:val="20"/>
      <w:lang w:eastAsia="ar-SA"/>
    </w:rPr>
  </w:style>
  <w:style w:type="paragraph" w:customStyle="1" w:styleId="afffd">
    <w:name w:val="Заголовок таблицы"/>
    <w:basedOn w:val="afffc"/>
    <w:uiPriority w:val="99"/>
    <w:rsid w:val="0028195E"/>
    <w:pPr>
      <w:jc w:val="center"/>
    </w:pPr>
    <w:rPr>
      <w:b/>
      <w:bCs/>
    </w:rPr>
  </w:style>
  <w:style w:type="paragraph" w:customStyle="1" w:styleId="afffe">
    <w:name w:val="Содержимое врезки"/>
    <w:basedOn w:val="a7"/>
    <w:uiPriority w:val="99"/>
    <w:rsid w:val="0028195E"/>
    <w:pPr>
      <w:widowControl w:val="0"/>
      <w:suppressAutoHyphens/>
      <w:spacing w:after="120" w:line="360" w:lineRule="atLeast"/>
      <w:jc w:val="both"/>
      <w:textAlignment w:val="baseline"/>
    </w:pPr>
    <w:rPr>
      <w:i w:val="0"/>
      <w:iCs w:val="0"/>
      <w:sz w:val="20"/>
      <w:szCs w:val="20"/>
      <w:lang w:eastAsia="ar-SA"/>
    </w:rPr>
  </w:style>
  <w:style w:type="paragraph" w:customStyle="1" w:styleId="ConsPlusCell">
    <w:name w:val="ConsPlusCell"/>
    <w:basedOn w:val="a0"/>
    <w:uiPriority w:val="99"/>
    <w:rsid w:val="0028195E"/>
    <w:pPr>
      <w:widowControl w:val="0"/>
      <w:suppressAutoHyphens/>
      <w:autoSpaceDE w:val="0"/>
      <w:spacing w:line="200" w:lineRule="atLeast"/>
    </w:pPr>
    <w:rPr>
      <w:rFonts w:ascii="Arial" w:eastAsia="Arial" w:hAnsi="Arial" w:cs="Arial"/>
      <w:sz w:val="20"/>
      <w:szCs w:val="20"/>
      <w:lang w:eastAsia="hi-IN" w:bidi="hi-IN"/>
    </w:rPr>
  </w:style>
  <w:style w:type="paragraph" w:customStyle="1" w:styleId="ConsPlusDocList">
    <w:name w:val="ConsPlusDocList"/>
    <w:basedOn w:val="a0"/>
    <w:uiPriority w:val="99"/>
    <w:rsid w:val="0028195E"/>
    <w:pPr>
      <w:widowControl w:val="0"/>
      <w:suppressAutoHyphens/>
      <w:autoSpaceDE w:val="0"/>
      <w:spacing w:line="200" w:lineRule="atLeast"/>
    </w:pPr>
    <w:rPr>
      <w:rFonts w:ascii="Courier New" w:eastAsia="Courier New" w:hAnsi="Courier New" w:cs="Courier New"/>
      <w:sz w:val="20"/>
      <w:szCs w:val="20"/>
      <w:lang w:eastAsia="hi-IN" w:bidi="hi-IN"/>
    </w:rPr>
  </w:style>
  <w:style w:type="paragraph" w:customStyle="1" w:styleId="1fe">
    <w:name w:val="Без интервала1"/>
    <w:uiPriority w:val="99"/>
    <w:rsid w:val="0028195E"/>
    <w:pPr>
      <w:widowControl w:val="0"/>
      <w:suppressAutoHyphens/>
    </w:pPr>
    <w:rPr>
      <w:rFonts w:eastAsia="SimSun" w:cs="Mangal"/>
      <w:sz w:val="24"/>
      <w:szCs w:val="24"/>
      <w:lang w:eastAsia="hi-IN" w:bidi="hi-IN"/>
    </w:rPr>
  </w:style>
  <w:style w:type="paragraph" w:customStyle="1" w:styleId="affff">
    <w:name w:val="Текст в заданном формате"/>
    <w:basedOn w:val="a0"/>
    <w:uiPriority w:val="99"/>
    <w:rsid w:val="0028195E"/>
    <w:pPr>
      <w:widowControl w:val="0"/>
      <w:suppressAutoHyphens/>
      <w:spacing w:line="360" w:lineRule="atLeast"/>
      <w:jc w:val="both"/>
      <w:textAlignment w:val="baseline"/>
    </w:pPr>
    <w:rPr>
      <w:rFonts w:ascii="Courier New" w:eastAsia="Courier New" w:hAnsi="Courier New" w:cs="Courier New"/>
      <w:sz w:val="20"/>
      <w:szCs w:val="20"/>
      <w:lang w:eastAsia="ar-SA"/>
    </w:rPr>
  </w:style>
  <w:style w:type="paragraph" w:customStyle="1" w:styleId="affff0">
    <w:name w:val="Нормальный"/>
    <w:uiPriority w:val="99"/>
    <w:rsid w:val="0028195E"/>
    <w:pPr>
      <w:widowControl w:val="0"/>
      <w:autoSpaceDE w:val="0"/>
      <w:autoSpaceDN w:val="0"/>
      <w:adjustRightInd w:val="0"/>
    </w:pPr>
    <w:rPr>
      <w:color w:val="000000"/>
      <w:sz w:val="24"/>
      <w:szCs w:val="24"/>
    </w:rPr>
  </w:style>
  <w:style w:type="paragraph" w:customStyle="1" w:styleId="117">
    <w:name w:val="Знак1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8">
    <w:name w:val="Знак1 Знак Знак 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9">
    <w:name w:val="Знак Знак Знак1 Знак Знак Знак Знак Знак Знак Знак Знак Знак Знак Знак Знак1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
    <w:name w:val="Знак Знак Знак1 Знак Знак Знак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0">
    <w:name w:val="Знак1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22">
    <w:name w:val="Знак1 Знак Знак Знак Знак Знак2"/>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1">
    <w:name w:val="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1a">
    <w:name w:val="Знак Знак Знак1 Знак Знак Знак Знак Знак Знак Знак Знак Знак Знак Знак Знак1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1b">
    <w:name w:val="Знак Знак Знак1 Знак Знак Знак Знак Знак Знак Знак Знак Знак1"/>
    <w:basedOn w:val="a0"/>
    <w:uiPriority w:val="99"/>
    <w:rsid w:val="00274D10"/>
    <w:pPr>
      <w:suppressAutoHyphens/>
      <w:spacing w:before="280" w:after="280"/>
    </w:pPr>
    <w:rPr>
      <w:rFonts w:ascii="Tahoma" w:hAnsi="Tahoma"/>
      <w:sz w:val="20"/>
      <w:szCs w:val="20"/>
      <w:lang w:val="en-US" w:eastAsia="ar-SA"/>
    </w:rPr>
  </w:style>
  <w:style w:type="paragraph" w:customStyle="1" w:styleId="affff2">
    <w:name w:val="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1ff1">
    <w:name w:val="Знак1 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ff2">
    <w:name w:val="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3">
    <w:name w:val="Знак Знак Знак 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65">
    <w:name w:val="Знак6"/>
    <w:basedOn w:val="a0"/>
    <w:uiPriority w:val="99"/>
    <w:rsid w:val="00274D10"/>
    <w:pPr>
      <w:suppressAutoHyphens/>
      <w:spacing w:before="280" w:after="280"/>
    </w:pPr>
    <w:rPr>
      <w:rFonts w:ascii="Tahoma" w:hAnsi="Tahoma"/>
      <w:sz w:val="20"/>
      <w:szCs w:val="20"/>
      <w:lang w:val="en-US" w:eastAsia="ar-SA"/>
    </w:rPr>
  </w:style>
  <w:style w:type="character" w:customStyle="1" w:styleId="affff4">
    <w:name w:val="Знак Знак"/>
    <w:rsid w:val="00274D10"/>
    <w:rPr>
      <w:rFonts w:ascii="Arial" w:hAnsi="Arial" w:cs="Arial" w:hint="default"/>
      <w:b/>
      <w:bCs w:val="0"/>
      <w:kern w:val="2"/>
      <w:sz w:val="32"/>
      <w:szCs w:val="24"/>
      <w:lang w:val="ru-RU" w:eastAsia="ar-SA" w:bidi="ar-SA"/>
    </w:rPr>
  </w:style>
  <w:style w:type="character" w:customStyle="1" w:styleId="affff5">
    <w:name w:val="Знак"/>
    <w:rsid w:val="00274D10"/>
    <w:rPr>
      <w:rFonts w:ascii="Arial" w:hAnsi="Arial" w:cs="Arial" w:hint="default"/>
      <w:b/>
      <w:bCs w:val="0"/>
      <w:kern w:val="2"/>
      <w:sz w:val="32"/>
      <w:szCs w:val="24"/>
      <w:lang w:val="ru-RU" w:eastAsia="ar-SA" w:bidi="ar-SA"/>
    </w:rPr>
  </w:style>
  <w:style w:type="character" w:customStyle="1" w:styleId="1ff3">
    <w:name w:val="Знак Знак Знак Знак1"/>
    <w:rsid w:val="00274D10"/>
    <w:rPr>
      <w:bCs/>
      <w:color w:val="000000"/>
      <w:spacing w:val="13"/>
      <w:sz w:val="24"/>
      <w:szCs w:val="22"/>
      <w:lang w:val="ru-RU" w:eastAsia="ar-SA" w:bidi="ar-SA"/>
    </w:rPr>
  </w:style>
  <w:style w:type="numbering" w:customStyle="1" w:styleId="1ff4">
    <w:name w:val="Нет списка1"/>
    <w:next w:val="a3"/>
    <w:uiPriority w:val="99"/>
    <w:semiHidden/>
    <w:unhideWhenUsed/>
    <w:rsid w:val="0084674B"/>
  </w:style>
  <w:style w:type="paragraph" w:customStyle="1" w:styleId="1ff5">
    <w:name w:val="Без интервала1"/>
    <w:uiPriority w:val="99"/>
    <w:rsid w:val="0084674B"/>
    <w:pPr>
      <w:widowControl w:val="0"/>
      <w:suppressAutoHyphens/>
    </w:pPr>
    <w:rPr>
      <w:rFonts w:eastAsia="SimSun" w:cs="Mangal"/>
      <w:sz w:val="24"/>
      <w:szCs w:val="24"/>
      <w:lang w:eastAsia="hi-IN" w:bidi="hi-IN"/>
    </w:rPr>
  </w:style>
  <w:style w:type="paragraph" w:customStyle="1" w:styleId="2d">
    <w:name w:val="Без интервала2"/>
    <w:uiPriority w:val="99"/>
    <w:rsid w:val="0084674B"/>
    <w:pPr>
      <w:widowControl w:val="0"/>
      <w:suppressAutoHyphens/>
    </w:pPr>
    <w:rPr>
      <w:rFonts w:eastAsia="SimSun" w:cs="Mangal"/>
      <w:sz w:val="24"/>
      <w:szCs w:val="24"/>
      <w:lang w:eastAsia="hi-IN" w:bidi="hi-IN"/>
    </w:rPr>
  </w:style>
  <w:style w:type="table" w:styleId="affff6">
    <w:name w:val="Table Grid"/>
    <w:basedOn w:val="a2"/>
    <w:uiPriority w:val="39"/>
    <w:rsid w:val="0084674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4674B"/>
    <w:pPr>
      <w:autoSpaceDE w:val="0"/>
      <w:autoSpaceDN w:val="0"/>
      <w:adjustRightInd w:val="0"/>
    </w:pPr>
    <w:rPr>
      <w:color w:val="000000"/>
      <w:sz w:val="24"/>
      <w:szCs w:val="24"/>
    </w:rPr>
  </w:style>
  <w:style w:type="character" w:customStyle="1" w:styleId="2e">
    <w:name w:val="Основной текст (2) + Полужирный"/>
    <w:rsid w:val="00FB3DCA"/>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 w:type="character" w:styleId="affff7">
    <w:name w:val="Subtle Emphasis"/>
    <w:basedOn w:val="a1"/>
    <w:uiPriority w:val="19"/>
    <w:qFormat/>
    <w:rsid w:val="008A663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4943">
      <w:bodyDiv w:val="1"/>
      <w:marLeft w:val="0"/>
      <w:marRight w:val="0"/>
      <w:marTop w:val="0"/>
      <w:marBottom w:val="0"/>
      <w:divBdr>
        <w:top w:val="none" w:sz="0" w:space="0" w:color="auto"/>
        <w:left w:val="none" w:sz="0" w:space="0" w:color="auto"/>
        <w:bottom w:val="none" w:sz="0" w:space="0" w:color="auto"/>
        <w:right w:val="none" w:sz="0" w:space="0" w:color="auto"/>
      </w:divBdr>
    </w:div>
    <w:div w:id="710496121">
      <w:bodyDiv w:val="1"/>
      <w:marLeft w:val="0"/>
      <w:marRight w:val="0"/>
      <w:marTop w:val="0"/>
      <w:marBottom w:val="0"/>
      <w:divBdr>
        <w:top w:val="none" w:sz="0" w:space="0" w:color="auto"/>
        <w:left w:val="none" w:sz="0" w:space="0" w:color="auto"/>
        <w:bottom w:val="none" w:sz="0" w:space="0" w:color="auto"/>
        <w:right w:val="none" w:sz="0" w:space="0" w:color="auto"/>
      </w:divBdr>
    </w:div>
    <w:div w:id="796415198">
      <w:bodyDiv w:val="1"/>
      <w:marLeft w:val="0"/>
      <w:marRight w:val="0"/>
      <w:marTop w:val="0"/>
      <w:marBottom w:val="0"/>
      <w:divBdr>
        <w:top w:val="none" w:sz="0" w:space="0" w:color="auto"/>
        <w:left w:val="none" w:sz="0" w:space="0" w:color="auto"/>
        <w:bottom w:val="none" w:sz="0" w:space="0" w:color="auto"/>
        <w:right w:val="none" w:sz="0" w:space="0" w:color="auto"/>
      </w:divBdr>
    </w:div>
    <w:div w:id="1194925353">
      <w:bodyDiv w:val="1"/>
      <w:marLeft w:val="0"/>
      <w:marRight w:val="0"/>
      <w:marTop w:val="0"/>
      <w:marBottom w:val="0"/>
      <w:divBdr>
        <w:top w:val="none" w:sz="0" w:space="0" w:color="auto"/>
        <w:left w:val="none" w:sz="0" w:space="0" w:color="auto"/>
        <w:bottom w:val="none" w:sz="0" w:space="0" w:color="auto"/>
        <w:right w:val="none" w:sz="0" w:space="0" w:color="auto"/>
      </w:divBdr>
    </w:div>
    <w:div w:id="1236206132">
      <w:bodyDiv w:val="1"/>
      <w:marLeft w:val="0"/>
      <w:marRight w:val="0"/>
      <w:marTop w:val="0"/>
      <w:marBottom w:val="0"/>
      <w:divBdr>
        <w:top w:val="none" w:sz="0" w:space="0" w:color="auto"/>
        <w:left w:val="none" w:sz="0" w:space="0" w:color="auto"/>
        <w:bottom w:val="none" w:sz="0" w:space="0" w:color="auto"/>
        <w:right w:val="none" w:sz="0" w:space="0" w:color="auto"/>
      </w:divBdr>
    </w:div>
    <w:div w:id="1250231105">
      <w:bodyDiv w:val="1"/>
      <w:marLeft w:val="0"/>
      <w:marRight w:val="0"/>
      <w:marTop w:val="0"/>
      <w:marBottom w:val="0"/>
      <w:divBdr>
        <w:top w:val="none" w:sz="0" w:space="0" w:color="auto"/>
        <w:left w:val="none" w:sz="0" w:space="0" w:color="auto"/>
        <w:bottom w:val="none" w:sz="0" w:space="0" w:color="auto"/>
        <w:right w:val="none" w:sz="0" w:space="0" w:color="auto"/>
      </w:divBdr>
    </w:div>
    <w:div w:id="1282565238">
      <w:bodyDiv w:val="1"/>
      <w:marLeft w:val="0"/>
      <w:marRight w:val="0"/>
      <w:marTop w:val="0"/>
      <w:marBottom w:val="0"/>
      <w:divBdr>
        <w:top w:val="none" w:sz="0" w:space="0" w:color="auto"/>
        <w:left w:val="none" w:sz="0" w:space="0" w:color="auto"/>
        <w:bottom w:val="none" w:sz="0" w:space="0" w:color="auto"/>
        <w:right w:val="none" w:sz="0" w:space="0" w:color="auto"/>
      </w:divBdr>
    </w:div>
    <w:div w:id="1343974691">
      <w:bodyDiv w:val="1"/>
      <w:marLeft w:val="0"/>
      <w:marRight w:val="0"/>
      <w:marTop w:val="0"/>
      <w:marBottom w:val="0"/>
      <w:divBdr>
        <w:top w:val="none" w:sz="0" w:space="0" w:color="auto"/>
        <w:left w:val="none" w:sz="0" w:space="0" w:color="auto"/>
        <w:bottom w:val="none" w:sz="0" w:space="0" w:color="auto"/>
        <w:right w:val="none" w:sz="0" w:space="0" w:color="auto"/>
      </w:divBdr>
    </w:div>
    <w:div w:id="1473281142">
      <w:bodyDiv w:val="1"/>
      <w:marLeft w:val="0"/>
      <w:marRight w:val="0"/>
      <w:marTop w:val="0"/>
      <w:marBottom w:val="0"/>
      <w:divBdr>
        <w:top w:val="none" w:sz="0" w:space="0" w:color="auto"/>
        <w:left w:val="none" w:sz="0" w:space="0" w:color="auto"/>
        <w:bottom w:val="none" w:sz="0" w:space="0" w:color="auto"/>
        <w:right w:val="none" w:sz="0" w:space="0" w:color="auto"/>
      </w:divBdr>
    </w:div>
    <w:div w:id="1688478995">
      <w:bodyDiv w:val="1"/>
      <w:marLeft w:val="0"/>
      <w:marRight w:val="0"/>
      <w:marTop w:val="0"/>
      <w:marBottom w:val="0"/>
      <w:divBdr>
        <w:top w:val="none" w:sz="0" w:space="0" w:color="auto"/>
        <w:left w:val="none" w:sz="0" w:space="0" w:color="auto"/>
        <w:bottom w:val="none" w:sz="0" w:space="0" w:color="auto"/>
        <w:right w:val="none" w:sz="0" w:space="0" w:color="auto"/>
      </w:divBdr>
    </w:div>
    <w:div w:id="20938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 TargetMode="External"/><Relationship Id="rId13" Type="http://schemas.openxmlformats.org/officeDocument/2006/relationships/chart" Target="charts/chart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u.wikipedia.org/wiki/%D0%9C%D0%B0%D1%80%D0%BA%D0%B5%D1%82%D0%B8%D0%BD%D0%B3_%D0%B8%D0%B7_%D1%83%D1%81%D1%82_%D0%B2_%D1%83%D1%81%D1%82%D0%B0" TargetMode="External"/><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2021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Лист1!$B$2:$B$8</c:f>
              <c:numCache>
                <c:formatCode>General</c:formatCode>
                <c:ptCount val="7"/>
                <c:pt idx="0">
                  <c:v>3</c:v>
                </c:pt>
                <c:pt idx="1">
                  <c:v>5</c:v>
                </c:pt>
                <c:pt idx="2">
                  <c:v>7</c:v>
                </c:pt>
                <c:pt idx="3">
                  <c:v>15</c:v>
                </c:pt>
                <c:pt idx="4">
                  <c:v>15</c:v>
                </c:pt>
                <c:pt idx="5">
                  <c:v>10</c:v>
                </c:pt>
                <c:pt idx="6">
                  <c:v>5</c:v>
                </c:pt>
              </c:numCache>
            </c:numRef>
          </c:val>
          <c:smooth val="0"/>
          <c:extLst>
            <c:ext xmlns:c16="http://schemas.microsoft.com/office/drawing/2014/chart" uri="{C3380CC4-5D6E-409C-BE32-E72D297353CC}">
              <c16:uniqueId val="{00000000-2DF4-4B30-A6A6-2DE566EC2E52}"/>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Лист1!$C$2:$C$8</c:f>
              <c:numCache>
                <c:formatCode>General</c:formatCode>
                <c:ptCount val="7"/>
              </c:numCache>
            </c:numRef>
          </c:val>
          <c:smooth val="0"/>
          <c:extLst>
            <c:ext xmlns:c16="http://schemas.microsoft.com/office/drawing/2014/chart" uri="{C3380CC4-5D6E-409C-BE32-E72D297353CC}">
              <c16:uniqueId val="{00000001-2DF4-4B30-A6A6-2DE566EC2E52}"/>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Лист1!$D$2:$D$8</c:f>
              <c:numCache>
                <c:formatCode>General</c:formatCode>
                <c:ptCount val="7"/>
              </c:numCache>
            </c:numRef>
          </c:val>
          <c:smooth val="0"/>
          <c:extLst>
            <c:ext xmlns:c16="http://schemas.microsoft.com/office/drawing/2014/chart" uri="{C3380CC4-5D6E-409C-BE32-E72D297353CC}">
              <c16:uniqueId val="{00000002-2DF4-4B30-A6A6-2DE566EC2E52}"/>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2022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Лист1!$B$2:$B$12</c:f>
              <c:numCache>
                <c:formatCode>General</c:formatCode>
                <c:ptCount val="11"/>
                <c:pt idx="0">
                  <c:v>5</c:v>
                </c:pt>
                <c:pt idx="1">
                  <c:v>7</c:v>
                </c:pt>
                <c:pt idx="2">
                  <c:v>10</c:v>
                </c:pt>
                <c:pt idx="3">
                  <c:v>20</c:v>
                </c:pt>
                <c:pt idx="4">
                  <c:v>20</c:v>
                </c:pt>
                <c:pt idx="5">
                  <c:v>25</c:v>
                </c:pt>
                <c:pt idx="6">
                  <c:v>30</c:v>
                </c:pt>
                <c:pt idx="7">
                  <c:v>18</c:v>
                </c:pt>
                <c:pt idx="8">
                  <c:v>15</c:v>
                </c:pt>
                <c:pt idx="9">
                  <c:v>10</c:v>
                </c:pt>
                <c:pt idx="10">
                  <c:v>10</c:v>
                </c:pt>
              </c:numCache>
            </c:numRef>
          </c:val>
          <c:smooth val="0"/>
          <c:extLst>
            <c:ext xmlns:c16="http://schemas.microsoft.com/office/drawing/2014/chart" uri="{C3380CC4-5D6E-409C-BE32-E72D297353CC}">
              <c16:uniqueId val="{00000000-2039-4118-814F-622FDD021623}"/>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Лист1!$C$2:$C$12</c:f>
              <c:numCache>
                <c:formatCode>General</c:formatCode>
                <c:ptCount val="11"/>
              </c:numCache>
            </c:numRef>
          </c:val>
          <c:smooth val="0"/>
          <c:extLst>
            <c:ext xmlns:c16="http://schemas.microsoft.com/office/drawing/2014/chart" uri="{C3380CC4-5D6E-409C-BE32-E72D297353CC}">
              <c16:uniqueId val="{00000001-2039-4118-814F-622FDD021623}"/>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Лист1!$D$2:$D$12</c:f>
              <c:numCache>
                <c:formatCode>General</c:formatCode>
                <c:ptCount val="11"/>
              </c:numCache>
            </c:numRef>
          </c:val>
          <c:smooth val="0"/>
          <c:extLst>
            <c:ext xmlns:c16="http://schemas.microsoft.com/office/drawing/2014/chart" uri="{C3380CC4-5D6E-409C-BE32-E72D297353CC}">
              <c16:uniqueId val="{00000002-2039-4118-814F-622FDD021623}"/>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a:t>
            </a:r>
            <a:r>
              <a:rPr lang="ru-RU" b="1" baseline="0">
                <a:solidFill>
                  <a:schemeClr val="tx1"/>
                </a:solidFill>
                <a:latin typeface="Times New Roman" panose="02020603050405020304" pitchFamily="18" charset="0"/>
                <a:cs typeface="Times New Roman" panose="02020603050405020304" pitchFamily="18" charset="0"/>
              </a:rPr>
              <a:t> в мес, тыс. руб.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Лист1!$B$2:$B$9</c:f>
              <c:numCache>
                <c:formatCode>General</c:formatCode>
                <c:ptCount val="8"/>
                <c:pt idx="0">
                  <c:v>20</c:v>
                </c:pt>
                <c:pt idx="1">
                  <c:v>30</c:v>
                </c:pt>
                <c:pt idx="2">
                  <c:v>35</c:v>
                </c:pt>
                <c:pt idx="3">
                  <c:v>80</c:v>
                </c:pt>
                <c:pt idx="4">
                  <c:v>100</c:v>
                </c:pt>
                <c:pt idx="5">
                  <c:v>110</c:v>
                </c:pt>
                <c:pt idx="6">
                  <c:v>95</c:v>
                </c:pt>
              </c:numCache>
            </c:numRef>
          </c:val>
          <c:smooth val="0"/>
          <c:extLst>
            <c:ext xmlns:c16="http://schemas.microsoft.com/office/drawing/2014/chart" uri="{C3380CC4-5D6E-409C-BE32-E72D297353CC}">
              <c16:uniqueId val="{00000000-468D-4647-8F24-3C1B8127F7A2}"/>
            </c:ext>
          </c:extLst>
        </c:ser>
        <c:ser>
          <c:idx val="1"/>
          <c:order val="1"/>
          <c:tx>
            <c:strRef>
              <c:f>Лист1!$C$1</c:f>
              <c:strCache>
                <c:ptCount val="1"/>
                <c:pt idx="0">
                  <c:v>Столбец1</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Лист1!$C$2:$C$10</c:f>
              <c:numCache>
                <c:formatCode>General</c:formatCode>
                <c:ptCount val="9"/>
              </c:numCache>
            </c:numRef>
          </c:val>
          <c:smooth val="0"/>
          <c:extLst>
            <c:ext xmlns:c16="http://schemas.microsoft.com/office/drawing/2014/chart" uri="{C3380CC4-5D6E-409C-BE32-E72D297353CC}">
              <c16:uniqueId val="{00000001-468D-4647-8F24-3C1B8127F7A2}"/>
            </c:ext>
          </c:extLst>
        </c:ser>
        <c:ser>
          <c:idx val="2"/>
          <c:order val="2"/>
          <c:tx>
            <c:strRef>
              <c:f>Лист1!$D$1</c:f>
              <c:strCache>
                <c:ptCount val="1"/>
                <c:pt idx="0">
                  <c:v>Столбец2</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Лист1!$D$2:$D$10</c:f>
              <c:numCache>
                <c:formatCode>General</c:formatCode>
                <c:ptCount val="9"/>
              </c:numCache>
            </c:numRef>
          </c:val>
          <c:smooth val="0"/>
          <c:extLst>
            <c:ext xmlns:c16="http://schemas.microsoft.com/office/drawing/2014/chart" uri="{C3380CC4-5D6E-409C-BE32-E72D297353CC}">
              <c16:uniqueId val="{00000002-468D-4647-8F24-3C1B8127F7A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618827664"/>
        <c:axId val="618819760"/>
      </c:lineChart>
      <c:catAx>
        <c:axId val="61882766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19760"/>
        <c:crosses val="autoZero"/>
        <c:auto val="1"/>
        <c:lblAlgn val="ctr"/>
        <c:lblOffset val="100"/>
        <c:noMultiLvlLbl val="0"/>
      </c:catAx>
      <c:valAx>
        <c:axId val="6188197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2766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 в мес, тыс. руб.</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Лист1!$B$2:$B$13</c:f>
              <c:numCache>
                <c:formatCode>General</c:formatCode>
                <c:ptCount val="12"/>
                <c:pt idx="0">
                  <c:v>80</c:v>
                </c:pt>
                <c:pt idx="1">
                  <c:v>95</c:v>
                </c:pt>
                <c:pt idx="2">
                  <c:v>110</c:v>
                </c:pt>
                <c:pt idx="3">
                  <c:v>120</c:v>
                </c:pt>
                <c:pt idx="4">
                  <c:v>125</c:v>
                </c:pt>
                <c:pt idx="5">
                  <c:v>140</c:v>
                </c:pt>
                <c:pt idx="6">
                  <c:v>150</c:v>
                </c:pt>
                <c:pt idx="7">
                  <c:v>145</c:v>
                </c:pt>
                <c:pt idx="8">
                  <c:v>120</c:v>
                </c:pt>
                <c:pt idx="9">
                  <c:v>110</c:v>
                </c:pt>
                <c:pt idx="10">
                  <c:v>100</c:v>
                </c:pt>
                <c:pt idx="11">
                  <c:v>90</c:v>
                </c:pt>
              </c:numCache>
            </c:numRef>
          </c:val>
          <c:smooth val="0"/>
          <c:extLst>
            <c:ext xmlns:c16="http://schemas.microsoft.com/office/drawing/2014/chart" uri="{C3380CC4-5D6E-409C-BE32-E72D297353CC}">
              <c16:uniqueId val="{00000000-2BB9-4CFE-84A8-7E0750392DDD}"/>
            </c:ext>
          </c:extLst>
        </c:ser>
        <c:ser>
          <c:idx val="1"/>
          <c:order val="1"/>
          <c:tx>
            <c:strRef>
              <c:f>Лист1!$C$1</c:f>
              <c:strCache>
                <c:ptCount val="1"/>
                <c:pt idx="0">
                  <c:v>Ряд 2</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Лист1!$C$2:$C$13</c:f>
              <c:numCache>
                <c:formatCode>General</c:formatCode>
                <c:ptCount val="12"/>
              </c:numCache>
            </c:numRef>
          </c:val>
          <c:smooth val="0"/>
          <c:extLst>
            <c:ext xmlns:c16="http://schemas.microsoft.com/office/drawing/2014/chart" uri="{C3380CC4-5D6E-409C-BE32-E72D297353CC}">
              <c16:uniqueId val="{00000001-2BB9-4CFE-84A8-7E0750392DDD}"/>
            </c:ext>
          </c:extLst>
        </c:ser>
        <c:ser>
          <c:idx val="2"/>
          <c:order val="2"/>
          <c:tx>
            <c:strRef>
              <c:f>Лист1!$D$1</c:f>
              <c:strCache>
                <c:ptCount val="1"/>
                <c:pt idx="0">
                  <c:v>Ряд 3</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Лист1!$D$2:$D$13</c:f>
              <c:numCache>
                <c:formatCode>General</c:formatCode>
                <c:ptCount val="12"/>
              </c:numCache>
            </c:numRef>
          </c:val>
          <c:smooth val="0"/>
          <c:extLst>
            <c:ext xmlns:c16="http://schemas.microsoft.com/office/drawing/2014/chart" uri="{C3380CC4-5D6E-409C-BE32-E72D297353CC}">
              <c16:uniqueId val="{00000002-2BB9-4CFE-84A8-7E0750392DDD}"/>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312707375"/>
        <c:axId val="312715279"/>
      </c:lineChart>
      <c:catAx>
        <c:axId val="312707375"/>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15279"/>
        <c:crosses val="autoZero"/>
        <c:auto val="1"/>
        <c:lblAlgn val="ctr"/>
        <c:lblOffset val="100"/>
        <c:noMultiLvlLbl val="0"/>
      </c:catAx>
      <c:valAx>
        <c:axId val="31271527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07375"/>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3176-B574-4E96-B7CC-D9B10A72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55</Pages>
  <Words>15136</Words>
  <Characters>113469</Characters>
  <Application>Microsoft Office Word</Application>
  <DocSecurity>0</DocSecurity>
  <Lines>945</Lines>
  <Paragraphs>256</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Uprav</Company>
  <LinksUpToDate>false</LinksUpToDate>
  <CharactersWithSpaces>128349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subject/>
  <dc:creator>KosolapovaNY</dc:creator>
  <cp:keywords/>
  <cp:lastModifiedBy>User</cp:lastModifiedBy>
  <cp:revision>36</cp:revision>
  <cp:lastPrinted>2021-02-26T13:46:00Z</cp:lastPrinted>
  <dcterms:created xsi:type="dcterms:W3CDTF">2020-12-14T10:00:00Z</dcterms:created>
  <dcterms:modified xsi:type="dcterms:W3CDTF">2021-08-25T09:22:00Z</dcterms:modified>
</cp:coreProperties>
</file>