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4F56" w14:textId="77777777" w:rsidR="00BA4AF9" w:rsidRDefault="00BA4AF9" w:rsidP="00BA4AF9">
      <w:pPr>
        <w:jc w:val="center"/>
        <w:rPr>
          <w:b/>
          <w:spacing w:val="20"/>
          <w:sz w:val="28"/>
          <w:szCs w:val="28"/>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p>
    <w:p w14:paraId="07EE7579" w14:textId="77777777" w:rsidR="00BA4AF9" w:rsidRDefault="00BA4AF9" w:rsidP="00BA4AF9">
      <w:pPr>
        <w:jc w:val="center"/>
        <w:rPr>
          <w:b/>
          <w:spacing w:val="20"/>
          <w:sz w:val="28"/>
          <w:szCs w:val="28"/>
        </w:rPr>
      </w:pPr>
    </w:p>
    <w:p w14:paraId="1C7AFBA0" w14:textId="77777777" w:rsidR="00BA4AF9" w:rsidRDefault="00BA4AF9" w:rsidP="00BA4AF9">
      <w:pPr>
        <w:jc w:val="center"/>
        <w:rPr>
          <w:b/>
          <w:spacing w:val="20"/>
          <w:sz w:val="28"/>
          <w:szCs w:val="28"/>
        </w:rPr>
      </w:pPr>
    </w:p>
    <w:p w14:paraId="5855D6D8" w14:textId="77777777" w:rsidR="00BA4AF9" w:rsidRDefault="00BA4AF9" w:rsidP="00BA4AF9">
      <w:pPr>
        <w:jc w:val="center"/>
        <w:rPr>
          <w:b/>
          <w:spacing w:val="20"/>
          <w:sz w:val="28"/>
          <w:szCs w:val="28"/>
        </w:rPr>
      </w:pPr>
    </w:p>
    <w:p w14:paraId="748D9AA8" w14:textId="70201327" w:rsidR="00274D10" w:rsidRPr="0064005F" w:rsidRDefault="00274D10" w:rsidP="00BA4AF9">
      <w:pPr>
        <w:jc w:val="center"/>
        <w:rPr>
          <w:b/>
          <w:bCs/>
          <w:sz w:val="28"/>
          <w:szCs w:val="28"/>
          <w:u w:val="single"/>
        </w:rPr>
      </w:pPr>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40B7E511" w14:textId="493AFA8D" w:rsidR="00274D10" w:rsidRPr="0064005F" w:rsidRDefault="008B5430" w:rsidP="005C7C0F">
            <w:pPr>
              <w:pStyle w:val="afffa"/>
              <w:jc w:val="left"/>
              <w:rPr>
                <w:b/>
                <w:sz w:val="28"/>
                <w:szCs w:val="28"/>
              </w:rPr>
            </w:pPr>
            <w:r>
              <w:rPr>
                <w:b/>
                <w:sz w:val="28"/>
                <w:szCs w:val="28"/>
              </w:rPr>
              <w:t xml:space="preserve">исполняющего обязанности </w:t>
            </w:r>
            <w:r w:rsidR="00274D10" w:rsidRPr="0064005F">
              <w:rPr>
                <w:b/>
                <w:sz w:val="28"/>
                <w:szCs w:val="28"/>
              </w:rPr>
              <w:t>директор</w:t>
            </w:r>
            <w:r>
              <w:rPr>
                <w:b/>
                <w:sz w:val="28"/>
                <w:szCs w:val="28"/>
              </w:rPr>
              <w:t>а</w:t>
            </w:r>
            <w:r w:rsidR="00274D10" w:rsidRPr="0064005F">
              <w:rPr>
                <w:b/>
                <w:sz w:val="28"/>
                <w:szCs w:val="28"/>
              </w:rPr>
              <w:t xml:space="preserve"> муниципального автономного</w:t>
            </w:r>
          </w:p>
          <w:p w14:paraId="69DB9909" w14:textId="77777777" w:rsidR="00274D10" w:rsidRPr="0064005F" w:rsidRDefault="00274D10" w:rsidP="005C7C0F">
            <w:pPr>
              <w:pStyle w:val="afffa"/>
              <w:jc w:val="left"/>
              <w:rPr>
                <w:b/>
                <w:sz w:val="28"/>
                <w:szCs w:val="28"/>
              </w:rPr>
            </w:pPr>
            <w:r w:rsidRPr="0064005F">
              <w:rPr>
                <w:b/>
                <w:sz w:val="28"/>
                <w:szCs w:val="28"/>
              </w:rPr>
              <w:t>учреждения «Борский 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3E8C1EE9" w:rsidR="00274D10" w:rsidRPr="0064005F" w:rsidRDefault="00274D10" w:rsidP="005C7C0F">
            <w:pPr>
              <w:pStyle w:val="afffa"/>
              <w:rPr>
                <w:b/>
                <w:sz w:val="28"/>
                <w:szCs w:val="28"/>
              </w:rPr>
            </w:pPr>
            <w:r w:rsidRPr="0064005F">
              <w:rPr>
                <w:b/>
                <w:sz w:val="28"/>
                <w:szCs w:val="28"/>
              </w:rPr>
              <w:t xml:space="preserve">_______________________ </w:t>
            </w:r>
            <w:r w:rsidR="008B5430">
              <w:rPr>
                <w:b/>
                <w:sz w:val="28"/>
                <w:szCs w:val="28"/>
              </w:rPr>
              <w:t>М.В. Никанов</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proofErr w:type="spellStart"/>
            <w:r w:rsidRPr="0064005F">
              <w:rPr>
                <w:b/>
                <w:sz w:val="28"/>
                <w:szCs w:val="28"/>
              </w:rPr>
              <w:t>м.п</w:t>
            </w:r>
            <w:proofErr w:type="spellEnd"/>
            <w:r w:rsidRPr="0064005F">
              <w:rPr>
                <w:b/>
                <w:sz w:val="28"/>
                <w:szCs w:val="28"/>
              </w:rPr>
              <w:t>.</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61097F6B"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r w:rsidRPr="0064005F">
        <w:rPr>
          <w:b/>
          <w:sz w:val="28"/>
          <w:szCs w:val="28"/>
        </w:rPr>
        <w:t>–</w:t>
      </w:r>
      <w:r w:rsidR="00C14446">
        <w:rPr>
          <w:b/>
          <w:sz w:val="28"/>
          <w:szCs w:val="28"/>
        </w:rPr>
        <w:t>2</w:t>
      </w:r>
      <w:r w:rsidRPr="0064005F">
        <w:rPr>
          <w:b/>
          <w:sz w:val="28"/>
          <w:szCs w:val="28"/>
        </w:rPr>
        <w:t>,</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proofErr w:type="spellStart"/>
      <w:r w:rsidRPr="00BD10C6">
        <w:rPr>
          <w:bCs/>
          <w:color w:val="000000"/>
          <w:sz w:val="22"/>
          <w:szCs w:val="22"/>
          <w:lang w:val="en-US"/>
        </w:rPr>
        <w:t>maybbi</w:t>
      </w:r>
      <w:proofErr w:type="spellEnd"/>
      <w:r w:rsidRPr="00BD10C6">
        <w:rPr>
          <w:bCs/>
          <w:color w:val="000000"/>
          <w:sz w:val="22"/>
          <w:szCs w:val="22"/>
        </w:rPr>
        <w:t>@</w:t>
      </w:r>
      <w:r w:rsidRPr="00BD10C6">
        <w:rPr>
          <w:bCs/>
          <w:color w:val="000000"/>
          <w:sz w:val="22"/>
          <w:szCs w:val="22"/>
          <w:lang w:val="en-US"/>
        </w:rPr>
        <w:t>bk</w:t>
      </w:r>
      <w:r w:rsidRPr="00BD10C6">
        <w:rPr>
          <w:bCs/>
          <w:color w:val="000000"/>
          <w:sz w:val="22"/>
          <w:szCs w:val="22"/>
        </w:rPr>
        <w:t>.</w:t>
      </w:r>
      <w:proofErr w:type="spellStart"/>
      <w:r w:rsidRPr="00BD10C6">
        <w:rPr>
          <w:bCs/>
          <w:color w:val="000000"/>
          <w:sz w:val="22"/>
          <w:szCs w:val="22"/>
          <w:lang w:val="en-US"/>
        </w:rPr>
        <w:t>ru</w:t>
      </w:r>
      <w:proofErr w:type="spellEnd"/>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1924EF87" w14:textId="633CD393" w:rsidR="00D66855" w:rsidRPr="00D66855" w:rsidRDefault="00D66855" w:rsidP="00D66855">
      <w:pPr>
        <w:spacing w:line="312" w:lineRule="auto"/>
        <w:ind w:firstLine="567"/>
        <w:jc w:val="both"/>
        <w:rPr>
          <w:b/>
          <w:sz w:val="22"/>
          <w:szCs w:val="22"/>
        </w:rPr>
      </w:pPr>
      <w:r w:rsidRPr="00D66855">
        <w:rPr>
          <w:b/>
          <w:sz w:val="22"/>
          <w:szCs w:val="22"/>
        </w:rPr>
        <w:t>Лот №1: офис №20</w:t>
      </w:r>
      <w:r w:rsidR="00C14446">
        <w:rPr>
          <w:b/>
          <w:sz w:val="22"/>
          <w:szCs w:val="22"/>
        </w:rPr>
        <w:t>5</w:t>
      </w:r>
      <w:r w:rsidRPr="00D66855">
        <w:rPr>
          <w:b/>
          <w:sz w:val="22"/>
          <w:szCs w:val="22"/>
        </w:rPr>
        <w:t xml:space="preserve"> на втором этаже общей площадью 1</w:t>
      </w:r>
      <w:r w:rsidR="00C14446">
        <w:rPr>
          <w:b/>
          <w:sz w:val="22"/>
          <w:szCs w:val="22"/>
        </w:rPr>
        <w:t>4,1</w:t>
      </w:r>
      <w:r w:rsidRPr="00D66855">
        <w:rPr>
          <w:b/>
          <w:sz w:val="22"/>
          <w:szCs w:val="22"/>
        </w:rPr>
        <w:t xml:space="preserve"> м</w:t>
      </w:r>
      <w:r w:rsidRPr="00D66855">
        <w:rPr>
          <w:b/>
          <w:sz w:val="22"/>
          <w:szCs w:val="22"/>
          <w:vertAlign w:val="superscript"/>
        </w:rPr>
        <w:t>2</w:t>
      </w:r>
      <w:r w:rsidRPr="00D66855">
        <w:rPr>
          <w:b/>
          <w:sz w:val="22"/>
          <w:szCs w:val="22"/>
          <w:vertAlign w:val="subscript"/>
        </w:rPr>
        <w:t>.</w:t>
      </w:r>
      <w:r w:rsidRPr="00D66855">
        <w:rPr>
          <w:b/>
          <w:sz w:val="22"/>
          <w:szCs w:val="22"/>
        </w:rPr>
        <w:t xml:space="preserve"> </w:t>
      </w:r>
    </w:p>
    <w:p w14:paraId="3905CF3B" w14:textId="77777777" w:rsidR="00D66855" w:rsidRPr="00D66855" w:rsidRDefault="00D66855" w:rsidP="00D66855">
      <w:pPr>
        <w:pStyle w:val="afffa"/>
        <w:spacing w:line="312" w:lineRule="auto"/>
        <w:ind w:firstLine="567"/>
        <w:rPr>
          <w:sz w:val="22"/>
          <w:szCs w:val="22"/>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2EEBE553" w14:textId="77777777"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2AC9614B" w14:textId="36F8B730" w:rsidR="00D66855" w:rsidRPr="00D66855" w:rsidRDefault="00D66855" w:rsidP="00D66855">
      <w:pPr>
        <w:spacing w:line="312" w:lineRule="auto"/>
        <w:ind w:firstLine="567"/>
        <w:jc w:val="both"/>
        <w:rPr>
          <w:b/>
          <w:sz w:val="22"/>
          <w:szCs w:val="22"/>
        </w:rPr>
      </w:pPr>
      <w:bookmarkStart w:id="8" w:name="_Hlk40705658"/>
      <w:r w:rsidRPr="00D66855">
        <w:rPr>
          <w:b/>
          <w:sz w:val="22"/>
          <w:szCs w:val="22"/>
        </w:rPr>
        <w:t>Лот №2: офис №2</w:t>
      </w:r>
      <w:r w:rsidR="00C14446">
        <w:rPr>
          <w:b/>
          <w:sz w:val="22"/>
          <w:szCs w:val="22"/>
        </w:rPr>
        <w:t>10</w:t>
      </w:r>
      <w:r w:rsidRPr="00D66855">
        <w:rPr>
          <w:b/>
          <w:sz w:val="22"/>
          <w:szCs w:val="22"/>
        </w:rPr>
        <w:t xml:space="preserve"> на втором этаже общей площадью </w:t>
      </w:r>
      <w:bookmarkEnd w:id="8"/>
      <w:r w:rsidR="00516BD5">
        <w:rPr>
          <w:b/>
          <w:sz w:val="22"/>
          <w:szCs w:val="22"/>
        </w:rPr>
        <w:t>1</w:t>
      </w:r>
      <w:r w:rsidR="00C14446">
        <w:rPr>
          <w:b/>
          <w:sz w:val="22"/>
          <w:szCs w:val="22"/>
        </w:rPr>
        <w:t>9,1</w:t>
      </w:r>
      <w:r w:rsidRPr="00D66855">
        <w:rPr>
          <w:b/>
          <w:sz w:val="22"/>
          <w:szCs w:val="22"/>
        </w:rPr>
        <w:t xml:space="preserve"> м</w:t>
      </w:r>
      <w:r w:rsidRPr="00D66855">
        <w:rPr>
          <w:b/>
          <w:sz w:val="22"/>
          <w:szCs w:val="22"/>
          <w:vertAlign w:val="superscript"/>
        </w:rPr>
        <w:t>2</w:t>
      </w:r>
      <w:r w:rsidRPr="00D66855">
        <w:rPr>
          <w:b/>
          <w:sz w:val="22"/>
          <w:szCs w:val="22"/>
        </w:rPr>
        <w:t>.</w:t>
      </w:r>
    </w:p>
    <w:p w14:paraId="0AA6404F" w14:textId="77777777" w:rsidR="00D66855" w:rsidRPr="00D66855" w:rsidRDefault="00D66855" w:rsidP="00D66855">
      <w:pPr>
        <w:pStyle w:val="afffa"/>
        <w:spacing w:line="312" w:lineRule="auto"/>
        <w:ind w:firstLine="567"/>
        <w:rPr>
          <w:color w:val="333333"/>
          <w:sz w:val="22"/>
          <w:szCs w:val="22"/>
          <w:shd w:val="clear" w:color="auto" w:fill="FFFFFF"/>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26FDC3CF" w14:textId="77777777"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6C8BCA00" w:rsidR="00274D10" w:rsidRPr="002B2C6F" w:rsidRDefault="00274D10" w:rsidP="00CB044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00AC7C5E" w:rsidRPr="00BD10C6">
        <w:rPr>
          <w:sz w:val="22"/>
          <w:szCs w:val="22"/>
        </w:rPr>
        <w:t>а также физических лиц, применяющих специальный налоговый режим «Налог на профессиональный доход»</w:t>
      </w:r>
      <w:r w:rsidR="00AC7C5E">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lastRenderedPageBreak/>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4FA747F8" w:rsidR="00274D10"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4BB75FE6" w14:textId="544C757B" w:rsidR="00B51A8B" w:rsidRPr="00B10AB0" w:rsidRDefault="00274D10" w:rsidP="00BB1228">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согласно отчету</w:t>
      </w:r>
      <w:r w:rsidRPr="002B2C6F">
        <w:rPr>
          <w:sz w:val="22"/>
          <w:szCs w:val="22"/>
        </w:rPr>
        <w:t xml:space="preserve"> </w:t>
      </w:r>
      <w:r w:rsidR="00B51A8B" w:rsidRPr="002B2C6F">
        <w:rPr>
          <w:sz w:val="22"/>
          <w:szCs w:val="22"/>
        </w:rPr>
        <w:t>№</w:t>
      </w:r>
      <w:r w:rsidR="00AC6A62">
        <w:rPr>
          <w:sz w:val="22"/>
          <w:szCs w:val="22"/>
        </w:rPr>
        <w:t xml:space="preserve"> </w:t>
      </w:r>
      <w:r w:rsidR="00B51A8B" w:rsidRPr="002B2C6F">
        <w:rPr>
          <w:sz w:val="22"/>
          <w:szCs w:val="22"/>
        </w:rPr>
        <w:t>НН-</w:t>
      </w:r>
      <w:r w:rsidR="008B4CA3">
        <w:rPr>
          <w:sz w:val="22"/>
          <w:szCs w:val="22"/>
        </w:rPr>
        <w:t>0390</w:t>
      </w:r>
      <w:r w:rsidR="00B51A8B" w:rsidRPr="002B2C6F">
        <w:rPr>
          <w:sz w:val="22"/>
          <w:szCs w:val="22"/>
        </w:rPr>
        <w:t>-</w:t>
      </w:r>
      <w:r w:rsidR="00E820A3">
        <w:rPr>
          <w:sz w:val="22"/>
          <w:szCs w:val="22"/>
        </w:rPr>
        <w:t>2</w:t>
      </w:r>
      <w:r w:rsidR="008B4CA3">
        <w:rPr>
          <w:sz w:val="22"/>
          <w:szCs w:val="22"/>
        </w:rPr>
        <w:t>1</w:t>
      </w:r>
      <w:r w:rsidR="00B51A8B" w:rsidRPr="002B2C6F">
        <w:rPr>
          <w:sz w:val="22"/>
          <w:szCs w:val="22"/>
        </w:rPr>
        <w:t xml:space="preserve"> от 25.</w:t>
      </w:r>
      <w:r w:rsidR="008B4CA3">
        <w:rPr>
          <w:sz w:val="22"/>
          <w:szCs w:val="22"/>
        </w:rPr>
        <w:t>05</w:t>
      </w:r>
      <w:r w:rsidR="00B51A8B" w:rsidRPr="002B2C6F">
        <w:rPr>
          <w:sz w:val="22"/>
          <w:szCs w:val="22"/>
        </w:rPr>
        <w:t>.20</w:t>
      </w:r>
      <w:r w:rsidR="00E820A3">
        <w:rPr>
          <w:sz w:val="22"/>
          <w:szCs w:val="22"/>
        </w:rPr>
        <w:t>2</w:t>
      </w:r>
      <w:r w:rsidR="008B4CA3">
        <w:rPr>
          <w:sz w:val="22"/>
          <w:szCs w:val="22"/>
        </w:rPr>
        <w:t>1</w:t>
      </w:r>
      <w:r w:rsidR="00B51A8B" w:rsidRPr="002B2C6F">
        <w:rPr>
          <w:sz w:val="22"/>
          <w:szCs w:val="22"/>
        </w:rPr>
        <w:t xml:space="preserve"> года</w:t>
      </w:r>
      <w:r w:rsidRPr="002B2C6F">
        <w:rPr>
          <w:sz w:val="22"/>
          <w:szCs w:val="22"/>
        </w:rPr>
        <w:t>, оценщика Новикова О. А., члена Общероссийской общественной организации «</w:t>
      </w:r>
      <w:r w:rsidR="001803FB" w:rsidRPr="002B2C6F">
        <w:rPr>
          <w:sz w:val="22"/>
          <w:szCs w:val="22"/>
        </w:rPr>
        <w:t>Приволжская оценочная компания</w:t>
      </w:r>
      <w:r w:rsidRPr="002B2C6F">
        <w:rPr>
          <w:sz w:val="22"/>
          <w:szCs w:val="22"/>
        </w:rPr>
        <w:t xml:space="preserve">», рыночная </w:t>
      </w:r>
      <w:r w:rsidR="00B51A8B" w:rsidRPr="002B2C6F">
        <w:rPr>
          <w:sz w:val="22"/>
          <w:szCs w:val="22"/>
        </w:rPr>
        <w:t xml:space="preserve">стоимость </w:t>
      </w:r>
      <w:r w:rsidR="00B51A8B" w:rsidRPr="00B10AB0">
        <w:rPr>
          <w:sz w:val="22"/>
          <w:szCs w:val="22"/>
        </w:rPr>
        <w:t>ежемесячных арендных платежей составляет 5</w:t>
      </w:r>
      <w:r w:rsidR="00B10AB0" w:rsidRPr="00B10AB0">
        <w:rPr>
          <w:sz w:val="22"/>
          <w:szCs w:val="22"/>
        </w:rPr>
        <w:t>38</w:t>
      </w:r>
      <w:r w:rsidR="00B51A8B" w:rsidRPr="00B10AB0">
        <w:rPr>
          <w:sz w:val="22"/>
          <w:szCs w:val="22"/>
        </w:rPr>
        <w:t xml:space="preserve"> (пятьсот </w:t>
      </w:r>
      <w:r w:rsidR="00B10AB0" w:rsidRPr="00B10AB0">
        <w:rPr>
          <w:sz w:val="22"/>
          <w:szCs w:val="22"/>
        </w:rPr>
        <w:t>тридцать восемь</w:t>
      </w:r>
      <w:r w:rsidR="00B51A8B" w:rsidRPr="00B10AB0">
        <w:rPr>
          <w:sz w:val="22"/>
          <w:szCs w:val="22"/>
        </w:rPr>
        <w:t xml:space="preserve">) руб. 00 </w:t>
      </w:r>
      <w:r w:rsidR="00BD10C6" w:rsidRPr="00B10AB0">
        <w:rPr>
          <w:sz w:val="22"/>
          <w:szCs w:val="22"/>
        </w:rPr>
        <w:t>коп. /</w:t>
      </w:r>
      <w:proofErr w:type="spellStart"/>
      <w:r w:rsidR="00B51A8B" w:rsidRPr="00B10AB0">
        <w:rPr>
          <w:sz w:val="22"/>
          <w:szCs w:val="22"/>
        </w:rPr>
        <w:t>кв.м</w:t>
      </w:r>
      <w:proofErr w:type="spellEnd"/>
      <w:r w:rsidR="00B51A8B" w:rsidRPr="00B10AB0">
        <w:rPr>
          <w:sz w:val="22"/>
          <w:szCs w:val="22"/>
        </w:rPr>
        <w:t xml:space="preserve">./мес. </w:t>
      </w:r>
    </w:p>
    <w:p w14:paraId="54E6C87B" w14:textId="77777777" w:rsidR="00B51A8B" w:rsidRPr="00B10AB0" w:rsidRDefault="00B51A8B" w:rsidP="00B51A8B">
      <w:pPr>
        <w:autoSpaceDE w:val="0"/>
        <w:autoSpaceDN w:val="0"/>
        <w:adjustRightInd w:val="0"/>
        <w:spacing w:line="312" w:lineRule="auto"/>
        <w:ind w:firstLine="567"/>
        <w:jc w:val="both"/>
        <w:rPr>
          <w:sz w:val="22"/>
          <w:szCs w:val="22"/>
        </w:rPr>
      </w:pPr>
      <w:r w:rsidRPr="00B10AB0">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4A5ECED" w14:textId="33D0C802" w:rsidR="00B51A8B" w:rsidRPr="00B10AB0" w:rsidRDefault="00B51A8B" w:rsidP="00B51A8B">
      <w:pPr>
        <w:pStyle w:val="afffa"/>
        <w:widowControl/>
        <w:spacing w:line="312" w:lineRule="auto"/>
        <w:ind w:firstLine="709"/>
        <w:rPr>
          <w:sz w:val="22"/>
          <w:szCs w:val="22"/>
        </w:rPr>
      </w:pPr>
      <w:r w:rsidRPr="00B10AB0">
        <w:rPr>
          <w:sz w:val="22"/>
          <w:szCs w:val="22"/>
        </w:rPr>
        <w:t>1) первый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w:t>
      </w:r>
      <w:r w:rsidR="00B10AB0" w:rsidRPr="00B10AB0">
        <w:rPr>
          <w:sz w:val="22"/>
          <w:szCs w:val="22"/>
        </w:rPr>
        <w:t>538</w:t>
      </w:r>
      <w:r w:rsidRPr="00B10AB0">
        <w:rPr>
          <w:sz w:val="22"/>
          <w:szCs w:val="22"/>
        </w:rPr>
        <w:t xml:space="preserve"> руб. 00 </w:t>
      </w:r>
      <w:r w:rsidR="00BD10C6" w:rsidRPr="00B10AB0">
        <w:rPr>
          <w:sz w:val="22"/>
          <w:szCs w:val="22"/>
        </w:rPr>
        <w:t>коп. *</w:t>
      </w:r>
      <w:r w:rsidRPr="00B10AB0">
        <w:rPr>
          <w:sz w:val="22"/>
          <w:szCs w:val="22"/>
        </w:rPr>
        <w:t>1,38= 29</w:t>
      </w:r>
      <w:r w:rsidR="00B10AB0" w:rsidRPr="00B10AB0">
        <w:rPr>
          <w:sz w:val="22"/>
          <w:szCs w:val="22"/>
        </w:rPr>
        <w:t>6</w:t>
      </w:r>
      <w:r w:rsidRPr="00B10AB0">
        <w:rPr>
          <w:sz w:val="22"/>
          <w:szCs w:val="22"/>
        </w:rPr>
        <w:t xml:space="preserve"> (двести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proofErr w:type="spellStart"/>
      <w:r w:rsidRPr="00B10AB0">
        <w:rPr>
          <w:sz w:val="22"/>
          <w:szCs w:val="22"/>
        </w:rPr>
        <w:t>кв.м</w:t>
      </w:r>
      <w:proofErr w:type="spellEnd"/>
      <w:r w:rsidRPr="00B10AB0">
        <w:rPr>
          <w:sz w:val="22"/>
          <w:szCs w:val="22"/>
        </w:rPr>
        <w:t>./мес.;</w:t>
      </w:r>
    </w:p>
    <w:p w14:paraId="5C7F1C8F" w14:textId="58BCF7C6" w:rsidR="00B51A8B" w:rsidRPr="00B10AB0" w:rsidRDefault="00B51A8B" w:rsidP="00B51A8B">
      <w:pPr>
        <w:pStyle w:val="afffa"/>
        <w:widowControl/>
        <w:spacing w:line="312" w:lineRule="auto"/>
        <w:ind w:firstLine="567"/>
        <w:rPr>
          <w:sz w:val="22"/>
          <w:szCs w:val="22"/>
        </w:rPr>
      </w:pPr>
      <w:r w:rsidRPr="00B10AB0">
        <w:rPr>
          <w:sz w:val="22"/>
          <w:szCs w:val="22"/>
        </w:rPr>
        <w:lastRenderedPageBreak/>
        <w:tab/>
        <w:t>2) второй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1,38= 29</w:t>
      </w:r>
      <w:r w:rsidR="00B10AB0" w:rsidRPr="00B10AB0">
        <w:rPr>
          <w:sz w:val="22"/>
          <w:szCs w:val="22"/>
        </w:rPr>
        <w:t xml:space="preserve">6 </w:t>
      </w:r>
      <w:r w:rsidRPr="00B10AB0">
        <w:rPr>
          <w:sz w:val="22"/>
          <w:szCs w:val="22"/>
        </w:rPr>
        <w:t xml:space="preserve">(двести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proofErr w:type="spellStart"/>
      <w:r w:rsidRPr="00B10AB0">
        <w:rPr>
          <w:sz w:val="22"/>
          <w:szCs w:val="22"/>
        </w:rPr>
        <w:t>кв.м</w:t>
      </w:r>
      <w:proofErr w:type="spellEnd"/>
      <w:r w:rsidRPr="00B10AB0">
        <w:rPr>
          <w:sz w:val="22"/>
          <w:szCs w:val="22"/>
        </w:rPr>
        <w:t>./мес.;</w:t>
      </w:r>
    </w:p>
    <w:p w14:paraId="13777956" w14:textId="1092769C" w:rsidR="00B51A8B" w:rsidRPr="00B10AB0" w:rsidRDefault="00B51A8B" w:rsidP="00B51A8B">
      <w:pPr>
        <w:pStyle w:val="afffa"/>
        <w:widowControl/>
        <w:spacing w:line="312" w:lineRule="auto"/>
        <w:ind w:firstLine="567"/>
        <w:rPr>
          <w:sz w:val="22"/>
          <w:szCs w:val="22"/>
        </w:rPr>
      </w:pPr>
      <w:r w:rsidRPr="00B10AB0">
        <w:rPr>
          <w:b/>
          <w:sz w:val="22"/>
          <w:szCs w:val="22"/>
        </w:rPr>
        <w:tab/>
      </w:r>
      <w:r w:rsidRPr="00B10AB0">
        <w:rPr>
          <w:sz w:val="22"/>
          <w:szCs w:val="22"/>
        </w:rPr>
        <w:t>3) третий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0,4*5</w:t>
      </w:r>
      <w:r w:rsidR="00B10AB0" w:rsidRPr="00B10AB0">
        <w:rPr>
          <w:sz w:val="22"/>
          <w:szCs w:val="22"/>
        </w:rPr>
        <w:t xml:space="preserve">38 </w:t>
      </w:r>
      <w:r w:rsidRPr="00B10AB0">
        <w:rPr>
          <w:sz w:val="22"/>
          <w:szCs w:val="22"/>
        </w:rPr>
        <w:t xml:space="preserve">руб. 00 </w:t>
      </w:r>
      <w:r w:rsidR="00BD10C6" w:rsidRPr="00B10AB0">
        <w:rPr>
          <w:sz w:val="22"/>
          <w:szCs w:val="22"/>
        </w:rPr>
        <w:t>коп. *</w:t>
      </w:r>
      <w:r w:rsidRPr="00B10AB0">
        <w:rPr>
          <w:sz w:val="22"/>
          <w:szCs w:val="22"/>
        </w:rPr>
        <w:t>1,38= 29</w:t>
      </w:r>
      <w:r w:rsidR="00B10AB0" w:rsidRPr="00B10AB0">
        <w:rPr>
          <w:sz w:val="22"/>
          <w:szCs w:val="22"/>
        </w:rPr>
        <w:t>6</w:t>
      </w:r>
      <w:r w:rsidRPr="00B10AB0">
        <w:rPr>
          <w:sz w:val="22"/>
          <w:szCs w:val="22"/>
        </w:rPr>
        <w:t xml:space="preserve"> (двести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proofErr w:type="spellStart"/>
      <w:r w:rsidRPr="00B10AB0">
        <w:rPr>
          <w:sz w:val="22"/>
          <w:szCs w:val="22"/>
        </w:rPr>
        <w:t>кв.м</w:t>
      </w:r>
      <w:proofErr w:type="spellEnd"/>
      <w:r w:rsidRPr="00B10AB0">
        <w:rPr>
          <w:sz w:val="22"/>
          <w:szCs w:val="22"/>
        </w:rPr>
        <w:t>./мес.</w:t>
      </w:r>
    </w:p>
    <w:p w14:paraId="6976947B" w14:textId="1C8DA4F1" w:rsidR="00F17A33" w:rsidRPr="00B10AB0" w:rsidRDefault="00274D10" w:rsidP="00BB1228">
      <w:pPr>
        <w:autoSpaceDE w:val="0"/>
        <w:autoSpaceDN w:val="0"/>
        <w:adjustRightInd w:val="0"/>
        <w:spacing w:line="312" w:lineRule="auto"/>
        <w:ind w:firstLine="567"/>
        <w:jc w:val="both"/>
        <w:rPr>
          <w:sz w:val="22"/>
          <w:szCs w:val="22"/>
        </w:rPr>
      </w:pPr>
      <w:r w:rsidRPr="00B10AB0">
        <w:rPr>
          <w:sz w:val="22"/>
          <w:szCs w:val="22"/>
        </w:rPr>
        <w:t>где К</w:t>
      </w:r>
      <w:r w:rsidRPr="00B10AB0">
        <w:rPr>
          <w:kern w:val="24"/>
          <w:sz w:val="22"/>
          <w:szCs w:val="22"/>
          <w:vertAlign w:val="subscript"/>
        </w:rPr>
        <w:t xml:space="preserve">МОП </w:t>
      </w:r>
      <w:r w:rsidRPr="00B10AB0">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B10AB0">
        <w:rPr>
          <w:sz w:val="22"/>
          <w:szCs w:val="22"/>
        </w:rPr>
        <w:t>2</w:t>
      </w:r>
      <w:r w:rsidRPr="00B10AB0">
        <w:rPr>
          <w:sz w:val="22"/>
          <w:szCs w:val="22"/>
        </w:rPr>
        <w:t>.</w:t>
      </w:r>
      <w:r w:rsidR="004D631D" w:rsidRPr="00B10AB0">
        <w:rPr>
          <w:sz w:val="22"/>
          <w:szCs w:val="22"/>
        </w:rPr>
        <w:t>4.</w:t>
      </w:r>
      <w:r w:rsidRPr="00B10AB0">
        <w:rPr>
          <w:sz w:val="22"/>
          <w:szCs w:val="22"/>
        </w:rPr>
        <w:t xml:space="preserve"> </w:t>
      </w:r>
      <w:r w:rsidR="00F17A33" w:rsidRPr="00B10AB0">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B10AB0">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proofErr w:type="spellStart"/>
      <w:r w:rsidR="002E3005" w:rsidRPr="002B2C6F">
        <w:rPr>
          <w:sz w:val="22"/>
          <w:szCs w:val="22"/>
          <w:lang w:val="en-US"/>
        </w:rPr>
        <w:t>maubbi</w:t>
      </w:r>
      <w:proofErr w:type="spellEnd"/>
      <w:r w:rsidR="002E3005" w:rsidRPr="002B2C6F">
        <w:rPr>
          <w:sz w:val="22"/>
          <w:szCs w:val="22"/>
        </w:rPr>
        <w:t>.</w:t>
      </w:r>
      <w:proofErr w:type="spellStart"/>
      <w:r w:rsidR="002E3005" w:rsidRPr="002B2C6F">
        <w:rPr>
          <w:sz w:val="22"/>
          <w:szCs w:val="22"/>
          <w:lang w:val="en-US"/>
        </w:rPr>
        <w:t>ru</w:t>
      </w:r>
      <w:proofErr w:type="spellEnd"/>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xml:space="preserve">, или в форме электронного документа на электронный адрес: </w:t>
      </w:r>
      <w:proofErr w:type="spellStart"/>
      <w:r w:rsidRPr="00BB1228">
        <w:rPr>
          <w:sz w:val="22"/>
          <w:szCs w:val="22"/>
        </w:rPr>
        <w:t>ma</w:t>
      </w:r>
      <w:proofErr w:type="spellEnd"/>
      <w:r w:rsidRPr="00BB1228">
        <w:rPr>
          <w:sz w:val="22"/>
          <w:szCs w:val="22"/>
          <w:lang w:val="en-US"/>
        </w:rPr>
        <w:t>y</w:t>
      </w:r>
      <w:proofErr w:type="spellStart"/>
      <w:r w:rsidRPr="00BB1228">
        <w:rPr>
          <w:sz w:val="22"/>
          <w:szCs w:val="22"/>
        </w:rPr>
        <w:t>bbi</w:t>
      </w:r>
      <w:proofErr w:type="spellEnd"/>
      <w:r w:rsidRPr="00BB1228">
        <w:rPr>
          <w:sz w:val="22"/>
          <w:szCs w:val="22"/>
        </w:rPr>
        <w:t>@</w:t>
      </w:r>
      <w:r w:rsidRPr="00BB1228">
        <w:rPr>
          <w:sz w:val="22"/>
          <w:szCs w:val="22"/>
          <w:lang w:val="en-US"/>
        </w:rPr>
        <w:t>bk</w:t>
      </w:r>
      <w:r w:rsidRPr="00BB1228">
        <w:rPr>
          <w:sz w:val="22"/>
          <w:szCs w:val="22"/>
        </w:rPr>
        <w:t>.</w:t>
      </w:r>
      <w:proofErr w:type="spellStart"/>
      <w:r w:rsidRPr="00BB1228">
        <w:rPr>
          <w:sz w:val="22"/>
          <w:szCs w:val="22"/>
        </w:rPr>
        <w:t>ru</w:t>
      </w:r>
      <w:proofErr w:type="spellEnd"/>
      <w:r w:rsidRPr="00BB1228">
        <w:rPr>
          <w:sz w:val="22"/>
          <w:szCs w:val="22"/>
        </w:rPr>
        <w:t>,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w:t>
      </w:r>
      <w:r w:rsidRPr="00805B71">
        <w:rPr>
          <w:sz w:val="22"/>
          <w:szCs w:val="22"/>
        </w:rPr>
        <w:t>обеспечение исполнения договора не предусмотрено.</w:t>
      </w:r>
      <w:r w:rsidRPr="002B2C6F">
        <w:rPr>
          <w:spacing w:val="-12"/>
          <w:sz w:val="22"/>
          <w:szCs w:val="22"/>
        </w:rPr>
        <w:t xml:space="preserve">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0CA5BA2D"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516BD5">
        <w:rPr>
          <w:b/>
          <w:i/>
          <w:sz w:val="22"/>
          <w:szCs w:val="22"/>
        </w:rPr>
        <w:t>2</w:t>
      </w:r>
      <w:r w:rsidR="00C14446">
        <w:rPr>
          <w:b/>
          <w:i/>
          <w:sz w:val="22"/>
          <w:szCs w:val="22"/>
        </w:rPr>
        <w:t>8</w:t>
      </w:r>
      <w:r w:rsidR="006D4764">
        <w:rPr>
          <w:b/>
          <w:i/>
          <w:sz w:val="22"/>
          <w:szCs w:val="22"/>
        </w:rPr>
        <w:t xml:space="preserve"> </w:t>
      </w:r>
      <w:r w:rsidR="00C14446">
        <w:rPr>
          <w:b/>
          <w:i/>
          <w:sz w:val="22"/>
          <w:szCs w:val="22"/>
        </w:rPr>
        <w:t>сентября</w:t>
      </w:r>
      <w:r w:rsidR="00516BD5">
        <w:rPr>
          <w:b/>
          <w:i/>
          <w:sz w:val="22"/>
          <w:szCs w:val="22"/>
        </w:rPr>
        <w:t xml:space="preserve"> </w:t>
      </w:r>
      <w:r w:rsidRPr="002B2C6F">
        <w:rPr>
          <w:b/>
          <w:i/>
          <w:sz w:val="22"/>
          <w:szCs w:val="22"/>
        </w:rPr>
        <w:t>202</w:t>
      </w:r>
      <w:r w:rsidR="00BD10C6">
        <w:rPr>
          <w:b/>
          <w:i/>
          <w:sz w:val="22"/>
          <w:szCs w:val="22"/>
        </w:rPr>
        <w:t>1</w:t>
      </w:r>
      <w:r w:rsidRPr="002B2C6F">
        <w:rPr>
          <w:b/>
          <w:i/>
          <w:sz w:val="22"/>
          <w:szCs w:val="22"/>
        </w:rPr>
        <w:t xml:space="preserve"> года. </w:t>
      </w:r>
    </w:p>
    <w:p w14:paraId="36524125" w14:textId="5604542A"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516BD5">
        <w:rPr>
          <w:b/>
          <w:i/>
          <w:sz w:val="22"/>
          <w:szCs w:val="22"/>
        </w:rPr>
        <w:t>2</w:t>
      </w:r>
      <w:r w:rsidR="00C14446">
        <w:rPr>
          <w:b/>
          <w:i/>
          <w:sz w:val="22"/>
          <w:szCs w:val="22"/>
        </w:rPr>
        <w:t xml:space="preserve">9 сентября </w:t>
      </w:r>
      <w:r w:rsidRPr="002B2C6F">
        <w:rPr>
          <w:b/>
          <w:i/>
          <w:sz w:val="22"/>
          <w:szCs w:val="22"/>
        </w:rPr>
        <w:t>202</w:t>
      </w:r>
      <w:r w:rsidR="00BD10C6">
        <w:rPr>
          <w:b/>
          <w:i/>
          <w:sz w:val="22"/>
          <w:szCs w:val="22"/>
        </w:rPr>
        <w:t>1</w:t>
      </w:r>
      <w:r w:rsidRPr="002B2C6F">
        <w:rPr>
          <w:b/>
          <w:i/>
          <w:sz w:val="22"/>
          <w:szCs w:val="22"/>
        </w:rPr>
        <w:t xml:space="preserve"> года.</w:t>
      </w:r>
    </w:p>
    <w:p w14:paraId="0C99EF07" w14:textId="389AB1D9"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C14446">
        <w:rPr>
          <w:b/>
          <w:i/>
          <w:sz w:val="22"/>
          <w:szCs w:val="22"/>
        </w:rPr>
        <w:t>29</w:t>
      </w:r>
      <w:r w:rsidRPr="002B2C6F">
        <w:rPr>
          <w:b/>
          <w:i/>
          <w:sz w:val="22"/>
          <w:szCs w:val="22"/>
        </w:rPr>
        <w:t xml:space="preserve"> </w:t>
      </w:r>
      <w:r w:rsidR="00C14446">
        <w:rPr>
          <w:b/>
          <w:i/>
          <w:sz w:val="22"/>
          <w:szCs w:val="22"/>
        </w:rPr>
        <w:t xml:space="preserve">октября </w:t>
      </w:r>
      <w:r w:rsidRPr="002B2C6F">
        <w:rPr>
          <w:b/>
          <w:i/>
          <w:sz w:val="22"/>
          <w:szCs w:val="22"/>
        </w:rPr>
        <w:t>202</w:t>
      </w:r>
      <w:r w:rsidR="00E820A3">
        <w:rPr>
          <w:b/>
          <w:i/>
          <w:sz w:val="22"/>
          <w:szCs w:val="22"/>
        </w:rPr>
        <w:t>1</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 xml:space="preserve">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w:t>
      </w:r>
      <w:r w:rsidRPr="002B2C6F">
        <w:rPr>
          <w:sz w:val="22"/>
          <w:szCs w:val="22"/>
        </w:rPr>
        <w:lastRenderedPageBreak/>
        <w:t>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505A1007"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C14446">
        <w:rPr>
          <w:b/>
          <w:i/>
          <w:sz w:val="22"/>
          <w:szCs w:val="22"/>
        </w:rPr>
        <w:t>29</w:t>
      </w:r>
      <w:r w:rsidR="00BB1228">
        <w:rPr>
          <w:b/>
          <w:i/>
          <w:sz w:val="22"/>
          <w:szCs w:val="22"/>
        </w:rPr>
        <w:t xml:space="preserve"> </w:t>
      </w:r>
      <w:r w:rsidR="00C14446">
        <w:rPr>
          <w:b/>
          <w:i/>
          <w:sz w:val="22"/>
          <w:szCs w:val="22"/>
        </w:rPr>
        <w:t>октября</w:t>
      </w:r>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47E3C6B5" w14:textId="52B236D1"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C14446">
        <w:rPr>
          <w:b/>
          <w:i/>
          <w:sz w:val="22"/>
          <w:szCs w:val="22"/>
        </w:rPr>
        <w:t>29 октября</w:t>
      </w:r>
      <w:r w:rsidR="00D66855">
        <w:rPr>
          <w:b/>
          <w:i/>
          <w:sz w:val="22"/>
          <w:szCs w:val="22"/>
        </w:rPr>
        <w:t xml:space="preserve"> </w:t>
      </w:r>
      <w:r w:rsidR="00BD10C6" w:rsidRPr="002B2C6F">
        <w:rPr>
          <w:b/>
          <w:i/>
          <w:sz w:val="22"/>
          <w:szCs w:val="22"/>
        </w:rPr>
        <w:t>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1651FE11"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C14446">
        <w:rPr>
          <w:b/>
          <w:i/>
          <w:sz w:val="22"/>
          <w:szCs w:val="22"/>
        </w:rPr>
        <w:t>29 октября</w:t>
      </w:r>
      <w:r w:rsidR="00516BD5">
        <w:rPr>
          <w:b/>
          <w:i/>
          <w:sz w:val="22"/>
          <w:szCs w:val="22"/>
        </w:rPr>
        <w:t xml:space="preserve"> </w:t>
      </w:r>
      <w:r w:rsidR="00BD10C6" w:rsidRPr="002B2C6F">
        <w:rPr>
          <w:b/>
          <w:i/>
          <w:sz w:val="22"/>
          <w:szCs w:val="22"/>
        </w:rPr>
        <w:t>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xml:space="preserve">: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w:t>
      </w:r>
      <w:r w:rsidRPr="002B2C6F">
        <w:rPr>
          <w:sz w:val="22"/>
          <w:szCs w:val="22"/>
        </w:rPr>
        <w:lastRenderedPageBreak/>
        <w:t>одного заявителя.</w:t>
      </w:r>
    </w:p>
    <w:p w14:paraId="54DECDDD" w14:textId="4F1DB29B"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BB1228">
        <w:rPr>
          <w:b/>
          <w:i/>
          <w:iCs/>
          <w:sz w:val="22"/>
          <w:szCs w:val="22"/>
        </w:rPr>
        <w:t xml:space="preserve">01 </w:t>
      </w:r>
      <w:r w:rsidR="00C14446">
        <w:rPr>
          <w:b/>
          <w:i/>
          <w:iCs/>
          <w:sz w:val="22"/>
          <w:szCs w:val="22"/>
        </w:rPr>
        <w:t>ноября</w:t>
      </w:r>
      <w:r w:rsidRPr="002B2C6F">
        <w:rPr>
          <w:b/>
          <w:i/>
          <w:sz w:val="22"/>
          <w:szCs w:val="22"/>
        </w:rPr>
        <w:t xml:space="preserve"> 202</w:t>
      </w:r>
      <w:r w:rsidR="00E820A3">
        <w:rPr>
          <w:b/>
          <w:i/>
          <w:sz w:val="22"/>
          <w:szCs w:val="22"/>
        </w:rPr>
        <w:t>1</w:t>
      </w:r>
      <w:r w:rsidRPr="002B2C6F">
        <w:rPr>
          <w:b/>
          <w:i/>
          <w:sz w:val="22"/>
          <w:szCs w:val="22"/>
        </w:rPr>
        <w:t xml:space="preserve"> года.</w:t>
      </w:r>
    </w:p>
    <w:p w14:paraId="028C6849" w14:textId="3E758301" w:rsidR="00B66A4C" w:rsidRPr="002B2C6F" w:rsidRDefault="00B66A4C" w:rsidP="00B66A4C">
      <w:pPr>
        <w:pStyle w:val="afffa"/>
        <w:spacing w:line="312" w:lineRule="auto"/>
        <w:ind w:firstLine="567"/>
        <w:rPr>
          <w:sz w:val="22"/>
          <w:szCs w:val="22"/>
        </w:rPr>
      </w:pPr>
      <w:bookmarkStart w:id="9" w:name="_Hlk45793257"/>
      <w:r w:rsidRPr="002B2C6F">
        <w:rPr>
          <w:b/>
          <w:sz w:val="22"/>
          <w:szCs w:val="22"/>
        </w:rPr>
        <w:t>Срок действия договора аренды</w:t>
      </w:r>
      <w:bookmarkEnd w:id="9"/>
      <w:r w:rsidRPr="002B2C6F">
        <w:rPr>
          <w:sz w:val="22"/>
          <w:szCs w:val="22"/>
        </w:rPr>
        <w:t xml:space="preserve">: </w:t>
      </w:r>
      <w:r w:rsidRPr="006D744F">
        <w:rPr>
          <w:b/>
          <w:i/>
          <w:sz w:val="22"/>
          <w:szCs w:val="22"/>
        </w:rPr>
        <w:t>с 01.</w:t>
      </w:r>
      <w:r w:rsidR="00516BD5">
        <w:rPr>
          <w:b/>
          <w:i/>
          <w:sz w:val="22"/>
          <w:szCs w:val="22"/>
        </w:rPr>
        <w:t>1</w:t>
      </w:r>
      <w:r w:rsidR="00C14446">
        <w:rPr>
          <w:b/>
          <w:i/>
          <w:sz w:val="22"/>
          <w:szCs w:val="22"/>
        </w:rPr>
        <w:t>1</w:t>
      </w:r>
      <w:r w:rsidRPr="006D744F">
        <w:rPr>
          <w:b/>
          <w:i/>
          <w:sz w:val="22"/>
          <w:szCs w:val="22"/>
        </w:rPr>
        <w:t>.202</w:t>
      </w:r>
      <w:r w:rsidR="00E820A3" w:rsidRPr="006D744F">
        <w:rPr>
          <w:b/>
          <w:i/>
          <w:sz w:val="22"/>
          <w:szCs w:val="22"/>
        </w:rPr>
        <w:t>1</w:t>
      </w:r>
      <w:r w:rsidRPr="006D744F">
        <w:rPr>
          <w:b/>
          <w:i/>
          <w:sz w:val="22"/>
          <w:szCs w:val="22"/>
        </w:rPr>
        <w:t xml:space="preserve"> года по </w:t>
      </w:r>
      <w:r w:rsidR="00805B71">
        <w:rPr>
          <w:b/>
          <w:i/>
          <w:sz w:val="22"/>
          <w:szCs w:val="22"/>
        </w:rPr>
        <w:t>3</w:t>
      </w:r>
      <w:r w:rsidR="00C14446">
        <w:rPr>
          <w:b/>
          <w:i/>
          <w:sz w:val="22"/>
          <w:szCs w:val="22"/>
        </w:rPr>
        <w:t>0</w:t>
      </w:r>
      <w:r w:rsidR="006D744F" w:rsidRPr="006D744F">
        <w:rPr>
          <w:b/>
          <w:i/>
          <w:sz w:val="22"/>
          <w:szCs w:val="22"/>
        </w:rPr>
        <w:t>.0</w:t>
      </w:r>
      <w:r w:rsidR="00C14446">
        <w:rPr>
          <w:b/>
          <w:i/>
          <w:sz w:val="22"/>
          <w:szCs w:val="22"/>
        </w:rPr>
        <w:t>9</w:t>
      </w:r>
      <w:r w:rsidRPr="006D744F">
        <w:rPr>
          <w:b/>
          <w:i/>
          <w:sz w:val="22"/>
          <w:szCs w:val="22"/>
        </w:rPr>
        <w:t>.202</w:t>
      </w:r>
      <w:r w:rsidR="00BD10C6" w:rsidRPr="006D744F">
        <w:rPr>
          <w:b/>
          <w:i/>
          <w:sz w:val="22"/>
          <w:szCs w:val="22"/>
        </w:rPr>
        <w:t>2</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t>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54A12578" w14:textId="77777777" w:rsidR="00274D10" w:rsidRPr="002B2C6F" w:rsidRDefault="00274D10" w:rsidP="00274D10">
      <w:pPr>
        <w:pStyle w:val="a7"/>
        <w:spacing w:line="312" w:lineRule="auto"/>
        <w:jc w:val="both"/>
        <w:rPr>
          <w:sz w:val="22"/>
          <w:szCs w:val="22"/>
        </w:rPr>
      </w:pPr>
    </w:p>
    <w:p w14:paraId="6560FC37" w14:textId="77777777" w:rsidR="00C14446" w:rsidRDefault="00C14446" w:rsidP="00274D10">
      <w:pPr>
        <w:pStyle w:val="a7"/>
        <w:spacing w:line="312" w:lineRule="auto"/>
        <w:jc w:val="center"/>
        <w:rPr>
          <w:b/>
          <w:bCs/>
          <w:i w:val="0"/>
          <w:sz w:val="22"/>
          <w:szCs w:val="22"/>
          <w:u w:val="single"/>
        </w:rPr>
      </w:pPr>
    </w:p>
    <w:p w14:paraId="4F5C8851" w14:textId="77777777" w:rsidR="00C14446" w:rsidRDefault="00C14446" w:rsidP="00274D10">
      <w:pPr>
        <w:pStyle w:val="a7"/>
        <w:spacing w:line="312" w:lineRule="auto"/>
        <w:jc w:val="center"/>
        <w:rPr>
          <w:b/>
          <w:bCs/>
          <w:i w:val="0"/>
          <w:sz w:val="22"/>
          <w:szCs w:val="22"/>
          <w:u w:val="single"/>
        </w:rPr>
      </w:pPr>
    </w:p>
    <w:p w14:paraId="45276095" w14:textId="54B8C4A3"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lastRenderedPageBreak/>
        <w:t>2. Требования, предъявляемые к участникам конкурса</w:t>
      </w:r>
    </w:p>
    <w:p w14:paraId="12B114DD" w14:textId="491FC419"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805B71">
        <w:rPr>
          <w:rStyle w:val="2e"/>
          <w:b w:val="0"/>
          <w:i w:val="0"/>
          <w:iCs w:val="0"/>
          <w:sz w:val="22"/>
          <w:szCs w:val="22"/>
        </w:rPr>
        <w:t>; от 23.04.2021 № 2131</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lastRenderedPageBreak/>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10"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10"/>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 xml:space="preserve">полученную не ранее чем за шесть месяцев до даты размещения на официальном сайте торгов </w:t>
      </w:r>
      <w:r w:rsidRPr="002B2C6F">
        <w:rPr>
          <w:rFonts w:ascii="Times New Roman" w:hAnsi="Times New Roman" w:cs="Times New Roman"/>
          <w:color w:val="000000"/>
          <w:sz w:val="22"/>
          <w:szCs w:val="22"/>
        </w:rPr>
        <w:lastRenderedPageBreak/>
        <w:t>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1"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1"/>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w:t>
      </w:r>
      <w:r w:rsidRPr="002B2C6F">
        <w:rPr>
          <w:rFonts w:ascii="Times New Roman" w:hAnsi="Times New Roman" w:cs="Times New Roman"/>
          <w:sz w:val="22"/>
          <w:szCs w:val="22"/>
        </w:rPr>
        <w:lastRenderedPageBreak/>
        <w:t>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2BE662DE" w:rsidR="00274D10"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406BB784" w14:textId="77777777" w:rsidR="00C14446" w:rsidRPr="002B2C6F" w:rsidRDefault="00C14446" w:rsidP="00346CE9">
      <w:pPr>
        <w:pStyle w:val="a7"/>
        <w:spacing w:line="312" w:lineRule="auto"/>
        <w:ind w:firstLine="708"/>
        <w:jc w:val="both"/>
        <w:rPr>
          <w:i w:val="0"/>
          <w:sz w:val="22"/>
          <w:szCs w:val="22"/>
        </w:rPr>
      </w:pP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w:t>
      </w:r>
      <w:r w:rsidRPr="002B2C6F">
        <w:rPr>
          <w:i w:val="0"/>
          <w:sz w:val="22"/>
          <w:szCs w:val="22"/>
        </w:rPr>
        <w:lastRenderedPageBreak/>
        <w:t>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6E44634A" w14:textId="77777777" w:rsidR="002725BA" w:rsidRDefault="002725BA" w:rsidP="00274D10">
      <w:pPr>
        <w:pStyle w:val="a7"/>
        <w:tabs>
          <w:tab w:val="left" w:pos="342"/>
        </w:tabs>
        <w:spacing w:line="312" w:lineRule="auto"/>
        <w:ind w:left="-19" w:hanging="38"/>
        <w:jc w:val="center"/>
        <w:rPr>
          <w:b/>
          <w:bCs/>
          <w:i w:val="0"/>
          <w:sz w:val="22"/>
          <w:szCs w:val="22"/>
          <w:u w:val="single"/>
        </w:rPr>
      </w:pP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01CE6B7B" w14:textId="3C54FE4B" w:rsidR="00274D10" w:rsidRPr="002B2C6F" w:rsidRDefault="00274D10" w:rsidP="00274D10">
      <w:pPr>
        <w:pStyle w:val="a7"/>
        <w:spacing w:line="312" w:lineRule="auto"/>
        <w:jc w:val="both"/>
        <w:rPr>
          <w:i w:val="0"/>
          <w:sz w:val="22"/>
          <w:szCs w:val="22"/>
        </w:rPr>
      </w:pPr>
      <w:r w:rsidRPr="002B2C6F">
        <w:rPr>
          <w:i w:val="0"/>
          <w:sz w:val="22"/>
          <w:szCs w:val="22"/>
        </w:rPr>
        <w:tab/>
        <w:t xml:space="preserve">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w:t>
      </w:r>
      <w:r w:rsidRPr="002B2C6F">
        <w:rPr>
          <w:i w:val="0"/>
          <w:sz w:val="22"/>
          <w:szCs w:val="22"/>
        </w:rPr>
        <w:lastRenderedPageBreak/>
        <w:t>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66FE0760" w14:textId="77777777" w:rsidR="004548EF" w:rsidRPr="002B2C6F" w:rsidRDefault="004548EF" w:rsidP="00274D10">
      <w:pPr>
        <w:pStyle w:val="a7"/>
        <w:spacing w:line="312" w:lineRule="auto"/>
        <w:jc w:val="center"/>
        <w:rPr>
          <w:b/>
          <w:bCs/>
          <w:i w:val="0"/>
          <w:sz w:val="22"/>
          <w:szCs w:val="22"/>
          <w:u w:val="single"/>
        </w:rPr>
      </w:pPr>
    </w:p>
    <w:p w14:paraId="3A6DE8D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lastRenderedPageBreak/>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1A07E9FD" w14:textId="77777777" w:rsidR="00274D10" w:rsidRPr="002B2C6F" w:rsidRDefault="00274D10" w:rsidP="00274D10">
      <w:pPr>
        <w:pStyle w:val="afffa"/>
        <w:spacing w:line="312" w:lineRule="auto"/>
        <w:rPr>
          <w:sz w:val="22"/>
          <w:szCs w:val="22"/>
        </w:rPr>
      </w:pP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lastRenderedPageBreak/>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w:t>
      </w: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выручка  </w:t>
      </w:r>
      <w:r w:rsidRPr="002B2C6F">
        <w:rPr>
          <w:sz w:val="22"/>
          <w:szCs w:val="22"/>
          <w:lang w:val="en-US"/>
        </w:rPr>
        <w:t>n</w:t>
      </w:r>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w:t>
      </w:r>
      <w:proofErr w:type="spellStart"/>
      <w:r w:rsidRPr="002B2C6F">
        <w:rPr>
          <w:sz w:val="22"/>
          <w:szCs w:val="22"/>
        </w:rPr>
        <w:t>ым</w:t>
      </w:r>
      <w:proofErr w:type="spellEnd"/>
      <w:r w:rsidRPr="002B2C6F">
        <w:rPr>
          <w:sz w:val="22"/>
          <w:szCs w:val="22"/>
        </w:rPr>
        <w:t xml:space="preserve">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w:t>
      </w:r>
      <w:r w:rsidRPr="002B2C6F">
        <w:rPr>
          <w:rFonts w:eastAsia="Arial"/>
          <w:i w:val="0"/>
          <w:sz w:val="22"/>
          <w:szCs w:val="22"/>
        </w:rPr>
        <w:lastRenderedPageBreak/>
        <w:t>договору, и письменно уведомивший организатора конкурса о желании заключить договор, а</w:t>
      </w:r>
      <w:r w:rsidRPr="002E3005">
        <w:rPr>
          <w:rFonts w:eastAsia="Arial"/>
          <w:i w:val="0"/>
        </w:rPr>
        <w:t xml:space="preserve">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268BA7AC" w14:textId="77777777" w:rsidR="002B0E50" w:rsidRPr="002B2C6F" w:rsidRDefault="002B0E50" w:rsidP="00274D10">
      <w:pPr>
        <w:pStyle w:val="a7"/>
        <w:spacing w:line="312" w:lineRule="auto"/>
        <w:jc w:val="center"/>
        <w:rPr>
          <w:b/>
          <w:bCs/>
          <w:i w:val="0"/>
          <w:sz w:val="22"/>
          <w:szCs w:val="22"/>
          <w:u w:val="single"/>
        </w:rPr>
      </w:pPr>
    </w:p>
    <w:p w14:paraId="56AC2A6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w:t>
      </w:r>
      <w:r w:rsidRPr="002B2C6F">
        <w:rPr>
          <w:rFonts w:ascii="Times New Roman" w:hAnsi="Times New Roman" w:cs="Times New Roman"/>
          <w:sz w:val="22"/>
          <w:szCs w:val="22"/>
        </w:rPr>
        <w:lastRenderedPageBreak/>
        <w:t xml:space="preserve">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7F6C06C2" w:rsidR="00274D10"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6E4C4F70" w14:textId="77777777" w:rsidR="00C14446" w:rsidRPr="002B2C6F" w:rsidRDefault="00C14446" w:rsidP="00346CE9">
      <w:pPr>
        <w:pStyle w:val="affff"/>
        <w:spacing w:line="312" w:lineRule="auto"/>
        <w:rPr>
          <w:rFonts w:ascii="Times New Roman" w:hAnsi="Times New Roman" w:cs="Times New Roman"/>
          <w:sz w:val="22"/>
          <w:szCs w:val="22"/>
        </w:rPr>
      </w:pPr>
    </w:p>
    <w:p w14:paraId="71B805C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2" w:name="sub_1318"/>
      <w:bookmarkStart w:id="13" w:name="sub_1033"/>
      <w:bookmarkEnd w:id="0"/>
      <w:bookmarkEnd w:id="1"/>
      <w:bookmarkEnd w:id="2"/>
      <w:bookmarkEnd w:id="3"/>
      <w:bookmarkEnd w:id="4"/>
      <w:bookmarkEnd w:id="5"/>
      <w:bookmarkEnd w:id="6"/>
      <w:r w:rsidRPr="002E3005">
        <w:rPr>
          <w:sz w:val="22"/>
          <w:szCs w:val="22"/>
        </w:rPr>
        <w:lastRenderedPageBreak/>
        <w:t>И</w:t>
      </w:r>
      <w:bookmarkEnd w:id="12"/>
      <w:bookmarkEnd w:id="13"/>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10519" w:type="dxa"/>
        <w:tblInd w:w="108" w:type="dxa"/>
        <w:tblLayout w:type="fixed"/>
        <w:tblLook w:val="0000" w:firstRow="0" w:lastRow="0" w:firstColumn="0" w:lastColumn="0" w:noHBand="0" w:noVBand="0"/>
      </w:tblPr>
      <w:tblGrid>
        <w:gridCol w:w="540"/>
        <w:gridCol w:w="9979"/>
      </w:tblGrid>
      <w:tr w:rsidR="00274D10" w:rsidRPr="002E3005" w14:paraId="1904180B"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600760">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proofErr w:type="spellStart"/>
            <w:r w:rsidRPr="003F3119">
              <w:rPr>
                <w:rStyle w:val="ae"/>
                <w:rFonts w:ascii="Times New Roman" w:hAnsi="Times New Roman" w:cs="Times New Roman"/>
                <w:color w:val="auto"/>
                <w:sz w:val="20"/>
                <w:szCs w:val="20"/>
                <w:u w:val="none"/>
                <w:lang w:val="en-US"/>
              </w:rPr>
              <w:t>maybbi</w:t>
            </w:r>
            <w:proofErr w:type="spellEnd"/>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w:t>
            </w:r>
            <w:proofErr w:type="spellStart"/>
            <w:r w:rsidRPr="003F3119">
              <w:rPr>
                <w:rStyle w:val="ae"/>
                <w:rFonts w:ascii="Times New Roman" w:hAnsi="Times New Roman" w:cs="Times New Roman"/>
                <w:color w:val="auto"/>
                <w:sz w:val="20"/>
                <w:szCs w:val="20"/>
                <w:u w:val="none"/>
              </w:rPr>
              <w:t>ru</w:t>
            </w:r>
            <w:proofErr w:type="spellEnd"/>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600760">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w:t>
            </w:r>
            <w:proofErr w:type="spellStart"/>
            <w:r w:rsidRPr="003F3119">
              <w:t>кв.м</w:t>
            </w:r>
            <w:proofErr w:type="spellEnd"/>
            <w:r w:rsidRPr="003F3119">
              <w:t>.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4B430DC2" w14:textId="48373598" w:rsidR="0079533F" w:rsidRPr="003F3119" w:rsidRDefault="0079533F" w:rsidP="0079533F">
            <w:pPr>
              <w:spacing w:line="312" w:lineRule="auto"/>
              <w:ind w:firstLine="567"/>
              <w:jc w:val="both"/>
              <w:rPr>
                <w:b/>
                <w:sz w:val="20"/>
                <w:szCs w:val="20"/>
              </w:rPr>
            </w:pPr>
            <w:r w:rsidRPr="003F3119">
              <w:rPr>
                <w:b/>
                <w:sz w:val="20"/>
                <w:szCs w:val="20"/>
              </w:rPr>
              <w:t>Лот №1: офис №20</w:t>
            </w:r>
            <w:r w:rsidR="00C14446">
              <w:rPr>
                <w:b/>
                <w:sz w:val="20"/>
                <w:szCs w:val="20"/>
              </w:rPr>
              <w:t>5</w:t>
            </w:r>
            <w:r w:rsidRPr="003F3119">
              <w:rPr>
                <w:b/>
                <w:sz w:val="20"/>
                <w:szCs w:val="20"/>
              </w:rPr>
              <w:t xml:space="preserve"> на втором этаже общей площадью </w:t>
            </w:r>
            <w:r w:rsidR="00D66855">
              <w:rPr>
                <w:b/>
                <w:sz w:val="20"/>
                <w:szCs w:val="20"/>
              </w:rPr>
              <w:t>1</w:t>
            </w:r>
            <w:r w:rsidR="00C14446">
              <w:rPr>
                <w:b/>
                <w:sz w:val="20"/>
                <w:szCs w:val="20"/>
              </w:rPr>
              <w:t>4,1</w:t>
            </w:r>
            <w:r w:rsidR="00D66855">
              <w:rPr>
                <w:b/>
                <w:sz w:val="20"/>
                <w:szCs w:val="20"/>
              </w:rPr>
              <w:t xml:space="preserve"> </w:t>
            </w:r>
            <w:r w:rsidRPr="003F3119">
              <w:rPr>
                <w:b/>
                <w:sz w:val="20"/>
                <w:szCs w:val="20"/>
              </w:rPr>
              <w:t>м</w:t>
            </w:r>
            <w:r w:rsidRPr="003F3119">
              <w:rPr>
                <w:b/>
                <w:sz w:val="20"/>
                <w:szCs w:val="20"/>
                <w:vertAlign w:val="superscript"/>
              </w:rPr>
              <w:t>2</w:t>
            </w:r>
            <w:r w:rsidRPr="003F3119">
              <w:rPr>
                <w:b/>
                <w:sz w:val="20"/>
                <w:szCs w:val="20"/>
                <w:vertAlign w:val="subscript"/>
              </w:rPr>
              <w:t>.</w:t>
            </w:r>
            <w:r w:rsidRPr="003F3119">
              <w:rPr>
                <w:b/>
                <w:sz w:val="20"/>
                <w:szCs w:val="20"/>
              </w:rPr>
              <w:t xml:space="preserve"> </w:t>
            </w:r>
          </w:p>
          <w:p w14:paraId="6673A89C" w14:textId="77777777" w:rsidR="0079533F" w:rsidRPr="003F3119" w:rsidRDefault="0079533F" w:rsidP="0079533F">
            <w:pPr>
              <w:pStyle w:val="afffa"/>
              <w:spacing w:line="312" w:lineRule="auto"/>
              <w:ind w:firstLine="567"/>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p>
          <w:p w14:paraId="7E186067" w14:textId="26BF9E5E" w:rsidR="0079533F" w:rsidRPr="003F3119" w:rsidRDefault="0079533F" w:rsidP="0079533F">
            <w:pPr>
              <w:spacing w:line="312" w:lineRule="auto"/>
              <w:ind w:firstLine="567"/>
              <w:jc w:val="both"/>
              <w:rPr>
                <w:b/>
                <w:sz w:val="20"/>
                <w:szCs w:val="20"/>
                <w:vertAlign w:val="superscript"/>
              </w:rPr>
            </w:pPr>
            <w:r w:rsidRPr="003F3119">
              <w:rPr>
                <w:b/>
                <w:sz w:val="20"/>
                <w:szCs w:val="20"/>
              </w:rPr>
              <w:t>Лот №2: офис №2</w:t>
            </w:r>
            <w:r w:rsidR="00C14446">
              <w:rPr>
                <w:b/>
                <w:sz w:val="20"/>
                <w:szCs w:val="20"/>
              </w:rPr>
              <w:t xml:space="preserve">10 </w:t>
            </w:r>
            <w:r w:rsidRPr="003F3119">
              <w:rPr>
                <w:b/>
                <w:sz w:val="20"/>
                <w:szCs w:val="20"/>
              </w:rPr>
              <w:t xml:space="preserve">на втором этаже общей площадью </w:t>
            </w:r>
            <w:r w:rsidR="00516BD5">
              <w:rPr>
                <w:b/>
                <w:sz w:val="20"/>
                <w:szCs w:val="20"/>
              </w:rPr>
              <w:t>1</w:t>
            </w:r>
            <w:r w:rsidR="00C14446">
              <w:rPr>
                <w:b/>
                <w:sz w:val="20"/>
                <w:szCs w:val="20"/>
              </w:rPr>
              <w:t>9,1</w:t>
            </w:r>
            <w:r w:rsidR="002725BA">
              <w:rPr>
                <w:b/>
                <w:sz w:val="20"/>
                <w:szCs w:val="20"/>
              </w:rPr>
              <w:t xml:space="preserve"> </w:t>
            </w:r>
            <w:r w:rsidRPr="003F3119">
              <w:rPr>
                <w:b/>
                <w:sz w:val="20"/>
                <w:szCs w:val="20"/>
              </w:rPr>
              <w:t>м</w:t>
            </w:r>
            <w:r w:rsidRPr="003F3119">
              <w:rPr>
                <w:b/>
                <w:sz w:val="20"/>
                <w:szCs w:val="20"/>
                <w:vertAlign w:val="superscript"/>
              </w:rPr>
              <w:t xml:space="preserve">2. </w:t>
            </w:r>
          </w:p>
          <w:p w14:paraId="4591A40B" w14:textId="377F5546" w:rsidR="00D66855" w:rsidRPr="003F3119" w:rsidRDefault="0079533F" w:rsidP="00C14446">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tc>
      </w:tr>
      <w:tr w:rsidR="00274D10" w:rsidRPr="003F3119" w14:paraId="67B4DC67"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600760">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1859548" w14:textId="6A38EEE8"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516BD5">
              <w:rPr>
                <w:b/>
                <w:sz w:val="20"/>
                <w:szCs w:val="20"/>
              </w:rPr>
              <w:t>1</w:t>
            </w:r>
            <w:r w:rsidR="00C14446">
              <w:rPr>
                <w:b/>
                <w:sz w:val="20"/>
                <w:szCs w:val="20"/>
              </w:rPr>
              <w:t>1</w:t>
            </w:r>
            <w:r w:rsidRPr="006D744F">
              <w:rPr>
                <w:b/>
                <w:sz w:val="20"/>
                <w:szCs w:val="20"/>
              </w:rPr>
              <w:t>.202</w:t>
            </w:r>
            <w:r w:rsidR="003E27B3" w:rsidRPr="006D744F">
              <w:rPr>
                <w:b/>
                <w:sz w:val="20"/>
                <w:szCs w:val="20"/>
              </w:rPr>
              <w:t>1</w:t>
            </w:r>
            <w:r w:rsidRPr="006D744F">
              <w:rPr>
                <w:sz w:val="20"/>
                <w:szCs w:val="20"/>
              </w:rPr>
              <w:t xml:space="preserve"> года по </w:t>
            </w:r>
            <w:r w:rsidR="00516BD5">
              <w:rPr>
                <w:b/>
                <w:bCs/>
                <w:sz w:val="20"/>
                <w:szCs w:val="20"/>
              </w:rPr>
              <w:t>3</w:t>
            </w:r>
            <w:r w:rsidR="00C14446">
              <w:rPr>
                <w:b/>
                <w:bCs/>
                <w:sz w:val="20"/>
                <w:szCs w:val="20"/>
              </w:rPr>
              <w:t>0</w:t>
            </w:r>
            <w:r w:rsidRPr="006D744F">
              <w:rPr>
                <w:b/>
                <w:bCs/>
                <w:sz w:val="20"/>
                <w:szCs w:val="20"/>
              </w:rPr>
              <w:t>.</w:t>
            </w:r>
            <w:r w:rsidR="00293347" w:rsidRPr="006D744F">
              <w:rPr>
                <w:b/>
                <w:bCs/>
                <w:sz w:val="20"/>
                <w:szCs w:val="20"/>
              </w:rPr>
              <w:t>0</w:t>
            </w:r>
            <w:r w:rsidR="00C14446">
              <w:rPr>
                <w:b/>
                <w:bCs/>
                <w:sz w:val="20"/>
                <w:szCs w:val="20"/>
              </w:rPr>
              <w:t>9</w:t>
            </w:r>
            <w:r w:rsidRPr="006D744F">
              <w:rPr>
                <w:b/>
                <w:bCs/>
                <w:sz w:val="20"/>
                <w:szCs w:val="20"/>
              </w:rPr>
              <w:t>.202</w:t>
            </w:r>
            <w:r w:rsidR="00293347" w:rsidRPr="006D744F">
              <w:rPr>
                <w:b/>
                <w:bCs/>
                <w:sz w:val="20"/>
                <w:szCs w:val="20"/>
              </w:rPr>
              <w:t>2</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0E3A8F6D" w:rsidR="004F6FBC" w:rsidRPr="003F3119" w:rsidRDefault="004F6FBC" w:rsidP="004F6FBC">
            <w:pPr>
              <w:rPr>
                <w:sz w:val="20"/>
                <w:szCs w:val="20"/>
              </w:rPr>
            </w:pPr>
            <w:r w:rsidRPr="003F3119">
              <w:rPr>
                <w:b/>
                <w:sz w:val="20"/>
                <w:szCs w:val="20"/>
              </w:rPr>
              <w:t>Дата начала аренды помещений – 01.</w:t>
            </w:r>
            <w:r w:rsidR="00516BD5">
              <w:rPr>
                <w:b/>
                <w:sz w:val="20"/>
                <w:szCs w:val="20"/>
              </w:rPr>
              <w:t>1</w:t>
            </w:r>
            <w:r w:rsidR="00C14446">
              <w:rPr>
                <w:b/>
                <w:sz w:val="20"/>
                <w:szCs w:val="20"/>
              </w:rPr>
              <w:t>1</w:t>
            </w:r>
            <w:r w:rsidRPr="003F3119">
              <w:rPr>
                <w:b/>
                <w:sz w:val="20"/>
                <w:szCs w:val="20"/>
              </w:rPr>
              <w:t>.202</w:t>
            </w:r>
            <w:r w:rsidR="00B72E4A">
              <w:rPr>
                <w:b/>
                <w:sz w:val="20"/>
                <w:szCs w:val="20"/>
              </w:rPr>
              <w:t>1</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4F6FBC">
            <w:pPr>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600760">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562732" w:rsidRDefault="00274D10" w:rsidP="005C7C0F">
            <w:pPr>
              <w:pStyle w:val="afffa"/>
              <w:widowControl/>
              <w:snapToGrid w:val="0"/>
              <w:ind w:left="61"/>
              <w:jc w:val="left"/>
              <w:textAlignment w:val="auto"/>
            </w:pPr>
            <w:r w:rsidRPr="00562732">
              <w:t xml:space="preserve">Субъектам малого и среднего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t>размещенны</w:t>
            </w:r>
            <w:r w:rsidR="00293347" w:rsidRPr="00562732">
              <w:t>х</w:t>
            </w:r>
            <w:r w:rsidRPr="00562732">
              <w:t xml:space="preserve"> в бизнес-инкубаторе по результатам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562732" w:rsidRDefault="00274D10" w:rsidP="005C7C0F">
            <w:pPr>
              <w:pStyle w:val="afffa"/>
              <w:ind w:left="61"/>
              <w:jc w:val="left"/>
            </w:pPr>
            <w:r w:rsidRPr="00562732">
              <w:t>в первый год аренды – 40 процентов;</w:t>
            </w:r>
          </w:p>
          <w:p w14:paraId="72F129A2" w14:textId="77777777" w:rsidR="00274D10" w:rsidRPr="00562732" w:rsidRDefault="00274D10" w:rsidP="005C7C0F">
            <w:pPr>
              <w:pStyle w:val="afffa"/>
              <w:ind w:left="61"/>
              <w:jc w:val="left"/>
            </w:pPr>
            <w:r w:rsidRPr="00562732">
              <w:t xml:space="preserve">во второй год аренды – </w:t>
            </w:r>
            <w:r w:rsidR="005D5F51" w:rsidRPr="00562732">
              <w:t>40</w:t>
            </w:r>
            <w:r w:rsidRPr="00562732">
              <w:t xml:space="preserve"> процентов;</w:t>
            </w:r>
          </w:p>
          <w:p w14:paraId="28D7217E" w14:textId="77777777" w:rsidR="00274D10" w:rsidRPr="00562732" w:rsidRDefault="00274D10" w:rsidP="005C7C0F">
            <w:pPr>
              <w:pStyle w:val="afffa"/>
              <w:ind w:left="61"/>
              <w:jc w:val="left"/>
            </w:pPr>
            <w:r w:rsidRPr="00562732">
              <w:t xml:space="preserve">в третий год аренды – </w:t>
            </w:r>
            <w:r w:rsidR="005D5F51" w:rsidRPr="00562732">
              <w:t>40</w:t>
            </w:r>
            <w:r w:rsidRPr="00562732">
              <w:t xml:space="preserve"> процентов от размера арендной платы, определяемой арендодателем на основании отчета об оценке.</w:t>
            </w:r>
          </w:p>
          <w:p w14:paraId="602C9924" w14:textId="07058055" w:rsidR="004F6FBC" w:rsidRPr="00562732" w:rsidRDefault="004F6FBC" w:rsidP="004F6FBC">
            <w:pPr>
              <w:pStyle w:val="afffa"/>
              <w:widowControl/>
              <w:spacing w:after="120"/>
              <w:ind w:left="61"/>
              <w:jc w:val="left"/>
              <w:rPr>
                <w:rFonts w:eastAsia="Times New Roman"/>
                <w:lang w:eastAsia="ru-RU"/>
              </w:rPr>
            </w:pPr>
            <w:r w:rsidRPr="00562732">
              <w:rPr>
                <w:rFonts w:eastAsia="Times New Roman"/>
                <w:lang w:eastAsia="ru-RU"/>
              </w:rPr>
              <w:t>Согласно отчету № НН-</w:t>
            </w:r>
            <w:r w:rsidR="00562732" w:rsidRPr="00562732">
              <w:rPr>
                <w:rFonts w:eastAsia="Times New Roman"/>
                <w:lang w:eastAsia="ru-RU"/>
              </w:rPr>
              <w:t>0390</w:t>
            </w:r>
            <w:r w:rsidRPr="00562732">
              <w:rPr>
                <w:rFonts w:eastAsia="Times New Roman"/>
                <w:lang w:eastAsia="ru-RU"/>
              </w:rPr>
              <w:t>-</w:t>
            </w:r>
            <w:r w:rsidR="00B72E4A" w:rsidRPr="00562732">
              <w:rPr>
                <w:rFonts w:eastAsia="Times New Roman"/>
                <w:lang w:eastAsia="ru-RU"/>
              </w:rPr>
              <w:t>2</w:t>
            </w:r>
            <w:r w:rsidR="00562732" w:rsidRPr="00562732">
              <w:rPr>
                <w:rFonts w:eastAsia="Times New Roman"/>
                <w:lang w:eastAsia="ru-RU"/>
              </w:rPr>
              <w:t>1</w:t>
            </w:r>
            <w:r w:rsidRPr="00562732">
              <w:rPr>
                <w:rFonts w:eastAsia="Times New Roman"/>
                <w:lang w:eastAsia="ru-RU"/>
              </w:rPr>
              <w:t xml:space="preserve"> от 25.</w:t>
            </w:r>
            <w:r w:rsidR="00562732" w:rsidRPr="00562732">
              <w:rPr>
                <w:rFonts w:eastAsia="Times New Roman"/>
                <w:lang w:eastAsia="ru-RU"/>
              </w:rPr>
              <w:t>05</w:t>
            </w:r>
            <w:r w:rsidRPr="00562732">
              <w:rPr>
                <w:rFonts w:eastAsia="Times New Roman"/>
                <w:lang w:eastAsia="ru-RU"/>
              </w:rPr>
              <w:t>.20</w:t>
            </w:r>
            <w:r w:rsidR="00B72E4A" w:rsidRPr="00562732">
              <w:rPr>
                <w:rFonts w:eastAsia="Times New Roman"/>
                <w:lang w:eastAsia="ru-RU"/>
              </w:rPr>
              <w:t>2</w:t>
            </w:r>
            <w:r w:rsidR="00977DE6">
              <w:rPr>
                <w:rFonts w:eastAsia="Times New Roman"/>
                <w:lang w:eastAsia="ru-RU"/>
              </w:rPr>
              <w:t>1</w:t>
            </w:r>
            <w:r w:rsidRPr="00562732">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w:t>
            </w:r>
            <w:proofErr w:type="spellStart"/>
            <w:r w:rsidRPr="00562732">
              <w:rPr>
                <w:rFonts w:eastAsia="Times New Roman"/>
                <w:lang w:eastAsia="ru-RU"/>
              </w:rPr>
              <w:t>кв.м</w:t>
            </w:r>
            <w:proofErr w:type="spellEnd"/>
            <w:r w:rsidRPr="00562732">
              <w:rPr>
                <w:rFonts w:eastAsia="Times New Roman"/>
                <w:lang w:eastAsia="ru-RU"/>
              </w:rPr>
              <w:t xml:space="preserve">. офисных помещений в здании бизнес-инкубатора общей площадью 1368,3 </w:t>
            </w:r>
            <w:proofErr w:type="spellStart"/>
            <w:r w:rsidRPr="00562732">
              <w:rPr>
                <w:rFonts w:eastAsia="Times New Roman"/>
                <w:lang w:eastAsia="ru-RU"/>
              </w:rPr>
              <w:t>кв.м</w:t>
            </w:r>
            <w:proofErr w:type="spellEnd"/>
            <w:r w:rsidRPr="00562732">
              <w:rPr>
                <w:rFonts w:eastAsia="Times New Roman"/>
                <w:lang w:eastAsia="ru-RU"/>
              </w:rPr>
              <w:t>., расположенного по адресу: Нижегородская область, г. Бор, жилой район Паново, ул. Слободская, д. 1 "а", составляет 5</w:t>
            </w:r>
            <w:r w:rsidR="00B10AB0">
              <w:rPr>
                <w:rFonts w:eastAsia="Times New Roman"/>
                <w:lang w:eastAsia="ru-RU"/>
              </w:rPr>
              <w:t>38</w:t>
            </w:r>
            <w:r w:rsidRPr="00562732">
              <w:rPr>
                <w:rFonts w:eastAsia="Times New Roman"/>
                <w:lang w:eastAsia="ru-RU"/>
              </w:rPr>
              <w:t xml:space="preserve"> (пятьсот </w:t>
            </w:r>
            <w:r w:rsidR="00B10AB0">
              <w:rPr>
                <w:rFonts w:eastAsia="Times New Roman"/>
                <w:lang w:eastAsia="ru-RU"/>
              </w:rPr>
              <w:t>тридцать восемь</w:t>
            </w:r>
            <w:r w:rsidRPr="00562732">
              <w:rPr>
                <w:rFonts w:eastAsia="Times New Roman"/>
                <w:lang w:eastAsia="ru-RU"/>
              </w:rPr>
              <w:t>) руб. 00 коп./</w:t>
            </w:r>
            <w:proofErr w:type="spellStart"/>
            <w:r w:rsidRPr="00562732">
              <w:rPr>
                <w:rFonts w:eastAsia="Times New Roman"/>
                <w:lang w:eastAsia="ru-RU"/>
              </w:rPr>
              <w:t>кв.м</w:t>
            </w:r>
            <w:proofErr w:type="spellEnd"/>
            <w:r w:rsidRPr="00562732">
              <w:rPr>
                <w:rFonts w:eastAsia="Times New Roman"/>
                <w:lang w:eastAsia="ru-RU"/>
              </w:rPr>
              <w:t>./мес.</w:t>
            </w:r>
          </w:p>
          <w:p w14:paraId="29FBE707" w14:textId="65400745" w:rsidR="004F6FBC" w:rsidRPr="00562732" w:rsidRDefault="004F6FBC" w:rsidP="004F6FBC">
            <w:pPr>
              <w:pStyle w:val="afffa"/>
              <w:ind w:left="61"/>
              <w:jc w:val="left"/>
              <w:rPr>
                <w:rFonts w:eastAsia="Times New Roman"/>
                <w:lang w:eastAsia="ru-RU"/>
              </w:rPr>
            </w:pPr>
            <w:r w:rsidRPr="00562732">
              <w:rPr>
                <w:rFonts w:eastAsia="Times New Roman"/>
                <w:lang w:eastAsia="ru-RU"/>
              </w:rPr>
              <w:t xml:space="preserve">Субъектам малого предпринимательства, </w:t>
            </w:r>
            <w:r w:rsidR="00293347" w:rsidRPr="00562732">
              <w:t xml:space="preserve">а также физическим лицам, применяющим специальный налоговый </w:t>
            </w:r>
            <w:r w:rsidR="00293347" w:rsidRPr="00562732">
              <w:lastRenderedPageBreak/>
              <w:t xml:space="preserve">режим «Налог на профессиональный доход», </w:t>
            </w:r>
            <w:r w:rsidRPr="00562732">
              <w:rPr>
                <w:rFonts w:eastAsia="Times New Roman"/>
                <w:lang w:eastAsia="ru-RU"/>
              </w:rPr>
              <w:t>размещенным в бизнес-инкубаторе, устанавливаются следующие ставки арендной платы:</w:t>
            </w:r>
          </w:p>
          <w:p w14:paraId="3FDAAF11" w14:textId="6CABE33A" w:rsidR="004F6FBC" w:rsidRPr="00562732" w:rsidRDefault="004F6FBC" w:rsidP="004F6FBC">
            <w:pPr>
              <w:pStyle w:val="afffa"/>
              <w:widowControl/>
              <w:spacing w:line="312" w:lineRule="auto"/>
              <w:ind w:firstLine="709"/>
              <w:rPr>
                <w:rFonts w:eastAsia="Times New Roman"/>
                <w:lang w:eastAsia="ru-RU"/>
              </w:rPr>
            </w:pPr>
            <w:r w:rsidRPr="00562732">
              <w:rPr>
                <w:rFonts w:eastAsia="Times New Roman"/>
                <w:lang w:eastAsia="ru-RU"/>
              </w:rPr>
              <w:t>1) первый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6</w:t>
            </w:r>
            <w:r w:rsidRPr="00562732">
              <w:rPr>
                <w:rFonts w:eastAsia="Times New Roman"/>
                <w:lang w:eastAsia="ru-RU"/>
              </w:rPr>
              <w:t xml:space="preserve"> (двести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98</w:t>
            </w:r>
            <w:r w:rsidRPr="00562732">
              <w:rPr>
                <w:rFonts w:eastAsia="Times New Roman"/>
                <w:lang w:eastAsia="ru-RU"/>
              </w:rPr>
              <w:t xml:space="preserve"> </w:t>
            </w:r>
            <w:r w:rsidR="00293347" w:rsidRPr="00562732">
              <w:rPr>
                <w:rFonts w:eastAsia="Times New Roman"/>
                <w:lang w:eastAsia="ru-RU"/>
              </w:rPr>
              <w:t>коп. /</w:t>
            </w:r>
            <w:proofErr w:type="spellStart"/>
            <w:r w:rsidRPr="00562732">
              <w:rPr>
                <w:rFonts w:eastAsia="Times New Roman"/>
                <w:lang w:eastAsia="ru-RU"/>
              </w:rPr>
              <w:t>кв.м</w:t>
            </w:r>
            <w:proofErr w:type="spellEnd"/>
            <w:r w:rsidRPr="00562732">
              <w:rPr>
                <w:rFonts w:eastAsia="Times New Roman"/>
                <w:lang w:eastAsia="ru-RU"/>
              </w:rPr>
              <w:t>./мес.;</w:t>
            </w:r>
          </w:p>
          <w:p w14:paraId="437AE981" w14:textId="61C36F1D" w:rsidR="004F6FBC" w:rsidRPr="00562732" w:rsidRDefault="004F6FBC" w:rsidP="004F6FBC">
            <w:pPr>
              <w:pStyle w:val="afffa"/>
              <w:widowControl/>
              <w:spacing w:line="312" w:lineRule="auto"/>
              <w:ind w:firstLine="567"/>
              <w:rPr>
                <w:rFonts w:eastAsia="Times New Roman"/>
                <w:lang w:eastAsia="ru-RU"/>
              </w:rPr>
            </w:pPr>
            <w:r w:rsidRPr="00562732">
              <w:rPr>
                <w:rFonts w:eastAsia="Times New Roman"/>
                <w:lang w:eastAsia="ru-RU"/>
              </w:rPr>
              <w:tab/>
              <w:t>2) второй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 xml:space="preserve">38 </w:t>
            </w:r>
            <w:r w:rsidRPr="00562732">
              <w:rPr>
                <w:rFonts w:eastAsia="Times New Roman"/>
                <w:lang w:eastAsia="ru-RU"/>
              </w:rPr>
              <w:t xml:space="preserve">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6</w:t>
            </w:r>
            <w:r w:rsidRPr="00562732">
              <w:rPr>
                <w:rFonts w:eastAsia="Times New Roman"/>
                <w:lang w:eastAsia="ru-RU"/>
              </w:rPr>
              <w:t xml:space="preserve"> (двести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98</w:t>
            </w:r>
            <w:r w:rsidRPr="00562732">
              <w:rPr>
                <w:rFonts w:eastAsia="Times New Roman"/>
                <w:lang w:eastAsia="ru-RU"/>
              </w:rPr>
              <w:t xml:space="preserve"> </w:t>
            </w:r>
            <w:r w:rsidR="00293347" w:rsidRPr="00562732">
              <w:rPr>
                <w:rFonts w:eastAsia="Times New Roman"/>
                <w:lang w:eastAsia="ru-RU"/>
              </w:rPr>
              <w:t>коп. /</w:t>
            </w:r>
            <w:proofErr w:type="spellStart"/>
            <w:r w:rsidRPr="00562732">
              <w:rPr>
                <w:rFonts w:eastAsia="Times New Roman"/>
                <w:lang w:eastAsia="ru-RU"/>
              </w:rPr>
              <w:t>кв.м</w:t>
            </w:r>
            <w:proofErr w:type="spellEnd"/>
            <w:r w:rsidRPr="00562732">
              <w:rPr>
                <w:rFonts w:eastAsia="Times New Roman"/>
                <w:lang w:eastAsia="ru-RU"/>
              </w:rPr>
              <w:t>./мес.;</w:t>
            </w:r>
          </w:p>
          <w:p w14:paraId="5D5CDAE5" w14:textId="69C9DA79" w:rsidR="004F6FBC" w:rsidRPr="00562732" w:rsidRDefault="004F6FBC" w:rsidP="004F6FBC">
            <w:pPr>
              <w:pStyle w:val="afffa"/>
              <w:widowControl/>
              <w:spacing w:line="312" w:lineRule="auto"/>
              <w:ind w:firstLine="567"/>
              <w:rPr>
                <w:rFonts w:eastAsia="Times New Roman"/>
                <w:lang w:eastAsia="ru-RU"/>
              </w:rPr>
            </w:pPr>
            <w:r w:rsidRPr="00562732">
              <w:rPr>
                <w:rFonts w:eastAsia="Times New Roman"/>
                <w:lang w:eastAsia="ru-RU"/>
              </w:rPr>
              <w:tab/>
              <w:t>3) третий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 xml:space="preserve">38 </w:t>
            </w:r>
            <w:r w:rsidRPr="00562732">
              <w:rPr>
                <w:rFonts w:eastAsia="Times New Roman"/>
                <w:lang w:eastAsia="ru-RU"/>
              </w:rPr>
              <w:t xml:space="preserve">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 xml:space="preserve">6 </w:t>
            </w:r>
            <w:r w:rsidRPr="00562732">
              <w:rPr>
                <w:rFonts w:eastAsia="Times New Roman"/>
                <w:lang w:eastAsia="ru-RU"/>
              </w:rPr>
              <w:t xml:space="preserve">(двести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w:t>
            </w:r>
            <w:r w:rsidRPr="00562732">
              <w:rPr>
                <w:rFonts w:eastAsia="Times New Roman"/>
                <w:lang w:eastAsia="ru-RU"/>
              </w:rPr>
              <w:t xml:space="preserve">8 </w:t>
            </w:r>
            <w:r w:rsidR="00293347" w:rsidRPr="00562732">
              <w:rPr>
                <w:rFonts w:eastAsia="Times New Roman"/>
                <w:lang w:eastAsia="ru-RU"/>
              </w:rPr>
              <w:t>коп. /</w:t>
            </w:r>
            <w:proofErr w:type="spellStart"/>
            <w:r w:rsidRPr="00562732">
              <w:rPr>
                <w:rFonts w:eastAsia="Times New Roman"/>
                <w:lang w:eastAsia="ru-RU"/>
              </w:rPr>
              <w:t>кв.м</w:t>
            </w:r>
            <w:proofErr w:type="spellEnd"/>
            <w:r w:rsidRPr="00562732">
              <w:rPr>
                <w:rFonts w:eastAsia="Times New Roman"/>
                <w:lang w:eastAsia="ru-RU"/>
              </w:rPr>
              <w:t>./мес.</w:t>
            </w:r>
          </w:p>
          <w:p w14:paraId="4E4665A6" w14:textId="7131D7BC" w:rsidR="00274D10" w:rsidRPr="00562732" w:rsidRDefault="00274D10" w:rsidP="005C7C0F">
            <w:pPr>
              <w:pStyle w:val="ConsPlusNormal"/>
              <w:widowControl/>
              <w:ind w:firstLine="0"/>
              <w:rPr>
                <w:rFonts w:ascii="Times New Roman" w:hAnsi="Times New Roman" w:cs="Times New Roman"/>
              </w:rPr>
            </w:pPr>
            <w:r w:rsidRPr="00562732">
              <w:rPr>
                <w:rFonts w:ascii="Times New Roman" w:hAnsi="Times New Roman" w:cs="Times New Roman"/>
              </w:rPr>
              <w:t>где К</w:t>
            </w:r>
            <w:r w:rsidRPr="00562732">
              <w:rPr>
                <w:rFonts w:ascii="Times New Roman" w:hAnsi="Times New Roman" w:cs="Times New Roman"/>
                <w:kern w:val="24"/>
                <w:vertAlign w:val="subscript"/>
              </w:rPr>
              <w:t xml:space="preserve">МОП </w:t>
            </w:r>
            <w:r w:rsidRPr="00562732">
              <w:rPr>
                <w:rFonts w:ascii="Times New Roman" w:hAnsi="Times New Roman" w:cs="Times New Roman"/>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562732">
              <w:rPr>
                <w:rFonts w:ascii="Times New Roman" w:hAnsi="Times New Roman" w:cs="Times New Roman"/>
              </w:rPr>
              <w:t>2</w:t>
            </w:r>
            <w:r w:rsidRPr="00562732">
              <w:rPr>
                <w:rFonts w:ascii="Times New Roman" w:hAnsi="Times New Roman" w:cs="Times New Roman"/>
              </w:rPr>
              <w:t>.</w:t>
            </w:r>
            <w:r w:rsidR="004D631D" w:rsidRPr="00562732">
              <w:rPr>
                <w:rFonts w:ascii="Times New Roman" w:hAnsi="Times New Roman" w:cs="Times New Roman"/>
              </w:rPr>
              <w:t>4.</w:t>
            </w:r>
            <w:r w:rsidRPr="00562732">
              <w:rPr>
                <w:rFonts w:ascii="Times New Roman" w:hAnsi="Times New Roman" w:cs="Times New Roman"/>
              </w:rPr>
              <w:t xml:space="preserve"> Положени</w:t>
            </w:r>
            <w:r w:rsidR="004D631D" w:rsidRPr="00562732">
              <w:rPr>
                <w:rFonts w:ascii="Times New Roman" w:hAnsi="Times New Roman" w:cs="Times New Roman"/>
              </w:rPr>
              <w:t>я</w:t>
            </w:r>
            <w:r w:rsidRPr="00562732">
              <w:rPr>
                <w:rFonts w:ascii="Times New Roman" w:hAnsi="Times New Roman" w:cs="Times New Roman"/>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562732">
              <w:rPr>
                <w:rFonts w:ascii="Times New Roman" w:hAnsi="Times New Roman" w:cs="Times New Roman"/>
              </w:rPr>
              <w:t>.</w:t>
            </w:r>
          </w:p>
          <w:p w14:paraId="7DB65EB4" w14:textId="77777777" w:rsidR="00274D10" w:rsidRPr="00562732" w:rsidRDefault="00274D10" w:rsidP="005C7C0F">
            <w:pPr>
              <w:pStyle w:val="ConsPlusNormal"/>
              <w:widowControl/>
              <w:ind w:firstLine="0"/>
              <w:rPr>
                <w:rFonts w:ascii="Times New Roman" w:hAnsi="Times New Roman" w:cs="Times New Roman"/>
              </w:rPr>
            </w:pPr>
            <w:r w:rsidRPr="00562732">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47131F">
            <w:pPr>
              <w:pStyle w:val="ConsPlusNormal"/>
              <w:widowControl/>
              <w:ind w:firstLine="0"/>
              <w:rPr>
                <w:rFonts w:ascii="Times New Roman" w:hAnsi="Times New Roman" w:cs="Times New Roman"/>
              </w:rPr>
            </w:pPr>
            <w:r w:rsidRPr="00562732">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562732">
              <w:rPr>
                <w:rFonts w:ascii="Times New Roman" w:hAnsi="Times New Roman" w:cs="Times New Roman"/>
              </w:rPr>
              <w:t>Нижегородской</w:t>
            </w:r>
            <w:r w:rsidRPr="00562732">
              <w:rPr>
                <w:rFonts w:ascii="Times New Roman" w:hAnsi="Times New Roman" w:cs="Times New Roman"/>
              </w:rPr>
              <w:t xml:space="preserve"> области.</w:t>
            </w:r>
          </w:p>
        </w:tc>
      </w:tr>
      <w:tr w:rsidR="00274D10" w:rsidRPr="003F3119" w14:paraId="7BC2EFC9" w14:textId="77777777" w:rsidTr="00600760">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600760">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600760">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C71B1F" w14:textId="4B217C3F"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516BD5">
              <w:rPr>
                <w:b/>
              </w:rPr>
              <w:t>2</w:t>
            </w:r>
            <w:r w:rsidR="00C14446">
              <w:rPr>
                <w:b/>
              </w:rPr>
              <w:t>9</w:t>
            </w:r>
            <w:r w:rsidR="004F6FBC" w:rsidRPr="003F3119">
              <w:rPr>
                <w:b/>
              </w:rPr>
              <w:t>.</w:t>
            </w:r>
            <w:r w:rsidR="00293347">
              <w:rPr>
                <w:b/>
              </w:rPr>
              <w:t>0</w:t>
            </w:r>
            <w:r w:rsidR="00C14446">
              <w:rPr>
                <w:b/>
              </w:rPr>
              <w:t>9</w:t>
            </w:r>
            <w:r w:rsidR="005A0E59" w:rsidRPr="003F3119">
              <w:rPr>
                <w:b/>
              </w:rPr>
              <w:t>.20</w:t>
            </w:r>
            <w:r w:rsidR="004F6FBC" w:rsidRPr="003F3119">
              <w:rPr>
                <w:b/>
              </w:rPr>
              <w:t>2</w:t>
            </w:r>
            <w:r w:rsidR="00293347">
              <w:rPr>
                <w:b/>
              </w:rPr>
              <w:t>1</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600760">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E1463E1" w14:textId="135D6F6D" w:rsidR="00274D10" w:rsidRPr="003F3119" w:rsidRDefault="00274D10" w:rsidP="003A115C">
            <w:pPr>
              <w:tabs>
                <w:tab w:val="left" w:pos="2160"/>
              </w:tabs>
              <w:snapToGrid w:val="0"/>
              <w:jc w:val="both"/>
              <w:rPr>
                <w:sz w:val="20"/>
                <w:szCs w:val="20"/>
              </w:rPr>
            </w:pPr>
            <w:r w:rsidRPr="003F3119">
              <w:rPr>
                <w:sz w:val="20"/>
                <w:szCs w:val="20"/>
              </w:rPr>
              <w:t>Прием заявок прекращается</w:t>
            </w:r>
            <w:r w:rsidR="00165BA0" w:rsidRPr="003F3119">
              <w:rPr>
                <w:sz w:val="20"/>
                <w:szCs w:val="20"/>
              </w:rPr>
              <w:t xml:space="preserve"> </w:t>
            </w:r>
            <w:r w:rsidR="00C14446">
              <w:rPr>
                <w:b/>
                <w:sz w:val="20"/>
                <w:szCs w:val="20"/>
              </w:rPr>
              <w:t>29</w:t>
            </w:r>
            <w:r w:rsidR="00346CE9" w:rsidRPr="003F3119">
              <w:rPr>
                <w:b/>
                <w:sz w:val="20"/>
                <w:szCs w:val="20"/>
              </w:rPr>
              <w:t>.</w:t>
            </w:r>
            <w:r w:rsidR="00C14446">
              <w:rPr>
                <w:b/>
                <w:sz w:val="20"/>
                <w:szCs w:val="20"/>
              </w:rPr>
              <w:t>10</w:t>
            </w:r>
            <w:r w:rsidRPr="003F3119">
              <w:rPr>
                <w:b/>
                <w:sz w:val="20"/>
                <w:szCs w:val="20"/>
              </w:rPr>
              <w:t>.20</w:t>
            </w:r>
            <w:r w:rsidR="004F6FBC" w:rsidRPr="003F3119">
              <w:rPr>
                <w:b/>
                <w:sz w:val="20"/>
                <w:szCs w:val="20"/>
              </w:rPr>
              <w:t>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600760">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3A115C">
            <w:pPr>
              <w:autoSpaceDE w:val="0"/>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3A115C">
            <w:pPr>
              <w:autoSpaceDE w:val="0"/>
              <w:jc w:val="both"/>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600760">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600760">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0C22B63" w14:textId="028E1C68" w:rsidR="00274D10" w:rsidRPr="003F3119" w:rsidRDefault="00C95F88" w:rsidP="003A115C">
            <w:pPr>
              <w:snapToGrid w:val="0"/>
              <w:jc w:val="both"/>
              <w:rPr>
                <w:sz w:val="20"/>
                <w:szCs w:val="20"/>
              </w:rPr>
            </w:pPr>
            <w:r w:rsidRPr="003F3119">
              <w:rPr>
                <w:sz w:val="20"/>
                <w:szCs w:val="20"/>
              </w:rPr>
              <w:t xml:space="preserve">Дата рассмотрения заявок </w:t>
            </w:r>
            <w:r w:rsidR="00C14446">
              <w:rPr>
                <w:b/>
                <w:sz w:val="20"/>
                <w:szCs w:val="20"/>
              </w:rPr>
              <w:t>29</w:t>
            </w:r>
            <w:r w:rsidRPr="003F3119">
              <w:rPr>
                <w:b/>
                <w:sz w:val="20"/>
                <w:szCs w:val="20"/>
              </w:rPr>
              <w:t>.</w:t>
            </w:r>
            <w:r w:rsidR="00C14446">
              <w:rPr>
                <w:b/>
                <w:sz w:val="20"/>
                <w:szCs w:val="20"/>
              </w:rPr>
              <w:t>10</w:t>
            </w:r>
            <w:r w:rsidRPr="003F3119">
              <w:rPr>
                <w:b/>
                <w:sz w:val="20"/>
                <w:szCs w:val="20"/>
              </w:rPr>
              <w:t>.202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600760">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12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600760">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3A115C">
            <w:pPr>
              <w:autoSpaceDE w:val="0"/>
              <w:snapToGrid w:val="0"/>
              <w:jc w:val="both"/>
              <w:rPr>
                <w:sz w:val="20"/>
                <w:szCs w:val="20"/>
              </w:rPr>
            </w:pPr>
            <w:r w:rsidRPr="003F3119">
              <w:rPr>
                <w:sz w:val="20"/>
                <w:szCs w:val="20"/>
              </w:rPr>
              <w:t>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600760">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t>13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600760">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853FA7" w14:textId="5D9468A7" w:rsidR="00274D10" w:rsidRPr="003F3119" w:rsidRDefault="00274D10" w:rsidP="003A115C">
            <w:pPr>
              <w:snapToGrid w:val="0"/>
              <w:jc w:val="both"/>
              <w:rPr>
                <w:sz w:val="20"/>
                <w:szCs w:val="20"/>
              </w:rPr>
            </w:pPr>
            <w:r w:rsidRPr="003F3119">
              <w:rPr>
                <w:sz w:val="20"/>
                <w:szCs w:val="20"/>
              </w:rPr>
              <w:t xml:space="preserve">Дата оценки и сопоставления заявок </w:t>
            </w:r>
            <w:r w:rsidR="00C14446">
              <w:rPr>
                <w:b/>
                <w:sz w:val="20"/>
                <w:szCs w:val="20"/>
              </w:rPr>
              <w:t>29</w:t>
            </w:r>
            <w:r w:rsidR="00C95F88" w:rsidRPr="003F3119">
              <w:rPr>
                <w:b/>
                <w:sz w:val="20"/>
                <w:szCs w:val="20"/>
              </w:rPr>
              <w:t>.</w:t>
            </w:r>
            <w:r w:rsidR="00C14446">
              <w:rPr>
                <w:b/>
                <w:sz w:val="20"/>
                <w:szCs w:val="20"/>
              </w:rPr>
              <w:t>10</w:t>
            </w:r>
            <w:r w:rsidR="00C95F88" w:rsidRPr="003F3119">
              <w:rPr>
                <w:b/>
                <w:sz w:val="20"/>
                <w:szCs w:val="20"/>
              </w:rPr>
              <w:t>.202</w:t>
            </w:r>
            <w:r w:rsidR="00B72E4A">
              <w:rPr>
                <w:b/>
                <w:sz w:val="20"/>
                <w:szCs w:val="20"/>
              </w:rPr>
              <w:t>1</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600760">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600760">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3A115C">
            <w:pPr>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3A115C">
            <w:pPr>
              <w:autoSpaceDE w:val="0"/>
              <w:jc w:val="both"/>
              <w:rPr>
                <w:sz w:val="20"/>
                <w:szCs w:val="20"/>
              </w:rPr>
            </w:pPr>
            <w:bookmarkStart w:id="14"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4"/>
          </w:p>
        </w:tc>
      </w:tr>
      <w:tr w:rsidR="00274D10" w:rsidRPr="003F3119" w14:paraId="5D4AEA75" w14:textId="77777777" w:rsidTr="00600760">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3A115C">
            <w:pPr>
              <w:snapToGrid w:val="0"/>
              <w:jc w:val="both"/>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600760">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3A115C">
            <w:pPr>
              <w:snapToGrid w:val="0"/>
              <w:jc w:val="both"/>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600760">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E60F84B" w14:textId="395C35CE" w:rsidR="00274D10" w:rsidRPr="003F3119" w:rsidRDefault="00C95F88" w:rsidP="003A115C">
            <w:pPr>
              <w:snapToGrid w:val="0"/>
              <w:jc w:val="both"/>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516BD5">
              <w:rPr>
                <w:b/>
                <w:sz w:val="20"/>
                <w:szCs w:val="20"/>
              </w:rPr>
              <w:t>1</w:t>
            </w:r>
            <w:r w:rsidR="00C14446">
              <w:rPr>
                <w:b/>
                <w:sz w:val="20"/>
                <w:szCs w:val="20"/>
              </w:rPr>
              <w:t>1</w:t>
            </w:r>
            <w:r w:rsidRPr="003F3119">
              <w:rPr>
                <w:b/>
                <w:sz w:val="20"/>
                <w:szCs w:val="20"/>
              </w:rPr>
              <w:t>.202</w:t>
            </w:r>
            <w:r w:rsidR="00B72E4A">
              <w:rPr>
                <w:b/>
                <w:sz w:val="20"/>
                <w:szCs w:val="20"/>
              </w:rPr>
              <w:t>1</w:t>
            </w:r>
            <w:r w:rsidRPr="003F3119">
              <w:rPr>
                <w:b/>
                <w:sz w:val="20"/>
                <w:szCs w:val="20"/>
              </w:rPr>
              <w:t xml:space="preserve"> года</w:t>
            </w:r>
            <w:r w:rsidRPr="003F3119">
              <w:rPr>
                <w:sz w:val="20"/>
                <w:szCs w:val="20"/>
              </w:rPr>
              <w:t>.</w:t>
            </w:r>
          </w:p>
        </w:tc>
      </w:tr>
      <w:tr w:rsidR="00274D10" w:rsidRPr="003F3119" w14:paraId="2B1C81E3"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600760">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10377" w:type="dxa"/>
        <w:tblInd w:w="108" w:type="dxa"/>
        <w:tblLayout w:type="fixed"/>
        <w:tblLook w:val="0000" w:firstRow="0" w:lastRow="0" w:firstColumn="0" w:lastColumn="0" w:noHBand="0" w:noVBand="0"/>
      </w:tblPr>
      <w:tblGrid>
        <w:gridCol w:w="540"/>
        <w:gridCol w:w="8958"/>
        <w:gridCol w:w="879"/>
      </w:tblGrid>
      <w:tr w:rsidR="00274D10" w:rsidRPr="002E3005" w14:paraId="527FDFF4" w14:textId="77777777" w:rsidTr="00600760">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600760">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D64B59" w:rsidRDefault="00274D10" w:rsidP="005C7C0F">
            <w:pPr>
              <w:snapToGrid w:val="0"/>
              <w:ind w:right="78"/>
              <w:rPr>
                <w:sz w:val="20"/>
                <w:szCs w:val="20"/>
              </w:rPr>
            </w:pPr>
            <w:r w:rsidRPr="00D64B59">
              <w:rPr>
                <w:sz w:val="20"/>
                <w:szCs w:val="20"/>
              </w:rPr>
              <w:t>Заявка на участие в конкурсе с приложением бизнес-плана проекта</w:t>
            </w:r>
            <w:r w:rsidR="00293347" w:rsidRPr="00D64B59">
              <w:rPr>
                <w:sz w:val="20"/>
                <w:szCs w:val="20"/>
              </w:rPr>
              <w:t xml:space="preserve"> или финансового проекта </w:t>
            </w:r>
            <w:r w:rsidR="00293347" w:rsidRPr="00D64B59">
              <w:rPr>
                <w:i/>
                <w:iCs/>
                <w:sz w:val="20"/>
                <w:szCs w:val="20"/>
              </w:rPr>
              <w:t>(для самозанятых)</w:t>
            </w:r>
            <w:r w:rsidR="00293347" w:rsidRPr="00D64B59">
              <w:rPr>
                <w:sz w:val="20"/>
                <w:szCs w:val="20"/>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600760">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D64B59" w:rsidRDefault="00274D10" w:rsidP="005C7C0F">
            <w:pPr>
              <w:pStyle w:val="afffa"/>
              <w:snapToGrid w:val="0"/>
            </w:pPr>
            <w:r w:rsidRPr="00D64B59">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D64B59" w:rsidRDefault="00274D10" w:rsidP="005C7C0F">
            <w:pPr>
              <w:snapToGrid w:val="0"/>
              <w:ind w:right="78"/>
              <w:rPr>
                <w:sz w:val="20"/>
                <w:szCs w:val="20"/>
              </w:rPr>
            </w:pPr>
            <w:r w:rsidRPr="00D64B59">
              <w:rPr>
                <w:sz w:val="20"/>
                <w:szCs w:val="20"/>
              </w:rPr>
              <w:t xml:space="preserve">Выписка или нотариально заверенная копия выписки из Единого государственного реестра юридических лиц, выданная ФНС РФ </w:t>
            </w:r>
            <w:r w:rsidRPr="00D64B59">
              <w:rPr>
                <w:i/>
                <w:sz w:val="20"/>
                <w:szCs w:val="20"/>
              </w:rPr>
              <w:t>(для юридических лиц)</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3F495115" w:rsidR="00274D10" w:rsidRPr="00D64B59" w:rsidRDefault="00274D10" w:rsidP="005C7C0F">
            <w:pPr>
              <w:snapToGrid w:val="0"/>
              <w:ind w:right="78"/>
              <w:rPr>
                <w:i/>
                <w:sz w:val="20"/>
                <w:szCs w:val="20"/>
              </w:rPr>
            </w:pPr>
            <w:r w:rsidRPr="00D64B59">
              <w:rPr>
                <w:sz w:val="20"/>
                <w:szCs w:val="20"/>
              </w:rPr>
              <w:t xml:space="preserve">Копии документов, удостоверяющих личность </w:t>
            </w:r>
            <w:r w:rsidRPr="00D64B59">
              <w:rPr>
                <w:i/>
                <w:sz w:val="20"/>
                <w:szCs w:val="20"/>
              </w:rPr>
              <w:t>(для индивидуальных предпринимателей</w:t>
            </w:r>
            <w:r w:rsidR="00D64B59" w:rsidRPr="00D64B59">
              <w:rPr>
                <w:i/>
                <w:sz w:val="20"/>
                <w:szCs w:val="20"/>
              </w:rPr>
              <w:t>, представителей юридических лиц, физических лиц, применяющих специальный налоговый режим «Налог на профессиональный доход»</w:t>
            </w:r>
            <w:r w:rsidRPr="00D64B59">
              <w:rPr>
                <w:i/>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600760">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D64B59" w:rsidRDefault="00274D10" w:rsidP="005C7C0F">
            <w:pPr>
              <w:snapToGrid w:val="0"/>
              <w:ind w:right="78"/>
              <w:rPr>
                <w:i/>
                <w:sz w:val="20"/>
                <w:szCs w:val="20"/>
              </w:rPr>
            </w:pPr>
            <w:r w:rsidRPr="00D64B59">
              <w:rPr>
                <w:sz w:val="20"/>
                <w:szCs w:val="20"/>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D64B59">
              <w:rPr>
                <w:i/>
                <w:sz w:val="20"/>
                <w:szCs w:val="20"/>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600760">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D64B59" w:rsidRDefault="00274D10" w:rsidP="005C7C0F">
            <w:pPr>
              <w:snapToGrid w:val="0"/>
              <w:ind w:right="78"/>
              <w:rPr>
                <w:i/>
                <w:sz w:val="20"/>
                <w:szCs w:val="20"/>
              </w:rPr>
            </w:pPr>
            <w:r w:rsidRPr="00D64B59">
              <w:rPr>
                <w:sz w:val="20"/>
                <w:szCs w:val="20"/>
              </w:rPr>
              <w:t xml:space="preserve">Копии учредительных документов заявителя </w:t>
            </w:r>
            <w:r w:rsidRPr="00D64B59">
              <w:rPr>
                <w:i/>
                <w:sz w:val="20"/>
                <w:szCs w:val="20"/>
              </w:rPr>
              <w:t>(для юридических лиц).</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600760">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D64B59" w:rsidRDefault="00274D10" w:rsidP="005C7C0F">
            <w:pPr>
              <w:snapToGrid w:val="0"/>
              <w:ind w:right="78"/>
              <w:rPr>
                <w:sz w:val="20"/>
                <w:szCs w:val="20"/>
              </w:rPr>
            </w:pPr>
            <w:r w:rsidRPr="00D64B59">
              <w:rPr>
                <w:sz w:val="20"/>
                <w:szCs w:val="20"/>
              </w:rPr>
              <w:t xml:space="preserve">Документ, подтверждающий полномочия лица на осуществление действий от имени заявителя – юридического лица </w:t>
            </w:r>
            <w:r w:rsidRPr="00D64B59">
              <w:rPr>
                <w:i/>
                <w:sz w:val="20"/>
                <w:szCs w:val="20"/>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600760">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D64B59" w:rsidRDefault="00274D10" w:rsidP="005C7C0F">
            <w:pPr>
              <w:snapToGrid w:val="0"/>
              <w:rPr>
                <w:sz w:val="20"/>
                <w:szCs w:val="20"/>
              </w:rPr>
            </w:pPr>
            <w:r w:rsidRPr="00D64B59">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D64B59">
        <w:tc>
          <w:tcPr>
            <w:tcW w:w="540" w:type="dxa"/>
            <w:tcBorders>
              <w:top w:val="single" w:sz="4" w:space="0" w:color="000000"/>
              <w:left w:val="single" w:sz="4" w:space="0" w:color="000000"/>
              <w:bottom w:val="single" w:sz="4"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14F71833" w14:textId="6E7D153A" w:rsidR="00293347" w:rsidRPr="00D64B59" w:rsidRDefault="00293347" w:rsidP="005C7C0F">
            <w:pPr>
              <w:snapToGrid w:val="0"/>
              <w:rPr>
                <w:sz w:val="20"/>
                <w:szCs w:val="20"/>
              </w:rPr>
            </w:pPr>
            <w:r w:rsidRPr="00D64B59">
              <w:rPr>
                <w:color w:val="000000"/>
                <w:sz w:val="20"/>
                <w:szCs w:val="20"/>
                <w:shd w:val="clear" w:color="auto" w:fill="FFFFFF"/>
              </w:rPr>
              <w:t xml:space="preserve">Справка-подтверждение постановки на учет в качестве самозанятого лица </w:t>
            </w:r>
            <w:r w:rsidRPr="00D64B59">
              <w:rPr>
                <w:i/>
                <w:iCs/>
                <w:color w:val="000000"/>
                <w:sz w:val="20"/>
                <w:szCs w:val="20"/>
                <w:shd w:val="clear" w:color="auto" w:fill="FFFFFF"/>
              </w:rPr>
              <w:t>(для самозанятых)</w:t>
            </w:r>
            <w:r w:rsidRPr="00D64B59">
              <w:rPr>
                <w:color w:val="000000"/>
                <w:sz w:val="20"/>
                <w:szCs w:val="20"/>
                <w:shd w:val="clear" w:color="auto" w:fill="FFFFFF"/>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r w:rsidR="00D64B59" w:rsidRPr="002E3005" w14:paraId="2484E748" w14:textId="77777777" w:rsidTr="00600760">
        <w:tc>
          <w:tcPr>
            <w:tcW w:w="540" w:type="dxa"/>
            <w:tcBorders>
              <w:top w:val="single" w:sz="4" w:space="0" w:color="000000"/>
              <w:left w:val="single" w:sz="4" w:space="0" w:color="000000"/>
              <w:bottom w:val="single" w:sz="8" w:space="0" w:color="000000"/>
            </w:tcBorders>
            <w:shd w:val="clear" w:color="auto" w:fill="auto"/>
          </w:tcPr>
          <w:p w14:paraId="243920A6" w14:textId="77777777" w:rsidR="00D64B59" w:rsidRPr="002E3005" w:rsidRDefault="00D64B59"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3EA651AD" w14:textId="386EF04C" w:rsidR="00D64B59" w:rsidRPr="00D64B59" w:rsidRDefault="00D64B59" w:rsidP="005C7C0F">
            <w:pPr>
              <w:snapToGrid w:val="0"/>
              <w:rPr>
                <w:color w:val="000000"/>
                <w:sz w:val="20"/>
                <w:szCs w:val="20"/>
                <w:shd w:val="clear" w:color="auto" w:fill="FFFFFF"/>
              </w:rPr>
            </w:pPr>
            <w:r w:rsidRPr="00D64B59">
              <w:rPr>
                <w:color w:val="000000"/>
                <w:sz w:val="20"/>
                <w:szCs w:val="20"/>
                <w:shd w:val="clear" w:color="auto" w:fill="FFFFFF"/>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879" w:type="dxa"/>
            <w:tcBorders>
              <w:top w:val="single" w:sz="4" w:space="0" w:color="000000"/>
              <w:left w:val="single" w:sz="4" w:space="0" w:color="000000"/>
              <w:bottom w:val="single" w:sz="8" w:space="0" w:color="000000"/>
              <w:right w:val="single" w:sz="4" w:space="0" w:color="000000"/>
            </w:tcBorders>
            <w:shd w:val="clear" w:color="auto" w:fill="auto"/>
          </w:tcPr>
          <w:p w14:paraId="0D983DBB" w14:textId="77777777" w:rsidR="00D64B59" w:rsidRPr="002E3005" w:rsidRDefault="00D64B59"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 </w:t>
      </w:r>
      <w:r w:rsidR="002E3005">
        <w:rPr>
          <w:b/>
          <w:bCs/>
          <w:i/>
          <w:sz w:val="16"/>
          <w:szCs w:val="16"/>
        </w:rPr>
        <w:t xml:space="preserve">подпись)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080267DD" w14:textId="08C72254" w:rsidR="002E3005" w:rsidRPr="00600760" w:rsidRDefault="00274D10" w:rsidP="00600760">
      <w:pPr>
        <w:rPr>
          <w:b/>
          <w:bCs/>
          <w:sz w:val="22"/>
          <w:szCs w:val="22"/>
        </w:rPr>
      </w:pPr>
      <w:r w:rsidRPr="002E3005">
        <w:rPr>
          <w:b/>
          <w:bCs/>
          <w:sz w:val="22"/>
          <w:szCs w:val="22"/>
        </w:rPr>
        <w:t>Главный бухгалтер организации _________________________________________/______________________/</w:t>
      </w:r>
    </w:p>
    <w:p w14:paraId="5F572FB9" w14:textId="4F63508B" w:rsidR="00274D10" w:rsidRPr="002E3005" w:rsidRDefault="00274D10" w:rsidP="002F7CFE">
      <w:pPr>
        <w:ind w:right="305"/>
      </w:pPr>
      <w:r w:rsidRPr="002E3005">
        <w:t>Исх. №___ от «___» ___________ 20__ г.</w:t>
      </w:r>
    </w:p>
    <w:p w14:paraId="4F4F53B7" w14:textId="77777777" w:rsidR="00D64B59" w:rsidRDefault="00D64B59" w:rsidP="00274D10">
      <w:pPr>
        <w:pStyle w:val="affff0"/>
        <w:jc w:val="right"/>
        <w:rPr>
          <w:i/>
          <w:color w:val="auto"/>
          <w:sz w:val="20"/>
          <w:szCs w:val="20"/>
        </w:rPr>
      </w:pPr>
    </w:p>
    <w:p w14:paraId="2ECEAD04" w14:textId="6DD63F82" w:rsidR="00274D10" w:rsidRPr="002E3005" w:rsidRDefault="00274D10" w:rsidP="00274D10">
      <w:pPr>
        <w:pStyle w:val="affff0"/>
        <w:jc w:val="right"/>
        <w:rPr>
          <w:i/>
          <w:color w:val="auto"/>
          <w:sz w:val="20"/>
          <w:szCs w:val="20"/>
        </w:rPr>
      </w:pPr>
      <w:r w:rsidRPr="002E3005">
        <w:rPr>
          <w:i/>
          <w:color w:val="auto"/>
          <w:sz w:val="20"/>
          <w:szCs w:val="20"/>
        </w:rPr>
        <w:lastRenderedPageBreak/>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0BAFA329" w14:textId="2F0CD6BF" w:rsidR="00274D10" w:rsidRPr="002E3005" w:rsidRDefault="00274D10" w:rsidP="00600760">
      <w:pPr>
        <w:jc w:val="both"/>
        <w:rPr>
          <w:sz w:val="22"/>
          <w:szCs w:val="22"/>
        </w:rPr>
      </w:pPr>
      <w:r w:rsidRPr="002E3005">
        <w:rPr>
          <w:sz w:val="22"/>
          <w:szCs w:val="22"/>
        </w:rPr>
        <w:t xml:space="preserve">для участия в открытом конкурсе на право аренды муниципального недвижимого имущества – нежилого офисного помещения: лот №__  - офис №____, общей площадью __,_ </w:t>
      </w:r>
      <w:proofErr w:type="spellStart"/>
      <w:r w:rsidRPr="002E3005">
        <w:rPr>
          <w:sz w:val="22"/>
          <w:szCs w:val="22"/>
        </w:rPr>
        <w:t>м.кв</w:t>
      </w:r>
      <w:proofErr w:type="spellEnd"/>
      <w:r w:rsidRPr="002E3005">
        <w:rPr>
          <w:sz w:val="22"/>
          <w:szCs w:val="22"/>
        </w:rPr>
        <w:t xml:space="preserve">.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6C13258C" w14:textId="77777777" w:rsidR="00274D10" w:rsidRPr="002E3005" w:rsidRDefault="00274D10" w:rsidP="00600760">
      <w:pPr>
        <w:ind w:firstLine="567"/>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10649" w:type="dxa"/>
        <w:tblInd w:w="41" w:type="dxa"/>
        <w:tblLayout w:type="fixed"/>
        <w:tblLook w:val="0000" w:firstRow="0" w:lastRow="0" w:firstColumn="0" w:lastColumn="0" w:noHBand="0" w:noVBand="0"/>
      </w:tblPr>
      <w:tblGrid>
        <w:gridCol w:w="3215"/>
        <w:gridCol w:w="4536"/>
        <w:gridCol w:w="2898"/>
      </w:tblGrid>
      <w:tr w:rsidR="00274D10" w:rsidRPr="002E3005" w14:paraId="43C794FB"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C75942" w:rsidRDefault="00274D10" w:rsidP="005C7C0F">
            <w:pPr>
              <w:snapToGrid w:val="0"/>
              <w:jc w:val="center"/>
              <w:rPr>
                <w:sz w:val="20"/>
                <w:szCs w:val="20"/>
              </w:rPr>
            </w:pPr>
            <w:r w:rsidRPr="00C75942">
              <w:rPr>
                <w:sz w:val="20"/>
                <w:szCs w:val="20"/>
              </w:rPr>
              <w:t>Юридическое лицо</w:t>
            </w:r>
          </w:p>
        </w:tc>
        <w:tc>
          <w:tcPr>
            <w:tcW w:w="4536" w:type="dxa"/>
            <w:tcBorders>
              <w:top w:val="single" w:sz="4" w:space="0" w:color="000000"/>
              <w:left w:val="single" w:sz="4" w:space="0" w:color="000000"/>
              <w:bottom w:val="single" w:sz="4" w:space="0" w:color="000000"/>
            </w:tcBorders>
            <w:shd w:val="clear" w:color="auto" w:fill="auto"/>
          </w:tcPr>
          <w:p w14:paraId="10F8ED43" w14:textId="77777777" w:rsidR="00274D10" w:rsidRPr="00C75942" w:rsidRDefault="00274D10" w:rsidP="005C7C0F">
            <w:pPr>
              <w:snapToGrid w:val="0"/>
              <w:rPr>
                <w:sz w:val="20"/>
                <w:szCs w:val="20"/>
              </w:rPr>
            </w:pPr>
            <w:r w:rsidRPr="00C75942">
              <w:rPr>
                <w:sz w:val="20"/>
                <w:szCs w:val="20"/>
              </w:rPr>
              <w:t>Наименование полное и сокращенное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C75942" w:rsidRDefault="00274D10" w:rsidP="005C7C0F">
            <w:pPr>
              <w:snapToGrid w:val="0"/>
              <w:rPr>
                <w:sz w:val="20"/>
                <w:szCs w:val="20"/>
              </w:rPr>
            </w:pPr>
          </w:p>
        </w:tc>
      </w:tr>
      <w:tr w:rsidR="00274D10" w:rsidRPr="002E3005" w14:paraId="558C7B3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AAB3840"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599CBA2" w14:textId="77777777" w:rsidR="00274D10" w:rsidRPr="00C75942" w:rsidRDefault="00274D10" w:rsidP="005C7C0F">
            <w:pPr>
              <w:snapToGrid w:val="0"/>
              <w:rPr>
                <w:sz w:val="20"/>
                <w:szCs w:val="20"/>
              </w:rPr>
            </w:pPr>
            <w:r w:rsidRPr="00C75942">
              <w:rPr>
                <w:sz w:val="20"/>
                <w:szCs w:val="20"/>
              </w:rPr>
              <w:t>Сведения об организационно-правовой форме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C75942" w:rsidRDefault="00274D10" w:rsidP="005C7C0F">
            <w:pPr>
              <w:snapToGrid w:val="0"/>
              <w:rPr>
                <w:sz w:val="20"/>
                <w:szCs w:val="20"/>
              </w:rPr>
            </w:pPr>
          </w:p>
        </w:tc>
      </w:tr>
      <w:tr w:rsidR="00274D10" w:rsidRPr="002E3005" w14:paraId="40EEE0BE"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095FC7F2"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A865606" w14:textId="77777777" w:rsidR="00274D10" w:rsidRPr="00C75942" w:rsidRDefault="00274D10" w:rsidP="005C7C0F">
            <w:pPr>
              <w:snapToGrid w:val="0"/>
              <w:rPr>
                <w:sz w:val="20"/>
                <w:szCs w:val="20"/>
              </w:rPr>
            </w:pPr>
            <w:r w:rsidRPr="00C75942">
              <w:rPr>
                <w:sz w:val="20"/>
                <w:szCs w:val="20"/>
              </w:rPr>
              <w:t>Сведения о месте нахождения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C75942" w:rsidRDefault="00274D10" w:rsidP="005C7C0F">
            <w:pPr>
              <w:snapToGrid w:val="0"/>
              <w:rPr>
                <w:sz w:val="20"/>
                <w:szCs w:val="20"/>
              </w:rPr>
            </w:pPr>
          </w:p>
        </w:tc>
      </w:tr>
      <w:tr w:rsidR="00274D10" w:rsidRPr="002E3005" w14:paraId="1E116C7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730BCA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C32905" w14:textId="77777777" w:rsidR="00274D10" w:rsidRPr="00C75942" w:rsidRDefault="00274D10" w:rsidP="005C7C0F">
            <w:pPr>
              <w:snapToGrid w:val="0"/>
              <w:rPr>
                <w:sz w:val="20"/>
                <w:szCs w:val="20"/>
              </w:rPr>
            </w:pPr>
            <w:r w:rsidRPr="00C75942">
              <w:rPr>
                <w:sz w:val="20"/>
                <w:szCs w:val="20"/>
              </w:rPr>
              <w:t xml:space="preserve">Почтовый адрес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C75942" w:rsidRDefault="00274D10" w:rsidP="005C7C0F">
            <w:pPr>
              <w:snapToGrid w:val="0"/>
              <w:rPr>
                <w:sz w:val="20"/>
                <w:szCs w:val="20"/>
              </w:rPr>
            </w:pPr>
          </w:p>
        </w:tc>
      </w:tr>
      <w:tr w:rsidR="00274D10" w:rsidRPr="002E3005" w14:paraId="54A6897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D7B757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4561459" w14:textId="77777777" w:rsidR="00274D10" w:rsidRPr="00C75942" w:rsidRDefault="00274D10" w:rsidP="005C7C0F">
            <w:pPr>
              <w:snapToGrid w:val="0"/>
              <w:rPr>
                <w:sz w:val="20"/>
                <w:szCs w:val="20"/>
              </w:rPr>
            </w:pPr>
            <w:r w:rsidRPr="00C75942">
              <w:rPr>
                <w:sz w:val="20"/>
                <w:szCs w:val="20"/>
              </w:rPr>
              <w:t>Юридический адрес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C75942" w:rsidRDefault="00274D10" w:rsidP="005C7C0F">
            <w:pPr>
              <w:snapToGrid w:val="0"/>
              <w:rPr>
                <w:sz w:val="20"/>
                <w:szCs w:val="20"/>
              </w:rPr>
            </w:pPr>
          </w:p>
        </w:tc>
      </w:tr>
      <w:tr w:rsidR="00274D10" w:rsidRPr="002E3005" w14:paraId="2CA8A0D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3F450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ED184DE"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C75942" w:rsidRDefault="00274D10" w:rsidP="005C7C0F">
            <w:pPr>
              <w:snapToGrid w:val="0"/>
              <w:rPr>
                <w:sz w:val="20"/>
                <w:szCs w:val="20"/>
              </w:rPr>
            </w:pPr>
          </w:p>
        </w:tc>
      </w:tr>
      <w:tr w:rsidR="00274D10" w:rsidRPr="002E3005" w14:paraId="541773F2"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C2FBF5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ECC0E8D" w14:textId="77777777" w:rsidR="00274D10" w:rsidRPr="00C75942" w:rsidRDefault="00274D10" w:rsidP="005C7C0F">
            <w:pPr>
              <w:snapToGrid w:val="0"/>
              <w:rPr>
                <w:sz w:val="20"/>
                <w:szCs w:val="20"/>
              </w:rPr>
            </w:pPr>
            <w:r w:rsidRPr="00C75942">
              <w:rPr>
                <w:sz w:val="20"/>
                <w:szCs w:val="20"/>
              </w:rPr>
              <w:t>Факс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C75942" w:rsidRDefault="00274D10" w:rsidP="005C7C0F">
            <w:pPr>
              <w:snapToGrid w:val="0"/>
              <w:rPr>
                <w:sz w:val="20"/>
                <w:szCs w:val="20"/>
              </w:rPr>
            </w:pPr>
          </w:p>
        </w:tc>
      </w:tr>
      <w:tr w:rsidR="00274D10" w:rsidRPr="002E3005" w14:paraId="7DC4962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2C7F49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BFE167F" w14:textId="77777777" w:rsidR="00274D10" w:rsidRPr="00C75942" w:rsidRDefault="00274D10" w:rsidP="005C7C0F">
            <w:pPr>
              <w:snapToGrid w:val="0"/>
              <w:rPr>
                <w:sz w:val="20"/>
                <w:szCs w:val="20"/>
              </w:rPr>
            </w:pPr>
            <w:r w:rsidRPr="00C75942">
              <w:rPr>
                <w:sz w:val="20"/>
                <w:szCs w:val="20"/>
              </w:rPr>
              <w:t>Адрес электронной почты</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C75942" w:rsidRDefault="00274D10" w:rsidP="005C7C0F">
            <w:pPr>
              <w:snapToGrid w:val="0"/>
              <w:rPr>
                <w:sz w:val="20"/>
                <w:szCs w:val="20"/>
              </w:rPr>
            </w:pPr>
          </w:p>
        </w:tc>
      </w:tr>
      <w:tr w:rsidR="00274D10" w:rsidRPr="002E3005" w14:paraId="67E8BAAA"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79C13A1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4DF9D18" w14:textId="77777777" w:rsidR="00274D10" w:rsidRPr="00C75942" w:rsidRDefault="00274D10" w:rsidP="005C7C0F">
            <w:pPr>
              <w:snapToGrid w:val="0"/>
              <w:rPr>
                <w:sz w:val="20"/>
                <w:szCs w:val="20"/>
              </w:rPr>
            </w:pPr>
            <w:r w:rsidRPr="00C75942">
              <w:rPr>
                <w:sz w:val="20"/>
                <w:szCs w:val="20"/>
              </w:rPr>
              <w:t>Контактное лицо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C75942" w:rsidRDefault="00274D10" w:rsidP="005C7C0F">
            <w:pPr>
              <w:snapToGrid w:val="0"/>
              <w:rPr>
                <w:sz w:val="20"/>
                <w:szCs w:val="20"/>
              </w:rPr>
            </w:pPr>
          </w:p>
        </w:tc>
      </w:tr>
      <w:tr w:rsidR="00274D10" w:rsidRPr="002E3005" w14:paraId="1B6DAF68"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C75942" w:rsidRDefault="00274D10" w:rsidP="005C7C0F">
            <w:pPr>
              <w:snapToGrid w:val="0"/>
              <w:jc w:val="center"/>
              <w:rPr>
                <w:sz w:val="20"/>
                <w:szCs w:val="20"/>
              </w:rPr>
            </w:pPr>
            <w:r w:rsidRPr="00C75942">
              <w:rPr>
                <w:sz w:val="20"/>
                <w:szCs w:val="20"/>
              </w:rPr>
              <w:t>Индивидуальный предприниматель</w:t>
            </w:r>
          </w:p>
        </w:tc>
        <w:tc>
          <w:tcPr>
            <w:tcW w:w="4536" w:type="dxa"/>
            <w:tcBorders>
              <w:top w:val="single" w:sz="4" w:space="0" w:color="000000"/>
              <w:left w:val="single" w:sz="4" w:space="0" w:color="000000"/>
              <w:bottom w:val="single" w:sz="4" w:space="0" w:color="000000"/>
            </w:tcBorders>
            <w:shd w:val="clear" w:color="auto" w:fill="auto"/>
          </w:tcPr>
          <w:p w14:paraId="564E262A" w14:textId="77777777" w:rsidR="00274D10" w:rsidRPr="00C75942" w:rsidRDefault="00274D1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C75942" w:rsidRDefault="00274D10" w:rsidP="005C7C0F">
            <w:pPr>
              <w:snapToGrid w:val="0"/>
              <w:rPr>
                <w:sz w:val="20"/>
                <w:szCs w:val="20"/>
              </w:rPr>
            </w:pPr>
          </w:p>
        </w:tc>
      </w:tr>
      <w:tr w:rsidR="00274D10" w:rsidRPr="002E3005" w14:paraId="7474E9F5"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9EEEE63"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E3C425A" w14:textId="77777777" w:rsidR="00274D10" w:rsidRPr="00C75942" w:rsidRDefault="00274D10" w:rsidP="005C7C0F">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C75942" w:rsidRDefault="00274D10" w:rsidP="005C7C0F">
            <w:pPr>
              <w:snapToGrid w:val="0"/>
              <w:rPr>
                <w:sz w:val="20"/>
                <w:szCs w:val="20"/>
              </w:rPr>
            </w:pPr>
          </w:p>
        </w:tc>
      </w:tr>
      <w:tr w:rsidR="00274D10" w:rsidRPr="002E3005" w14:paraId="06987E1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444045E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0C5958A" w14:textId="77777777" w:rsidR="00274D10" w:rsidRPr="00C75942" w:rsidRDefault="00274D10" w:rsidP="005C7C0F">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C75942" w:rsidRDefault="00274D10" w:rsidP="005C7C0F">
            <w:pPr>
              <w:snapToGrid w:val="0"/>
              <w:rPr>
                <w:sz w:val="20"/>
                <w:szCs w:val="20"/>
              </w:rPr>
            </w:pPr>
          </w:p>
        </w:tc>
      </w:tr>
      <w:tr w:rsidR="00274D10" w:rsidRPr="002E3005" w14:paraId="02018DD4"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32A8536"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1453352" w14:textId="77777777" w:rsidR="00274D10" w:rsidRPr="00C75942" w:rsidRDefault="00274D10" w:rsidP="005C7C0F">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C75942" w:rsidRDefault="00274D10" w:rsidP="005C7C0F">
            <w:pPr>
              <w:snapToGrid w:val="0"/>
              <w:rPr>
                <w:sz w:val="20"/>
                <w:szCs w:val="20"/>
              </w:rPr>
            </w:pPr>
          </w:p>
        </w:tc>
      </w:tr>
      <w:tr w:rsidR="00274D10" w:rsidRPr="002E3005" w14:paraId="69716ED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0AAA6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DD2B2AE" w14:textId="77777777" w:rsidR="00274D10" w:rsidRPr="00C75942" w:rsidRDefault="00274D10" w:rsidP="005C7C0F">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C75942" w:rsidRDefault="00274D10" w:rsidP="005C7C0F">
            <w:pPr>
              <w:snapToGrid w:val="0"/>
              <w:rPr>
                <w:sz w:val="20"/>
                <w:szCs w:val="20"/>
              </w:rPr>
            </w:pPr>
          </w:p>
        </w:tc>
      </w:tr>
      <w:tr w:rsidR="00274D10" w:rsidRPr="002E3005" w14:paraId="5357743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3FB625D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9D68CFC"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C75942" w:rsidRDefault="00274D10" w:rsidP="005C7C0F">
            <w:pPr>
              <w:snapToGrid w:val="0"/>
              <w:rPr>
                <w:sz w:val="20"/>
                <w:szCs w:val="20"/>
              </w:rPr>
            </w:pPr>
          </w:p>
        </w:tc>
      </w:tr>
      <w:tr w:rsidR="00274D10" w:rsidRPr="002E3005" w14:paraId="78C10693"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D12D57F"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6954FB7" w14:textId="77777777" w:rsidR="00274D10" w:rsidRPr="00C75942" w:rsidRDefault="00274D10" w:rsidP="005C7C0F">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C75942" w:rsidRDefault="00274D10" w:rsidP="005C7C0F">
            <w:pPr>
              <w:snapToGrid w:val="0"/>
              <w:rPr>
                <w:sz w:val="20"/>
                <w:szCs w:val="20"/>
              </w:rPr>
            </w:pPr>
          </w:p>
        </w:tc>
      </w:tr>
      <w:tr w:rsidR="00274D10" w:rsidRPr="002E3005" w14:paraId="630820D9"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0261CF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13197AD" w14:textId="77777777" w:rsidR="00274D10" w:rsidRPr="00C75942" w:rsidRDefault="00274D10" w:rsidP="005C7C0F">
            <w:pPr>
              <w:snapToGrid w:val="0"/>
              <w:rPr>
                <w:sz w:val="20"/>
                <w:szCs w:val="20"/>
              </w:rPr>
            </w:pPr>
            <w:r w:rsidRPr="00C75942">
              <w:rPr>
                <w:sz w:val="20"/>
                <w:szCs w:val="20"/>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C75942" w:rsidRDefault="00274D10" w:rsidP="005C7C0F">
            <w:pPr>
              <w:snapToGrid w:val="0"/>
              <w:rPr>
                <w:sz w:val="20"/>
                <w:szCs w:val="20"/>
              </w:rPr>
            </w:pPr>
          </w:p>
        </w:tc>
      </w:tr>
      <w:tr w:rsidR="00DC73F0" w:rsidRPr="002E3005" w14:paraId="476BE251" w14:textId="77777777" w:rsidTr="00EE44B8">
        <w:trPr>
          <w:cantSplit/>
          <w:trHeight w:val="123"/>
        </w:trPr>
        <w:tc>
          <w:tcPr>
            <w:tcW w:w="3215" w:type="dxa"/>
            <w:vMerge w:val="restart"/>
            <w:tcBorders>
              <w:top w:val="single" w:sz="4" w:space="0" w:color="000000"/>
              <w:left w:val="single" w:sz="4" w:space="0" w:color="000000"/>
            </w:tcBorders>
            <w:shd w:val="clear" w:color="auto" w:fill="auto"/>
          </w:tcPr>
          <w:p w14:paraId="71590BC3" w14:textId="77777777" w:rsidR="00EE44B8" w:rsidRPr="00C75942" w:rsidRDefault="00EE44B8" w:rsidP="00EE44B8">
            <w:pPr>
              <w:snapToGrid w:val="0"/>
              <w:jc w:val="center"/>
              <w:rPr>
                <w:sz w:val="20"/>
                <w:szCs w:val="20"/>
              </w:rPr>
            </w:pPr>
          </w:p>
          <w:p w14:paraId="5563207A" w14:textId="00252577" w:rsidR="00DC73F0" w:rsidRPr="00C75942" w:rsidRDefault="00DC73F0" w:rsidP="00EE44B8">
            <w:pPr>
              <w:snapToGrid w:val="0"/>
              <w:jc w:val="center"/>
              <w:rPr>
                <w:sz w:val="20"/>
                <w:szCs w:val="20"/>
              </w:rPr>
            </w:pPr>
            <w:r w:rsidRPr="00C75942">
              <w:rPr>
                <w:sz w:val="20"/>
                <w:szCs w:val="20"/>
              </w:rPr>
              <w:t>Физическое лицо, применяющее специальный налоговый режим «Налог на профессиональный доход»</w:t>
            </w:r>
          </w:p>
        </w:tc>
        <w:tc>
          <w:tcPr>
            <w:tcW w:w="4536" w:type="dxa"/>
            <w:tcBorders>
              <w:top w:val="single" w:sz="4" w:space="0" w:color="000000"/>
              <w:left w:val="single" w:sz="4" w:space="0" w:color="000000"/>
              <w:bottom w:val="single" w:sz="4" w:space="0" w:color="000000"/>
            </w:tcBorders>
            <w:shd w:val="clear" w:color="auto" w:fill="auto"/>
          </w:tcPr>
          <w:p w14:paraId="56E1C35B" w14:textId="784E0618" w:rsidR="00DC73F0" w:rsidRPr="00C75942" w:rsidRDefault="00DC73F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E106E80" w14:textId="77777777" w:rsidR="00DC73F0" w:rsidRPr="00C75942" w:rsidRDefault="00DC73F0" w:rsidP="005C7C0F">
            <w:pPr>
              <w:snapToGrid w:val="0"/>
              <w:rPr>
                <w:sz w:val="20"/>
                <w:szCs w:val="20"/>
              </w:rPr>
            </w:pPr>
          </w:p>
        </w:tc>
      </w:tr>
      <w:tr w:rsidR="00DC73F0" w:rsidRPr="002E3005" w14:paraId="4BB7A477" w14:textId="77777777" w:rsidTr="00EE44B8">
        <w:trPr>
          <w:cantSplit/>
        </w:trPr>
        <w:tc>
          <w:tcPr>
            <w:tcW w:w="3215" w:type="dxa"/>
            <w:vMerge/>
            <w:tcBorders>
              <w:left w:val="single" w:sz="4" w:space="0" w:color="000000"/>
            </w:tcBorders>
            <w:shd w:val="clear" w:color="auto" w:fill="auto"/>
          </w:tcPr>
          <w:p w14:paraId="677788A0"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FC14CBF" w14:textId="1CB5DDDC" w:rsidR="00DC73F0" w:rsidRPr="00C75942" w:rsidRDefault="00DC73F0" w:rsidP="00C5067E">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AA276E" w14:textId="77777777" w:rsidR="00DC73F0" w:rsidRPr="00C75942" w:rsidRDefault="00DC73F0" w:rsidP="00C5067E">
            <w:pPr>
              <w:snapToGrid w:val="0"/>
              <w:rPr>
                <w:sz w:val="20"/>
                <w:szCs w:val="20"/>
              </w:rPr>
            </w:pPr>
          </w:p>
        </w:tc>
      </w:tr>
      <w:tr w:rsidR="00DC73F0" w:rsidRPr="002E3005" w14:paraId="38158AEF" w14:textId="77777777" w:rsidTr="00EE44B8">
        <w:trPr>
          <w:cantSplit/>
        </w:trPr>
        <w:tc>
          <w:tcPr>
            <w:tcW w:w="3215" w:type="dxa"/>
            <w:vMerge/>
            <w:tcBorders>
              <w:left w:val="single" w:sz="4" w:space="0" w:color="000000"/>
            </w:tcBorders>
            <w:shd w:val="clear" w:color="auto" w:fill="auto"/>
          </w:tcPr>
          <w:p w14:paraId="1B592119"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5576FB5" w14:textId="6A573E37" w:rsidR="00DC73F0" w:rsidRPr="00C75942" w:rsidRDefault="00DC73F0" w:rsidP="00C5067E">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65525D" w14:textId="77777777" w:rsidR="00DC73F0" w:rsidRPr="00C75942" w:rsidRDefault="00DC73F0" w:rsidP="00C5067E">
            <w:pPr>
              <w:snapToGrid w:val="0"/>
              <w:rPr>
                <w:sz w:val="20"/>
                <w:szCs w:val="20"/>
              </w:rPr>
            </w:pPr>
          </w:p>
        </w:tc>
      </w:tr>
      <w:tr w:rsidR="00DC73F0" w:rsidRPr="002E3005" w14:paraId="5B759D85" w14:textId="77777777" w:rsidTr="00EE44B8">
        <w:trPr>
          <w:cantSplit/>
        </w:trPr>
        <w:tc>
          <w:tcPr>
            <w:tcW w:w="3215" w:type="dxa"/>
            <w:vMerge/>
            <w:tcBorders>
              <w:left w:val="single" w:sz="4" w:space="0" w:color="000000"/>
            </w:tcBorders>
            <w:shd w:val="clear" w:color="auto" w:fill="auto"/>
          </w:tcPr>
          <w:p w14:paraId="2D7FC1CD"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93A9A2F" w14:textId="5CD00C14" w:rsidR="00DC73F0" w:rsidRPr="00C75942" w:rsidRDefault="00DC73F0" w:rsidP="00C5067E">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839C633" w14:textId="77777777" w:rsidR="00DC73F0" w:rsidRPr="00C75942" w:rsidRDefault="00DC73F0" w:rsidP="00C5067E">
            <w:pPr>
              <w:snapToGrid w:val="0"/>
              <w:rPr>
                <w:sz w:val="20"/>
                <w:szCs w:val="20"/>
              </w:rPr>
            </w:pPr>
          </w:p>
        </w:tc>
      </w:tr>
      <w:tr w:rsidR="00DC73F0" w:rsidRPr="002E3005" w14:paraId="64BFA5A7" w14:textId="77777777" w:rsidTr="00EE44B8">
        <w:trPr>
          <w:cantSplit/>
        </w:trPr>
        <w:tc>
          <w:tcPr>
            <w:tcW w:w="3215" w:type="dxa"/>
            <w:vMerge/>
            <w:tcBorders>
              <w:left w:val="single" w:sz="4" w:space="0" w:color="000000"/>
            </w:tcBorders>
            <w:shd w:val="clear" w:color="auto" w:fill="auto"/>
          </w:tcPr>
          <w:p w14:paraId="776FB857"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FFCBB5" w14:textId="06B3AF21" w:rsidR="00DC73F0" w:rsidRPr="00C75942" w:rsidRDefault="00DC73F0" w:rsidP="00C5067E">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7369A05" w14:textId="77777777" w:rsidR="00DC73F0" w:rsidRPr="00C75942" w:rsidRDefault="00DC73F0" w:rsidP="00C5067E">
            <w:pPr>
              <w:snapToGrid w:val="0"/>
              <w:rPr>
                <w:sz w:val="20"/>
                <w:szCs w:val="20"/>
              </w:rPr>
            </w:pPr>
          </w:p>
        </w:tc>
      </w:tr>
      <w:tr w:rsidR="00DC73F0" w:rsidRPr="002E3005" w14:paraId="76E9D7E4" w14:textId="77777777" w:rsidTr="00EE44B8">
        <w:trPr>
          <w:cantSplit/>
        </w:trPr>
        <w:tc>
          <w:tcPr>
            <w:tcW w:w="3215" w:type="dxa"/>
            <w:vMerge/>
            <w:tcBorders>
              <w:left w:val="single" w:sz="4" w:space="0" w:color="000000"/>
            </w:tcBorders>
            <w:shd w:val="clear" w:color="auto" w:fill="auto"/>
          </w:tcPr>
          <w:p w14:paraId="2742F0D4"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E1DC3D7" w14:textId="4F1F7CF2" w:rsidR="00DC73F0" w:rsidRPr="00C75942" w:rsidRDefault="00DC73F0" w:rsidP="00C5067E">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EEC3D" w14:textId="77777777" w:rsidR="00DC73F0" w:rsidRPr="00C75942" w:rsidRDefault="00DC73F0" w:rsidP="00C5067E">
            <w:pPr>
              <w:snapToGrid w:val="0"/>
              <w:rPr>
                <w:sz w:val="20"/>
                <w:szCs w:val="20"/>
              </w:rPr>
            </w:pPr>
          </w:p>
        </w:tc>
      </w:tr>
      <w:tr w:rsidR="00EE44B8" w:rsidRPr="002E3005" w14:paraId="638F94D5" w14:textId="77777777" w:rsidTr="00EE44B8">
        <w:trPr>
          <w:cantSplit/>
        </w:trPr>
        <w:tc>
          <w:tcPr>
            <w:tcW w:w="3215" w:type="dxa"/>
            <w:tcBorders>
              <w:left w:val="single" w:sz="4" w:space="0" w:color="000000"/>
              <w:bottom w:val="single" w:sz="4" w:space="0" w:color="000000"/>
            </w:tcBorders>
            <w:shd w:val="clear" w:color="auto" w:fill="auto"/>
          </w:tcPr>
          <w:p w14:paraId="61F4E25D" w14:textId="77777777" w:rsidR="00EE44B8" w:rsidRPr="00C75942" w:rsidRDefault="00EE44B8"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A9CE8D6" w14:textId="60C7108A" w:rsidR="00EE44B8" w:rsidRPr="00C75942" w:rsidRDefault="00EE44B8" w:rsidP="00C5067E">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9D09D9" w14:textId="77777777" w:rsidR="00EE44B8" w:rsidRPr="00C75942" w:rsidRDefault="00EE44B8" w:rsidP="00C5067E">
            <w:pPr>
              <w:snapToGrid w:val="0"/>
              <w:rPr>
                <w:sz w:val="20"/>
                <w:szCs w:val="20"/>
              </w:rPr>
            </w:pPr>
          </w:p>
        </w:tc>
      </w:tr>
    </w:tbl>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3B1DF89A"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r w:rsidR="004D631D">
        <w:rPr>
          <w:sz w:val="22"/>
          <w:szCs w:val="22"/>
        </w:rPr>
        <w:t xml:space="preserve"> Также подтверждаем, что </w:t>
      </w:r>
      <w:r w:rsidR="00C75942">
        <w:rPr>
          <w:sz w:val="22"/>
          <w:szCs w:val="22"/>
        </w:rPr>
        <w:t xml:space="preserve">в отношении ИП/ФЛ/ЮЛ нет налоговых задолженностей, что подтверждается справкой, приложенной к настоящей Заявке. </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6499CBBC" w14:textId="5AF4BC8F" w:rsidR="00274D10" w:rsidRPr="002E3005" w:rsidRDefault="00274D10" w:rsidP="00600760">
      <w:pPr>
        <w:jc w:val="center"/>
        <w:rPr>
          <w:b/>
          <w:bCs/>
          <w:i/>
          <w:sz w:val="16"/>
          <w:szCs w:val="16"/>
        </w:rPr>
      </w:pPr>
      <w:r w:rsidRPr="002E3005">
        <w:rPr>
          <w:b/>
          <w:bCs/>
          <w:i/>
          <w:sz w:val="16"/>
          <w:szCs w:val="16"/>
        </w:rPr>
        <w:t xml:space="preserve">                                                                       ( подпись)                                                                                                (Ф.И.О)</w:t>
      </w:r>
    </w:p>
    <w:p w14:paraId="7B29C8CE" w14:textId="77777777" w:rsidR="00274D10" w:rsidRDefault="00274D10" w:rsidP="00597940">
      <w:pPr>
        <w:rPr>
          <w:b/>
          <w:bCs/>
          <w:i/>
          <w:sz w:val="16"/>
          <w:szCs w:val="16"/>
        </w:rPr>
      </w:pPr>
    </w:p>
    <w:p w14:paraId="5198E234" w14:textId="77777777" w:rsidR="00C75942" w:rsidRDefault="00C75942" w:rsidP="00B841FE"/>
    <w:p w14:paraId="104E38D3" w14:textId="77777777" w:rsidR="00C75942" w:rsidRDefault="00C75942" w:rsidP="00B841FE"/>
    <w:p w14:paraId="633084A0" w14:textId="77777777" w:rsidR="00C75942" w:rsidRDefault="00C75942" w:rsidP="00B841FE"/>
    <w:p w14:paraId="3499C0E1" w14:textId="77777777" w:rsidR="00D64B59" w:rsidRDefault="00D64B59" w:rsidP="00B841FE"/>
    <w:p w14:paraId="0D097B0E" w14:textId="314B6621" w:rsidR="00B841FE" w:rsidRDefault="00B841FE" w:rsidP="00B841FE">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r>
        <w:rPr>
          <w:b/>
          <w:sz w:val="36"/>
          <w:szCs w:val="36"/>
        </w:rPr>
        <w:t>ДОВЕРЕННОСТЬ  №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удостоверяемого)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Доверенность действительна  по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 подпись)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предоставить в письменной форме и направить по адресу:</w:t>
      </w:r>
      <w:r>
        <w:rPr>
          <w:i/>
          <w:sz w:val="22"/>
          <w:szCs w:val="22"/>
        </w:rPr>
        <w:t xml:space="preserve"> </w:t>
      </w:r>
      <w:r>
        <w:rPr>
          <w:sz w:val="22"/>
          <w:szCs w:val="22"/>
        </w:rPr>
        <w:t xml:space="preserve"> _______________________________________________________________________________________________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выдать на руки лично/представителю по доверенности:</w:t>
      </w:r>
      <w:r>
        <w:rPr>
          <w:i/>
          <w:sz w:val="22"/>
          <w:szCs w:val="22"/>
        </w:rPr>
        <w:t xml:space="preserve"> </w:t>
      </w:r>
      <w:r>
        <w:rPr>
          <w:sz w:val="22"/>
          <w:szCs w:val="22"/>
        </w:rPr>
        <w:t xml:space="preserve"> _______________________________________________________________________________________________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предприниматель </w:t>
      </w:r>
      <w:r>
        <w:rPr>
          <w:sz w:val="22"/>
          <w:szCs w:val="22"/>
        </w:rPr>
        <w:t xml:space="preserve"> ____________________________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50B41434" w:rsidR="00B841FE" w:rsidRPr="008A6638" w:rsidRDefault="00B841FE" w:rsidP="008A6638">
      <w:pPr>
        <w:pStyle w:val="ConsPlusNormal"/>
        <w:widowControl/>
        <w:ind w:firstLine="0"/>
        <w:jc w:val="center"/>
        <w:rPr>
          <w:b/>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16D13C3A" w14:textId="150745A4" w:rsidR="008A6638" w:rsidRPr="00FE3797" w:rsidRDefault="008A6638" w:rsidP="008A6638">
      <w:pPr>
        <w:jc w:val="center"/>
        <w:rPr>
          <w:rStyle w:val="affff7"/>
          <w:i w:val="0"/>
          <w:iCs w:val="0"/>
          <w:color w:val="000000" w:themeColor="text1"/>
          <w:sz w:val="36"/>
          <w:szCs w:val="36"/>
        </w:rPr>
      </w:pPr>
      <w:r w:rsidRPr="00FE3797">
        <w:rPr>
          <w:rStyle w:val="affff7"/>
          <w:color w:val="000000" w:themeColor="text1"/>
          <w:sz w:val="36"/>
          <w:szCs w:val="36"/>
        </w:rPr>
        <w:t>Индивидуальный предприниматель</w:t>
      </w:r>
      <w:r>
        <w:rPr>
          <w:rStyle w:val="affff7"/>
          <w:color w:val="000000" w:themeColor="text1"/>
          <w:sz w:val="36"/>
          <w:szCs w:val="36"/>
        </w:rPr>
        <w:t>/самозанятое лицо/</w:t>
      </w:r>
      <w:r w:rsidR="00600760">
        <w:rPr>
          <w:rStyle w:val="affff7"/>
          <w:color w:val="000000" w:themeColor="text1"/>
          <w:sz w:val="36"/>
          <w:szCs w:val="36"/>
        </w:rPr>
        <w:t>ЮЛ</w:t>
      </w:r>
    </w:p>
    <w:p w14:paraId="74004659" w14:textId="77777777" w:rsidR="008A6638" w:rsidRPr="004C11C3" w:rsidRDefault="008A6638" w:rsidP="008A6638">
      <w:pPr>
        <w:jc w:val="center"/>
        <w:rPr>
          <w:rStyle w:val="affff7"/>
          <w:i w:val="0"/>
          <w:iCs w:val="0"/>
          <w:color w:val="000000" w:themeColor="text1"/>
          <w:sz w:val="36"/>
          <w:szCs w:val="36"/>
        </w:rPr>
      </w:pPr>
    </w:p>
    <w:p w14:paraId="4997B6E6" w14:textId="54451043" w:rsidR="008A6638" w:rsidRPr="00FE3797" w:rsidRDefault="008A6638" w:rsidP="008A6638">
      <w:pPr>
        <w:jc w:val="center"/>
        <w:rPr>
          <w:b/>
          <w:bCs/>
          <w:sz w:val="52"/>
          <w:szCs w:val="52"/>
        </w:rPr>
      </w:pPr>
      <w:r w:rsidRPr="00FE3797">
        <w:rPr>
          <w:b/>
          <w:bCs/>
          <w:w w:val="105"/>
          <w:sz w:val="52"/>
          <w:szCs w:val="52"/>
        </w:rPr>
        <w:t>Бизнес-план</w:t>
      </w:r>
      <w:r w:rsidR="00600760">
        <w:rPr>
          <w:b/>
          <w:bCs/>
          <w:w w:val="105"/>
          <w:sz w:val="52"/>
          <w:szCs w:val="52"/>
        </w:rPr>
        <w:t xml:space="preserve">/финансовый проект </w:t>
      </w:r>
      <w:r w:rsidRPr="00FE3797">
        <w:rPr>
          <w:b/>
          <w:bCs/>
          <w:w w:val="105"/>
          <w:sz w:val="52"/>
          <w:szCs w:val="52"/>
        </w:rPr>
        <w:t xml:space="preserve">по </w:t>
      </w:r>
      <w:r>
        <w:rPr>
          <w:b/>
          <w:bCs/>
          <w:w w:val="105"/>
          <w:sz w:val="52"/>
          <w:szCs w:val="52"/>
        </w:rPr>
        <w:t>созданию/</w:t>
      </w:r>
      <w:r w:rsidRPr="00FE3797">
        <w:rPr>
          <w:b/>
          <w:bCs/>
          <w:w w:val="105"/>
          <w:sz w:val="52"/>
          <w:szCs w:val="52"/>
        </w:rPr>
        <w:t>развитию</w:t>
      </w:r>
      <w:r w:rsidRPr="00FE3797">
        <w:rPr>
          <w:b/>
          <w:bCs/>
          <w:spacing w:val="-67"/>
          <w:w w:val="105"/>
          <w:sz w:val="52"/>
          <w:szCs w:val="52"/>
        </w:rPr>
        <w:t xml:space="preserve"> </w:t>
      </w:r>
      <w:r w:rsidRPr="00FE3797">
        <w:rPr>
          <w:b/>
          <w:bCs/>
          <w:w w:val="105"/>
          <w:sz w:val="52"/>
          <w:szCs w:val="52"/>
        </w:rPr>
        <w:t>ИП</w:t>
      </w:r>
      <w:r>
        <w:rPr>
          <w:b/>
          <w:bCs/>
          <w:w w:val="105"/>
          <w:sz w:val="52"/>
          <w:szCs w:val="52"/>
        </w:rPr>
        <w:t>/самозанятого</w:t>
      </w:r>
      <w:r w:rsidR="00600760">
        <w:rPr>
          <w:b/>
          <w:bCs/>
          <w:w w:val="105"/>
          <w:sz w:val="52"/>
          <w:szCs w:val="52"/>
        </w:rPr>
        <w:t>/ЮЛ</w:t>
      </w:r>
      <w:r>
        <w:rPr>
          <w:b/>
          <w:bCs/>
          <w:w w:val="105"/>
          <w:sz w:val="52"/>
          <w:szCs w:val="52"/>
        </w:rPr>
        <w:t xml:space="preserve"> в сфере/области…</w:t>
      </w:r>
    </w:p>
    <w:p w14:paraId="5C50650D" w14:textId="77777777" w:rsidR="008A6638" w:rsidRDefault="008A6638" w:rsidP="008A6638">
      <w:pPr>
        <w:rPr>
          <w:rStyle w:val="affff7"/>
          <w:b/>
          <w:bCs/>
          <w:i w:val="0"/>
          <w:iCs w:val="0"/>
          <w:sz w:val="72"/>
          <w:szCs w:val="72"/>
        </w:rPr>
      </w:pPr>
    </w:p>
    <w:p w14:paraId="569F7F43" w14:textId="77777777" w:rsidR="008A6638" w:rsidRDefault="008A6638" w:rsidP="008A6638">
      <w:pPr>
        <w:rPr>
          <w:rStyle w:val="affff7"/>
          <w:b/>
          <w:bCs/>
          <w:i w:val="0"/>
          <w:iCs w:val="0"/>
          <w:sz w:val="72"/>
          <w:szCs w:val="72"/>
        </w:rPr>
      </w:pPr>
    </w:p>
    <w:p w14:paraId="3FE21497" w14:textId="77777777" w:rsidR="008A6638" w:rsidRPr="00627B9E" w:rsidRDefault="008A6638" w:rsidP="008A6638">
      <w:pPr>
        <w:rPr>
          <w:rStyle w:val="affff7"/>
          <w:b/>
          <w:bCs/>
          <w:i w:val="0"/>
          <w:iCs w:val="0"/>
          <w:sz w:val="72"/>
          <w:szCs w:val="72"/>
        </w:rPr>
      </w:pPr>
    </w:p>
    <w:tbl>
      <w:tblPr>
        <w:tblStyle w:val="affff6"/>
        <w:tblW w:w="10485" w:type="dxa"/>
        <w:tblLook w:val="04A0" w:firstRow="1" w:lastRow="0" w:firstColumn="1" w:lastColumn="0" w:noHBand="0" w:noVBand="1"/>
      </w:tblPr>
      <w:tblGrid>
        <w:gridCol w:w="5382"/>
        <w:gridCol w:w="5103"/>
      </w:tblGrid>
      <w:tr w:rsidR="008A6638" w:rsidRPr="0037217A" w14:paraId="0C7963CC" w14:textId="77777777" w:rsidTr="00600760">
        <w:tc>
          <w:tcPr>
            <w:tcW w:w="5382" w:type="dxa"/>
          </w:tcPr>
          <w:p w14:paraId="5F3CCA3B"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Местонахождение</w:t>
            </w:r>
          </w:p>
        </w:tc>
        <w:tc>
          <w:tcPr>
            <w:tcW w:w="5103" w:type="dxa"/>
          </w:tcPr>
          <w:p w14:paraId="3A27306C"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Реквизиты</w:t>
            </w:r>
          </w:p>
        </w:tc>
      </w:tr>
      <w:tr w:rsidR="008A6638" w14:paraId="01237764" w14:textId="77777777" w:rsidTr="00600760">
        <w:trPr>
          <w:trHeight w:val="3482"/>
        </w:trPr>
        <w:tc>
          <w:tcPr>
            <w:tcW w:w="5382" w:type="dxa"/>
          </w:tcPr>
          <w:p w14:paraId="27F6444E" w14:textId="77777777" w:rsidR="008A6638" w:rsidRPr="003C49F6" w:rsidRDefault="008A6638" w:rsidP="00C5067E">
            <w:pPr>
              <w:rPr>
                <w:rStyle w:val="affff7"/>
                <w:i w:val="0"/>
                <w:iCs w:val="0"/>
                <w:color w:val="000000" w:themeColor="text1"/>
              </w:rPr>
            </w:pPr>
          </w:p>
        </w:tc>
        <w:tc>
          <w:tcPr>
            <w:tcW w:w="5103" w:type="dxa"/>
          </w:tcPr>
          <w:p w14:paraId="2DA72AD8" w14:textId="77777777" w:rsidR="008A6638" w:rsidRPr="003C49F6" w:rsidRDefault="008A6638" w:rsidP="00C5067E">
            <w:pPr>
              <w:rPr>
                <w:rStyle w:val="affff7"/>
                <w:i w:val="0"/>
                <w:iCs w:val="0"/>
                <w:color w:val="000000" w:themeColor="text1"/>
              </w:rPr>
            </w:pPr>
          </w:p>
        </w:tc>
      </w:tr>
    </w:tbl>
    <w:p w14:paraId="1AAF7761" w14:textId="488799D3" w:rsidR="00B841FE" w:rsidRDefault="00B841FE" w:rsidP="00B841FE">
      <w:pPr>
        <w:jc w:val="center"/>
        <w:rPr>
          <w:b/>
          <w:i/>
          <w:sz w:val="22"/>
          <w:szCs w:val="22"/>
          <w:u w:val="single"/>
        </w:rPr>
      </w:pPr>
    </w:p>
    <w:p w14:paraId="4ACB1DB4" w14:textId="77777777" w:rsidR="00B841FE" w:rsidRDefault="00B841FE" w:rsidP="00B841FE"/>
    <w:p w14:paraId="3146A62D" w14:textId="77777777" w:rsidR="008A6638" w:rsidRDefault="008A6638" w:rsidP="00B841FE"/>
    <w:p w14:paraId="0DC585BB" w14:textId="77777777" w:rsidR="008A6638" w:rsidRDefault="008A6638" w:rsidP="00B841FE"/>
    <w:p w14:paraId="65BD8C1F" w14:textId="77777777" w:rsidR="008A6638" w:rsidRDefault="008A6638" w:rsidP="00B841FE"/>
    <w:p w14:paraId="516EAF5B" w14:textId="77777777" w:rsidR="008A6638" w:rsidRDefault="008A6638" w:rsidP="00B841FE"/>
    <w:p w14:paraId="1AC976CC" w14:textId="77777777" w:rsidR="008A6638" w:rsidRDefault="008A6638" w:rsidP="00B841FE"/>
    <w:p w14:paraId="37FAF7E9" w14:textId="61B903CB" w:rsidR="00600760" w:rsidRDefault="00600760" w:rsidP="008A6638">
      <w:pPr>
        <w:pStyle w:val="2"/>
        <w:numPr>
          <w:ilvl w:val="0"/>
          <w:numId w:val="0"/>
        </w:numPr>
        <w:rPr>
          <w:rFonts w:ascii="Times New Roman" w:hAnsi="Times New Roman"/>
          <w:bCs/>
          <w:i w:val="0"/>
          <w:iCs/>
          <w:sz w:val="36"/>
          <w:szCs w:val="36"/>
        </w:rPr>
      </w:pPr>
      <w:bookmarkStart w:id="15" w:name="_Toc67997320"/>
    </w:p>
    <w:p w14:paraId="11D35E89" w14:textId="77777777" w:rsidR="00600760" w:rsidRPr="00600760" w:rsidRDefault="00600760" w:rsidP="00600760">
      <w:pPr>
        <w:rPr>
          <w:lang w:eastAsia="ar-SA"/>
        </w:rPr>
      </w:pPr>
    </w:p>
    <w:p w14:paraId="7929C329" w14:textId="7CB49D14" w:rsidR="008A6638" w:rsidRPr="008A6638" w:rsidRDefault="008A6638" w:rsidP="008A6638">
      <w:pPr>
        <w:pStyle w:val="2"/>
        <w:numPr>
          <w:ilvl w:val="0"/>
          <w:numId w:val="0"/>
        </w:numPr>
        <w:rPr>
          <w:rFonts w:ascii="Times New Roman" w:hAnsi="Times New Roman"/>
          <w:b w:val="0"/>
          <w:bCs/>
          <w:i w:val="0"/>
          <w:iCs/>
          <w:sz w:val="36"/>
          <w:szCs w:val="36"/>
        </w:rPr>
      </w:pPr>
      <w:r w:rsidRPr="008A6638">
        <w:rPr>
          <w:rFonts w:ascii="Times New Roman" w:hAnsi="Times New Roman"/>
          <w:bCs/>
          <w:i w:val="0"/>
          <w:iCs/>
          <w:sz w:val="36"/>
          <w:szCs w:val="36"/>
        </w:rPr>
        <w:lastRenderedPageBreak/>
        <w:t>Общее описание проекта и предоставляемых услуг</w:t>
      </w:r>
      <w:bookmarkEnd w:id="15"/>
      <w:r w:rsidRPr="008A6638">
        <w:rPr>
          <w:rFonts w:ascii="Times New Roman" w:hAnsi="Times New Roman"/>
          <w:bCs/>
          <w:i w:val="0"/>
          <w:iCs/>
          <w:sz w:val="36"/>
          <w:szCs w:val="36"/>
        </w:rPr>
        <w:t xml:space="preserve"> </w:t>
      </w:r>
    </w:p>
    <w:p w14:paraId="5230E492" w14:textId="77777777" w:rsidR="008A6638" w:rsidRDefault="008A6638" w:rsidP="008A6638">
      <w:pPr>
        <w:ind w:firstLine="567"/>
      </w:pPr>
    </w:p>
    <w:p w14:paraId="38BD8570" w14:textId="77777777" w:rsidR="008A6638" w:rsidRPr="00600760" w:rsidRDefault="008A6638" w:rsidP="008A6638">
      <w:pPr>
        <w:ind w:firstLine="567"/>
      </w:pPr>
      <w:r w:rsidRPr="00600760">
        <w:t xml:space="preserve">Указываем актуальность идеи, цели, задачи реализуемого проекта. Находим общую информацию касаемо вашей деятельности. Прописываем спектр услуг (можно описать данные услуги подробно), которые вы реализуете. Стоимость одной услуги (можно добавить прайс лист, если есть в наличии). </w:t>
      </w:r>
    </w:p>
    <w:p w14:paraId="59B4EFB4" w14:textId="77777777" w:rsidR="008A6638" w:rsidRPr="00752875" w:rsidRDefault="008A6638" w:rsidP="008A6638">
      <w:pPr>
        <w:ind w:firstLine="567"/>
      </w:pPr>
      <w:r w:rsidRPr="00600760">
        <w:t>Прописываем клиентскую базу (на какой территории планируется осуществление деятельности). Кому вы предоставляете услуги (частные лица, юридические лица, учреждения, предприятия и т.д.)</w:t>
      </w:r>
      <w:r w:rsidRPr="00752875">
        <w:t xml:space="preserve"> </w:t>
      </w:r>
    </w:p>
    <w:p w14:paraId="13A03B72" w14:textId="4A85E623" w:rsidR="008A6638" w:rsidRDefault="008A6638" w:rsidP="00B841FE"/>
    <w:p w14:paraId="4384996B" w14:textId="77777777" w:rsidR="008A6638" w:rsidRDefault="008A6638" w:rsidP="008A6638">
      <w:pPr>
        <w:pStyle w:val="10"/>
        <w:numPr>
          <w:ilvl w:val="0"/>
          <w:numId w:val="0"/>
        </w:numPr>
        <w:rPr>
          <w:rFonts w:ascii="Times New Roman" w:hAnsi="Times New Roman"/>
          <w:b w:val="0"/>
          <w:bCs/>
          <w:sz w:val="36"/>
          <w:szCs w:val="36"/>
        </w:rPr>
      </w:pPr>
      <w:bookmarkStart w:id="16" w:name="_Toc67997321"/>
      <w:r w:rsidRPr="00C1009A">
        <w:rPr>
          <w:rFonts w:ascii="Times New Roman" w:hAnsi="Times New Roman"/>
          <w:bCs/>
          <w:sz w:val="36"/>
          <w:szCs w:val="36"/>
        </w:rPr>
        <w:t>Общее описание организации</w:t>
      </w:r>
      <w:bookmarkEnd w:id="16"/>
    </w:p>
    <w:p w14:paraId="50FE87BE" w14:textId="77777777" w:rsidR="008A6638" w:rsidRDefault="008A6638" w:rsidP="008A6638"/>
    <w:p w14:paraId="4FAA771D" w14:textId="346380B2" w:rsidR="008A6638" w:rsidRPr="00AA197B" w:rsidRDefault="008A6638" w:rsidP="008A6638">
      <w:pPr>
        <w:ind w:firstLine="567"/>
        <w:jc w:val="both"/>
        <w:rPr>
          <w:color w:val="000000" w:themeColor="text1"/>
          <w:shd w:val="clear" w:color="auto" w:fill="FFFFFF"/>
        </w:rPr>
      </w:pPr>
      <w:r w:rsidRPr="00AA197B">
        <w:rPr>
          <w:color w:val="000000" w:themeColor="text1"/>
        </w:rPr>
        <w:t>Проект</w:t>
      </w:r>
      <w:r w:rsidR="00600760">
        <w:rPr>
          <w:color w:val="000000" w:themeColor="text1"/>
        </w:rPr>
        <w:t xml:space="preserve"> </w:t>
      </w:r>
      <w:r w:rsidRPr="00AA197B">
        <w:rPr>
          <w:color w:val="000000" w:themeColor="text1"/>
        </w:rPr>
        <w:t>реализуется индивидуальным предпринимателем</w:t>
      </w:r>
      <w:r>
        <w:rPr>
          <w:color w:val="000000" w:themeColor="text1"/>
        </w:rPr>
        <w:t>/самозанятым</w:t>
      </w:r>
      <w:r w:rsidR="00600760">
        <w:rPr>
          <w:color w:val="000000" w:themeColor="text1"/>
        </w:rPr>
        <w:t>/юридическим лицом</w:t>
      </w:r>
      <w:r>
        <w:rPr>
          <w:color w:val="000000" w:themeColor="text1"/>
        </w:rPr>
        <w:t xml:space="preserve"> Ивановым И.И., </w:t>
      </w:r>
      <w:r w:rsidRPr="00AA197B">
        <w:rPr>
          <w:color w:val="000000" w:themeColor="text1"/>
        </w:rPr>
        <w:t>осуществляющим деятельность по основному ОКВЭД «</w:t>
      </w:r>
      <w:r>
        <w:rPr>
          <w:color w:val="000000" w:themeColor="text1"/>
          <w:shd w:val="clear" w:color="auto" w:fill="FFFFFF"/>
        </w:rPr>
        <w:t>…</w:t>
      </w:r>
      <w:r w:rsidRPr="00AA197B">
        <w:rPr>
          <w:color w:val="000000" w:themeColor="text1"/>
          <w:shd w:val="clear" w:color="auto" w:fill="FFFFFF"/>
        </w:rPr>
        <w:t>» (</w:t>
      </w:r>
      <w:r>
        <w:rPr>
          <w:color w:val="000000" w:themeColor="text1"/>
          <w:shd w:val="clear" w:color="auto" w:fill="FFFFFF"/>
        </w:rPr>
        <w:t>…</w:t>
      </w:r>
      <w:r w:rsidRPr="00AA197B">
        <w:rPr>
          <w:color w:val="000000" w:themeColor="text1"/>
          <w:shd w:val="clear" w:color="auto" w:fill="FFFFFF"/>
        </w:rPr>
        <w:t xml:space="preserve">). В отношении ИП не проводится процедура банкротства. Деятельность не приостановлена. </w:t>
      </w:r>
    </w:p>
    <w:p w14:paraId="59A86D5F" w14:textId="48D2CD2C" w:rsidR="008A6638" w:rsidRPr="00AA197B" w:rsidRDefault="008A6638" w:rsidP="008A6638">
      <w:pPr>
        <w:ind w:firstLine="567"/>
        <w:jc w:val="both"/>
        <w:rPr>
          <w:color w:val="000000" w:themeColor="text1"/>
          <w:shd w:val="clear" w:color="auto" w:fill="FFFFFF"/>
        </w:rPr>
      </w:pPr>
      <w:r w:rsidRPr="00AA197B">
        <w:rPr>
          <w:color w:val="000000" w:themeColor="text1"/>
          <w:shd w:val="clear" w:color="auto" w:fill="FFFFFF"/>
        </w:rPr>
        <w:t xml:space="preserve">ИП </w:t>
      </w:r>
      <w:r>
        <w:rPr>
          <w:color w:val="000000" w:themeColor="text1"/>
          <w:shd w:val="clear" w:color="auto" w:fill="FFFFFF"/>
        </w:rPr>
        <w:t>Иванов И.И.</w:t>
      </w:r>
      <w:r w:rsidRPr="00AA197B">
        <w:rPr>
          <w:color w:val="000000" w:themeColor="text1"/>
          <w:shd w:val="clear" w:color="auto" w:fill="FFFFFF"/>
        </w:rPr>
        <w:t xml:space="preserve"> был зарегистрирован </w:t>
      </w:r>
      <w:r>
        <w:rPr>
          <w:color w:val="000000" w:themeColor="text1"/>
          <w:shd w:val="clear" w:color="auto" w:fill="FFFFFF"/>
        </w:rPr>
        <w:t xml:space="preserve">(указать дату регистрации) </w:t>
      </w:r>
      <w:r w:rsidRPr="00AA197B">
        <w:rPr>
          <w:color w:val="000000" w:themeColor="text1"/>
          <w:shd w:val="clear" w:color="auto" w:fill="FFFFFF"/>
        </w:rPr>
        <w:t>года, что подтверждается выпиской из ЕГРИП</w:t>
      </w:r>
      <w:r w:rsidR="0026609F">
        <w:rPr>
          <w:color w:val="000000" w:themeColor="text1"/>
          <w:shd w:val="clear" w:color="auto" w:fill="FFFFFF"/>
        </w:rPr>
        <w:t>/ЕГРЮЛ</w:t>
      </w:r>
      <w:r>
        <w:rPr>
          <w:color w:val="000000" w:themeColor="text1"/>
          <w:shd w:val="clear" w:color="auto" w:fill="FFFFFF"/>
        </w:rPr>
        <w:t xml:space="preserve">/справка самозанятого. </w:t>
      </w:r>
    </w:p>
    <w:p w14:paraId="2D78CD8C" w14:textId="77777777" w:rsidR="008A6638" w:rsidRPr="00600760" w:rsidRDefault="008A6638" w:rsidP="008A6638">
      <w:pPr>
        <w:ind w:firstLine="567"/>
        <w:jc w:val="both"/>
        <w:rPr>
          <w:color w:val="000000" w:themeColor="text1"/>
        </w:rPr>
      </w:pPr>
      <w:r w:rsidRPr="00600760">
        <w:rPr>
          <w:color w:val="000000" w:themeColor="text1"/>
        </w:rPr>
        <w:t>Система налогообложения…</w:t>
      </w:r>
    </w:p>
    <w:p w14:paraId="0E724D41" w14:textId="77777777" w:rsidR="008A6638" w:rsidRPr="00600760" w:rsidRDefault="008A6638" w:rsidP="008A6638">
      <w:pPr>
        <w:ind w:firstLine="567"/>
        <w:jc w:val="both"/>
        <w:rPr>
          <w:color w:val="000000" w:themeColor="text1"/>
        </w:rPr>
      </w:pPr>
      <w:r w:rsidRPr="00600760">
        <w:rPr>
          <w:color w:val="000000" w:themeColor="text1"/>
        </w:rPr>
        <w:t xml:space="preserve">Какая работа планируется? Выездная/офисная. </w:t>
      </w:r>
    </w:p>
    <w:p w14:paraId="520A5E79" w14:textId="77777777" w:rsidR="008A6638" w:rsidRPr="00600760" w:rsidRDefault="008A6638" w:rsidP="008A6638">
      <w:pPr>
        <w:ind w:firstLine="567"/>
        <w:jc w:val="both"/>
        <w:rPr>
          <w:color w:val="000000" w:themeColor="text1"/>
        </w:rPr>
      </w:pPr>
      <w:r w:rsidRPr="00600760">
        <w:rPr>
          <w:color w:val="000000" w:themeColor="text1"/>
        </w:rPr>
        <w:t xml:space="preserve">Нужен ли бухгалтер для налоговый отчетности? </w:t>
      </w:r>
    </w:p>
    <w:p w14:paraId="72D73A12" w14:textId="77777777" w:rsidR="008A6638" w:rsidRPr="00600760" w:rsidRDefault="008A6638" w:rsidP="008A6638">
      <w:pPr>
        <w:ind w:firstLine="567"/>
        <w:jc w:val="both"/>
        <w:rPr>
          <w:color w:val="000000" w:themeColor="text1"/>
        </w:rPr>
      </w:pPr>
      <w:r w:rsidRPr="00600760">
        <w:rPr>
          <w:color w:val="000000" w:themeColor="text1"/>
        </w:rPr>
        <w:t xml:space="preserve">Как планируете реализовывать продвижение ваших услуг? Дома, из офиса. </w:t>
      </w:r>
    </w:p>
    <w:p w14:paraId="45DBB6E1" w14:textId="77777777" w:rsidR="008A6638" w:rsidRPr="00600760" w:rsidRDefault="008A6638" w:rsidP="008A6638">
      <w:pPr>
        <w:ind w:firstLine="567"/>
        <w:jc w:val="both"/>
        <w:rPr>
          <w:color w:val="000000" w:themeColor="text1"/>
        </w:rPr>
      </w:pPr>
      <w:r w:rsidRPr="00600760">
        <w:rPr>
          <w:color w:val="000000" w:themeColor="text1"/>
        </w:rPr>
        <w:t xml:space="preserve">Необходим ли транспорт? </w:t>
      </w:r>
    </w:p>
    <w:p w14:paraId="1903B6C6" w14:textId="77777777" w:rsidR="008A6638" w:rsidRPr="00600760" w:rsidRDefault="008A6638" w:rsidP="008A6638">
      <w:pPr>
        <w:ind w:firstLine="567"/>
        <w:jc w:val="both"/>
        <w:rPr>
          <w:color w:val="000000" w:themeColor="text1"/>
        </w:rPr>
      </w:pPr>
      <w:r w:rsidRPr="00600760">
        <w:rPr>
          <w:color w:val="000000" w:themeColor="text1"/>
        </w:rPr>
        <w:t xml:space="preserve">Необходимы ли лицензии для осуществления деятельности? Допуски? </w:t>
      </w:r>
    </w:p>
    <w:p w14:paraId="3E878606" w14:textId="77777777" w:rsidR="008A6638" w:rsidRDefault="008A6638" w:rsidP="008A6638">
      <w:pPr>
        <w:ind w:firstLine="567"/>
        <w:jc w:val="both"/>
        <w:rPr>
          <w:color w:val="000000" w:themeColor="text1"/>
        </w:rPr>
      </w:pPr>
      <w:r w:rsidRPr="00600760">
        <w:rPr>
          <w:color w:val="000000" w:themeColor="text1"/>
        </w:rPr>
        <w:t>Каким нормативным актом регулируется ваша деятельность?</w:t>
      </w:r>
      <w:r>
        <w:rPr>
          <w:color w:val="000000" w:themeColor="text1"/>
        </w:rPr>
        <w:t xml:space="preserve"> </w:t>
      </w:r>
    </w:p>
    <w:p w14:paraId="0DDAB40B" w14:textId="77777777" w:rsidR="008A6638" w:rsidRDefault="008A6638" w:rsidP="00B841FE"/>
    <w:p w14:paraId="1DA5CE1E" w14:textId="77777777" w:rsidR="008A6638" w:rsidRDefault="008A6638" w:rsidP="00B841FE"/>
    <w:p w14:paraId="6391B3F0" w14:textId="77777777" w:rsidR="008A6638" w:rsidRDefault="008A6638" w:rsidP="00B841FE"/>
    <w:p w14:paraId="07D7C526" w14:textId="77777777" w:rsidR="008A6638" w:rsidRDefault="008A6638" w:rsidP="00B841FE"/>
    <w:p w14:paraId="1A854681" w14:textId="77777777" w:rsidR="008A6638" w:rsidRDefault="008A6638" w:rsidP="00B841FE"/>
    <w:p w14:paraId="2B359723" w14:textId="77777777" w:rsidR="008A6638" w:rsidRDefault="008A6638" w:rsidP="00B841FE"/>
    <w:p w14:paraId="44B138D4" w14:textId="77777777" w:rsidR="008A6638" w:rsidRDefault="008A6638" w:rsidP="00B841FE"/>
    <w:p w14:paraId="299E66DA" w14:textId="77777777" w:rsidR="008A6638" w:rsidRDefault="008A6638" w:rsidP="00B841FE"/>
    <w:p w14:paraId="6FAF0F3D" w14:textId="77777777" w:rsidR="008A6638" w:rsidRDefault="008A6638" w:rsidP="00B841FE"/>
    <w:p w14:paraId="5A79A2BD" w14:textId="77777777" w:rsidR="008A6638" w:rsidRDefault="008A6638" w:rsidP="00B841FE"/>
    <w:p w14:paraId="4B973893" w14:textId="77777777" w:rsidR="008A6638" w:rsidRDefault="008A6638" w:rsidP="00B841FE"/>
    <w:p w14:paraId="6A82ADF6" w14:textId="77777777" w:rsidR="008A6638" w:rsidRDefault="008A6638" w:rsidP="00B841FE"/>
    <w:p w14:paraId="46F51F18" w14:textId="77777777" w:rsidR="008A6638" w:rsidRDefault="008A6638" w:rsidP="00B841FE"/>
    <w:p w14:paraId="3188134D" w14:textId="77777777" w:rsidR="008A6638" w:rsidRDefault="008A6638" w:rsidP="00B841FE"/>
    <w:p w14:paraId="1827C448" w14:textId="77777777" w:rsidR="008A6638" w:rsidRDefault="008A6638" w:rsidP="00B841FE"/>
    <w:p w14:paraId="7F2DF9C0" w14:textId="77777777" w:rsidR="008A6638" w:rsidRDefault="008A6638" w:rsidP="00B841FE"/>
    <w:p w14:paraId="5C81DA7B" w14:textId="6525F82C" w:rsidR="00600760" w:rsidRDefault="00600760" w:rsidP="008A6638">
      <w:pPr>
        <w:pStyle w:val="10"/>
        <w:numPr>
          <w:ilvl w:val="0"/>
          <w:numId w:val="0"/>
        </w:numPr>
        <w:rPr>
          <w:rFonts w:ascii="Times New Roman" w:hAnsi="Times New Roman"/>
          <w:bCs/>
          <w:sz w:val="36"/>
          <w:szCs w:val="36"/>
        </w:rPr>
      </w:pPr>
      <w:bookmarkStart w:id="17" w:name="_Toc67997322"/>
    </w:p>
    <w:p w14:paraId="7CAE9223" w14:textId="77777777" w:rsidR="00600760" w:rsidRPr="00600760" w:rsidRDefault="00600760" w:rsidP="00600760">
      <w:pPr>
        <w:rPr>
          <w:lang w:eastAsia="ar-SA"/>
        </w:rPr>
      </w:pPr>
    </w:p>
    <w:p w14:paraId="11F3DAEA" w14:textId="53075CD9" w:rsidR="008A6638" w:rsidRDefault="008A6638" w:rsidP="008A6638">
      <w:pPr>
        <w:pStyle w:val="10"/>
        <w:numPr>
          <w:ilvl w:val="0"/>
          <w:numId w:val="0"/>
        </w:numPr>
        <w:rPr>
          <w:rFonts w:ascii="Times New Roman" w:hAnsi="Times New Roman"/>
          <w:b w:val="0"/>
          <w:bCs/>
          <w:sz w:val="36"/>
          <w:szCs w:val="36"/>
        </w:rPr>
      </w:pPr>
      <w:r w:rsidRPr="00D909E2">
        <w:rPr>
          <w:rFonts w:ascii="Times New Roman" w:hAnsi="Times New Roman"/>
          <w:bCs/>
          <w:sz w:val="36"/>
          <w:szCs w:val="36"/>
        </w:rPr>
        <w:lastRenderedPageBreak/>
        <w:t>Маркетинговый план.</w:t>
      </w:r>
      <w:bookmarkEnd w:id="17"/>
      <w:r w:rsidRPr="00D909E2">
        <w:rPr>
          <w:rFonts w:ascii="Times New Roman" w:hAnsi="Times New Roman"/>
          <w:bCs/>
          <w:sz w:val="36"/>
          <w:szCs w:val="36"/>
        </w:rPr>
        <w:t xml:space="preserve"> </w:t>
      </w:r>
    </w:p>
    <w:p w14:paraId="5321F00A" w14:textId="77777777" w:rsidR="008A6638" w:rsidRDefault="008A6638" w:rsidP="008A6638"/>
    <w:p w14:paraId="58028FD7" w14:textId="77777777" w:rsidR="008A6638" w:rsidRPr="00600760" w:rsidRDefault="008A6638" w:rsidP="008A6638">
      <w:pPr>
        <w:jc w:val="both"/>
      </w:pPr>
      <w:r w:rsidRPr="00600760">
        <w:t xml:space="preserve">Основная идея маркетингового плана – показать, каким образом планируется реализовывать продвижение услуг/работ (той сферы, которой вы занимаетесь) </w:t>
      </w:r>
    </w:p>
    <w:p w14:paraId="75550DA2" w14:textId="502946F8" w:rsidR="008A6638" w:rsidRDefault="008A6638" w:rsidP="00600760">
      <w:pPr>
        <w:jc w:val="center"/>
        <w:rPr>
          <w:b/>
          <w:bCs/>
        </w:rPr>
      </w:pPr>
      <w:r w:rsidRPr="00600760">
        <w:rPr>
          <w:b/>
          <w:bCs/>
        </w:rPr>
        <w:t>Ниже представлен примерный текст маркетингового плана (меняется в зависимости от ваших предпочтений и сферы деятельности)</w:t>
      </w:r>
    </w:p>
    <w:p w14:paraId="5A94747B" w14:textId="77777777" w:rsidR="00600760" w:rsidRPr="00600760" w:rsidRDefault="00600760" w:rsidP="00600760">
      <w:pPr>
        <w:jc w:val="center"/>
        <w:rPr>
          <w:b/>
          <w:bCs/>
        </w:rPr>
      </w:pPr>
    </w:p>
    <w:p w14:paraId="5AF8FA95" w14:textId="77777777" w:rsidR="008A6638" w:rsidRPr="00AA197B" w:rsidRDefault="008A6638" w:rsidP="008A6638">
      <w:pPr>
        <w:ind w:firstLine="567"/>
        <w:jc w:val="both"/>
        <w:rPr>
          <w:color w:val="000000" w:themeColor="text1"/>
        </w:rPr>
      </w:pPr>
      <w:r w:rsidRPr="00AA197B">
        <w:rPr>
          <w:color w:val="000000" w:themeColor="text1"/>
        </w:rPr>
        <w:t xml:space="preserve">Основной способ продвижения услуг фирмы, предоставляющей электромонтажные услуги – это размещение рекламной информации в социальных сетях, прежде всего на сайте </w:t>
      </w:r>
      <w:hyperlink r:id="rId8" w:tgtFrame="_blank" w:history="1">
        <w:r w:rsidRPr="00AA197B">
          <w:rPr>
            <w:rStyle w:val="ae"/>
            <w:color w:val="000000" w:themeColor="text1"/>
          </w:rPr>
          <w:t>vk.com</w:t>
        </w:r>
      </w:hyperlink>
      <w:r w:rsidRPr="00AA197B">
        <w:rPr>
          <w:color w:val="000000" w:themeColor="text1"/>
        </w:rPr>
        <w:t>.</w:t>
      </w:r>
      <w:r>
        <w:rPr>
          <w:color w:val="000000" w:themeColor="text1"/>
        </w:rPr>
        <w:t xml:space="preserve"> Актуальным</w:t>
      </w:r>
      <w:r w:rsidRPr="00AA197B">
        <w:rPr>
          <w:color w:val="000000" w:themeColor="text1"/>
        </w:rPr>
        <w:t xml:space="preserve"> способом продвижения услуг является «</w:t>
      </w:r>
      <w:hyperlink r:id="rId9" w:tgtFrame="_blank" w:history="1">
        <w:r w:rsidRPr="00AA197B">
          <w:rPr>
            <w:rStyle w:val="ae"/>
            <w:color w:val="000000" w:themeColor="text1"/>
            <w:shd w:val="clear" w:color="auto" w:fill="FFFFFF"/>
          </w:rPr>
          <w:t>Маркетинг из уст в уста</w:t>
        </w:r>
      </w:hyperlink>
      <w:r w:rsidRPr="00AA197B">
        <w:rPr>
          <w:color w:val="000000" w:themeColor="text1"/>
        </w:rPr>
        <w:t>»</w:t>
      </w:r>
      <w:r>
        <w:rPr>
          <w:color w:val="000000" w:themeColor="text1"/>
        </w:rPr>
        <w:t xml:space="preserve"> («сарафанное радио)</w:t>
      </w:r>
      <w:r w:rsidRPr="00AA197B">
        <w:rPr>
          <w:color w:val="000000" w:themeColor="text1"/>
        </w:rPr>
        <w:t xml:space="preserve">, подразумевающий под собой </w:t>
      </w:r>
      <w:r w:rsidRPr="00AA197B">
        <w:rPr>
          <w:color w:val="000000" w:themeColor="text1"/>
          <w:shd w:val="clear" w:color="auto" w:fill="FFFFFF"/>
        </w:rPr>
        <w:t>бесплатную форму устной или письменной рекламы с помощью которой удовлетворённые пользователи рассказывают другим людям, почему им нравится какой-либо товар или услуга.</w:t>
      </w:r>
    </w:p>
    <w:p w14:paraId="1CB2145A" w14:textId="77777777" w:rsidR="008A6638" w:rsidRDefault="008A6638" w:rsidP="008A6638">
      <w:pPr>
        <w:ind w:firstLine="567"/>
        <w:jc w:val="both"/>
        <w:rPr>
          <w:color w:val="000000" w:themeColor="text1"/>
        </w:rPr>
      </w:pPr>
      <w:r>
        <w:rPr>
          <w:color w:val="000000" w:themeColor="text1"/>
        </w:rPr>
        <w:t>Важным шагом для продвижения услуг станет</w:t>
      </w:r>
      <w:r w:rsidRPr="00D909E2">
        <w:rPr>
          <w:color w:val="000000" w:themeColor="text1"/>
        </w:rPr>
        <w:t xml:space="preserve"> создание аккаунта в </w:t>
      </w:r>
      <w:r w:rsidRPr="00D909E2">
        <w:rPr>
          <w:color w:val="000000" w:themeColor="text1"/>
          <w:lang w:val="en-US"/>
        </w:rPr>
        <w:t>Instagram</w:t>
      </w:r>
      <w:r w:rsidRPr="00D909E2">
        <w:rPr>
          <w:color w:val="000000" w:themeColor="text1"/>
        </w:rPr>
        <w:t xml:space="preserve"> и размещение на данном портале рекламной информации. </w:t>
      </w:r>
      <w:r>
        <w:rPr>
          <w:color w:val="000000" w:themeColor="text1"/>
        </w:rPr>
        <w:t xml:space="preserve">Также не исключено продвижение фирмы, предоставляющей электромонтажные работы с помощью стендовых рекламных баннеров по всему городу. Для этого необходимо будет заключать договоры с рекламными компаниями. </w:t>
      </w:r>
    </w:p>
    <w:p w14:paraId="76C37B96" w14:textId="77777777" w:rsidR="008A6638" w:rsidRDefault="008A6638" w:rsidP="008A6638">
      <w:pPr>
        <w:ind w:firstLine="567"/>
        <w:jc w:val="both"/>
        <w:rPr>
          <w:color w:val="000000" w:themeColor="text1"/>
        </w:rPr>
      </w:pPr>
      <w:r>
        <w:rPr>
          <w:color w:val="000000" w:themeColor="text1"/>
        </w:rPr>
        <w:t xml:space="preserve">Возможные дополнительные варианты продвижения: </w:t>
      </w:r>
    </w:p>
    <w:p w14:paraId="446920D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листовок с последующей раздачей в центре города Бор;</w:t>
      </w:r>
    </w:p>
    <w:p w14:paraId="101E32AD"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Реклама в газете «Бор-сегодня»;</w:t>
      </w:r>
    </w:p>
    <w:p w14:paraId="718AC467"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контекстной рекламы на различных сайтах;</w:t>
      </w:r>
    </w:p>
    <w:p w14:paraId="739D8E0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Pr>
          <w:rFonts w:ascii="Times New Roman" w:hAnsi="Times New Roman"/>
          <w:color w:val="000000" w:themeColor="text1"/>
        </w:rPr>
        <w:t>SMM</w:t>
      </w:r>
      <w:r w:rsidRPr="008A6638">
        <w:rPr>
          <w:rFonts w:ascii="Times New Roman" w:hAnsi="Times New Roman"/>
          <w:color w:val="000000" w:themeColor="text1"/>
          <w:lang w:val="ru-RU"/>
        </w:rPr>
        <w:t xml:space="preserve"> продвижение с сети Интернет; </w:t>
      </w:r>
    </w:p>
    <w:p w14:paraId="7E5F01C0" w14:textId="77777777" w:rsid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rPr>
      </w:pPr>
      <w:r>
        <w:rPr>
          <w:rFonts w:ascii="Times New Roman" w:hAnsi="Times New Roman"/>
          <w:color w:val="000000" w:themeColor="text1"/>
        </w:rPr>
        <w:t>«</w:t>
      </w:r>
      <w:proofErr w:type="spellStart"/>
      <w:r>
        <w:rPr>
          <w:rFonts w:ascii="Times New Roman" w:hAnsi="Times New Roman"/>
          <w:color w:val="000000" w:themeColor="text1"/>
        </w:rPr>
        <w:t>Сарафанное</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радио</w:t>
      </w:r>
      <w:proofErr w:type="spellEnd"/>
      <w:r>
        <w:rPr>
          <w:rFonts w:ascii="Times New Roman" w:hAnsi="Times New Roman"/>
          <w:color w:val="000000" w:themeColor="text1"/>
        </w:rPr>
        <w:t xml:space="preserve">». </w:t>
      </w:r>
    </w:p>
    <w:p w14:paraId="1DD32727" w14:textId="77777777" w:rsidR="008A6638" w:rsidRDefault="008A6638" w:rsidP="008A6638">
      <w:pPr>
        <w:ind w:firstLine="567"/>
        <w:jc w:val="both"/>
        <w:rPr>
          <w:color w:val="000000" w:themeColor="text1"/>
        </w:rPr>
      </w:pPr>
      <w:r>
        <w:rPr>
          <w:color w:val="000000" w:themeColor="text1"/>
        </w:rPr>
        <w:t xml:space="preserve">Основная клиентская база будет формироваться среди жителей городского округа г. Бор, но не исключен вариант выхода на всю Нижегородскую область. </w:t>
      </w:r>
    </w:p>
    <w:p w14:paraId="4891B525" w14:textId="77777777" w:rsidR="008A6638" w:rsidRDefault="008A6638" w:rsidP="008A6638">
      <w:pPr>
        <w:ind w:firstLine="567"/>
        <w:jc w:val="both"/>
        <w:rPr>
          <w:color w:val="000000" w:themeColor="text1"/>
        </w:rPr>
      </w:pPr>
      <w:r>
        <w:rPr>
          <w:color w:val="000000" w:themeColor="text1"/>
        </w:rPr>
        <w:t xml:space="preserve">В аккаунт </w:t>
      </w:r>
      <w:r>
        <w:rPr>
          <w:color w:val="000000" w:themeColor="text1"/>
          <w:lang w:val="en-US"/>
        </w:rPr>
        <w:t>Instagram</w:t>
      </w:r>
      <w:r w:rsidRPr="00F25A77">
        <w:rPr>
          <w:color w:val="000000" w:themeColor="text1"/>
        </w:rPr>
        <w:t xml:space="preserve"> </w:t>
      </w:r>
      <w:r>
        <w:rPr>
          <w:color w:val="000000" w:themeColor="text1"/>
        </w:rPr>
        <w:t xml:space="preserve">планируется проведение различных розыгрышей и акций, предоставление скидок постоянным клиентам. Всё это в совокупности может в значительной мере привлечь поток потенциальных клиентов. </w:t>
      </w:r>
    </w:p>
    <w:p w14:paraId="18DF2C34" w14:textId="77777777" w:rsidR="008A6638" w:rsidRDefault="008A6638" w:rsidP="008A6638">
      <w:pPr>
        <w:ind w:firstLine="567"/>
        <w:jc w:val="both"/>
        <w:rPr>
          <w:color w:val="000000" w:themeColor="text1"/>
          <w:shd w:val="clear" w:color="auto" w:fill="FFFFFF"/>
        </w:rPr>
      </w:pPr>
      <w:r>
        <w:rPr>
          <w:color w:val="000000" w:themeColor="text1"/>
        </w:rPr>
        <w:t xml:space="preserve">Решением для продвижения </w:t>
      </w:r>
      <w:r w:rsidRPr="00600760">
        <w:rPr>
          <w:color w:val="000000" w:themeColor="text1"/>
        </w:rPr>
        <w:t>Ваших услуг</w:t>
      </w:r>
      <w:r>
        <w:rPr>
          <w:color w:val="000000" w:themeColor="text1"/>
        </w:rPr>
        <w:t xml:space="preserve"> станет создание сайта, который будет обладать удобным функционалом и понятной навигацией. </w:t>
      </w:r>
    </w:p>
    <w:p w14:paraId="44AF7F9D" w14:textId="77777777" w:rsidR="008A6638" w:rsidRPr="001368B3" w:rsidRDefault="008A6638" w:rsidP="008A6638">
      <w:pPr>
        <w:ind w:firstLine="567"/>
        <w:jc w:val="both"/>
      </w:pPr>
      <w:r w:rsidRPr="001368B3">
        <w:t>При этом важно, чтобы на сайте клиент мог выполнять следующие действия:</w:t>
      </w:r>
    </w:p>
    <w:p w14:paraId="1BBF70C5" w14:textId="1B76DCB0"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максимально полную информацию об работах и услугах, которые предоставляет ИП/самозанятым</w:t>
      </w:r>
      <w:r w:rsidR="00600760">
        <w:rPr>
          <w:rFonts w:ascii="Times New Roman" w:hAnsi="Times New Roman"/>
          <w:lang w:val="ru-RU" w:eastAsia="ru-RU"/>
        </w:rPr>
        <w:t>/ЮЛ</w:t>
      </w:r>
    </w:p>
    <w:p w14:paraId="1A55FB07" w14:textId="412FF87D"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контактную информацию об ИП/самозанятым</w:t>
      </w:r>
      <w:r w:rsidR="00600760">
        <w:rPr>
          <w:rFonts w:ascii="Times New Roman" w:hAnsi="Times New Roman"/>
          <w:lang w:val="ru-RU" w:eastAsia="ru-RU"/>
        </w:rPr>
        <w:t>/ЮЛ</w:t>
      </w:r>
    </w:p>
    <w:p w14:paraId="6F8BFDA1" w14:textId="4DDB3E79"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Иметь возможность обратной связи с ИП/самозанятым</w:t>
      </w:r>
      <w:r w:rsidR="00600760">
        <w:rPr>
          <w:rFonts w:ascii="Times New Roman" w:hAnsi="Times New Roman"/>
          <w:lang w:val="ru-RU" w:eastAsia="ru-RU"/>
        </w:rPr>
        <w:t>/ЮЛ</w:t>
      </w:r>
    </w:p>
    <w:p w14:paraId="688DEB44" w14:textId="77777777" w:rsidR="008A6638" w:rsidRPr="001368B3" w:rsidRDefault="008A6638" w:rsidP="008A6638">
      <w:pPr>
        <w:ind w:firstLine="567"/>
        <w:jc w:val="both"/>
        <w:rPr>
          <w:color w:val="000000" w:themeColor="text1"/>
        </w:rPr>
      </w:pPr>
      <w:r w:rsidRPr="001368B3">
        <w:rPr>
          <w:color w:val="000000" w:themeColor="text1"/>
        </w:rPr>
        <w:t>Сайт необходимо продвигать: подключать контекстную рекламу, выкладывать обновленные и интересные новости и статьи для повышения посещаемости.</w:t>
      </w:r>
    </w:p>
    <w:p w14:paraId="08C5623F" w14:textId="77777777" w:rsidR="008A6638" w:rsidRDefault="008A6638" w:rsidP="008A6638">
      <w:pPr>
        <w:spacing w:before="100" w:beforeAutospacing="1" w:after="100" w:afterAutospacing="1"/>
        <w:ind w:firstLine="567"/>
        <w:jc w:val="both"/>
      </w:pPr>
      <w:r>
        <w:t xml:space="preserve">Успех фирмы напрямую зависит от способности </w:t>
      </w:r>
      <w:r w:rsidRPr="004D4CBD">
        <w:t xml:space="preserve">оказывать широкий перечень услуг: </w:t>
      </w:r>
      <w:r>
        <w:t>перечислить ваши услуги</w:t>
      </w:r>
    </w:p>
    <w:p w14:paraId="749E354B" w14:textId="77777777" w:rsidR="008A6638" w:rsidRDefault="008A6638" w:rsidP="008A6638">
      <w:pPr>
        <w:spacing w:before="100" w:beforeAutospacing="1" w:after="100" w:afterAutospacing="1"/>
        <w:ind w:firstLine="567"/>
        <w:jc w:val="both"/>
      </w:pPr>
    </w:p>
    <w:p w14:paraId="3B93AB8F" w14:textId="77777777" w:rsidR="008A6638" w:rsidRDefault="008A6638" w:rsidP="00600760">
      <w:pPr>
        <w:spacing w:before="100" w:beforeAutospacing="1" w:after="100" w:afterAutospacing="1"/>
        <w:jc w:val="both"/>
      </w:pPr>
    </w:p>
    <w:p w14:paraId="2B29624B" w14:textId="77777777" w:rsidR="008A6638" w:rsidRPr="00A85667" w:rsidRDefault="008A6638" w:rsidP="008A6638">
      <w:pPr>
        <w:ind w:firstLine="567"/>
        <w:jc w:val="both"/>
        <w:rPr>
          <w:color w:val="000000" w:themeColor="text1"/>
        </w:rPr>
      </w:pPr>
      <w:r w:rsidRPr="00600760">
        <w:rPr>
          <w:color w:val="000000" w:themeColor="text1"/>
        </w:rPr>
        <w:lastRenderedPageBreak/>
        <w:t xml:space="preserve">Здесь вы с помощью графика (строится через «вставка» - «диаграмма» - «график», значения меняются с помощью </w:t>
      </w:r>
      <w:r w:rsidRPr="00600760">
        <w:rPr>
          <w:color w:val="000000" w:themeColor="text1"/>
          <w:lang w:val="en-US"/>
        </w:rPr>
        <w:t>excel</w:t>
      </w:r>
      <w:r w:rsidRPr="00600760">
        <w:rPr>
          <w:color w:val="000000" w:themeColor="text1"/>
        </w:rPr>
        <w:t xml:space="preserve">, щелчок ПКМ по графику – изменить данные – изменить данные в </w:t>
      </w:r>
      <w:r w:rsidRPr="00600760">
        <w:rPr>
          <w:color w:val="000000" w:themeColor="text1"/>
          <w:lang w:val="en-US"/>
        </w:rPr>
        <w:t>excel</w:t>
      </w:r>
      <w:r w:rsidRPr="00600760">
        <w:rPr>
          <w:color w:val="000000" w:themeColor="text1"/>
        </w:rPr>
        <w:t>) вы можете наглядно показать количество услуг/работ, которые вы предоставляете за неделю/месяц. В случае, если услуги/работы проходят по договорам, указываете количество договоров, которые вы можете заключить за единицу времени.</w:t>
      </w:r>
      <w:r>
        <w:rPr>
          <w:color w:val="000000" w:themeColor="text1"/>
        </w:rPr>
        <w:t xml:space="preserve"> </w:t>
      </w:r>
    </w:p>
    <w:p w14:paraId="6DACACD0" w14:textId="77777777" w:rsidR="008A6638" w:rsidRDefault="008A6638" w:rsidP="008A6638">
      <w:pPr>
        <w:jc w:val="both"/>
        <w:rPr>
          <w:color w:val="FF0000"/>
        </w:rPr>
      </w:pPr>
      <w:r>
        <w:rPr>
          <w:noProof/>
          <w:color w:val="FF0000"/>
        </w:rPr>
        <w:drawing>
          <wp:inline distT="0" distB="0" distL="0" distR="0" wp14:anchorId="57C73184" wp14:editId="0FC378E9">
            <wp:extent cx="5943600" cy="2857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920A" w14:textId="77777777" w:rsidR="008A6638" w:rsidRDefault="008A6638" w:rsidP="008A6638">
      <w:pPr>
        <w:ind w:firstLine="567"/>
        <w:jc w:val="both"/>
        <w:rPr>
          <w:color w:val="FF0000"/>
        </w:rPr>
      </w:pPr>
    </w:p>
    <w:p w14:paraId="70E54174" w14:textId="77777777" w:rsidR="008A6638" w:rsidRDefault="008A6638" w:rsidP="008A6638">
      <w:pPr>
        <w:jc w:val="both"/>
        <w:rPr>
          <w:color w:val="FF0000"/>
        </w:rPr>
      </w:pPr>
      <w:r>
        <w:rPr>
          <w:noProof/>
          <w:color w:val="FF0000"/>
        </w:rPr>
        <w:drawing>
          <wp:inline distT="0" distB="0" distL="0" distR="0" wp14:anchorId="590241F5" wp14:editId="46A94080">
            <wp:extent cx="5943600" cy="2705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CE558" w14:textId="77777777" w:rsidR="008A6638" w:rsidRPr="00A85667" w:rsidRDefault="008A6638" w:rsidP="008A6638">
      <w:pPr>
        <w:jc w:val="both"/>
        <w:rPr>
          <w:color w:val="000000" w:themeColor="text1"/>
        </w:rPr>
      </w:pPr>
      <w:r w:rsidRPr="00600760">
        <w:rPr>
          <w:color w:val="000000" w:themeColor="text1"/>
        </w:rPr>
        <w:t>*с помощью звездочки «*» вы можете выделять и пояснять определенные моменты на графике. Например, причины спада количества предоставляемых услуг (сезонность – в зимний период количество услуг может упасть и т.д.); или наоборот слишком высокий показатель услуг/работ.</w:t>
      </w:r>
      <w:r>
        <w:rPr>
          <w:color w:val="000000" w:themeColor="text1"/>
        </w:rPr>
        <w:t xml:space="preserve"> </w:t>
      </w:r>
    </w:p>
    <w:p w14:paraId="4B1AC3A5" w14:textId="3AC8141C" w:rsidR="008A6638" w:rsidRDefault="0026609F" w:rsidP="008A6638">
      <w:pPr>
        <w:spacing w:before="100" w:beforeAutospacing="1" w:after="100" w:afterAutospacing="1"/>
        <w:ind w:firstLine="567"/>
        <w:jc w:val="both"/>
      </w:pPr>
      <w:r>
        <w:t>Окупаемость проекта составляет….</w:t>
      </w:r>
    </w:p>
    <w:p w14:paraId="28B85243" w14:textId="77777777" w:rsidR="0026609F" w:rsidRDefault="0026609F" w:rsidP="008A6638">
      <w:pPr>
        <w:spacing w:before="100" w:beforeAutospacing="1" w:after="100" w:afterAutospacing="1"/>
        <w:ind w:firstLine="567"/>
        <w:jc w:val="both"/>
      </w:pPr>
    </w:p>
    <w:p w14:paraId="4D8A9BD2" w14:textId="77777777" w:rsidR="008A6638" w:rsidRPr="009E3652" w:rsidRDefault="008A6638" w:rsidP="008A6638">
      <w:pPr>
        <w:pStyle w:val="10"/>
        <w:numPr>
          <w:ilvl w:val="0"/>
          <w:numId w:val="0"/>
        </w:numPr>
        <w:rPr>
          <w:rFonts w:ascii="Times New Roman" w:hAnsi="Times New Roman"/>
          <w:b w:val="0"/>
          <w:bCs/>
          <w:sz w:val="36"/>
          <w:szCs w:val="36"/>
        </w:rPr>
      </w:pPr>
      <w:r>
        <w:rPr>
          <w:rFonts w:ascii="Times New Roman" w:hAnsi="Times New Roman"/>
          <w:bCs/>
          <w:sz w:val="36"/>
          <w:szCs w:val="36"/>
        </w:rPr>
        <w:lastRenderedPageBreak/>
        <w:t xml:space="preserve">Риски и конкуренция. </w:t>
      </w:r>
    </w:p>
    <w:p w14:paraId="5988A46C" w14:textId="77777777" w:rsidR="008A6638" w:rsidRPr="00600760" w:rsidRDefault="008A6638" w:rsidP="008A6638">
      <w:pPr>
        <w:rPr>
          <w:rStyle w:val="affff7"/>
          <w:i w:val="0"/>
          <w:iCs w:val="0"/>
          <w:color w:val="000000" w:themeColor="text1"/>
        </w:rPr>
      </w:pPr>
      <w:r w:rsidRPr="00600760">
        <w:rPr>
          <w:rStyle w:val="affff7"/>
          <w:color w:val="000000" w:themeColor="text1"/>
          <w:lang w:val="en-US"/>
        </w:rPr>
        <w:t>SWOT</w:t>
      </w:r>
      <w:r w:rsidRPr="00600760">
        <w:rPr>
          <w:rStyle w:val="affff7"/>
          <w:color w:val="000000" w:themeColor="text1"/>
        </w:rPr>
        <w:t xml:space="preserve">-анализ позволяет понять ключевые понять ключевые возможности и преимущества вашей бизнес-идеи в сравнении с слабыми сторонами и угрозами. </w:t>
      </w:r>
    </w:p>
    <w:p w14:paraId="51C99FF9" w14:textId="77777777" w:rsidR="008A6638" w:rsidRDefault="008A6638" w:rsidP="008A6638">
      <w:pPr>
        <w:rPr>
          <w:rStyle w:val="affff7"/>
          <w:i w:val="0"/>
          <w:iCs w:val="0"/>
          <w:color w:val="000000" w:themeColor="text1"/>
        </w:rPr>
      </w:pPr>
    </w:p>
    <w:p w14:paraId="6E2EDC70" w14:textId="77777777" w:rsidR="008A6638" w:rsidRDefault="008A6638" w:rsidP="008A6638">
      <w:pPr>
        <w:rPr>
          <w:rStyle w:val="affff7"/>
          <w:i w:val="0"/>
          <w:iCs w:val="0"/>
          <w:color w:val="000000" w:themeColor="text1"/>
        </w:rPr>
      </w:pPr>
    </w:p>
    <w:p w14:paraId="16CB9B44" w14:textId="4ABA1013" w:rsidR="008A6638" w:rsidRDefault="008A6638" w:rsidP="008A6638">
      <w:pPr>
        <w:jc w:val="center"/>
        <w:rPr>
          <w:rStyle w:val="affff7"/>
          <w:b/>
          <w:bCs/>
          <w:i w:val="0"/>
          <w:iCs w:val="0"/>
          <w:color w:val="000000" w:themeColor="text1"/>
        </w:rPr>
      </w:pPr>
      <w:r w:rsidRPr="00F42D30">
        <w:rPr>
          <w:rStyle w:val="affff7"/>
          <w:b/>
          <w:bCs/>
          <w:color w:val="000000" w:themeColor="text1"/>
        </w:rPr>
        <w:t xml:space="preserve">SWOT-анализ </w:t>
      </w:r>
      <w:r w:rsidR="00600760">
        <w:rPr>
          <w:rStyle w:val="affff7"/>
          <w:b/>
          <w:bCs/>
          <w:color w:val="000000" w:themeColor="text1"/>
        </w:rPr>
        <w:t xml:space="preserve">СМСП </w:t>
      </w:r>
    </w:p>
    <w:p w14:paraId="1C104CCF" w14:textId="747E7465"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14:anchorId="03A95695" wp14:editId="1533BDCF">
                <wp:simplePos x="0" y="0"/>
                <wp:positionH relativeFrom="margin">
                  <wp:posOffset>3434715</wp:posOffset>
                </wp:positionH>
                <wp:positionV relativeFrom="page">
                  <wp:posOffset>2209800</wp:posOffset>
                </wp:positionV>
                <wp:extent cx="3228975" cy="3533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228975" cy="35337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proofErr w:type="spellStart"/>
                            <w:r>
                              <w:rPr>
                                <w:rStyle w:val="affff7"/>
                                <w:rFonts w:ascii="Times New Roman" w:hAnsi="Times New Roman"/>
                                <w:color w:val="000000" w:themeColor="text1"/>
                                <w:sz w:val="20"/>
                                <w:szCs w:val="20"/>
                              </w:rPr>
                              <w:t>Большое</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количество</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конкурентов</w:t>
                            </w:r>
                            <w:proofErr w:type="spellEnd"/>
                            <w:r>
                              <w:rPr>
                                <w:rStyle w:val="affff7"/>
                                <w:rFonts w:ascii="Times New Roman" w:hAnsi="Times New Roman"/>
                                <w:color w:val="000000" w:themeColor="text1"/>
                                <w:sz w:val="20"/>
                                <w:szCs w:val="20"/>
                              </w:rPr>
                              <w:t xml:space="preserve">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5695" id="Прямоугольник 7" o:spid="_x0000_s1026" style="position:absolute;margin-left:270.45pt;margin-top:174pt;width:254.25pt;height:27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" filled="f" strokecolor="white [3212]" strokeweight="1pt">
                <v:textbo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proofErr w:type="spellStart"/>
                      <w:r>
                        <w:rPr>
                          <w:rStyle w:val="affff7"/>
                          <w:rFonts w:ascii="Times New Roman" w:hAnsi="Times New Roman"/>
                          <w:color w:val="000000" w:themeColor="text1"/>
                          <w:sz w:val="20"/>
                          <w:szCs w:val="20"/>
                        </w:rPr>
                        <w:t>Большое</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количество</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конкурентов</w:t>
                      </w:r>
                      <w:proofErr w:type="spellEnd"/>
                      <w:r>
                        <w:rPr>
                          <w:rStyle w:val="affff7"/>
                          <w:rFonts w:ascii="Times New Roman" w:hAnsi="Times New Roman"/>
                          <w:color w:val="000000" w:themeColor="text1"/>
                          <w:sz w:val="20"/>
                          <w:szCs w:val="20"/>
                        </w:rPr>
                        <w:t xml:space="preserve">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v:textbox>
                <w10:wrap anchorx="margin" anchory="page"/>
              </v:rect>
            </w:pict>
          </mc:Fallback>
        </mc:AlternateContent>
      </w:r>
      <w:r w:rsidRPr="00F42D30">
        <w:rPr>
          <w:b/>
          <w:bCs/>
          <w:noProof/>
          <w:color w:val="000000" w:themeColor="text1"/>
        </w:rPr>
        <mc:AlternateContent>
          <mc:Choice Requires="wps">
            <w:drawing>
              <wp:anchor distT="0" distB="0" distL="114300" distR="114300" simplePos="0" relativeHeight="251659776" behindDoc="0" locked="0" layoutInCell="1" allowOverlap="1" wp14:anchorId="6F69E733" wp14:editId="74DE74CC">
                <wp:simplePos x="0" y="0"/>
                <wp:positionH relativeFrom="margin">
                  <wp:posOffset>-13335</wp:posOffset>
                </wp:positionH>
                <wp:positionV relativeFrom="paragraph">
                  <wp:posOffset>92075</wp:posOffset>
                </wp:positionV>
                <wp:extent cx="3219450" cy="3486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19450" cy="34861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proofErr w:type="spellStart"/>
                            <w:r w:rsidRPr="00EC41AA">
                              <w:rPr>
                                <w:rStyle w:val="affff7"/>
                                <w:rFonts w:ascii="Times New Roman" w:hAnsi="Times New Roman"/>
                                <w:sz w:val="20"/>
                                <w:szCs w:val="20"/>
                              </w:rPr>
                              <w:t>Полный</w:t>
                            </w:r>
                            <w:proofErr w:type="spellEnd"/>
                            <w:r w:rsidRPr="00EC41AA">
                              <w:rPr>
                                <w:rStyle w:val="affff7"/>
                                <w:rFonts w:ascii="Times New Roman" w:hAnsi="Times New Roman"/>
                                <w:sz w:val="20"/>
                                <w:szCs w:val="20"/>
                              </w:rPr>
                              <w:t xml:space="preserve"> </w:t>
                            </w:r>
                            <w:proofErr w:type="spellStart"/>
                            <w:r w:rsidRPr="00EC41AA">
                              <w:rPr>
                                <w:rStyle w:val="affff7"/>
                                <w:rFonts w:ascii="Times New Roman" w:hAnsi="Times New Roman"/>
                                <w:sz w:val="20"/>
                                <w:szCs w:val="20"/>
                              </w:rPr>
                              <w:t>спектр</w:t>
                            </w:r>
                            <w:proofErr w:type="spellEnd"/>
                            <w:r w:rsidRPr="00EC41AA">
                              <w:rPr>
                                <w:rStyle w:val="affff7"/>
                                <w:rFonts w:ascii="Times New Roman" w:hAnsi="Times New Roman"/>
                                <w:sz w:val="20"/>
                                <w:szCs w:val="20"/>
                              </w:rPr>
                              <w:t xml:space="preserve"> </w:t>
                            </w:r>
                            <w:proofErr w:type="spellStart"/>
                            <w:r w:rsidRPr="00EC41AA">
                              <w:rPr>
                                <w:rStyle w:val="affff7"/>
                                <w:rFonts w:ascii="Times New Roman" w:hAnsi="Times New Roman"/>
                                <w:sz w:val="20"/>
                                <w:szCs w:val="20"/>
                              </w:rPr>
                              <w:t>работ</w:t>
                            </w:r>
                            <w:proofErr w:type="spellEnd"/>
                            <w:r w:rsidRPr="00EC41AA">
                              <w:rPr>
                                <w:rStyle w:val="affff7"/>
                                <w:rFonts w:ascii="Times New Roman" w:hAnsi="Times New Roman"/>
                                <w:sz w:val="20"/>
                                <w:szCs w:val="20"/>
                              </w:rPr>
                              <w:t xml:space="preserve">;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sidRPr="00627E18">
                              <w:rPr>
                                <w:rStyle w:val="affff7"/>
                                <w:rFonts w:ascii="Times New Roman" w:hAnsi="Times New Roman"/>
                                <w:color w:val="000000" w:themeColor="text1"/>
                                <w:sz w:val="20"/>
                                <w:szCs w:val="20"/>
                              </w:rPr>
                              <w:t>комфортный</w:t>
                            </w:r>
                            <w:proofErr w:type="spellEnd"/>
                            <w:r w:rsidRPr="00627E18">
                              <w:rPr>
                                <w:rStyle w:val="affff7"/>
                                <w:rFonts w:ascii="Times New Roman" w:hAnsi="Times New Roman"/>
                                <w:color w:val="000000" w:themeColor="text1"/>
                                <w:sz w:val="20"/>
                                <w:szCs w:val="20"/>
                              </w:rPr>
                              <w:t xml:space="preserve"> </w:t>
                            </w:r>
                            <w:proofErr w:type="spellStart"/>
                            <w:r w:rsidRPr="00627E18">
                              <w:rPr>
                                <w:rStyle w:val="affff7"/>
                                <w:rFonts w:ascii="Times New Roman" w:hAnsi="Times New Roman"/>
                                <w:color w:val="000000" w:themeColor="text1"/>
                                <w:sz w:val="20"/>
                                <w:szCs w:val="20"/>
                              </w:rPr>
                              <w:t>график</w:t>
                            </w:r>
                            <w:proofErr w:type="spellEnd"/>
                            <w:r w:rsidRPr="00627E18">
                              <w:rPr>
                                <w:rStyle w:val="affff7"/>
                                <w:rFonts w:ascii="Times New Roman" w:hAnsi="Times New Roman"/>
                                <w:color w:val="000000" w:themeColor="text1"/>
                                <w:sz w:val="20"/>
                                <w:szCs w:val="20"/>
                              </w:rPr>
                              <w:t xml:space="preserve"> </w:t>
                            </w:r>
                            <w:proofErr w:type="spellStart"/>
                            <w:r w:rsidRPr="00627E18">
                              <w:rPr>
                                <w:rStyle w:val="affff7"/>
                                <w:rFonts w:ascii="Times New Roman" w:hAnsi="Times New Roman"/>
                                <w:color w:val="000000" w:themeColor="text1"/>
                                <w:sz w:val="20"/>
                                <w:szCs w:val="20"/>
                              </w:rPr>
                              <w:t>работы</w:t>
                            </w:r>
                            <w:proofErr w:type="spellEnd"/>
                            <w:r w:rsidRPr="00627E18">
                              <w:rPr>
                                <w:rStyle w:val="affff7"/>
                                <w:rFonts w:ascii="Times New Roman" w:hAnsi="Times New Roman"/>
                                <w:color w:val="000000" w:themeColor="text1"/>
                                <w:sz w:val="20"/>
                                <w:szCs w:val="20"/>
                              </w:rPr>
                              <w:t xml:space="preserve">;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высокий</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профессионализм</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специалистов</w:t>
                            </w:r>
                            <w:proofErr w:type="spellEnd"/>
                            <w:r>
                              <w:rPr>
                                <w:rStyle w:val="affff7"/>
                                <w:rFonts w:ascii="Times New Roman" w:hAnsi="Times New Roman"/>
                                <w:color w:val="000000" w:themeColor="text1"/>
                                <w:sz w:val="20"/>
                                <w:szCs w:val="20"/>
                              </w:rPr>
                              <w:t>;</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Мобильность</w:t>
                            </w:r>
                            <w:proofErr w:type="spellEnd"/>
                            <w:r>
                              <w:rPr>
                                <w:rStyle w:val="affff7"/>
                                <w:rFonts w:ascii="Times New Roman" w:hAnsi="Times New Roman"/>
                                <w:color w:val="000000" w:themeColor="text1"/>
                                <w:sz w:val="20"/>
                                <w:szCs w:val="20"/>
                              </w:rPr>
                              <w:t>;</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Наличие</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клиентской</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базы</w:t>
                            </w:r>
                            <w:proofErr w:type="spellEnd"/>
                            <w:r>
                              <w:rPr>
                                <w:rStyle w:val="affff7"/>
                                <w:rFonts w:ascii="Times New Roman" w:hAnsi="Times New Roman"/>
                                <w:color w:val="000000" w:themeColor="text1"/>
                                <w:sz w:val="20"/>
                                <w:szCs w:val="20"/>
                              </w:rPr>
                              <w:t>.</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E733" id="Прямоугольник 1" o:spid="_x0000_s1027" style="position:absolute;margin-left:-1.05pt;margin-top:7.25pt;width:253.5pt;height:2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" filled="f" strokecolor="white [3212]" strokeweight="1pt">
                <v:textbo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proofErr w:type="spellStart"/>
                      <w:r w:rsidRPr="00EC41AA">
                        <w:rPr>
                          <w:rStyle w:val="affff7"/>
                          <w:rFonts w:ascii="Times New Roman" w:hAnsi="Times New Roman"/>
                          <w:sz w:val="20"/>
                          <w:szCs w:val="20"/>
                        </w:rPr>
                        <w:t>Полный</w:t>
                      </w:r>
                      <w:proofErr w:type="spellEnd"/>
                      <w:r w:rsidRPr="00EC41AA">
                        <w:rPr>
                          <w:rStyle w:val="affff7"/>
                          <w:rFonts w:ascii="Times New Roman" w:hAnsi="Times New Roman"/>
                          <w:sz w:val="20"/>
                          <w:szCs w:val="20"/>
                        </w:rPr>
                        <w:t xml:space="preserve"> </w:t>
                      </w:r>
                      <w:proofErr w:type="spellStart"/>
                      <w:r w:rsidRPr="00EC41AA">
                        <w:rPr>
                          <w:rStyle w:val="affff7"/>
                          <w:rFonts w:ascii="Times New Roman" w:hAnsi="Times New Roman"/>
                          <w:sz w:val="20"/>
                          <w:szCs w:val="20"/>
                        </w:rPr>
                        <w:t>спектр</w:t>
                      </w:r>
                      <w:proofErr w:type="spellEnd"/>
                      <w:r w:rsidRPr="00EC41AA">
                        <w:rPr>
                          <w:rStyle w:val="affff7"/>
                          <w:rFonts w:ascii="Times New Roman" w:hAnsi="Times New Roman"/>
                          <w:sz w:val="20"/>
                          <w:szCs w:val="20"/>
                        </w:rPr>
                        <w:t xml:space="preserve"> </w:t>
                      </w:r>
                      <w:proofErr w:type="spellStart"/>
                      <w:r w:rsidRPr="00EC41AA">
                        <w:rPr>
                          <w:rStyle w:val="affff7"/>
                          <w:rFonts w:ascii="Times New Roman" w:hAnsi="Times New Roman"/>
                          <w:sz w:val="20"/>
                          <w:szCs w:val="20"/>
                        </w:rPr>
                        <w:t>работ</w:t>
                      </w:r>
                      <w:proofErr w:type="spellEnd"/>
                      <w:r w:rsidRPr="00EC41AA">
                        <w:rPr>
                          <w:rStyle w:val="affff7"/>
                          <w:rFonts w:ascii="Times New Roman" w:hAnsi="Times New Roman"/>
                          <w:sz w:val="20"/>
                          <w:szCs w:val="20"/>
                        </w:rPr>
                        <w:t xml:space="preserve">;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sidRPr="00627E18">
                        <w:rPr>
                          <w:rStyle w:val="affff7"/>
                          <w:rFonts w:ascii="Times New Roman" w:hAnsi="Times New Roman"/>
                          <w:color w:val="000000" w:themeColor="text1"/>
                          <w:sz w:val="20"/>
                          <w:szCs w:val="20"/>
                        </w:rPr>
                        <w:t>комфортный</w:t>
                      </w:r>
                      <w:proofErr w:type="spellEnd"/>
                      <w:r w:rsidRPr="00627E18">
                        <w:rPr>
                          <w:rStyle w:val="affff7"/>
                          <w:rFonts w:ascii="Times New Roman" w:hAnsi="Times New Roman"/>
                          <w:color w:val="000000" w:themeColor="text1"/>
                          <w:sz w:val="20"/>
                          <w:szCs w:val="20"/>
                        </w:rPr>
                        <w:t xml:space="preserve"> </w:t>
                      </w:r>
                      <w:proofErr w:type="spellStart"/>
                      <w:r w:rsidRPr="00627E18">
                        <w:rPr>
                          <w:rStyle w:val="affff7"/>
                          <w:rFonts w:ascii="Times New Roman" w:hAnsi="Times New Roman"/>
                          <w:color w:val="000000" w:themeColor="text1"/>
                          <w:sz w:val="20"/>
                          <w:szCs w:val="20"/>
                        </w:rPr>
                        <w:t>график</w:t>
                      </w:r>
                      <w:proofErr w:type="spellEnd"/>
                      <w:r w:rsidRPr="00627E18">
                        <w:rPr>
                          <w:rStyle w:val="affff7"/>
                          <w:rFonts w:ascii="Times New Roman" w:hAnsi="Times New Roman"/>
                          <w:color w:val="000000" w:themeColor="text1"/>
                          <w:sz w:val="20"/>
                          <w:szCs w:val="20"/>
                        </w:rPr>
                        <w:t xml:space="preserve"> </w:t>
                      </w:r>
                      <w:proofErr w:type="spellStart"/>
                      <w:r w:rsidRPr="00627E18">
                        <w:rPr>
                          <w:rStyle w:val="affff7"/>
                          <w:rFonts w:ascii="Times New Roman" w:hAnsi="Times New Roman"/>
                          <w:color w:val="000000" w:themeColor="text1"/>
                          <w:sz w:val="20"/>
                          <w:szCs w:val="20"/>
                        </w:rPr>
                        <w:t>работы</w:t>
                      </w:r>
                      <w:proofErr w:type="spellEnd"/>
                      <w:r w:rsidRPr="00627E18">
                        <w:rPr>
                          <w:rStyle w:val="affff7"/>
                          <w:rFonts w:ascii="Times New Roman" w:hAnsi="Times New Roman"/>
                          <w:color w:val="000000" w:themeColor="text1"/>
                          <w:sz w:val="20"/>
                          <w:szCs w:val="20"/>
                        </w:rPr>
                        <w:t xml:space="preserve">;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высокий</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профессионализм</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специалистов</w:t>
                      </w:r>
                      <w:proofErr w:type="spellEnd"/>
                      <w:r>
                        <w:rPr>
                          <w:rStyle w:val="affff7"/>
                          <w:rFonts w:ascii="Times New Roman" w:hAnsi="Times New Roman"/>
                          <w:color w:val="000000" w:themeColor="text1"/>
                          <w:sz w:val="20"/>
                          <w:szCs w:val="20"/>
                        </w:rPr>
                        <w:t>;</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Мобильность</w:t>
                      </w:r>
                      <w:proofErr w:type="spellEnd"/>
                      <w:r>
                        <w:rPr>
                          <w:rStyle w:val="affff7"/>
                          <w:rFonts w:ascii="Times New Roman" w:hAnsi="Times New Roman"/>
                          <w:color w:val="000000" w:themeColor="text1"/>
                          <w:sz w:val="20"/>
                          <w:szCs w:val="20"/>
                        </w:rPr>
                        <w:t>;</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Наличие</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клиентской</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базы</w:t>
                      </w:r>
                      <w:proofErr w:type="spellEnd"/>
                      <w:r>
                        <w:rPr>
                          <w:rStyle w:val="affff7"/>
                          <w:rFonts w:ascii="Times New Roman" w:hAnsi="Times New Roman"/>
                          <w:color w:val="000000" w:themeColor="text1"/>
                          <w:sz w:val="20"/>
                          <w:szCs w:val="20"/>
                        </w:rPr>
                        <w:t>.</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v:textbox>
                <w10:wrap anchorx="margin"/>
              </v:rect>
            </w:pict>
          </mc:Fallback>
        </mc:AlternateContent>
      </w:r>
    </w:p>
    <w:p w14:paraId="3555F66B" w14:textId="59FC2563" w:rsidR="008A6638" w:rsidRDefault="008A6638" w:rsidP="008A6638">
      <w:pPr>
        <w:rPr>
          <w:rStyle w:val="affff7"/>
          <w:i w:val="0"/>
          <w:iCs w:val="0"/>
          <w:color w:val="000000" w:themeColor="text1"/>
        </w:rPr>
      </w:pPr>
    </w:p>
    <w:p w14:paraId="1CF592D2" w14:textId="7205347B" w:rsidR="008A6638" w:rsidRDefault="008A6638" w:rsidP="008A6638">
      <w:pPr>
        <w:rPr>
          <w:rStyle w:val="affff7"/>
          <w:i w:val="0"/>
          <w:iCs w:val="0"/>
          <w:color w:val="000000" w:themeColor="text1"/>
        </w:rPr>
      </w:pPr>
    </w:p>
    <w:p w14:paraId="02B834C8" w14:textId="285FB5BE" w:rsidR="008A6638" w:rsidRDefault="008A6638" w:rsidP="008A6638">
      <w:pPr>
        <w:rPr>
          <w:rStyle w:val="affff7"/>
          <w:i w:val="0"/>
          <w:iCs w:val="0"/>
          <w:color w:val="000000" w:themeColor="text1"/>
        </w:rPr>
      </w:pPr>
    </w:p>
    <w:p w14:paraId="3B13E60E" w14:textId="78BA9BF3" w:rsidR="008A6638" w:rsidRDefault="008A6638" w:rsidP="008A6638">
      <w:pPr>
        <w:rPr>
          <w:rStyle w:val="affff7"/>
          <w:i w:val="0"/>
          <w:iCs w:val="0"/>
          <w:color w:val="000000" w:themeColor="text1"/>
        </w:rPr>
      </w:pPr>
    </w:p>
    <w:p w14:paraId="528AF1B4" w14:textId="37676793" w:rsidR="008A6638" w:rsidRDefault="008A6638" w:rsidP="008A6638">
      <w:pPr>
        <w:rPr>
          <w:rStyle w:val="affff7"/>
          <w:i w:val="0"/>
          <w:iCs w:val="0"/>
          <w:color w:val="000000" w:themeColor="text1"/>
        </w:rPr>
      </w:pPr>
    </w:p>
    <w:p w14:paraId="14FD3C6F" w14:textId="5204337B" w:rsidR="008A6638" w:rsidRDefault="008A6638" w:rsidP="008A6638">
      <w:pPr>
        <w:rPr>
          <w:rStyle w:val="affff7"/>
          <w:i w:val="0"/>
          <w:iCs w:val="0"/>
          <w:color w:val="000000" w:themeColor="text1"/>
        </w:rPr>
      </w:pPr>
    </w:p>
    <w:p w14:paraId="0637E8A1" w14:textId="77777777" w:rsidR="008A6638" w:rsidRDefault="008A6638" w:rsidP="008A6638">
      <w:pPr>
        <w:rPr>
          <w:rStyle w:val="affff7"/>
          <w:i w:val="0"/>
          <w:iCs w:val="0"/>
          <w:color w:val="000000" w:themeColor="text1"/>
        </w:rPr>
      </w:pPr>
    </w:p>
    <w:p w14:paraId="3BB92899" w14:textId="77777777" w:rsidR="008A6638" w:rsidRDefault="008A6638" w:rsidP="008A6638">
      <w:pPr>
        <w:rPr>
          <w:rStyle w:val="affff7"/>
          <w:i w:val="0"/>
          <w:iCs w:val="0"/>
          <w:color w:val="000000" w:themeColor="text1"/>
        </w:rPr>
      </w:pPr>
    </w:p>
    <w:p w14:paraId="495750D8" w14:textId="77777777" w:rsidR="008A6638" w:rsidRDefault="008A6638" w:rsidP="008A6638">
      <w:pPr>
        <w:rPr>
          <w:rStyle w:val="affff7"/>
          <w:i w:val="0"/>
          <w:iCs w:val="0"/>
          <w:color w:val="000000" w:themeColor="text1"/>
        </w:rPr>
      </w:pPr>
    </w:p>
    <w:p w14:paraId="35C55173" w14:textId="77777777" w:rsidR="008A6638" w:rsidRDefault="008A6638" w:rsidP="008A6638">
      <w:pPr>
        <w:rPr>
          <w:rStyle w:val="affff7"/>
          <w:i w:val="0"/>
          <w:iCs w:val="0"/>
          <w:color w:val="000000" w:themeColor="text1"/>
        </w:rPr>
      </w:pPr>
    </w:p>
    <w:p w14:paraId="6DD28097" w14:textId="77777777" w:rsidR="008A6638" w:rsidRDefault="008A6638" w:rsidP="008A6638">
      <w:pPr>
        <w:rPr>
          <w:rStyle w:val="affff7"/>
          <w:i w:val="0"/>
          <w:iCs w:val="0"/>
          <w:color w:val="000000" w:themeColor="text1"/>
        </w:rPr>
      </w:pPr>
    </w:p>
    <w:p w14:paraId="3F9C1C90" w14:textId="77777777" w:rsidR="008A6638" w:rsidRDefault="008A6638" w:rsidP="008A6638">
      <w:pPr>
        <w:rPr>
          <w:rStyle w:val="affff7"/>
          <w:i w:val="0"/>
          <w:iCs w:val="0"/>
          <w:color w:val="000000" w:themeColor="text1"/>
        </w:rPr>
      </w:pPr>
    </w:p>
    <w:p w14:paraId="630095F4" w14:textId="77777777" w:rsidR="008A6638" w:rsidRDefault="008A6638" w:rsidP="008A6638">
      <w:pPr>
        <w:rPr>
          <w:rStyle w:val="affff7"/>
          <w:i w:val="0"/>
          <w:iCs w:val="0"/>
          <w:color w:val="000000" w:themeColor="text1"/>
        </w:rPr>
      </w:pPr>
    </w:p>
    <w:p w14:paraId="2885A315" w14:textId="77777777" w:rsidR="008A6638" w:rsidRDefault="008A6638" w:rsidP="008A6638">
      <w:pPr>
        <w:rPr>
          <w:rStyle w:val="affff7"/>
          <w:i w:val="0"/>
          <w:iCs w:val="0"/>
          <w:color w:val="000000" w:themeColor="text1"/>
        </w:rPr>
      </w:pPr>
    </w:p>
    <w:p w14:paraId="29CE369F" w14:textId="77777777" w:rsidR="008A6638" w:rsidRDefault="008A6638" w:rsidP="008A6638">
      <w:pPr>
        <w:rPr>
          <w:rStyle w:val="affff7"/>
          <w:i w:val="0"/>
          <w:iCs w:val="0"/>
          <w:color w:val="000000" w:themeColor="text1"/>
        </w:rPr>
      </w:pPr>
    </w:p>
    <w:p w14:paraId="67122B01" w14:textId="77777777" w:rsidR="008A6638" w:rsidRDefault="008A6638" w:rsidP="008A6638">
      <w:pPr>
        <w:rPr>
          <w:rStyle w:val="affff7"/>
          <w:i w:val="0"/>
          <w:iCs w:val="0"/>
          <w:color w:val="000000" w:themeColor="text1"/>
        </w:rPr>
      </w:pPr>
    </w:p>
    <w:p w14:paraId="3F08BCE0" w14:textId="77777777" w:rsidR="008A6638" w:rsidRDefault="008A6638" w:rsidP="008A6638">
      <w:pPr>
        <w:rPr>
          <w:rStyle w:val="affff7"/>
          <w:i w:val="0"/>
          <w:iCs w:val="0"/>
          <w:color w:val="000000" w:themeColor="text1"/>
        </w:rPr>
      </w:pPr>
    </w:p>
    <w:p w14:paraId="4D42AC59" w14:textId="77777777" w:rsidR="008A6638" w:rsidRDefault="008A6638" w:rsidP="008A6638">
      <w:pPr>
        <w:rPr>
          <w:rStyle w:val="affff7"/>
          <w:i w:val="0"/>
          <w:iCs w:val="0"/>
          <w:color w:val="000000" w:themeColor="text1"/>
        </w:rPr>
      </w:pPr>
    </w:p>
    <w:p w14:paraId="11DABD68" w14:textId="44062EB1" w:rsidR="008A6638" w:rsidRDefault="008A6638" w:rsidP="008A6638">
      <w:pPr>
        <w:rPr>
          <w:rStyle w:val="affff7"/>
          <w:i w:val="0"/>
          <w:iCs w:val="0"/>
          <w:color w:val="000000" w:themeColor="text1"/>
        </w:rPr>
      </w:pPr>
    </w:p>
    <w:p w14:paraId="0FA107EA" w14:textId="2BC4769D" w:rsidR="008A6638" w:rsidRDefault="008A6638" w:rsidP="008A6638">
      <w:pPr>
        <w:rPr>
          <w:rStyle w:val="affff7"/>
          <w:i w:val="0"/>
          <w:iCs w:val="0"/>
          <w:color w:val="000000" w:themeColor="text1"/>
        </w:rPr>
      </w:pPr>
    </w:p>
    <w:p w14:paraId="2FB95A46" w14:textId="2B072D91"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38A7B97D" wp14:editId="523BFE9F">
                <wp:simplePos x="0" y="0"/>
                <wp:positionH relativeFrom="margin">
                  <wp:posOffset>-12065</wp:posOffset>
                </wp:positionH>
                <wp:positionV relativeFrom="paragraph">
                  <wp:posOffset>18415</wp:posOffset>
                </wp:positionV>
                <wp:extent cx="3181350" cy="2905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81350" cy="2905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Расширение</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сферы</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деятельности</w:t>
                            </w:r>
                            <w:proofErr w:type="spellEnd"/>
                            <w:r>
                              <w:rPr>
                                <w:rStyle w:val="affff7"/>
                                <w:rFonts w:ascii="Times New Roman" w:hAnsi="Times New Roman"/>
                                <w:color w:val="000000" w:themeColor="text1"/>
                                <w:sz w:val="20"/>
                                <w:szCs w:val="20"/>
                              </w:rPr>
                              <w:t>;</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proofErr w:type="spellStart"/>
                            <w:r w:rsidRPr="00EC41AA">
                              <w:rPr>
                                <w:rStyle w:val="affff7"/>
                                <w:rFonts w:ascii="Times New Roman" w:hAnsi="Times New Roman"/>
                                <w:sz w:val="20"/>
                                <w:szCs w:val="20"/>
                              </w:rPr>
                              <w:t>Участие</w:t>
                            </w:r>
                            <w:proofErr w:type="spellEnd"/>
                            <w:r w:rsidRPr="00EC41AA">
                              <w:rPr>
                                <w:rStyle w:val="affff7"/>
                                <w:rFonts w:ascii="Times New Roman" w:hAnsi="Times New Roman"/>
                                <w:sz w:val="20"/>
                                <w:szCs w:val="20"/>
                              </w:rPr>
                              <w:t xml:space="preserve"> в </w:t>
                            </w:r>
                            <w:proofErr w:type="spellStart"/>
                            <w:r w:rsidRPr="00EC41AA">
                              <w:rPr>
                                <w:rStyle w:val="affff7"/>
                                <w:rFonts w:ascii="Times New Roman" w:hAnsi="Times New Roman"/>
                                <w:sz w:val="20"/>
                                <w:szCs w:val="20"/>
                              </w:rPr>
                              <w:t>тендерах</w:t>
                            </w:r>
                            <w:proofErr w:type="spellEnd"/>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97D" id="Прямоугольник 5" o:spid="_x0000_s1028" style="position:absolute;margin-left:-.95pt;margin-top:1.45pt;width:250.5pt;height:22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" filled="f" strokecolor="white [3212]" strokeweight="1pt">
                <v:textbo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Расширение</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сферы</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деятельности</w:t>
                      </w:r>
                      <w:proofErr w:type="spellEnd"/>
                      <w:r>
                        <w:rPr>
                          <w:rStyle w:val="affff7"/>
                          <w:rFonts w:ascii="Times New Roman" w:hAnsi="Times New Roman"/>
                          <w:color w:val="000000" w:themeColor="text1"/>
                          <w:sz w:val="20"/>
                          <w:szCs w:val="20"/>
                        </w:rPr>
                        <w:t>;</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proofErr w:type="spellStart"/>
                      <w:r w:rsidRPr="00EC41AA">
                        <w:rPr>
                          <w:rStyle w:val="affff7"/>
                          <w:rFonts w:ascii="Times New Roman" w:hAnsi="Times New Roman"/>
                          <w:sz w:val="20"/>
                          <w:szCs w:val="20"/>
                        </w:rPr>
                        <w:t>Участие</w:t>
                      </w:r>
                      <w:proofErr w:type="spellEnd"/>
                      <w:r w:rsidRPr="00EC41AA">
                        <w:rPr>
                          <w:rStyle w:val="affff7"/>
                          <w:rFonts w:ascii="Times New Roman" w:hAnsi="Times New Roman"/>
                          <w:sz w:val="20"/>
                          <w:szCs w:val="20"/>
                        </w:rPr>
                        <w:t xml:space="preserve"> в </w:t>
                      </w:r>
                      <w:proofErr w:type="spellStart"/>
                      <w:r w:rsidRPr="00EC41AA">
                        <w:rPr>
                          <w:rStyle w:val="affff7"/>
                          <w:rFonts w:ascii="Times New Roman" w:hAnsi="Times New Roman"/>
                          <w:sz w:val="20"/>
                          <w:szCs w:val="20"/>
                        </w:rPr>
                        <w:t>тендерах</w:t>
                      </w:r>
                      <w:proofErr w:type="spellEnd"/>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661824" behindDoc="0" locked="0" layoutInCell="1" allowOverlap="1" wp14:anchorId="7C742519" wp14:editId="7D055FE0">
                <wp:simplePos x="0" y="0"/>
                <wp:positionH relativeFrom="margin">
                  <wp:posOffset>3435985</wp:posOffset>
                </wp:positionH>
                <wp:positionV relativeFrom="paragraph">
                  <wp:posOffset>18415</wp:posOffset>
                </wp:positionV>
                <wp:extent cx="3209925" cy="2924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09925" cy="29241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proofErr w:type="spellStart"/>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величение</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количества</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конкурентов</w:t>
                            </w:r>
                            <w:proofErr w:type="spellEnd"/>
                            <w:r w:rsidRPr="00F42D30">
                              <w:rPr>
                                <w:rStyle w:val="affff7"/>
                                <w:rFonts w:ascii="Times New Roman" w:hAnsi="Times New Roman"/>
                                <w:color w:val="000000" w:themeColor="text1"/>
                                <w:sz w:val="20"/>
                                <w:szCs w:val="20"/>
                              </w:rPr>
                              <w:t xml:space="preserve">;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proofErr w:type="spellStart"/>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со</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стороны</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конкурентов</w:t>
                            </w:r>
                            <w:proofErr w:type="spellEnd"/>
                            <w:r w:rsidRPr="00F42D30">
                              <w:rPr>
                                <w:rStyle w:val="affff7"/>
                                <w:rFonts w:ascii="Times New Roman" w:hAnsi="Times New Roman"/>
                                <w:color w:val="000000" w:themeColor="text1"/>
                                <w:sz w:val="20"/>
                                <w:szCs w:val="20"/>
                              </w:rPr>
                              <w:t>;</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2519" id="Прямоугольник 6" o:spid="_x0000_s1029" style="position:absolute;margin-left:270.55pt;margin-top:1.45pt;width:252.75pt;height:23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" filled="f" strokecolor="white [3212]" strokeweight="1pt">
                <v:textbo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proofErr w:type="spellStart"/>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величение</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количества</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конкурентов</w:t>
                      </w:r>
                      <w:proofErr w:type="spellEnd"/>
                      <w:r w:rsidRPr="00F42D30">
                        <w:rPr>
                          <w:rStyle w:val="affff7"/>
                          <w:rFonts w:ascii="Times New Roman" w:hAnsi="Times New Roman"/>
                          <w:color w:val="000000" w:themeColor="text1"/>
                          <w:sz w:val="20"/>
                          <w:szCs w:val="20"/>
                        </w:rPr>
                        <w:t xml:space="preserve">;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proofErr w:type="spellStart"/>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со</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стороны</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конкурентов</w:t>
                      </w:r>
                      <w:proofErr w:type="spellEnd"/>
                      <w:r w:rsidRPr="00F42D30">
                        <w:rPr>
                          <w:rStyle w:val="affff7"/>
                          <w:rFonts w:ascii="Times New Roman" w:hAnsi="Times New Roman"/>
                          <w:color w:val="000000" w:themeColor="text1"/>
                          <w:sz w:val="20"/>
                          <w:szCs w:val="20"/>
                        </w:rPr>
                        <w:t>;</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v:textbox>
                <w10:wrap anchorx="margin"/>
              </v:rect>
            </w:pict>
          </mc:Fallback>
        </mc:AlternateContent>
      </w:r>
    </w:p>
    <w:p w14:paraId="74C90718" w14:textId="77777777" w:rsidR="008A6638" w:rsidRDefault="008A6638" w:rsidP="008A6638">
      <w:pPr>
        <w:rPr>
          <w:rStyle w:val="affff7"/>
          <w:i w:val="0"/>
          <w:iCs w:val="0"/>
          <w:color w:val="000000" w:themeColor="text1"/>
        </w:rPr>
      </w:pPr>
    </w:p>
    <w:p w14:paraId="5F22117D" w14:textId="77777777" w:rsidR="008A6638" w:rsidRDefault="008A6638" w:rsidP="008A6638">
      <w:pPr>
        <w:rPr>
          <w:rStyle w:val="affff7"/>
          <w:i w:val="0"/>
          <w:iCs w:val="0"/>
          <w:color w:val="000000" w:themeColor="text1"/>
        </w:rPr>
      </w:pPr>
    </w:p>
    <w:p w14:paraId="3905C64C" w14:textId="77777777" w:rsidR="008A6638" w:rsidRDefault="008A6638" w:rsidP="008A6638">
      <w:pPr>
        <w:rPr>
          <w:rStyle w:val="affff7"/>
          <w:i w:val="0"/>
          <w:iCs w:val="0"/>
          <w:color w:val="000000" w:themeColor="text1"/>
        </w:rPr>
      </w:pPr>
    </w:p>
    <w:p w14:paraId="2D951BF1" w14:textId="77777777" w:rsidR="008A6638" w:rsidRDefault="008A6638" w:rsidP="008A6638">
      <w:pPr>
        <w:rPr>
          <w:rStyle w:val="affff7"/>
          <w:i w:val="0"/>
          <w:iCs w:val="0"/>
          <w:color w:val="000000" w:themeColor="text1"/>
        </w:rPr>
      </w:pPr>
    </w:p>
    <w:p w14:paraId="4C5DA738" w14:textId="77777777" w:rsidR="008A6638" w:rsidRDefault="008A6638" w:rsidP="008A6638">
      <w:pPr>
        <w:rPr>
          <w:rStyle w:val="affff7"/>
          <w:i w:val="0"/>
          <w:iCs w:val="0"/>
          <w:color w:val="000000" w:themeColor="text1"/>
        </w:rPr>
      </w:pPr>
    </w:p>
    <w:p w14:paraId="3FE4F1CD" w14:textId="77777777" w:rsidR="008A6638" w:rsidRDefault="008A6638" w:rsidP="008A6638">
      <w:pPr>
        <w:rPr>
          <w:rStyle w:val="affff7"/>
          <w:i w:val="0"/>
          <w:iCs w:val="0"/>
          <w:color w:val="000000" w:themeColor="text1"/>
        </w:rPr>
      </w:pPr>
    </w:p>
    <w:p w14:paraId="4D1D12E0" w14:textId="77777777" w:rsidR="008A6638" w:rsidRDefault="008A6638" w:rsidP="008A6638">
      <w:pPr>
        <w:jc w:val="both"/>
        <w:rPr>
          <w:rStyle w:val="affff7"/>
          <w:i w:val="0"/>
          <w:iCs w:val="0"/>
          <w:color w:val="000000" w:themeColor="text1"/>
        </w:rPr>
      </w:pPr>
    </w:p>
    <w:p w14:paraId="2FA388D2" w14:textId="77777777" w:rsidR="008A6638" w:rsidRDefault="008A6638" w:rsidP="008A6638">
      <w:pPr>
        <w:spacing w:before="100" w:beforeAutospacing="1" w:after="100" w:afterAutospacing="1"/>
        <w:jc w:val="both"/>
      </w:pPr>
    </w:p>
    <w:p w14:paraId="39E516EC" w14:textId="77777777" w:rsidR="008A6638" w:rsidRDefault="008A6638" w:rsidP="008A6638">
      <w:pPr>
        <w:spacing w:before="100" w:beforeAutospacing="1" w:after="100" w:afterAutospacing="1"/>
        <w:jc w:val="both"/>
      </w:pPr>
    </w:p>
    <w:p w14:paraId="229FA914" w14:textId="77777777" w:rsidR="00600760" w:rsidRDefault="00600760" w:rsidP="008A6638">
      <w:pPr>
        <w:spacing w:before="100" w:beforeAutospacing="1" w:after="100" w:afterAutospacing="1"/>
        <w:jc w:val="both"/>
      </w:pPr>
    </w:p>
    <w:p w14:paraId="6CFEC7F3" w14:textId="77777777" w:rsidR="00600760" w:rsidRDefault="00600760" w:rsidP="008A6638">
      <w:pPr>
        <w:spacing w:before="100" w:beforeAutospacing="1" w:after="100" w:afterAutospacing="1"/>
        <w:jc w:val="both"/>
      </w:pPr>
    </w:p>
    <w:p w14:paraId="73A23105" w14:textId="77777777" w:rsidR="00600760" w:rsidRDefault="00600760" w:rsidP="008A6638">
      <w:pPr>
        <w:spacing w:before="100" w:beforeAutospacing="1" w:after="100" w:afterAutospacing="1"/>
        <w:jc w:val="both"/>
      </w:pPr>
    </w:p>
    <w:p w14:paraId="48A6C975" w14:textId="77777777" w:rsidR="00600760" w:rsidRDefault="00600760" w:rsidP="008A6638">
      <w:pPr>
        <w:spacing w:before="100" w:beforeAutospacing="1" w:after="100" w:afterAutospacing="1"/>
        <w:jc w:val="both"/>
      </w:pPr>
    </w:p>
    <w:p w14:paraId="488A82AF" w14:textId="77777777"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lastRenderedPageBreak/>
        <w:t xml:space="preserve">При анализе конкуренции необходимо посмотреть потенциальных конкурентов на рынке и сформировать картину конкуренции на той территории, где вы осуществляете деятельность. </w:t>
      </w:r>
    </w:p>
    <w:p w14:paraId="04C45536" w14:textId="16658C40"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Преимуществом будет, если вы сможете проанализировать каждого конкурента, выделив сильные и слабые стороны, а также сделать вывод, сможете ли вы успешно занять нишу в этом сегменте. </w:t>
      </w:r>
    </w:p>
    <w:p w14:paraId="7B059FBA" w14:textId="77777777" w:rsidR="00600760" w:rsidRPr="004634CA" w:rsidRDefault="00600760" w:rsidP="00600760">
      <w:pPr>
        <w:jc w:val="both"/>
        <w:rPr>
          <w:rStyle w:val="affff7"/>
          <w:i w:val="0"/>
          <w:iCs w:val="0"/>
          <w:color w:val="000000" w:themeColor="text1"/>
        </w:rPr>
      </w:pPr>
      <w:r w:rsidRPr="004634CA">
        <w:rPr>
          <w:rStyle w:val="affff7"/>
          <w:color w:val="000000" w:themeColor="text1"/>
        </w:rPr>
        <w:t xml:space="preserve">Конкуренция: при анализе конкуренции в городском округе город Бор формируется следующая картина – основные конкуренты: </w:t>
      </w:r>
    </w:p>
    <w:p w14:paraId="10C9DF05" w14:textId="39847BDC" w:rsidR="00600760" w:rsidRPr="0014337F" w:rsidRDefault="00600760" w:rsidP="00600760">
      <w:pPr>
        <w:ind w:firstLine="567"/>
        <w:jc w:val="both"/>
        <w:rPr>
          <w:rStyle w:val="affff7"/>
          <w:i w:val="0"/>
          <w:iCs w:val="0"/>
          <w:color w:val="000000" w:themeColor="text1"/>
        </w:rPr>
      </w:pPr>
      <w:r w:rsidRPr="0014337F">
        <w:rPr>
          <w:rStyle w:val="affff7"/>
          <w:color w:val="000000" w:themeColor="text1"/>
        </w:rPr>
        <w:t xml:space="preserve">При населении в </w:t>
      </w:r>
      <w:r w:rsidRPr="0014337F">
        <w:rPr>
          <w:color w:val="333333"/>
          <w:shd w:val="clear" w:color="auto" w:fill="FFFFFF"/>
        </w:rPr>
        <w:t>118 156 чел. </w:t>
      </w:r>
      <w:r w:rsidRPr="0014337F">
        <w:rPr>
          <w:rStyle w:val="affff7"/>
          <w:color w:val="000000" w:themeColor="text1"/>
        </w:rPr>
        <w:t>тыс. человек по городскому округу город Бор – это достаточно серьезная</w:t>
      </w:r>
      <w:r>
        <w:rPr>
          <w:rStyle w:val="affff7"/>
          <w:color w:val="000000" w:themeColor="text1"/>
        </w:rPr>
        <w:t xml:space="preserve">/низкая </w:t>
      </w:r>
      <w:r w:rsidRPr="0014337F">
        <w:rPr>
          <w:rStyle w:val="affff7"/>
          <w:color w:val="000000" w:themeColor="text1"/>
        </w:rPr>
        <w:t xml:space="preserve">конкуренция. Поэтому важен правильный подход к рекламной политике и повышению </w:t>
      </w:r>
      <w:proofErr w:type="spellStart"/>
      <w:r w:rsidRPr="0014337F">
        <w:rPr>
          <w:rStyle w:val="affff7"/>
          <w:color w:val="000000" w:themeColor="text1"/>
        </w:rPr>
        <w:t>клиенториентированности</w:t>
      </w:r>
      <w:proofErr w:type="spellEnd"/>
      <w:r w:rsidRPr="0014337F">
        <w:rPr>
          <w:rStyle w:val="affff7"/>
          <w:color w:val="000000" w:themeColor="text1"/>
        </w:rPr>
        <w:t xml:space="preserve">. </w:t>
      </w:r>
    </w:p>
    <w:p w14:paraId="00D4569E" w14:textId="77777777" w:rsidR="00600760" w:rsidRDefault="00600760" w:rsidP="008A6638">
      <w:pPr>
        <w:spacing w:before="100" w:beforeAutospacing="1" w:after="100" w:afterAutospacing="1"/>
        <w:jc w:val="both"/>
      </w:pPr>
    </w:p>
    <w:p w14:paraId="6FAA4244" w14:textId="77777777" w:rsidR="00600760" w:rsidRDefault="00600760" w:rsidP="008A6638">
      <w:pPr>
        <w:spacing w:before="100" w:beforeAutospacing="1" w:after="100" w:afterAutospacing="1"/>
        <w:jc w:val="both"/>
      </w:pPr>
    </w:p>
    <w:p w14:paraId="7CC2CA76" w14:textId="77777777" w:rsidR="00600760" w:rsidRDefault="00600760" w:rsidP="008A6638">
      <w:pPr>
        <w:spacing w:before="100" w:beforeAutospacing="1" w:after="100" w:afterAutospacing="1"/>
        <w:jc w:val="both"/>
      </w:pPr>
    </w:p>
    <w:p w14:paraId="7DA36CE3" w14:textId="77777777" w:rsidR="00600760" w:rsidRDefault="00600760" w:rsidP="008A6638">
      <w:pPr>
        <w:spacing w:before="100" w:beforeAutospacing="1" w:after="100" w:afterAutospacing="1"/>
        <w:jc w:val="both"/>
      </w:pPr>
    </w:p>
    <w:p w14:paraId="5318B1BC" w14:textId="77777777" w:rsidR="00600760" w:rsidRDefault="00600760" w:rsidP="008A6638">
      <w:pPr>
        <w:spacing w:before="100" w:beforeAutospacing="1" w:after="100" w:afterAutospacing="1"/>
        <w:jc w:val="both"/>
      </w:pPr>
    </w:p>
    <w:p w14:paraId="1AECC053" w14:textId="77777777" w:rsidR="00600760" w:rsidRDefault="00600760" w:rsidP="008A6638">
      <w:pPr>
        <w:spacing w:before="100" w:beforeAutospacing="1" w:after="100" w:afterAutospacing="1"/>
        <w:jc w:val="both"/>
      </w:pPr>
    </w:p>
    <w:p w14:paraId="5CB0E26F" w14:textId="77777777" w:rsidR="00600760" w:rsidRDefault="00600760" w:rsidP="008A6638">
      <w:pPr>
        <w:spacing w:before="100" w:beforeAutospacing="1" w:after="100" w:afterAutospacing="1"/>
        <w:jc w:val="both"/>
      </w:pPr>
    </w:p>
    <w:p w14:paraId="533CC04A" w14:textId="77777777" w:rsidR="00600760" w:rsidRDefault="00600760" w:rsidP="008A6638">
      <w:pPr>
        <w:spacing w:before="100" w:beforeAutospacing="1" w:after="100" w:afterAutospacing="1"/>
        <w:jc w:val="both"/>
      </w:pPr>
    </w:p>
    <w:p w14:paraId="741E8430" w14:textId="77777777" w:rsidR="00600760" w:rsidRDefault="00600760" w:rsidP="008A6638">
      <w:pPr>
        <w:spacing w:before="100" w:beforeAutospacing="1" w:after="100" w:afterAutospacing="1"/>
        <w:jc w:val="both"/>
      </w:pPr>
    </w:p>
    <w:p w14:paraId="1E92A8B1" w14:textId="77777777" w:rsidR="00600760" w:rsidRDefault="00600760" w:rsidP="008A6638">
      <w:pPr>
        <w:spacing w:before="100" w:beforeAutospacing="1" w:after="100" w:afterAutospacing="1"/>
        <w:jc w:val="both"/>
      </w:pPr>
    </w:p>
    <w:p w14:paraId="6C7E04E6" w14:textId="77777777" w:rsidR="00600760" w:rsidRDefault="00600760" w:rsidP="008A6638">
      <w:pPr>
        <w:spacing w:before="100" w:beforeAutospacing="1" w:after="100" w:afterAutospacing="1"/>
        <w:jc w:val="both"/>
      </w:pPr>
    </w:p>
    <w:p w14:paraId="391FD86F" w14:textId="77777777" w:rsidR="00600760" w:rsidRDefault="00600760" w:rsidP="008A6638">
      <w:pPr>
        <w:spacing w:before="100" w:beforeAutospacing="1" w:after="100" w:afterAutospacing="1"/>
        <w:jc w:val="both"/>
      </w:pPr>
    </w:p>
    <w:p w14:paraId="58706F06" w14:textId="77777777" w:rsidR="00600760" w:rsidRDefault="00600760" w:rsidP="008A6638">
      <w:pPr>
        <w:spacing w:before="100" w:beforeAutospacing="1" w:after="100" w:afterAutospacing="1"/>
        <w:jc w:val="both"/>
      </w:pPr>
    </w:p>
    <w:p w14:paraId="40C8AA52" w14:textId="77777777" w:rsidR="00600760" w:rsidRDefault="00600760" w:rsidP="008A6638">
      <w:pPr>
        <w:spacing w:before="100" w:beforeAutospacing="1" w:after="100" w:afterAutospacing="1"/>
        <w:jc w:val="both"/>
      </w:pPr>
    </w:p>
    <w:p w14:paraId="05773AF6" w14:textId="77777777" w:rsidR="00600760" w:rsidRDefault="00600760" w:rsidP="008A6638">
      <w:pPr>
        <w:spacing w:before="100" w:beforeAutospacing="1" w:after="100" w:afterAutospacing="1"/>
        <w:jc w:val="both"/>
      </w:pPr>
    </w:p>
    <w:p w14:paraId="6C989A2D" w14:textId="77777777" w:rsidR="00600760" w:rsidRDefault="00600760" w:rsidP="008A6638">
      <w:pPr>
        <w:spacing w:before="100" w:beforeAutospacing="1" w:after="100" w:afterAutospacing="1"/>
        <w:jc w:val="both"/>
      </w:pPr>
    </w:p>
    <w:p w14:paraId="2F0B50C1" w14:textId="77777777" w:rsidR="00600760" w:rsidRDefault="00600760" w:rsidP="008A6638">
      <w:pPr>
        <w:spacing w:before="100" w:beforeAutospacing="1" w:after="100" w:afterAutospacing="1"/>
        <w:jc w:val="both"/>
      </w:pPr>
    </w:p>
    <w:p w14:paraId="21F05878" w14:textId="77777777" w:rsidR="00600760" w:rsidRDefault="00600760" w:rsidP="008A6638">
      <w:pPr>
        <w:spacing w:before="100" w:beforeAutospacing="1" w:after="100" w:afterAutospacing="1"/>
        <w:jc w:val="both"/>
      </w:pPr>
    </w:p>
    <w:p w14:paraId="023B656D" w14:textId="77777777" w:rsidR="00600760" w:rsidRDefault="00600760" w:rsidP="008A6638">
      <w:pPr>
        <w:spacing w:before="100" w:beforeAutospacing="1" w:after="100" w:afterAutospacing="1"/>
        <w:jc w:val="both"/>
      </w:pPr>
    </w:p>
    <w:p w14:paraId="1BA1E683" w14:textId="77777777" w:rsidR="00600760" w:rsidRDefault="00600760" w:rsidP="0026609F">
      <w:pPr>
        <w:pStyle w:val="10"/>
        <w:numPr>
          <w:ilvl w:val="0"/>
          <w:numId w:val="0"/>
        </w:numPr>
        <w:ind w:left="720" w:hanging="360"/>
        <w:rPr>
          <w:rFonts w:ascii="Times New Roman" w:hAnsi="Times New Roman"/>
          <w:b w:val="0"/>
          <w:bCs/>
          <w:sz w:val="36"/>
          <w:szCs w:val="36"/>
        </w:rPr>
      </w:pPr>
      <w:bookmarkStart w:id="18" w:name="_Toc67997324"/>
      <w:r w:rsidRPr="00D71302">
        <w:rPr>
          <w:rFonts w:ascii="Times New Roman" w:hAnsi="Times New Roman"/>
          <w:bCs/>
          <w:sz w:val="36"/>
          <w:szCs w:val="36"/>
        </w:rPr>
        <w:lastRenderedPageBreak/>
        <w:t>Производственный план.</w:t>
      </w:r>
      <w:bookmarkEnd w:id="18"/>
      <w:r w:rsidRPr="00D71302">
        <w:rPr>
          <w:rFonts w:ascii="Times New Roman" w:hAnsi="Times New Roman"/>
          <w:bCs/>
          <w:sz w:val="36"/>
          <w:szCs w:val="36"/>
        </w:rPr>
        <w:t xml:space="preserve"> </w:t>
      </w:r>
    </w:p>
    <w:p w14:paraId="2D14FECA" w14:textId="77777777" w:rsidR="00600760" w:rsidRDefault="00600760" w:rsidP="00600760"/>
    <w:p w14:paraId="197F6500" w14:textId="77777777" w:rsidR="00600760" w:rsidRPr="00FC3D45" w:rsidRDefault="00600760" w:rsidP="00600760">
      <w:pPr>
        <w:jc w:val="both"/>
        <w:rPr>
          <w:i/>
          <w:iCs/>
        </w:rPr>
      </w:pPr>
      <w:r w:rsidRPr="00FC3D45">
        <w:rPr>
          <w:i/>
          <w:iCs/>
        </w:rPr>
        <w:t xml:space="preserve">Цель производственного плана – показать, как будет устроена ваша работа. </w:t>
      </w:r>
    </w:p>
    <w:p w14:paraId="47526DC4" w14:textId="77777777" w:rsidR="00600760" w:rsidRPr="00FC3D45" w:rsidRDefault="00600760" w:rsidP="00600760">
      <w:pPr>
        <w:rPr>
          <w:i/>
          <w:iCs/>
        </w:rPr>
      </w:pPr>
      <w:r w:rsidRPr="00FC3D45">
        <w:rPr>
          <w:i/>
          <w:iCs/>
        </w:rPr>
        <w:t xml:space="preserve">Здесь вы прописываете, как вы будете работать: единолично или с наемными сотрудниками (договор ГПХ, трудовой договор). В случае работы с наемными сотрудниками необходимо построить схему управления. </w:t>
      </w:r>
    </w:p>
    <w:p w14:paraId="4049DDF5" w14:textId="77777777" w:rsidR="00600760" w:rsidRPr="00FC3D45" w:rsidRDefault="00600760" w:rsidP="00600760">
      <w:pPr>
        <w:rPr>
          <w:i/>
          <w:iCs/>
        </w:rPr>
      </w:pPr>
      <w:r w:rsidRPr="00FC3D45">
        <w:rPr>
          <w:i/>
          <w:iCs/>
        </w:rPr>
        <w:t>Ниже представлен пример электромонтажной фирмы:</w:t>
      </w:r>
    </w:p>
    <w:p w14:paraId="72795391" w14:textId="77777777" w:rsidR="00FC3D45" w:rsidRDefault="00FC3D45" w:rsidP="00600760">
      <w:pPr>
        <w:ind w:firstLine="567"/>
        <w:jc w:val="both"/>
      </w:pPr>
    </w:p>
    <w:p w14:paraId="6CD4CD1A" w14:textId="1421DF1F" w:rsidR="00600760" w:rsidRPr="00BC4317" w:rsidRDefault="00600760" w:rsidP="00600760">
      <w:pPr>
        <w:ind w:firstLine="567"/>
        <w:jc w:val="both"/>
      </w:pPr>
      <w:r w:rsidRPr="00BC4317">
        <w:t xml:space="preserve">После запуска деятельности работа фирмы будет осуществляться единолично </w:t>
      </w:r>
      <w:r>
        <w:t>Ивановым И.И.</w:t>
      </w:r>
      <w:r w:rsidRPr="00BC4317">
        <w:t xml:space="preserve"> Этот этап характерен расширением клиентской базы, закупкой необходимого оборудования, проведение маркетингового продвижения с помощью сети «Интернет», заключение договора бухгалтерского обслуживания с бухгалтером на аутсорсинге</w:t>
      </w:r>
      <w:r>
        <w:t xml:space="preserve">. </w:t>
      </w:r>
    </w:p>
    <w:p w14:paraId="2F1357F3" w14:textId="77777777" w:rsidR="00FC3D45" w:rsidRDefault="00FC3D45" w:rsidP="00600760">
      <w:pPr>
        <w:ind w:firstLine="567"/>
        <w:jc w:val="center"/>
        <w:rPr>
          <w:b/>
          <w:bCs/>
        </w:rPr>
      </w:pPr>
    </w:p>
    <w:p w14:paraId="3ACD5B20" w14:textId="288C728D" w:rsidR="00600760" w:rsidRPr="008C0CF3" w:rsidRDefault="00600760" w:rsidP="00600760">
      <w:pPr>
        <w:ind w:firstLine="567"/>
        <w:jc w:val="center"/>
        <w:rPr>
          <w:b/>
          <w:bCs/>
        </w:rPr>
      </w:pPr>
      <w:r>
        <w:rPr>
          <w:b/>
          <w:bCs/>
        </w:rPr>
        <w:t>В дальнейшем с</w:t>
      </w:r>
      <w:r w:rsidRPr="008C0CF3">
        <w:rPr>
          <w:b/>
          <w:bCs/>
        </w:rPr>
        <w:t>хему управления планируется реализовать следующим образом:</w:t>
      </w:r>
    </w:p>
    <w:p w14:paraId="7EE00742" w14:textId="77777777" w:rsidR="00FC3D45" w:rsidRDefault="00FC3D45" w:rsidP="00600760">
      <w:pPr>
        <w:ind w:firstLine="567"/>
        <w:jc w:val="center"/>
      </w:pPr>
    </w:p>
    <w:p w14:paraId="732DBE0D" w14:textId="7383680F" w:rsidR="00600760" w:rsidRPr="00D71302" w:rsidRDefault="00600760" w:rsidP="00600760">
      <w:pPr>
        <w:ind w:firstLine="567"/>
        <w:jc w:val="center"/>
      </w:pPr>
      <w:r>
        <w:t xml:space="preserve">ИП Иванов И.И.   </w:t>
      </w:r>
    </w:p>
    <w:p w14:paraId="5835741B" w14:textId="77777777" w:rsidR="00FC3D45" w:rsidRDefault="00FC3D45" w:rsidP="00600760">
      <w:pPr>
        <w:rPr>
          <w:color w:val="000000" w:themeColor="text1"/>
        </w:rPr>
      </w:pPr>
    </w:p>
    <w:p w14:paraId="3852E66C" w14:textId="77777777" w:rsidR="00FC3D45" w:rsidRDefault="00FC3D45" w:rsidP="00600760">
      <w:pPr>
        <w:rPr>
          <w:color w:val="000000" w:themeColor="text1"/>
        </w:rPr>
      </w:pPr>
    </w:p>
    <w:p w14:paraId="3CE0FA59" w14:textId="5F5EA037" w:rsidR="00600760" w:rsidRPr="00A60A68" w:rsidRDefault="00600760" w:rsidP="00600760">
      <w:pPr>
        <w:rPr>
          <w:color w:val="000000" w:themeColor="text1"/>
        </w:rPr>
      </w:pPr>
      <w:r>
        <w:rPr>
          <w:noProof/>
        </w:rPr>
        <mc:AlternateContent>
          <mc:Choice Requires="wps">
            <w:drawing>
              <wp:anchor distT="0" distB="0" distL="114300" distR="114300" simplePos="0" relativeHeight="251665920" behindDoc="0" locked="0" layoutInCell="1" allowOverlap="1" wp14:anchorId="7EBD9106" wp14:editId="49718F1C">
                <wp:simplePos x="0" y="0"/>
                <wp:positionH relativeFrom="column">
                  <wp:posOffset>4147503</wp:posOffset>
                </wp:positionH>
                <wp:positionV relativeFrom="paragraph">
                  <wp:posOffset>280280</wp:posOffset>
                </wp:positionV>
                <wp:extent cx="1119097" cy="95157"/>
                <wp:effectExtent l="321627" t="0" r="307658" b="0"/>
                <wp:wrapNone/>
                <wp:docPr id="17" name="Стрелка: вправо 17"/>
                <wp:cNvGraphicFramePr/>
                <a:graphic xmlns:a="http://schemas.openxmlformats.org/drawingml/2006/main">
                  <a:graphicData uri="http://schemas.microsoft.com/office/word/2010/wordprocessingShape">
                    <wps:wsp>
                      <wps:cNvSpPr/>
                      <wps:spPr>
                        <a:xfrm rot="3239536">
                          <a:off x="0" y="0"/>
                          <a:ext cx="1119097" cy="951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5F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26.6pt;margin-top:22.05pt;width:88.1pt;height:7.5pt;rotation:353843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" adj="20682" fillcolor="#4472c4 [3204]"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248C0FCC" wp14:editId="2C46CACB">
                <wp:simplePos x="0" y="0"/>
                <wp:positionH relativeFrom="column">
                  <wp:posOffset>977900</wp:posOffset>
                </wp:positionH>
                <wp:positionV relativeFrom="paragraph">
                  <wp:posOffset>282575</wp:posOffset>
                </wp:positionV>
                <wp:extent cx="1155482" cy="107715"/>
                <wp:effectExtent l="352425" t="0" r="359410" b="0"/>
                <wp:wrapNone/>
                <wp:docPr id="2" name="Стрелка: вправо 2"/>
                <wp:cNvGraphicFramePr/>
                <a:graphic xmlns:a="http://schemas.openxmlformats.org/drawingml/2006/main">
                  <a:graphicData uri="http://schemas.microsoft.com/office/word/2010/wordprocessingShape">
                    <wps:wsp>
                      <wps:cNvSpPr/>
                      <wps:spPr>
                        <a:xfrm rot="7840484">
                          <a:off x="0" y="0"/>
                          <a:ext cx="1155482" cy="107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65" id="Стрелка: вправо 2" o:spid="_x0000_s1026" type="#_x0000_t13" style="position:absolute;margin-left:77pt;margin-top:22.25pt;width:91pt;height:8.5pt;rotation:856389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" adj="20593" fillcolor="#4472c4 [3204]" strokecolor="#1f3763 [1604]" strokeweight="1pt"/>
            </w:pict>
          </mc:Fallback>
        </mc:AlternateContent>
      </w:r>
    </w:p>
    <w:p w14:paraId="1DF10B77" w14:textId="77777777" w:rsidR="00600760" w:rsidRPr="00D909E2" w:rsidRDefault="00600760" w:rsidP="00600760">
      <w:pPr>
        <w:ind w:firstLine="567"/>
        <w:rPr>
          <w:color w:val="000000" w:themeColor="text1"/>
        </w:rPr>
      </w:pPr>
    </w:p>
    <w:p w14:paraId="4351939F" w14:textId="77777777" w:rsidR="00600760" w:rsidRDefault="00600760" w:rsidP="00600760">
      <w:pPr>
        <w:ind w:firstLine="567"/>
      </w:pPr>
      <w:r>
        <w:rPr>
          <w:noProof/>
        </w:rPr>
        <mc:AlternateContent>
          <mc:Choice Requires="wps">
            <w:drawing>
              <wp:anchor distT="0" distB="0" distL="114300" distR="114300" simplePos="0" relativeHeight="251666944" behindDoc="0" locked="0" layoutInCell="1" allowOverlap="1" wp14:anchorId="32DEA4BD" wp14:editId="2262BC15">
                <wp:simplePos x="0" y="0"/>
                <wp:positionH relativeFrom="margin">
                  <wp:posOffset>2360612</wp:posOffset>
                </wp:positionH>
                <wp:positionV relativeFrom="paragraph">
                  <wp:posOffset>47309</wp:posOffset>
                </wp:positionV>
                <wp:extent cx="1421768" cy="78739"/>
                <wp:effectExtent l="24130" t="0" r="31115" b="31115"/>
                <wp:wrapNone/>
                <wp:docPr id="18" name="Стрелка: вправо 18"/>
                <wp:cNvGraphicFramePr/>
                <a:graphic xmlns:a="http://schemas.openxmlformats.org/drawingml/2006/main">
                  <a:graphicData uri="http://schemas.microsoft.com/office/word/2010/wordprocessingShape">
                    <wps:wsp>
                      <wps:cNvSpPr/>
                      <wps:spPr>
                        <a:xfrm rot="5400000">
                          <a:off x="0" y="0"/>
                          <a:ext cx="1421768" cy="787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6DC" id="Стрелка: вправо 18" o:spid="_x0000_s1026" type="#_x0000_t13" style="position:absolute;margin-left:185.85pt;margin-top:3.75pt;width:111.95pt;height:6.2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" adj="21002" fillcolor="#4472c4 [3204]" strokecolor="#1f3763 [1604]" strokeweight="1pt">
                <w10:wrap anchorx="margin"/>
              </v:shape>
            </w:pict>
          </mc:Fallback>
        </mc:AlternateContent>
      </w:r>
      <w:r>
        <w:t xml:space="preserve">                                                            </w:t>
      </w:r>
    </w:p>
    <w:p w14:paraId="26E052B6" w14:textId="77777777" w:rsidR="00FC3D45" w:rsidRDefault="00FC3D45" w:rsidP="00600760"/>
    <w:p w14:paraId="3A96B561" w14:textId="77777777" w:rsidR="00FC3D45" w:rsidRDefault="00FC3D45" w:rsidP="00600760"/>
    <w:p w14:paraId="2B9907DD" w14:textId="06D1D2F5" w:rsidR="00600760" w:rsidRDefault="00600760" w:rsidP="00600760">
      <w:r>
        <w:t xml:space="preserve">Электромонтажник                                                                                            Проектировщик </w:t>
      </w:r>
    </w:p>
    <w:p w14:paraId="28CF7F9B" w14:textId="77777777" w:rsidR="00600760" w:rsidRDefault="00600760" w:rsidP="00600760">
      <w:pPr>
        <w:ind w:firstLine="567"/>
        <w:jc w:val="both"/>
      </w:pPr>
    </w:p>
    <w:p w14:paraId="3B5F1A60" w14:textId="77777777" w:rsidR="00600760" w:rsidRDefault="00600760" w:rsidP="00600760">
      <w:r>
        <w:t xml:space="preserve">                                                                Менеджер по закупкам</w:t>
      </w:r>
    </w:p>
    <w:p w14:paraId="4A83B023" w14:textId="77777777" w:rsidR="00600760" w:rsidRPr="004C2B59" w:rsidRDefault="00600760" w:rsidP="00600760">
      <w:pPr>
        <w:ind w:firstLine="567"/>
        <w:jc w:val="both"/>
        <w:rPr>
          <w:color w:val="000000" w:themeColor="text1"/>
        </w:rPr>
      </w:pPr>
      <w:r w:rsidRPr="004C2B59">
        <w:rPr>
          <w:color w:val="000000" w:themeColor="text1"/>
        </w:rPr>
        <w:t>Электромонтажник</w:t>
      </w:r>
      <w:r>
        <w:rPr>
          <w:color w:val="000000" w:themeColor="text1"/>
        </w:rPr>
        <w:t xml:space="preserve"> (инженер-электрик)</w:t>
      </w:r>
      <w:r w:rsidRPr="004C2B59">
        <w:rPr>
          <w:color w:val="000000" w:themeColor="text1"/>
        </w:rPr>
        <w:t xml:space="preserve"> - </w:t>
      </w:r>
      <w:r w:rsidRPr="004C2B59">
        <w:rPr>
          <w:color w:val="000000" w:themeColor="text1"/>
          <w:shd w:val="clear" w:color="auto" w:fill="FFFFFF"/>
        </w:rPr>
        <w:t>квалифицированный специалист, отвечающий за создание промежуточных установок, проводящих электроэнергию от генераторов до конечного потребителя (в том числе, установка трансформаторов, электромоторов и другого оборудования, прокладка воздушных и наземных линий).</w:t>
      </w:r>
      <w:r>
        <w:rPr>
          <w:color w:val="000000" w:themeColor="text1"/>
          <w:shd w:val="clear" w:color="auto" w:fill="FFFFFF"/>
        </w:rPr>
        <w:t xml:space="preserve"> Планируется заключение либо трудового договора, либо договора гражданско-правового характера. Потребуется человек с высшим или средним специальным образованием по программам «Электроэнергетика» или «Электротехника». Может подойти и специалист, прошедший краткосрочные курсы повышения квалификации. Оклад планируется установить в 18000 рублей. </w:t>
      </w:r>
    </w:p>
    <w:p w14:paraId="390911B2" w14:textId="77777777" w:rsidR="00600760" w:rsidRDefault="00600760" w:rsidP="00600760">
      <w:pPr>
        <w:ind w:firstLine="567"/>
        <w:jc w:val="both"/>
      </w:pPr>
      <w:r>
        <w:t>С менеджером планируется заключение либо трудового договора, либо договора гражданско-правового характера. Из основных обязанностей менеджера: поиск и привлечение новых клиентов, заключение договоров на оказание услуг, сопровождение клиентов по всему спектру услуг, закупка необходимого оборудования и расходников для нормального функционирования фирмы. П</w:t>
      </w:r>
      <w:r w:rsidRPr="00470926">
        <w:t xml:space="preserve">отребуется человек с высшим образованием по программам «Менеджмент» или «Экономика». </w:t>
      </w:r>
      <w:r>
        <w:t xml:space="preserve">Оклад планируется установить в 20000 рублей. По итогам количества заключенных договоров возможны дополнительные премии. </w:t>
      </w:r>
    </w:p>
    <w:p w14:paraId="4D5C308B" w14:textId="77777777" w:rsidR="00600760" w:rsidRPr="00FC3D45" w:rsidRDefault="00600760" w:rsidP="00600760">
      <w:pPr>
        <w:ind w:firstLine="567"/>
        <w:jc w:val="both"/>
        <w:rPr>
          <w:color w:val="000000" w:themeColor="text1"/>
          <w:shd w:val="clear" w:color="auto" w:fill="FFFFFF"/>
        </w:rPr>
      </w:pPr>
      <w:r w:rsidRPr="00910943">
        <w:rPr>
          <w:color w:val="000000" w:themeColor="text1"/>
        </w:rPr>
        <w:t xml:space="preserve">Проектировщик (инженер-проектировщик) - </w:t>
      </w:r>
      <w:r w:rsidRPr="00910943">
        <w:rPr>
          <w:color w:val="000000" w:themeColor="text1"/>
          <w:shd w:val="clear" w:color="auto" w:fill="FFFFFF"/>
        </w:rPr>
        <w:t>работает с системами электроснабжения, внутренними и внешними, разного типа напряжения (высокое, среднее, низкое), с распределительными и трансформаторными подстанциями. </w:t>
      </w:r>
      <w:r>
        <w:rPr>
          <w:color w:val="000000" w:themeColor="text1"/>
          <w:shd w:val="clear" w:color="auto" w:fill="FFFFFF"/>
        </w:rPr>
        <w:t xml:space="preserve">Потребуется человек с высшим или средним специальным образованием по программам «Электроэнергетика» или «Электротехника». </w:t>
      </w:r>
      <w:r w:rsidRPr="00FC3D45">
        <w:rPr>
          <w:color w:val="000000" w:themeColor="text1"/>
          <w:shd w:val="clear" w:color="auto" w:fill="FFFFFF"/>
        </w:rPr>
        <w:t>Может подойти и специалист, прошедший краткосрочные курсы повышения квалификации. Оклад планируется установить в 20000 рублей.</w:t>
      </w:r>
    </w:p>
    <w:p w14:paraId="64BF26BA" w14:textId="77777777" w:rsidR="00600760" w:rsidRPr="00FC3D45" w:rsidRDefault="00600760" w:rsidP="00600760">
      <w:pPr>
        <w:jc w:val="both"/>
        <w:rPr>
          <w:color w:val="000000" w:themeColor="text1"/>
        </w:rPr>
      </w:pPr>
      <w:r w:rsidRPr="00FC3D45">
        <w:rPr>
          <w:color w:val="000000" w:themeColor="text1"/>
          <w:shd w:val="clear" w:color="auto" w:fill="FFFFFF"/>
        </w:rPr>
        <w:lastRenderedPageBreak/>
        <w:t xml:space="preserve">Здесь вы указываете, каким образом будет реализовано ведение бухгалтерии и график вашей работы. </w:t>
      </w:r>
    </w:p>
    <w:p w14:paraId="143D8C6F" w14:textId="77777777" w:rsidR="00600760" w:rsidRPr="00115934" w:rsidRDefault="00600760" w:rsidP="00600760">
      <w:pPr>
        <w:ind w:firstLine="567"/>
        <w:jc w:val="both"/>
      </w:pPr>
      <w:r w:rsidRPr="00FC3D45">
        <w:t>Ведением необходимой для деятельности бухгалтерии будет заниматься бухгалтер на аутсорсинге. График работы планируется поставить с 10:00 до 18:00</w:t>
      </w:r>
      <w:r w:rsidRPr="00115934">
        <w:t xml:space="preserve"> </w:t>
      </w:r>
    </w:p>
    <w:p w14:paraId="0B5809CA" w14:textId="77777777" w:rsidR="00FC3D45" w:rsidRDefault="00FC3D45" w:rsidP="0026609F">
      <w:pPr>
        <w:pStyle w:val="10"/>
        <w:numPr>
          <w:ilvl w:val="0"/>
          <w:numId w:val="0"/>
        </w:numPr>
        <w:rPr>
          <w:rFonts w:ascii="Times New Roman" w:hAnsi="Times New Roman"/>
          <w:b w:val="0"/>
          <w:bCs/>
          <w:sz w:val="36"/>
          <w:szCs w:val="36"/>
        </w:rPr>
      </w:pPr>
      <w:r w:rsidRPr="004B6CBF">
        <w:rPr>
          <w:rFonts w:ascii="Times New Roman" w:hAnsi="Times New Roman"/>
          <w:bCs/>
          <w:sz w:val="36"/>
          <w:szCs w:val="36"/>
        </w:rPr>
        <w:t xml:space="preserve">Календарный план. </w:t>
      </w:r>
    </w:p>
    <w:p w14:paraId="4B7C3252" w14:textId="77777777" w:rsidR="00FC3D45" w:rsidRDefault="00FC3D45" w:rsidP="00FC3D45"/>
    <w:p w14:paraId="76A34682" w14:textId="52AC55D7" w:rsidR="00FC3D45" w:rsidRPr="00FC3D45" w:rsidRDefault="00FC3D45" w:rsidP="00FC3D45">
      <w:pPr>
        <w:rPr>
          <w:b/>
          <w:bCs/>
        </w:rPr>
      </w:pPr>
      <w:r w:rsidRPr="00FC3D45">
        <w:rPr>
          <w:b/>
          <w:bCs/>
        </w:rPr>
        <w:t xml:space="preserve">Цель календарного плана – наглядного и поэтапно показать старт вашей деятельности. </w:t>
      </w:r>
    </w:p>
    <w:p w14:paraId="70D4D772" w14:textId="77777777" w:rsidR="00FC3D45" w:rsidRDefault="00FC3D45" w:rsidP="00FC3D45">
      <w:pPr>
        <w:ind w:firstLine="567"/>
      </w:pPr>
    </w:p>
    <w:tbl>
      <w:tblPr>
        <w:tblStyle w:val="affff6"/>
        <w:tblW w:w="10485" w:type="dxa"/>
        <w:tblLook w:val="04A0" w:firstRow="1" w:lastRow="0" w:firstColumn="1" w:lastColumn="0" w:noHBand="0" w:noVBand="1"/>
      </w:tblPr>
      <w:tblGrid>
        <w:gridCol w:w="846"/>
        <w:gridCol w:w="2892"/>
        <w:gridCol w:w="2211"/>
        <w:gridCol w:w="2126"/>
        <w:gridCol w:w="2410"/>
      </w:tblGrid>
      <w:tr w:rsidR="00FC3D45" w14:paraId="08002932" w14:textId="77777777" w:rsidTr="00FC3D45">
        <w:tc>
          <w:tcPr>
            <w:tcW w:w="846" w:type="dxa"/>
          </w:tcPr>
          <w:p w14:paraId="305A11BF" w14:textId="77777777" w:rsidR="00FC3D45" w:rsidRDefault="00FC3D45" w:rsidP="00C5067E">
            <w:r>
              <w:t>№ п/п</w:t>
            </w:r>
          </w:p>
        </w:tc>
        <w:tc>
          <w:tcPr>
            <w:tcW w:w="2892" w:type="dxa"/>
          </w:tcPr>
          <w:p w14:paraId="0A67A46E" w14:textId="77777777" w:rsidR="00FC3D45" w:rsidRDefault="00FC3D45" w:rsidP="00C5067E">
            <w:r>
              <w:t xml:space="preserve">Наименование этапа проекта </w:t>
            </w:r>
          </w:p>
        </w:tc>
        <w:tc>
          <w:tcPr>
            <w:tcW w:w="2211" w:type="dxa"/>
          </w:tcPr>
          <w:p w14:paraId="451BD3D9" w14:textId="77777777" w:rsidR="00FC3D45" w:rsidRDefault="00FC3D45" w:rsidP="00C5067E">
            <w:r>
              <w:t xml:space="preserve">Дата начала </w:t>
            </w:r>
          </w:p>
        </w:tc>
        <w:tc>
          <w:tcPr>
            <w:tcW w:w="2126" w:type="dxa"/>
          </w:tcPr>
          <w:p w14:paraId="579AF509" w14:textId="77777777" w:rsidR="00FC3D45" w:rsidRDefault="00FC3D45" w:rsidP="00C5067E">
            <w:r>
              <w:t xml:space="preserve">Дата окончания </w:t>
            </w:r>
          </w:p>
        </w:tc>
        <w:tc>
          <w:tcPr>
            <w:tcW w:w="2410" w:type="dxa"/>
          </w:tcPr>
          <w:p w14:paraId="6EB745DD" w14:textId="77777777" w:rsidR="00FC3D45" w:rsidRDefault="00FC3D45" w:rsidP="00C5067E">
            <w:r>
              <w:t>Стоимость этапа</w:t>
            </w:r>
          </w:p>
        </w:tc>
      </w:tr>
      <w:tr w:rsidR="00FC3D45" w14:paraId="363EBB39" w14:textId="77777777" w:rsidTr="00FC3D45">
        <w:tc>
          <w:tcPr>
            <w:tcW w:w="846" w:type="dxa"/>
          </w:tcPr>
          <w:p w14:paraId="09392B06" w14:textId="77777777" w:rsidR="00FC3D45" w:rsidRDefault="00FC3D45" w:rsidP="00C5067E">
            <w:r>
              <w:t>1.</w:t>
            </w:r>
          </w:p>
        </w:tc>
        <w:tc>
          <w:tcPr>
            <w:tcW w:w="2892" w:type="dxa"/>
          </w:tcPr>
          <w:p w14:paraId="71344012" w14:textId="77777777" w:rsidR="00FC3D45" w:rsidRDefault="00FC3D45" w:rsidP="00C5067E">
            <w:r>
              <w:t xml:space="preserve">Закупка необходимого оборудования для осуществления деятельности </w:t>
            </w:r>
          </w:p>
        </w:tc>
        <w:tc>
          <w:tcPr>
            <w:tcW w:w="2211" w:type="dxa"/>
          </w:tcPr>
          <w:p w14:paraId="7C8AE9E5" w14:textId="77777777" w:rsidR="00FC3D45" w:rsidRDefault="00FC3D45" w:rsidP="00C5067E"/>
        </w:tc>
        <w:tc>
          <w:tcPr>
            <w:tcW w:w="2126" w:type="dxa"/>
          </w:tcPr>
          <w:p w14:paraId="783C0407" w14:textId="77777777" w:rsidR="00FC3D45" w:rsidRDefault="00FC3D45" w:rsidP="00C5067E"/>
        </w:tc>
        <w:tc>
          <w:tcPr>
            <w:tcW w:w="2410" w:type="dxa"/>
          </w:tcPr>
          <w:p w14:paraId="31737AE7" w14:textId="77777777" w:rsidR="00FC3D45" w:rsidRDefault="00FC3D45" w:rsidP="00C5067E"/>
        </w:tc>
      </w:tr>
      <w:tr w:rsidR="00FC3D45" w14:paraId="1FF2BE3A" w14:textId="77777777" w:rsidTr="00FC3D45">
        <w:tc>
          <w:tcPr>
            <w:tcW w:w="846" w:type="dxa"/>
          </w:tcPr>
          <w:p w14:paraId="1FA1423D" w14:textId="77777777" w:rsidR="00FC3D45" w:rsidRDefault="00FC3D45" w:rsidP="00C5067E">
            <w:r>
              <w:t>3.</w:t>
            </w:r>
          </w:p>
        </w:tc>
        <w:tc>
          <w:tcPr>
            <w:tcW w:w="2892" w:type="dxa"/>
          </w:tcPr>
          <w:p w14:paraId="0876F169" w14:textId="77777777" w:rsidR="00FC3D45" w:rsidRDefault="00FC3D45" w:rsidP="00C5067E">
            <w:r>
              <w:t xml:space="preserve">Согласование структуры и наполнения интернет – сайта </w:t>
            </w:r>
          </w:p>
        </w:tc>
        <w:tc>
          <w:tcPr>
            <w:tcW w:w="2211" w:type="dxa"/>
          </w:tcPr>
          <w:p w14:paraId="5617F50D" w14:textId="1A198CC9" w:rsidR="00FC3D45" w:rsidRDefault="00FC3D45" w:rsidP="00C5067E"/>
        </w:tc>
        <w:tc>
          <w:tcPr>
            <w:tcW w:w="2126" w:type="dxa"/>
          </w:tcPr>
          <w:p w14:paraId="7020DE7E" w14:textId="7A6BF16B" w:rsidR="00FC3D45" w:rsidRDefault="00FC3D45" w:rsidP="00C5067E"/>
        </w:tc>
        <w:tc>
          <w:tcPr>
            <w:tcW w:w="2410" w:type="dxa"/>
          </w:tcPr>
          <w:p w14:paraId="380481C2" w14:textId="56DD1498" w:rsidR="00FC3D45" w:rsidRDefault="00FC3D45" w:rsidP="00C5067E"/>
        </w:tc>
      </w:tr>
      <w:tr w:rsidR="00FC3D45" w14:paraId="09334A3F" w14:textId="77777777" w:rsidTr="00FC3D45">
        <w:tc>
          <w:tcPr>
            <w:tcW w:w="846" w:type="dxa"/>
          </w:tcPr>
          <w:p w14:paraId="3E788D3D" w14:textId="77777777" w:rsidR="00FC3D45" w:rsidRDefault="00FC3D45" w:rsidP="00C5067E">
            <w:r>
              <w:t>4.</w:t>
            </w:r>
          </w:p>
        </w:tc>
        <w:tc>
          <w:tcPr>
            <w:tcW w:w="2892" w:type="dxa"/>
          </w:tcPr>
          <w:p w14:paraId="31CF32A8" w14:textId="77777777" w:rsidR="00FC3D45" w:rsidRPr="00A66739" w:rsidRDefault="00FC3D45" w:rsidP="00C5067E">
            <w:r>
              <w:t xml:space="preserve">Создание аккаунта в </w:t>
            </w:r>
            <w:r>
              <w:rPr>
                <w:lang w:val="en-US"/>
              </w:rPr>
              <w:t>Instagram</w:t>
            </w:r>
            <w:r w:rsidRPr="00A66739">
              <w:t xml:space="preserve"> </w:t>
            </w:r>
            <w:r>
              <w:t xml:space="preserve">и группы в </w:t>
            </w:r>
            <w:r>
              <w:rPr>
                <w:lang w:val="en-US"/>
              </w:rPr>
              <w:t>VK</w:t>
            </w:r>
            <w:r w:rsidRPr="00A66739">
              <w:t xml:space="preserve"> </w:t>
            </w:r>
          </w:p>
        </w:tc>
        <w:tc>
          <w:tcPr>
            <w:tcW w:w="2211" w:type="dxa"/>
          </w:tcPr>
          <w:p w14:paraId="74D7142B" w14:textId="40E492B8" w:rsidR="00FC3D45" w:rsidRPr="00A66739" w:rsidRDefault="00FC3D45" w:rsidP="00C5067E"/>
        </w:tc>
        <w:tc>
          <w:tcPr>
            <w:tcW w:w="2126" w:type="dxa"/>
          </w:tcPr>
          <w:p w14:paraId="7A2DBE36" w14:textId="24CBFE39" w:rsidR="00FC3D45" w:rsidRDefault="00FC3D45" w:rsidP="00C5067E"/>
        </w:tc>
        <w:tc>
          <w:tcPr>
            <w:tcW w:w="2410" w:type="dxa"/>
          </w:tcPr>
          <w:p w14:paraId="47E722EA" w14:textId="613AB8AF" w:rsidR="00FC3D45" w:rsidRDefault="00FC3D45" w:rsidP="00C5067E"/>
        </w:tc>
      </w:tr>
      <w:tr w:rsidR="00FC3D45" w14:paraId="08581C90" w14:textId="77777777" w:rsidTr="00FC3D45">
        <w:tc>
          <w:tcPr>
            <w:tcW w:w="846" w:type="dxa"/>
          </w:tcPr>
          <w:p w14:paraId="0FB40132" w14:textId="77777777" w:rsidR="00FC3D45" w:rsidRDefault="00FC3D45" w:rsidP="00C5067E">
            <w:r>
              <w:t>5.</w:t>
            </w:r>
          </w:p>
        </w:tc>
        <w:tc>
          <w:tcPr>
            <w:tcW w:w="2892" w:type="dxa"/>
          </w:tcPr>
          <w:p w14:paraId="079E9862" w14:textId="77777777" w:rsidR="00FC3D45" w:rsidRPr="00A66739" w:rsidRDefault="00FC3D45" w:rsidP="00C5067E">
            <w:r>
              <w:t xml:space="preserve">Поиск и заключение договора на бухгалтерские услуги на аутсорсинге </w:t>
            </w:r>
          </w:p>
        </w:tc>
        <w:tc>
          <w:tcPr>
            <w:tcW w:w="2211" w:type="dxa"/>
          </w:tcPr>
          <w:p w14:paraId="6A48AA6F" w14:textId="487A4FDB" w:rsidR="00FC3D45" w:rsidRDefault="00FC3D45" w:rsidP="00C5067E"/>
        </w:tc>
        <w:tc>
          <w:tcPr>
            <w:tcW w:w="2126" w:type="dxa"/>
          </w:tcPr>
          <w:p w14:paraId="00BF656E" w14:textId="1A444791" w:rsidR="00FC3D45" w:rsidRDefault="00FC3D45" w:rsidP="00C5067E"/>
        </w:tc>
        <w:tc>
          <w:tcPr>
            <w:tcW w:w="2410" w:type="dxa"/>
          </w:tcPr>
          <w:p w14:paraId="49A2DF2A" w14:textId="1BDD77A9" w:rsidR="00FC3D45" w:rsidRPr="00A66739" w:rsidRDefault="00FC3D45" w:rsidP="00C5067E"/>
        </w:tc>
      </w:tr>
      <w:tr w:rsidR="00FC3D45" w14:paraId="18A2A797" w14:textId="77777777" w:rsidTr="00FC3D45">
        <w:tc>
          <w:tcPr>
            <w:tcW w:w="846" w:type="dxa"/>
          </w:tcPr>
          <w:p w14:paraId="374C7823" w14:textId="77777777" w:rsidR="00FC3D45" w:rsidRDefault="00FC3D45" w:rsidP="00C5067E">
            <w:r>
              <w:t xml:space="preserve">6. </w:t>
            </w:r>
          </w:p>
        </w:tc>
        <w:tc>
          <w:tcPr>
            <w:tcW w:w="2892" w:type="dxa"/>
          </w:tcPr>
          <w:p w14:paraId="0BA9968F" w14:textId="77777777" w:rsidR="00FC3D45" w:rsidRDefault="00FC3D45" w:rsidP="00C5067E">
            <w:r>
              <w:t>Закупка расходных материалов для инструментов</w:t>
            </w:r>
          </w:p>
        </w:tc>
        <w:tc>
          <w:tcPr>
            <w:tcW w:w="2211" w:type="dxa"/>
          </w:tcPr>
          <w:p w14:paraId="04019623" w14:textId="13AEBECE" w:rsidR="00FC3D45" w:rsidRDefault="00FC3D45" w:rsidP="00C5067E"/>
        </w:tc>
        <w:tc>
          <w:tcPr>
            <w:tcW w:w="2126" w:type="dxa"/>
          </w:tcPr>
          <w:p w14:paraId="4BE97A4E" w14:textId="666D8C5D" w:rsidR="00FC3D45" w:rsidRDefault="00FC3D45" w:rsidP="00C5067E"/>
        </w:tc>
        <w:tc>
          <w:tcPr>
            <w:tcW w:w="2410" w:type="dxa"/>
          </w:tcPr>
          <w:p w14:paraId="5705E803" w14:textId="175657A8" w:rsidR="00FC3D45" w:rsidRDefault="00FC3D45" w:rsidP="00C5067E"/>
        </w:tc>
      </w:tr>
      <w:tr w:rsidR="00FC3D45" w14:paraId="6B89DA05" w14:textId="77777777" w:rsidTr="00FC3D45">
        <w:tc>
          <w:tcPr>
            <w:tcW w:w="846" w:type="dxa"/>
          </w:tcPr>
          <w:p w14:paraId="3303FFEF" w14:textId="77777777" w:rsidR="00FC3D45" w:rsidRDefault="00FC3D45" w:rsidP="00C5067E">
            <w:r>
              <w:t xml:space="preserve">7. </w:t>
            </w:r>
          </w:p>
        </w:tc>
        <w:tc>
          <w:tcPr>
            <w:tcW w:w="2892" w:type="dxa"/>
          </w:tcPr>
          <w:p w14:paraId="3B7E3084" w14:textId="77777777" w:rsidR="00FC3D45" w:rsidRDefault="00FC3D45" w:rsidP="00C5067E">
            <w:r>
              <w:t xml:space="preserve">Поиск партнеров из разных сфер хозяйственной деятельности для сотрудничества </w:t>
            </w:r>
          </w:p>
        </w:tc>
        <w:tc>
          <w:tcPr>
            <w:tcW w:w="2211" w:type="dxa"/>
          </w:tcPr>
          <w:p w14:paraId="731816BC" w14:textId="0104BBDC" w:rsidR="00FC3D45" w:rsidRDefault="00FC3D45" w:rsidP="00C5067E"/>
        </w:tc>
        <w:tc>
          <w:tcPr>
            <w:tcW w:w="2126" w:type="dxa"/>
          </w:tcPr>
          <w:p w14:paraId="7E2D21E1" w14:textId="2906B2C3" w:rsidR="00FC3D45" w:rsidRDefault="00FC3D45" w:rsidP="00C5067E"/>
        </w:tc>
        <w:tc>
          <w:tcPr>
            <w:tcW w:w="2410" w:type="dxa"/>
          </w:tcPr>
          <w:p w14:paraId="2479B10C" w14:textId="31DA9158" w:rsidR="00FC3D45" w:rsidRDefault="00FC3D45" w:rsidP="00C5067E"/>
        </w:tc>
      </w:tr>
      <w:tr w:rsidR="00FC3D45" w14:paraId="4169B311" w14:textId="77777777" w:rsidTr="00FC3D45">
        <w:tc>
          <w:tcPr>
            <w:tcW w:w="846" w:type="dxa"/>
          </w:tcPr>
          <w:p w14:paraId="227DE8A8" w14:textId="77777777" w:rsidR="00FC3D45" w:rsidRDefault="00FC3D45" w:rsidP="00C5067E">
            <w:r>
              <w:t>9.</w:t>
            </w:r>
          </w:p>
        </w:tc>
        <w:tc>
          <w:tcPr>
            <w:tcW w:w="2892" w:type="dxa"/>
          </w:tcPr>
          <w:p w14:paraId="53532BCE" w14:textId="77777777" w:rsidR="00FC3D45" w:rsidRDefault="00FC3D45" w:rsidP="00C5067E">
            <w:r>
              <w:t>Поиск специалистов в фирму</w:t>
            </w:r>
          </w:p>
        </w:tc>
        <w:tc>
          <w:tcPr>
            <w:tcW w:w="2211" w:type="dxa"/>
          </w:tcPr>
          <w:p w14:paraId="38C44F35" w14:textId="15CF7446" w:rsidR="00FC3D45" w:rsidRDefault="00FC3D45" w:rsidP="00C5067E"/>
        </w:tc>
        <w:tc>
          <w:tcPr>
            <w:tcW w:w="2126" w:type="dxa"/>
          </w:tcPr>
          <w:p w14:paraId="5E1F8822" w14:textId="10A49AB3" w:rsidR="00FC3D45" w:rsidRDefault="00FC3D45" w:rsidP="00C5067E"/>
        </w:tc>
        <w:tc>
          <w:tcPr>
            <w:tcW w:w="2410" w:type="dxa"/>
          </w:tcPr>
          <w:p w14:paraId="7AB65F0F" w14:textId="2DA7924F" w:rsidR="00FC3D45" w:rsidRDefault="00FC3D45" w:rsidP="00C5067E"/>
        </w:tc>
      </w:tr>
    </w:tbl>
    <w:p w14:paraId="0F076D51" w14:textId="77777777" w:rsidR="00FC3D45" w:rsidRDefault="00FC3D45" w:rsidP="00FC3D45"/>
    <w:p w14:paraId="2AF9839C" w14:textId="77777777" w:rsidR="00FC3D45" w:rsidRDefault="00FC3D45" w:rsidP="00FC3D45">
      <w:pPr>
        <w:ind w:firstLine="567"/>
      </w:pPr>
      <w:r w:rsidRPr="00FC3D45">
        <w:t>Аналогично с помощью «*» можно указывать какие-либо особенности этапа, его расшифровку.</w:t>
      </w:r>
      <w:r>
        <w:t xml:space="preserve"> </w:t>
      </w:r>
    </w:p>
    <w:p w14:paraId="1959108E" w14:textId="18413027" w:rsidR="00600760" w:rsidRDefault="00600760" w:rsidP="00600760">
      <w:pPr>
        <w:spacing w:before="100" w:beforeAutospacing="1" w:after="100" w:afterAutospacing="1"/>
        <w:jc w:val="both"/>
        <w:rPr>
          <w:color w:val="000000" w:themeColor="text1"/>
          <w:shd w:val="clear" w:color="auto" w:fill="FFFFFF"/>
        </w:rPr>
      </w:pPr>
    </w:p>
    <w:p w14:paraId="192D7913" w14:textId="3976C80F" w:rsidR="00600760" w:rsidRDefault="00600760" w:rsidP="00600760">
      <w:pPr>
        <w:spacing w:before="100" w:beforeAutospacing="1" w:after="100" w:afterAutospacing="1"/>
        <w:jc w:val="both"/>
        <w:rPr>
          <w:color w:val="000000" w:themeColor="text1"/>
          <w:shd w:val="clear" w:color="auto" w:fill="FFFFFF"/>
        </w:rPr>
      </w:pPr>
    </w:p>
    <w:p w14:paraId="1CE5A7F7" w14:textId="31697145" w:rsidR="00FC3D45" w:rsidRDefault="00FC3D45" w:rsidP="00600760">
      <w:pPr>
        <w:spacing w:before="100" w:beforeAutospacing="1" w:after="100" w:afterAutospacing="1"/>
        <w:jc w:val="both"/>
        <w:rPr>
          <w:color w:val="000000" w:themeColor="text1"/>
          <w:shd w:val="clear" w:color="auto" w:fill="FFFFFF"/>
        </w:rPr>
      </w:pPr>
    </w:p>
    <w:p w14:paraId="352B22EF" w14:textId="52E7ED82" w:rsidR="00FC3D45" w:rsidRDefault="00FC3D45" w:rsidP="00600760">
      <w:pPr>
        <w:spacing w:before="100" w:beforeAutospacing="1" w:after="100" w:afterAutospacing="1"/>
        <w:jc w:val="both"/>
        <w:rPr>
          <w:color w:val="000000" w:themeColor="text1"/>
          <w:shd w:val="clear" w:color="auto" w:fill="FFFFFF"/>
        </w:rPr>
      </w:pPr>
    </w:p>
    <w:p w14:paraId="73B53C2A" w14:textId="0AD21704" w:rsidR="00FC3D45" w:rsidRDefault="00FC3D45" w:rsidP="00600760">
      <w:pPr>
        <w:spacing w:before="100" w:beforeAutospacing="1" w:after="100" w:afterAutospacing="1"/>
        <w:jc w:val="both"/>
        <w:rPr>
          <w:color w:val="000000" w:themeColor="text1"/>
          <w:shd w:val="clear" w:color="auto" w:fill="FFFFFF"/>
        </w:rPr>
      </w:pPr>
    </w:p>
    <w:p w14:paraId="70C7E714" w14:textId="77777777" w:rsidR="00FC3D45" w:rsidRDefault="00FC3D45" w:rsidP="0026609F">
      <w:pPr>
        <w:pStyle w:val="10"/>
        <w:numPr>
          <w:ilvl w:val="0"/>
          <w:numId w:val="0"/>
        </w:numPr>
        <w:ind w:left="720" w:hanging="360"/>
        <w:rPr>
          <w:rFonts w:ascii="Times New Roman" w:hAnsi="Times New Roman"/>
          <w:b w:val="0"/>
          <w:bCs/>
          <w:sz w:val="36"/>
          <w:szCs w:val="36"/>
        </w:rPr>
      </w:pPr>
      <w:bookmarkStart w:id="19" w:name="_Toc67997326"/>
      <w:r w:rsidRPr="0005017D">
        <w:rPr>
          <w:rFonts w:ascii="Times New Roman" w:hAnsi="Times New Roman"/>
          <w:bCs/>
          <w:sz w:val="36"/>
          <w:szCs w:val="36"/>
        </w:rPr>
        <w:lastRenderedPageBreak/>
        <w:t>Финансовый план.</w:t>
      </w:r>
      <w:bookmarkEnd w:id="19"/>
      <w:r w:rsidRPr="0005017D">
        <w:rPr>
          <w:rFonts w:ascii="Times New Roman" w:hAnsi="Times New Roman"/>
          <w:bCs/>
          <w:sz w:val="36"/>
          <w:szCs w:val="36"/>
        </w:rPr>
        <w:t xml:space="preserve"> </w:t>
      </w:r>
    </w:p>
    <w:p w14:paraId="3FF8ECDE" w14:textId="77777777" w:rsidR="00FC3D45" w:rsidRDefault="00FC3D45" w:rsidP="00FC3D45"/>
    <w:p w14:paraId="4BA3CB34" w14:textId="74EEDFCE" w:rsidR="00FC3D45" w:rsidRPr="00FC3D45" w:rsidRDefault="00FC3D45" w:rsidP="00FC3D45">
      <w:pPr>
        <w:jc w:val="center"/>
      </w:pPr>
      <w:r w:rsidRPr="00FC3D45">
        <w:t xml:space="preserve">Наиболее удобным вариантом создания финансового плана является таблица </w:t>
      </w:r>
      <w:r w:rsidRPr="00FC3D45">
        <w:rPr>
          <w:lang w:val="en-US"/>
        </w:rPr>
        <w:t>excel</w:t>
      </w:r>
      <w:r w:rsidRPr="00FC3D45">
        <w:t xml:space="preserve"> с формулами.</w:t>
      </w:r>
    </w:p>
    <w:p w14:paraId="65B75976" w14:textId="0B0CC63E" w:rsidR="00FC3D45" w:rsidRPr="002E0587" w:rsidRDefault="00FC3D45" w:rsidP="00FC3D45">
      <w:pPr>
        <w:jc w:val="center"/>
      </w:pPr>
      <w:r w:rsidRPr="00FC3D45">
        <w:t>Доход строится исходя из гипотетического количества оказанных услуг/работ за один календарный месяц.</w:t>
      </w:r>
    </w:p>
    <w:p w14:paraId="45F00053" w14:textId="4E8239C3" w:rsidR="00FC3D45" w:rsidRDefault="00FC3D45" w:rsidP="00FC3D45">
      <w:pPr>
        <w:ind w:firstLine="567"/>
        <w:jc w:val="both"/>
      </w:pPr>
    </w:p>
    <w:tbl>
      <w:tblPr>
        <w:tblStyle w:val="affff6"/>
        <w:tblpPr w:leftFromText="180" w:rightFromText="180" w:vertAnchor="text" w:horzAnchor="margin" w:tblpXSpec="center" w:tblpY="277"/>
        <w:tblW w:w="9209" w:type="dxa"/>
        <w:tblLayout w:type="fixed"/>
        <w:tblLook w:val="04A0" w:firstRow="1" w:lastRow="0" w:firstColumn="1" w:lastColumn="0" w:noHBand="0" w:noVBand="1"/>
      </w:tblPr>
      <w:tblGrid>
        <w:gridCol w:w="1271"/>
        <w:gridCol w:w="1134"/>
        <w:gridCol w:w="992"/>
        <w:gridCol w:w="993"/>
        <w:gridCol w:w="1275"/>
        <w:gridCol w:w="1276"/>
        <w:gridCol w:w="1134"/>
        <w:gridCol w:w="1134"/>
      </w:tblGrid>
      <w:tr w:rsidR="00FC3D45" w14:paraId="212617AC" w14:textId="77777777" w:rsidTr="00C5067E">
        <w:trPr>
          <w:trHeight w:val="665"/>
        </w:trPr>
        <w:tc>
          <w:tcPr>
            <w:tcW w:w="1271" w:type="dxa"/>
          </w:tcPr>
          <w:p w14:paraId="23493EAE" w14:textId="77777777" w:rsidR="00FC3D45" w:rsidRPr="005A314E" w:rsidRDefault="00FC3D45" w:rsidP="00C5067E">
            <w:pPr>
              <w:jc w:val="both"/>
              <w:rPr>
                <w:b/>
                <w:bCs/>
                <w:sz w:val="14"/>
                <w:szCs w:val="14"/>
              </w:rPr>
            </w:pPr>
            <w:r w:rsidRPr="005A314E">
              <w:rPr>
                <w:b/>
                <w:bCs/>
                <w:sz w:val="14"/>
                <w:szCs w:val="14"/>
              </w:rPr>
              <w:t xml:space="preserve">Месяц, порядковый номер, название </w:t>
            </w:r>
          </w:p>
        </w:tc>
        <w:tc>
          <w:tcPr>
            <w:tcW w:w="1134" w:type="dxa"/>
          </w:tcPr>
          <w:p w14:paraId="4BF65A79" w14:textId="77777777" w:rsidR="00FC3D45" w:rsidRPr="005A314E" w:rsidRDefault="00FC3D45" w:rsidP="00C5067E">
            <w:pPr>
              <w:jc w:val="center"/>
              <w:rPr>
                <w:b/>
                <w:bCs/>
                <w:sz w:val="14"/>
                <w:szCs w:val="14"/>
              </w:rPr>
            </w:pPr>
            <w:r w:rsidRPr="005A314E">
              <w:rPr>
                <w:b/>
                <w:bCs/>
                <w:sz w:val="14"/>
                <w:szCs w:val="14"/>
              </w:rPr>
              <w:t>6</w:t>
            </w:r>
          </w:p>
          <w:p w14:paraId="44F9B5D0" w14:textId="77777777" w:rsidR="00FC3D45" w:rsidRPr="005A314E" w:rsidRDefault="00FC3D45" w:rsidP="00C5067E">
            <w:pPr>
              <w:jc w:val="center"/>
              <w:rPr>
                <w:b/>
                <w:bCs/>
                <w:sz w:val="14"/>
                <w:szCs w:val="14"/>
              </w:rPr>
            </w:pPr>
            <w:r w:rsidRPr="005A314E">
              <w:rPr>
                <w:b/>
                <w:bCs/>
                <w:sz w:val="14"/>
                <w:szCs w:val="14"/>
              </w:rPr>
              <w:t>июнь</w:t>
            </w:r>
          </w:p>
        </w:tc>
        <w:tc>
          <w:tcPr>
            <w:tcW w:w="992" w:type="dxa"/>
          </w:tcPr>
          <w:p w14:paraId="3AC0CEF2" w14:textId="77777777" w:rsidR="00FC3D45" w:rsidRPr="005A314E" w:rsidRDefault="00FC3D45" w:rsidP="00C5067E">
            <w:pPr>
              <w:jc w:val="center"/>
              <w:rPr>
                <w:b/>
                <w:bCs/>
                <w:sz w:val="14"/>
                <w:szCs w:val="14"/>
              </w:rPr>
            </w:pPr>
            <w:r w:rsidRPr="005A314E">
              <w:rPr>
                <w:b/>
                <w:bCs/>
                <w:sz w:val="14"/>
                <w:szCs w:val="14"/>
              </w:rPr>
              <w:t>7</w:t>
            </w:r>
          </w:p>
          <w:p w14:paraId="11CFE05A" w14:textId="77777777" w:rsidR="00FC3D45" w:rsidRPr="005A314E" w:rsidRDefault="00FC3D45" w:rsidP="00C5067E">
            <w:pPr>
              <w:jc w:val="center"/>
              <w:rPr>
                <w:b/>
                <w:bCs/>
                <w:sz w:val="14"/>
                <w:szCs w:val="14"/>
              </w:rPr>
            </w:pPr>
            <w:r w:rsidRPr="005A314E">
              <w:rPr>
                <w:b/>
                <w:bCs/>
                <w:sz w:val="14"/>
                <w:szCs w:val="14"/>
              </w:rPr>
              <w:t>июль</w:t>
            </w:r>
          </w:p>
        </w:tc>
        <w:tc>
          <w:tcPr>
            <w:tcW w:w="993" w:type="dxa"/>
          </w:tcPr>
          <w:p w14:paraId="6EDE8647" w14:textId="77777777" w:rsidR="00FC3D45" w:rsidRPr="005A314E" w:rsidRDefault="00FC3D45" w:rsidP="00C5067E">
            <w:pPr>
              <w:jc w:val="center"/>
              <w:rPr>
                <w:b/>
                <w:bCs/>
                <w:sz w:val="14"/>
                <w:szCs w:val="14"/>
              </w:rPr>
            </w:pPr>
            <w:r w:rsidRPr="005A314E">
              <w:rPr>
                <w:b/>
                <w:bCs/>
                <w:sz w:val="14"/>
                <w:szCs w:val="14"/>
              </w:rPr>
              <w:t>8</w:t>
            </w:r>
          </w:p>
          <w:p w14:paraId="69D24ABA" w14:textId="77777777" w:rsidR="00FC3D45" w:rsidRPr="005A314E" w:rsidRDefault="00FC3D45" w:rsidP="00C5067E">
            <w:pPr>
              <w:jc w:val="center"/>
              <w:rPr>
                <w:b/>
                <w:bCs/>
                <w:sz w:val="14"/>
                <w:szCs w:val="14"/>
              </w:rPr>
            </w:pPr>
            <w:r w:rsidRPr="005A314E">
              <w:rPr>
                <w:b/>
                <w:bCs/>
                <w:sz w:val="14"/>
                <w:szCs w:val="14"/>
              </w:rPr>
              <w:t>август</w:t>
            </w:r>
          </w:p>
        </w:tc>
        <w:tc>
          <w:tcPr>
            <w:tcW w:w="1275" w:type="dxa"/>
          </w:tcPr>
          <w:p w14:paraId="4389A201" w14:textId="77777777" w:rsidR="00FC3D45" w:rsidRPr="005A314E" w:rsidRDefault="00FC3D45" w:rsidP="00C5067E">
            <w:pPr>
              <w:jc w:val="center"/>
              <w:rPr>
                <w:b/>
                <w:bCs/>
                <w:sz w:val="14"/>
                <w:szCs w:val="14"/>
              </w:rPr>
            </w:pPr>
            <w:r w:rsidRPr="005A314E">
              <w:rPr>
                <w:b/>
                <w:bCs/>
                <w:sz w:val="14"/>
                <w:szCs w:val="14"/>
              </w:rPr>
              <w:t>9</w:t>
            </w:r>
          </w:p>
          <w:p w14:paraId="1218D170" w14:textId="77777777" w:rsidR="00FC3D45" w:rsidRPr="005A314E" w:rsidRDefault="00FC3D45" w:rsidP="00C5067E">
            <w:pPr>
              <w:jc w:val="center"/>
              <w:rPr>
                <w:b/>
                <w:bCs/>
                <w:sz w:val="14"/>
                <w:szCs w:val="14"/>
              </w:rPr>
            </w:pPr>
            <w:r w:rsidRPr="005A314E">
              <w:rPr>
                <w:b/>
                <w:bCs/>
                <w:sz w:val="14"/>
                <w:szCs w:val="14"/>
              </w:rPr>
              <w:t>сентябрь</w:t>
            </w:r>
          </w:p>
        </w:tc>
        <w:tc>
          <w:tcPr>
            <w:tcW w:w="1276" w:type="dxa"/>
          </w:tcPr>
          <w:p w14:paraId="5D277DB1" w14:textId="77777777" w:rsidR="00FC3D45" w:rsidRPr="005A314E" w:rsidRDefault="00FC3D45" w:rsidP="00C5067E">
            <w:pPr>
              <w:jc w:val="center"/>
              <w:rPr>
                <w:b/>
                <w:bCs/>
                <w:sz w:val="14"/>
                <w:szCs w:val="14"/>
              </w:rPr>
            </w:pPr>
            <w:r w:rsidRPr="005A314E">
              <w:rPr>
                <w:b/>
                <w:bCs/>
                <w:sz w:val="14"/>
                <w:szCs w:val="14"/>
              </w:rPr>
              <w:t>10</w:t>
            </w:r>
          </w:p>
          <w:p w14:paraId="4F0DDE7E" w14:textId="77777777" w:rsidR="00FC3D45" w:rsidRPr="005A314E" w:rsidRDefault="00FC3D45" w:rsidP="00C5067E">
            <w:pPr>
              <w:jc w:val="center"/>
              <w:rPr>
                <w:b/>
                <w:bCs/>
                <w:sz w:val="14"/>
                <w:szCs w:val="14"/>
              </w:rPr>
            </w:pPr>
            <w:r w:rsidRPr="005A314E">
              <w:rPr>
                <w:b/>
                <w:bCs/>
                <w:sz w:val="14"/>
                <w:szCs w:val="14"/>
              </w:rPr>
              <w:t>октябрь</w:t>
            </w:r>
          </w:p>
        </w:tc>
        <w:tc>
          <w:tcPr>
            <w:tcW w:w="1134" w:type="dxa"/>
          </w:tcPr>
          <w:p w14:paraId="621D76E4" w14:textId="77777777" w:rsidR="00FC3D45" w:rsidRPr="005A314E" w:rsidRDefault="00FC3D45" w:rsidP="00C5067E">
            <w:pPr>
              <w:jc w:val="center"/>
              <w:rPr>
                <w:b/>
                <w:bCs/>
                <w:sz w:val="14"/>
                <w:szCs w:val="14"/>
              </w:rPr>
            </w:pPr>
            <w:r w:rsidRPr="005A314E">
              <w:rPr>
                <w:b/>
                <w:bCs/>
                <w:sz w:val="14"/>
                <w:szCs w:val="14"/>
              </w:rPr>
              <w:t>11</w:t>
            </w:r>
          </w:p>
          <w:p w14:paraId="1F66F0FB" w14:textId="77777777" w:rsidR="00FC3D45" w:rsidRPr="005A314E" w:rsidRDefault="00FC3D45" w:rsidP="00C5067E">
            <w:pPr>
              <w:jc w:val="center"/>
              <w:rPr>
                <w:b/>
                <w:bCs/>
                <w:sz w:val="14"/>
                <w:szCs w:val="14"/>
              </w:rPr>
            </w:pPr>
            <w:r w:rsidRPr="005A314E">
              <w:rPr>
                <w:b/>
                <w:bCs/>
                <w:sz w:val="14"/>
                <w:szCs w:val="14"/>
              </w:rPr>
              <w:t>ноябрь</w:t>
            </w:r>
          </w:p>
        </w:tc>
        <w:tc>
          <w:tcPr>
            <w:tcW w:w="1134" w:type="dxa"/>
          </w:tcPr>
          <w:p w14:paraId="4B379317" w14:textId="77777777" w:rsidR="00FC3D45" w:rsidRPr="005A314E" w:rsidRDefault="00FC3D45" w:rsidP="00C5067E">
            <w:pPr>
              <w:jc w:val="center"/>
              <w:rPr>
                <w:b/>
                <w:bCs/>
                <w:sz w:val="14"/>
                <w:szCs w:val="14"/>
              </w:rPr>
            </w:pPr>
            <w:r w:rsidRPr="005A314E">
              <w:rPr>
                <w:b/>
                <w:bCs/>
                <w:sz w:val="14"/>
                <w:szCs w:val="14"/>
              </w:rPr>
              <w:t>12</w:t>
            </w:r>
          </w:p>
          <w:p w14:paraId="2E12C541" w14:textId="77777777" w:rsidR="00FC3D45" w:rsidRPr="005A314E" w:rsidRDefault="00FC3D45" w:rsidP="00C5067E">
            <w:pPr>
              <w:jc w:val="center"/>
              <w:rPr>
                <w:b/>
                <w:bCs/>
                <w:sz w:val="14"/>
                <w:szCs w:val="14"/>
              </w:rPr>
            </w:pPr>
            <w:r w:rsidRPr="005A314E">
              <w:rPr>
                <w:b/>
                <w:bCs/>
                <w:sz w:val="14"/>
                <w:szCs w:val="14"/>
              </w:rPr>
              <w:t>декабрь</w:t>
            </w:r>
          </w:p>
        </w:tc>
      </w:tr>
      <w:tr w:rsidR="00FC3D45" w14:paraId="0D6E0AE7" w14:textId="77777777" w:rsidTr="00C5067E">
        <w:trPr>
          <w:trHeight w:val="651"/>
        </w:trPr>
        <w:tc>
          <w:tcPr>
            <w:tcW w:w="1271" w:type="dxa"/>
          </w:tcPr>
          <w:p w14:paraId="4D66D8C8" w14:textId="77777777" w:rsidR="00FC3D45" w:rsidRPr="005A314E" w:rsidRDefault="00FC3D45" w:rsidP="00C5067E">
            <w:pPr>
              <w:jc w:val="both"/>
              <w:rPr>
                <w:b/>
                <w:bCs/>
                <w:sz w:val="14"/>
                <w:szCs w:val="14"/>
              </w:rPr>
            </w:pPr>
            <w:r w:rsidRPr="005A314E">
              <w:rPr>
                <w:b/>
                <w:bCs/>
                <w:sz w:val="14"/>
                <w:szCs w:val="14"/>
              </w:rPr>
              <w:t xml:space="preserve">Выручка (доходы), тыс. руб. </w:t>
            </w:r>
          </w:p>
        </w:tc>
        <w:tc>
          <w:tcPr>
            <w:tcW w:w="1134" w:type="dxa"/>
            <w:vAlign w:val="center"/>
          </w:tcPr>
          <w:p w14:paraId="7D974C71" w14:textId="77777777" w:rsidR="00FC3D45" w:rsidRPr="005A314E" w:rsidRDefault="00FC3D45" w:rsidP="00C5067E">
            <w:pPr>
              <w:jc w:val="center"/>
              <w:rPr>
                <w:color w:val="000000"/>
                <w:sz w:val="14"/>
                <w:szCs w:val="14"/>
              </w:rPr>
            </w:pPr>
          </w:p>
        </w:tc>
        <w:tc>
          <w:tcPr>
            <w:tcW w:w="992" w:type="dxa"/>
            <w:vAlign w:val="center"/>
          </w:tcPr>
          <w:p w14:paraId="305C7873" w14:textId="77777777" w:rsidR="00FC3D45" w:rsidRPr="005A314E" w:rsidRDefault="00FC3D45" w:rsidP="00C5067E">
            <w:pPr>
              <w:jc w:val="center"/>
              <w:rPr>
                <w:sz w:val="14"/>
                <w:szCs w:val="14"/>
              </w:rPr>
            </w:pPr>
          </w:p>
        </w:tc>
        <w:tc>
          <w:tcPr>
            <w:tcW w:w="993" w:type="dxa"/>
            <w:vAlign w:val="center"/>
          </w:tcPr>
          <w:p w14:paraId="66858EBE" w14:textId="77777777" w:rsidR="00FC3D45" w:rsidRPr="005A314E" w:rsidRDefault="00FC3D45" w:rsidP="00C5067E">
            <w:pPr>
              <w:jc w:val="center"/>
              <w:rPr>
                <w:sz w:val="14"/>
                <w:szCs w:val="14"/>
              </w:rPr>
            </w:pPr>
          </w:p>
        </w:tc>
        <w:tc>
          <w:tcPr>
            <w:tcW w:w="1275" w:type="dxa"/>
            <w:vAlign w:val="center"/>
          </w:tcPr>
          <w:p w14:paraId="2CC20D5B" w14:textId="77777777" w:rsidR="00FC3D45" w:rsidRPr="005A314E" w:rsidRDefault="00FC3D45" w:rsidP="00C5067E">
            <w:pPr>
              <w:jc w:val="center"/>
              <w:rPr>
                <w:sz w:val="14"/>
                <w:szCs w:val="14"/>
              </w:rPr>
            </w:pPr>
          </w:p>
        </w:tc>
        <w:tc>
          <w:tcPr>
            <w:tcW w:w="1276" w:type="dxa"/>
            <w:vAlign w:val="center"/>
          </w:tcPr>
          <w:p w14:paraId="2B8718FA" w14:textId="77777777" w:rsidR="00FC3D45" w:rsidRPr="005A314E" w:rsidRDefault="00FC3D45" w:rsidP="00C5067E">
            <w:pPr>
              <w:jc w:val="center"/>
              <w:rPr>
                <w:sz w:val="14"/>
                <w:szCs w:val="14"/>
              </w:rPr>
            </w:pPr>
          </w:p>
        </w:tc>
        <w:tc>
          <w:tcPr>
            <w:tcW w:w="1134" w:type="dxa"/>
            <w:vAlign w:val="center"/>
          </w:tcPr>
          <w:p w14:paraId="78D5FC25" w14:textId="77777777" w:rsidR="00FC3D45" w:rsidRPr="005A314E" w:rsidRDefault="00FC3D45" w:rsidP="00C5067E">
            <w:pPr>
              <w:jc w:val="center"/>
              <w:rPr>
                <w:sz w:val="14"/>
                <w:szCs w:val="14"/>
              </w:rPr>
            </w:pPr>
          </w:p>
        </w:tc>
        <w:tc>
          <w:tcPr>
            <w:tcW w:w="1134" w:type="dxa"/>
            <w:vAlign w:val="center"/>
          </w:tcPr>
          <w:p w14:paraId="443702AA" w14:textId="77777777" w:rsidR="00FC3D45" w:rsidRPr="005A314E" w:rsidRDefault="00FC3D45" w:rsidP="00C5067E">
            <w:pPr>
              <w:jc w:val="center"/>
              <w:rPr>
                <w:sz w:val="14"/>
                <w:szCs w:val="14"/>
              </w:rPr>
            </w:pPr>
          </w:p>
        </w:tc>
      </w:tr>
      <w:tr w:rsidR="00FC3D45" w14:paraId="69F8E6A3" w14:textId="77777777" w:rsidTr="00C5067E">
        <w:trPr>
          <w:trHeight w:val="564"/>
        </w:trPr>
        <w:tc>
          <w:tcPr>
            <w:tcW w:w="1271" w:type="dxa"/>
          </w:tcPr>
          <w:p w14:paraId="51A4FCE9" w14:textId="77777777" w:rsidR="00FC3D45" w:rsidRPr="005A314E" w:rsidRDefault="00FC3D45" w:rsidP="00C5067E">
            <w:pPr>
              <w:jc w:val="both"/>
              <w:rPr>
                <w:b/>
                <w:bCs/>
                <w:sz w:val="14"/>
                <w:szCs w:val="14"/>
              </w:rPr>
            </w:pPr>
            <w:r w:rsidRPr="005A314E">
              <w:rPr>
                <w:b/>
                <w:bCs/>
                <w:sz w:val="14"/>
                <w:szCs w:val="14"/>
              </w:rPr>
              <w:t>Расходы, тыс. руб.</w:t>
            </w:r>
          </w:p>
        </w:tc>
        <w:tc>
          <w:tcPr>
            <w:tcW w:w="1134" w:type="dxa"/>
            <w:vAlign w:val="center"/>
          </w:tcPr>
          <w:p w14:paraId="41874AF0" w14:textId="77777777" w:rsidR="00FC3D45" w:rsidRPr="005A314E" w:rsidRDefault="00FC3D45" w:rsidP="00C5067E">
            <w:pPr>
              <w:jc w:val="center"/>
              <w:rPr>
                <w:color w:val="000000"/>
                <w:sz w:val="14"/>
                <w:szCs w:val="14"/>
              </w:rPr>
            </w:pPr>
          </w:p>
        </w:tc>
        <w:tc>
          <w:tcPr>
            <w:tcW w:w="992" w:type="dxa"/>
            <w:vAlign w:val="center"/>
          </w:tcPr>
          <w:p w14:paraId="7E52C049" w14:textId="77777777" w:rsidR="00FC3D45" w:rsidRPr="005A314E" w:rsidRDefault="00FC3D45" w:rsidP="00C5067E">
            <w:pPr>
              <w:jc w:val="center"/>
              <w:rPr>
                <w:sz w:val="14"/>
                <w:szCs w:val="14"/>
              </w:rPr>
            </w:pPr>
          </w:p>
        </w:tc>
        <w:tc>
          <w:tcPr>
            <w:tcW w:w="993" w:type="dxa"/>
            <w:vAlign w:val="center"/>
          </w:tcPr>
          <w:p w14:paraId="47A7AE53" w14:textId="77777777" w:rsidR="00FC3D45" w:rsidRPr="005A314E" w:rsidRDefault="00FC3D45" w:rsidP="00C5067E">
            <w:pPr>
              <w:jc w:val="center"/>
              <w:rPr>
                <w:sz w:val="14"/>
                <w:szCs w:val="14"/>
              </w:rPr>
            </w:pPr>
          </w:p>
        </w:tc>
        <w:tc>
          <w:tcPr>
            <w:tcW w:w="1275" w:type="dxa"/>
            <w:vAlign w:val="center"/>
          </w:tcPr>
          <w:p w14:paraId="06D77F19" w14:textId="77777777" w:rsidR="00FC3D45" w:rsidRPr="005A314E" w:rsidRDefault="00FC3D45" w:rsidP="00C5067E">
            <w:pPr>
              <w:jc w:val="center"/>
              <w:rPr>
                <w:sz w:val="14"/>
                <w:szCs w:val="14"/>
              </w:rPr>
            </w:pPr>
          </w:p>
        </w:tc>
        <w:tc>
          <w:tcPr>
            <w:tcW w:w="1276" w:type="dxa"/>
            <w:vAlign w:val="center"/>
          </w:tcPr>
          <w:p w14:paraId="14338680" w14:textId="77777777" w:rsidR="00FC3D45" w:rsidRPr="005A314E" w:rsidRDefault="00FC3D45" w:rsidP="00C5067E">
            <w:pPr>
              <w:jc w:val="center"/>
              <w:rPr>
                <w:sz w:val="14"/>
                <w:szCs w:val="14"/>
              </w:rPr>
            </w:pPr>
          </w:p>
        </w:tc>
        <w:tc>
          <w:tcPr>
            <w:tcW w:w="1134" w:type="dxa"/>
            <w:vAlign w:val="center"/>
          </w:tcPr>
          <w:p w14:paraId="17BB9A9E" w14:textId="77777777" w:rsidR="00FC3D45" w:rsidRPr="005A314E" w:rsidRDefault="00FC3D45" w:rsidP="00C5067E">
            <w:pPr>
              <w:jc w:val="center"/>
              <w:rPr>
                <w:sz w:val="14"/>
                <w:szCs w:val="14"/>
              </w:rPr>
            </w:pPr>
          </w:p>
        </w:tc>
        <w:tc>
          <w:tcPr>
            <w:tcW w:w="1134" w:type="dxa"/>
            <w:vAlign w:val="center"/>
          </w:tcPr>
          <w:p w14:paraId="13276922" w14:textId="77777777" w:rsidR="00FC3D45" w:rsidRPr="005A314E" w:rsidRDefault="00FC3D45" w:rsidP="00C5067E">
            <w:pPr>
              <w:jc w:val="center"/>
              <w:rPr>
                <w:sz w:val="14"/>
                <w:szCs w:val="14"/>
              </w:rPr>
            </w:pPr>
          </w:p>
        </w:tc>
      </w:tr>
      <w:tr w:rsidR="00FC3D45" w14:paraId="5B012B89" w14:textId="77777777" w:rsidTr="00C5067E">
        <w:trPr>
          <w:trHeight w:val="882"/>
        </w:trPr>
        <w:tc>
          <w:tcPr>
            <w:tcW w:w="1271" w:type="dxa"/>
          </w:tcPr>
          <w:p w14:paraId="0CB4D847" w14:textId="77777777" w:rsidR="00FC3D45" w:rsidRPr="005A314E" w:rsidRDefault="00FC3D45" w:rsidP="00C5067E">
            <w:pPr>
              <w:jc w:val="both"/>
              <w:rPr>
                <w:b/>
                <w:bCs/>
                <w:sz w:val="14"/>
                <w:szCs w:val="14"/>
              </w:rPr>
            </w:pPr>
            <w:r w:rsidRPr="005A314E">
              <w:rPr>
                <w:b/>
                <w:bCs/>
                <w:sz w:val="14"/>
                <w:szCs w:val="14"/>
              </w:rPr>
              <w:t xml:space="preserve">Прибыль (выручка – расходы), тыс. руб. </w:t>
            </w:r>
          </w:p>
        </w:tc>
        <w:tc>
          <w:tcPr>
            <w:tcW w:w="1134" w:type="dxa"/>
            <w:vAlign w:val="center"/>
          </w:tcPr>
          <w:p w14:paraId="10D9E633" w14:textId="77777777" w:rsidR="00FC3D45" w:rsidRPr="00EC6388" w:rsidRDefault="00FC3D45" w:rsidP="00C5067E">
            <w:pPr>
              <w:jc w:val="center"/>
              <w:rPr>
                <w:color w:val="000000"/>
                <w:sz w:val="14"/>
                <w:szCs w:val="14"/>
              </w:rPr>
            </w:pPr>
          </w:p>
        </w:tc>
        <w:tc>
          <w:tcPr>
            <w:tcW w:w="992" w:type="dxa"/>
            <w:vAlign w:val="center"/>
          </w:tcPr>
          <w:p w14:paraId="1260F42B" w14:textId="77777777" w:rsidR="00FC3D45" w:rsidRPr="00EC6388" w:rsidRDefault="00FC3D45" w:rsidP="00C5067E">
            <w:pPr>
              <w:jc w:val="center"/>
              <w:rPr>
                <w:sz w:val="14"/>
                <w:szCs w:val="14"/>
              </w:rPr>
            </w:pPr>
          </w:p>
        </w:tc>
        <w:tc>
          <w:tcPr>
            <w:tcW w:w="993" w:type="dxa"/>
            <w:vAlign w:val="center"/>
          </w:tcPr>
          <w:p w14:paraId="2C83CD98" w14:textId="77777777" w:rsidR="00FC3D45" w:rsidRPr="00EC6388" w:rsidRDefault="00FC3D45" w:rsidP="00C5067E">
            <w:pPr>
              <w:jc w:val="center"/>
              <w:rPr>
                <w:sz w:val="14"/>
                <w:szCs w:val="14"/>
              </w:rPr>
            </w:pPr>
          </w:p>
        </w:tc>
        <w:tc>
          <w:tcPr>
            <w:tcW w:w="1275" w:type="dxa"/>
            <w:vAlign w:val="center"/>
          </w:tcPr>
          <w:p w14:paraId="57730DFE" w14:textId="77777777" w:rsidR="00FC3D45" w:rsidRPr="005A314E" w:rsidRDefault="00FC3D45" w:rsidP="00C5067E">
            <w:pPr>
              <w:jc w:val="center"/>
              <w:rPr>
                <w:sz w:val="14"/>
                <w:szCs w:val="14"/>
              </w:rPr>
            </w:pPr>
          </w:p>
        </w:tc>
        <w:tc>
          <w:tcPr>
            <w:tcW w:w="1276" w:type="dxa"/>
            <w:vAlign w:val="center"/>
          </w:tcPr>
          <w:p w14:paraId="73ECB7F1" w14:textId="77777777" w:rsidR="00FC3D45" w:rsidRPr="005A314E" w:rsidRDefault="00FC3D45" w:rsidP="00C5067E">
            <w:pPr>
              <w:jc w:val="center"/>
              <w:rPr>
                <w:sz w:val="14"/>
                <w:szCs w:val="14"/>
              </w:rPr>
            </w:pPr>
          </w:p>
        </w:tc>
        <w:tc>
          <w:tcPr>
            <w:tcW w:w="1134" w:type="dxa"/>
            <w:vAlign w:val="center"/>
          </w:tcPr>
          <w:p w14:paraId="5B597D41" w14:textId="77777777" w:rsidR="00FC3D45" w:rsidRPr="005A314E" w:rsidRDefault="00FC3D45" w:rsidP="00C5067E">
            <w:pPr>
              <w:jc w:val="center"/>
              <w:rPr>
                <w:sz w:val="14"/>
                <w:szCs w:val="14"/>
              </w:rPr>
            </w:pPr>
          </w:p>
        </w:tc>
        <w:tc>
          <w:tcPr>
            <w:tcW w:w="1134" w:type="dxa"/>
            <w:vAlign w:val="center"/>
          </w:tcPr>
          <w:p w14:paraId="13270540" w14:textId="77777777" w:rsidR="00FC3D45" w:rsidRPr="005A314E" w:rsidRDefault="00FC3D45" w:rsidP="00C5067E">
            <w:pPr>
              <w:jc w:val="center"/>
              <w:rPr>
                <w:sz w:val="14"/>
                <w:szCs w:val="14"/>
              </w:rPr>
            </w:pPr>
          </w:p>
        </w:tc>
      </w:tr>
      <w:tr w:rsidR="00FC3D45" w14:paraId="792B946B" w14:textId="77777777" w:rsidTr="00C5067E">
        <w:trPr>
          <w:trHeight w:val="868"/>
        </w:trPr>
        <w:tc>
          <w:tcPr>
            <w:tcW w:w="1271" w:type="dxa"/>
          </w:tcPr>
          <w:p w14:paraId="56F004F4" w14:textId="77777777" w:rsidR="00FC3D45" w:rsidRPr="005A314E" w:rsidRDefault="00FC3D45" w:rsidP="00C5067E">
            <w:pPr>
              <w:jc w:val="both"/>
              <w:rPr>
                <w:b/>
                <w:bCs/>
                <w:sz w:val="14"/>
                <w:szCs w:val="14"/>
              </w:rPr>
            </w:pPr>
            <w:r w:rsidRPr="005A314E">
              <w:rPr>
                <w:b/>
                <w:bCs/>
                <w:sz w:val="14"/>
                <w:szCs w:val="14"/>
              </w:rPr>
              <w:t>Рентабельность %*</w:t>
            </w:r>
          </w:p>
          <w:p w14:paraId="50FAEAD8" w14:textId="77777777" w:rsidR="00FC3D45" w:rsidRPr="005A314E" w:rsidRDefault="00FC3D45" w:rsidP="00C5067E">
            <w:pPr>
              <w:jc w:val="both"/>
              <w:rPr>
                <w:b/>
                <w:bCs/>
                <w:sz w:val="14"/>
                <w:szCs w:val="14"/>
              </w:rPr>
            </w:pPr>
            <w:r w:rsidRPr="005A314E">
              <w:rPr>
                <w:b/>
                <w:bCs/>
                <w:sz w:val="14"/>
                <w:szCs w:val="14"/>
              </w:rPr>
              <w:t>(прибыль/выручка) х 100</w:t>
            </w:r>
          </w:p>
        </w:tc>
        <w:tc>
          <w:tcPr>
            <w:tcW w:w="1134" w:type="dxa"/>
            <w:vAlign w:val="center"/>
          </w:tcPr>
          <w:p w14:paraId="45103104" w14:textId="77777777" w:rsidR="00FC3D45" w:rsidRPr="00EC6388" w:rsidRDefault="00FC3D45" w:rsidP="00C5067E">
            <w:pPr>
              <w:jc w:val="center"/>
              <w:rPr>
                <w:color w:val="000000"/>
                <w:sz w:val="14"/>
                <w:szCs w:val="14"/>
              </w:rPr>
            </w:pPr>
          </w:p>
        </w:tc>
        <w:tc>
          <w:tcPr>
            <w:tcW w:w="992" w:type="dxa"/>
            <w:vAlign w:val="center"/>
          </w:tcPr>
          <w:p w14:paraId="19354A69" w14:textId="77777777" w:rsidR="00FC3D45" w:rsidRPr="00EC6388" w:rsidRDefault="00FC3D45" w:rsidP="00C5067E">
            <w:pPr>
              <w:jc w:val="center"/>
              <w:rPr>
                <w:sz w:val="14"/>
                <w:szCs w:val="14"/>
              </w:rPr>
            </w:pPr>
          </w:p>
        </w:tc>
        <w:tc>
          <w:tcPr>
            <w:tcW w:w="993" w:type="dxa"/>
            <w:vAlign w:val="center"/>
          </w:tcPr>
          <w:p w14:paraId="2C745D76" w14:textId="77777777" w:rsidR="00FC3D45" w:rsidRPr="00EC6388" w:rsidRDefault="00FC3D45" w:rsidP="00C5067E">
            <w:pPr>
              <w:jc w:val="center"/>
              <w:rPr>
                <w:sz w:val="14"/>
                <w:szCs w:val="14"/>
              </w:rPr>
            </w:pPr>
          </w:p>
        </w:tc>
        <w:tc>
          <w:tcPr>
            <w:tcW w:w="1275" w:type="dxa"/>
            <w:vAlign w:val="center"/>
          </w:tcPr>
          <w:p w14:paraId="07323E01" w14:textId="77777777" w:rsidR="00FC3D45" w:rsidRPr="005A314E" w:rsidRDefault="00FC3D45" w:rsidP="00C5067E">
            <w:pPr>
              <w:jc w:val="center"/>
              <w:rPr>
                <w:sz w:val="14"/>
                <w:szCs w:val="14"/>
              </w:rPr>
            </w:pPr>
          </w:p>
        </w:tc>
        <w:tc>
          <w:tcPr>
            <w:tcW w:w="1276" w:type="dxa"/>
            <w:vAlign w:val="center"/>
          </w:tcPr>
          <w:p w14:paraId="2D816071" w14:textId="77777777" w:rsidR="00FC3D45" w:rsidRPr="005A314E" w:rsidRDefault="00FC3D45" w:rsidP="00C5067E">
            <w:pPr>
              <w:jc w:val="center"/>
              <w:rPr>
                <w:sz w:val="14"/>
                <w:szCs w:val="14"/>
              </w:rPr>
            </w:pPr>
          </w:p>
        </w:tc>
        <w:tc>
          <w:tcPr>
            <w:tcW w:w="1134" w:type="dxa"/>
            <w:vAlign w:val="center"/>
          </w:tcPr>
          <w:p w14:paraId="575D8BBE" w14:textId="77777777" w:rsidR="00FC3D45" w:rsidRPr="005A314E" w:rsidRDefault="00FC3D45" w:rsidP="00C5067E">
            <w:pPr>
              <w:jc w:val="center"/>
              <w:rPr>
                <w:sz w:val="14"/>
                <w:szCs w:val="14"/>
              </w:rPr>
            </w:pPr>
          </w:p>
        </w:tc>
        <w:tc>
          <w:tcPr>
            <w:tcW w:w="1134" w:type="dxa"/>
            <w:vAlign w:val="center"/>
          </w:tcPr>
          <w:p w14:paraId="3AC6D6CF" w14:textId="77777777" w:rsidR="00FC3D45" w:rsidRPr="005A314E" w:rsidRDefault="00FC3D45" w:rsidP="00C5067E">
            <w:pPr>
              <w:jc w:val="center"/>
              <w:rPr>
                <w:sz w:val="14"/>
                <w:szCs w:val="14"/>
              </w:rPr>
            </w:pPr>
          </w:p>
        </w:tc>
      </w:tr>
    </w:tbl>
    <w:p w14:paraId="17E9C92E" w14:textId="77777777" w:rsidR="00FC3D45" w:rsidRDefault="00FC3D45" w:rsidP="00FC3D45">
      <w:pPr>
        <w:ind w:firstLine="567"/>
        <w:jc w:val="center"/>
        <w:rPr>
          <w:b/>
          <w:bCs/>
        </w:rPr>
      </w:pPr>
      <w:r w:rsidRPr="00107A36">
        <w:rPr>
          <w:b/>
          <w:bCs/>
        </w:rPr>
        <w:t>2021</w:t>
      </w:r>
    </w:p>
    <w:p w14:paraId="7ED7AA5F" w14:textId="77777777" w:rsidR="00FC3D45" w:rsidRPr="00F9386C" w:rsidRDefault="00FC3D45" w:rsidP="00FC3D45">
      <w:pPr>
        <w:jc w:val="both"/>
        <w:rPr>
          <w:sz w:val="18"/>
          <w:szCs w:val="18"/>
        </w:rPr>
      </w:pPr>
    </w:p>
    <w:p w14:paraId="32AFF559" w14:textId="77777777" w:rsidR="00FC3D45" w:rsidRDefault="00FC3D45" w:rsidP="00FC3D45">
      <w:pPr>
        <w:jc w:val="both"/>
        <w:rPr>
          <w:noProof/>
        </w:rPr>
      </w:pPr>
      <w:r>
        <w:rPr>
          <w:noProof/>
        </w:rPr>
        <w:drawing>
          <wp:inline distT="0" distB="0" distL="0" distR="0" wp14:anchorId="17BAD79D" wp14:editId="466A22B4">
            <wp:extent cx="6629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43478" w14:textId="77777777" w:rsidR="00FC3D45" w:rsidRDefault="00FC3D45" w:rsidP="00FC3D45">
      <w:pPr>
        <w:ind w:firstLine="567"/>
      </w:pPr>
    </w:p>
    <w:p w14:paraId="563DB0F7" w14:textId="77777777" w:rsidR="00FC3D45" w:rsidRDefault="00FC3D45" w:rsidP="00FC3D45">
      <w:pPr>
        <w:ind w:firstLine="567"/>
      </w:pPr>
    </w:p>
    <w:p w14:paraId="38C99C64" w14:textId="77777777" w:rsidR="00FC3D45" w:rsidRDefault="00FC3D45" w:rsidP="00600760">
      <w:pPr>
        <w:spacing w:before="100" w:beforeAutospacing="1" w:after="100" w:afterAutospacing="1"/>
        <w:jc w:val="both"/>
        <w:rPr>
          <w:color w:val="000000" w:themeColor="text1"/>
          <w:shd w:val="clear" w:color="auto" w:fill="FFFFFF"/>
        </w:rPr>
      </w:pPr>
    </w:p>
    <w:p w14:paraId="4290BCA6" w14:textId="77777777" w:rsidR="00600760" w:rsidRDefault="00600760" w:rsidP="00600760">
      <w:pPr>
        <w:spacing w:before="100" w:beforeAutospacing="1" w:after="100" w:afterAutospacing="1"/>
        <w:jc w:val="both"/>
        <w:rPr>
          <w:color w:val="000000" w:themeColor="text1"/>
          <w:shd w:val="clear" w:color="auto" w:fill="FFFFFF"/>
        </w:rPr>
      </w:pPr>
    </w:p>
    <w:p w14:paraId="47F34653" w14:textId="77777777" w:rsidR="00600760" w:rsidRDefault="00600760" w:rsidP="00600760">
      <w:pPr>
        <w:spacing w:before="100" w:beforeAutospacing="1" w:after="100" w:afterAutospacing="1"/>
        <w:jc w:val="both"/>
        <w:rPr>
          <w:color w:val="000000" w:themeColor="text1"/>
          <w:shd w:val="clear" w:color="auto" w:fill="FFFFFF"/>
        </w:rPr>
      </w:pPr>
    </w:p>
    <w:p w14:paraId="239CF55B" w14:textId="577D5AE8" w:rsidR="00FC3D45" w:rsidRPr="00FC3D45" w:rsidRDefault="00FC3D45" w:rsidP="00FC3D45">
      <w:pPr>
        <w:jc w:val="center"/>
        <w:rPr>
          <w:b/>
          <w:bCs/>
        </w:rPr>
      </w:pPr>
      <w:r w:rsidRPr="004F1E86">
        <w:rPr>
          <w:b/>
          <w:bCs/>
        </w:rPr>
        <w:lastRenderedPageBreak/>
        <w:t>2022</w:t>
      </w:r>
    </w:p>
    <w:tbl>
      <w:tblPr>
        <w:tblStyle w:val="affff6"/>
        <w:tblpPr w:leftFromText="180" w:rightFromText="180" w:vertAnchor="text" w:horzAnchor="margin" w:tblpXSpec="center" w:tblpY="563"/>
        <w:tblW w:w="10485" w:type="dxa"/>
        <w:tblLayout w:type="fixed"/>
        <w:tblLook w:val="04A0" w:firstRow="1" w:lastRow="0" w:firstColumn="1" w:lastColumn="0" w:noHBand="0" w:noVBand="1"/>
      </w:tblPr>
      <w:tblGrid>
        <w:gridCol w:w="846"/>
        <w:gridCol w:w="850"/>
        <w:gridCol w:w="851"/>
        <w:gridCol w:w="850"/>
        <w:gridCol w:w="809"/>
        <w:gridCol w:w="708"/>
        <w:gridCol w:w="707"/>
        <w:gridCol w:w="708"/>
        <w:gridCol w:w="896"/>
        <w:gridCol w:w="850"/>
        <w:gridCol w:w="851"/>
        <w:gridCol w:w="714"/>
        <w:gridCol w:w="845"/>
      </w:tblGrid>
      <w:tr w:rsidR="00FC3D45" w14:paraId="02B10273" w14:textId="77777777" w:rsidTr="00C5067E">
        <w:trPr>
          <w:trHeight w:val="534"/>
        </w:trPr>
        <w:tc>
          <w:tcPr>
            <w:tcW w:w="846" w:type="dxa"/>
          </w:tcPr>
          <w:p w14:paraId="25526BA6"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Месяц, порядковый номер, название </w:t>
            </w:r>
          </w:p>
        </w:tc>
        <w:tc>
          <w:tcPr>
            <w:tcW w:w="850" w:type="dxa"/>
          </w:tcPr>
          <w:p w14:paraId="65F88FA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w:t>
            </w:r>
          </w:p>
          <w:p w14:paraId="0BAAE28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январь</w:t>
            </w:r>
          </w:p>
        </w:tc>
        <w:tc>
          <w:tcPr>
            <w:tcW w:w="851" w:type="dxa"/>
          </w:tcPr>
          <w:p w14:paraId="35C193D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2</w:t>
            </w:r>
          </w:p>
          <w:p w14:paraId="5E505792" w14:textId="77777777" w:rsidR="00FC3D45" w:rsidRPr="005A314E" w:rsidRDefault="00FC3D45" w:rsidP="00C5067E">
            <w:pPr>
              <w:rPr>
                <w:b/>
                <w:bCs/>
                <w:color w:val="000000" w:themeColor="text1"/>
                <w:sz w:val="14"/>
                <w:szCs w:val="14"/>
              </w:rPr>
            </w:pPr>
            <w:r w:rsidRPr="005A314E">
              <w:rPr>
                <w:b/>
                <w:bCs/>
                <w:color w:val="000000" w:themeColor="text1"/>
                <w:sz w:val="14"/>
                <w:szCs w:val="14"/>
              </w:rPr>
              <w:t>февраль</w:t>
            </w:r>
          </w:p>
        </w:tc>
        <w:tc>
          <w:tcPr>
            <w:tcW w:w="850" w:type="dxa"/>
          </w:tcPr>
          <w:p w14:paraId="4B3C610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3</w:t>
            </w:r>
          </w:p>
          <w:p w14:paraId="6663B723"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март</w:t>
            </w:r>
          </w:p>
        </w:tc>
        <w:tc>
          <w:tcPr>
            <w:tcW w:w="809" w:type="dxa"/>
          </w:tcPr>
          <w:p w14:paraId="1A75B93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31505F3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апрель</w:t>
            </w:r>
          </w:p>
        </w:tc>
        <w:tc>
          <w:tcPr>
            <w:tcW w:w="708" w:type="dxa"/>
          </w:tcPr>
          <w:p w14:paraId="73614C5E"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76BBA35D"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май</w:t>
            </w:r>
          </w:p>
        </w:tc>
        <w:tc>
          <w:tcPr>
            <w:tcW w:w="707" w:type="dxa"/>
          </w:tcPr>
          <w:p w14:paraId="1777124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6</w:t>
            </w:r>
          </w:p>
          <w:p w14:paraId="4E062D5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июнь</w:t>
            </w:r>
          </w:p>
        </w:tc>
        <w:tc>
          <w:tcPr>
            <w:tcW w:w="708" w:type="dxa"/>
          </w:tcPr>
          <w:p w14:paraId="5E06A891"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7</w:t>
            </w:r>
          </w:p>
          <w:p w14:paraId="407D987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июль</w:t>
            </w:r>
          </w:p>
        </w:tc>
        <w:tc>
          <w:tcPr>
            <w:tcW w:w="896" w:type="dxa"/>
          </w:tcPr>
          <w:p w14:paraId="2D4F0C9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8</w:t>
            </w:r>
          </w:p>
          <w:p w14:paraId="4CA38E6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август</w:t>
            </w:r>
          </w:p>
        </w:tc>
        <w:tc>
          <w:tcPr>
            <w:tcW w:w="850" w:type="dxa"/>
          </w:tcPr>
          <w:p w14:paraId="399B7F3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9</w:t>
            </w:r>
          </w:p>
          <w:p w14:paraId="1D6CC48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сентябрь</w:t>
            </w:r>
          </w:p>
        </w:tc>
        <w:tc>
          <w:tcPr>
            <w:tcW w:w="851" w:type="dxa"/>
          </w:tcPr>
          <w:p w14:paraId="70BCAE42"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10</w:t>
            </w:r>
          </w:p>
          <w:p w14:paraId="117608C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октябрь</w:t>
            </w:r>
          </w:p>
        </w:tc>
        <w:tc>
          <w:tcPr>
            <w:tcW w:w="714" w:type="dxa"/>
          </w:tcPr>
          <w:p w14:paraId="783C467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 xml:space="preserve">11 </w:t>
            </w:r>
          </w:p>
          <w:p w14:paraId="3B67FA3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ноябрь</w:t>
            </w:r>
          </w:p>
        </w:tc>
        <w:tc>
          <w:tcPr>
            <w:tcW w:w="845" w:type="dxa"/>
          </w:tcPr>
          <w:p w14:paraId="1EF7698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12</w:t>
            </w:r>
          </w:p>
          <w:p w14:paraId="1497129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декабрь</w:t>
            </w:r>
          </w:p>
        </w:tc>
      </w:tr>
      <w:tr w:rsidR="00FC3D45" w14:paraId="4C82DB84" w14:textId="77777777" w:rsidTr="00C5067E">
        <w:trPr>
          <w:trHeight w:val="523"/>
        </w:trPr>
        <w:tc>
          <w:tcPr>
            <w:tcW w:w="846" w:type="dxa"/>
          </w:tcPr>
          <w:p w14:paraId="5BB7B63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Выручка (доходы), тыс. руб. </w:t>
            </w:r>
          </w:p>
        </w:tc>
        <w:tc>
          <w:tcPr>
            <w:tcW w:w="850" w:type="dxa"/>
            <w:vAlign w:val="center"/>
          </w:tcPr>
          <w:p w14:paraId="31D63DEA" w14:textId="77777777" w:rsidR="00FC3D45" w:rsidRPr="005A314E" w:rsidRDefault="00FC3D45" w:rsidP="00C5067E">
            <w:pPr>
              <w:jc w:val="center"/>
              <w:rPr>
                <w:color w:val="000000" w:themeColor="text1"/>
                <w:sz w:val="14"/>
                <w:szCs w:val="14"/>
              </w:rPr>
            </w:pPr>
          </w:p>
        </w:tc>
        <w:tc>
          <w:tcPr>
            <w:tcW w:w="851" w:type="dxa"/>
            <w:vAlign w:val="center"/>
          </w:tcPr>
          <w:p w14:paraId="03121400" w14:textId="77777777" w:rsidR="00FC3D45" w:rsidRPr="005A314E" w:rsidRDefault="00FC3D45" w:rsidP="00C5067E">
            <w:pPr>
              <w:jc w:val="center"/>
              <w:rPr>
                <w:color w:val="000000" w:themeColor="text1"/>
                <w:sz w:val="14"/>
                <w:szCs w:val="14"/>
              </w:rPr>
            </w:pPr>
          </w:p>
        </w:tc>
        <w:tc>
          <w:tcPr>
            <w:tcW w:w="850" w:type="dxa"/>
            <w:vAlign w:val="center"/>
          </w:tcPr>
          <w:p w14:paraId="6795FD3E" w14:textId="77777777" w:rsidR="00FC3D45" w:rsidRPr="005A314E" w:rsidRDefault="00FC3D45" w:rsidP="00C5067E">
            <w:pPr>
              <w:jc w:val="center"/>
              <w:rPr>
                <w:color w:val="000000" w:themeColor="text1"/>
                <w:sz w:val="14"/>
                <w:szCs w:val="14"/>
              </w:rPr>
            </w:pPr>
          </w:p>
        </w:tc>
        <w:tc>
          <w:tcPr>
            <w:tcW w:w="809" w:type="dxa"/>
            <w:vAlign w:val="center"/>
          </w:tcPr>
          <w:p w14:paraId="00212B0A" w14:textId="77777777" w:rsidR="00FC3D45" w:rsidRPr="005A314E" w:rsidRDefault="00FC3D45" w:rsidP="00C5067E">
            <w:pPr>
              <w:jc w:val="center"/>
              <w:rPr>
                <w:color w:val="000000" w:themeColor="text1"/>
                <w:sz w:val="14"/>
                <w:szCs w:val="14"/>
              </w:rPr>
            </w:pPr>
          </w:p>
        </w:tc>
        <w:tc>
          <w:tcPr>
            <w:tcW w:w="708" w:type="dxa"/>
            <w:vAlign w:val="center"/>
          </w:tcPr>
          <w:p w14:paraId="137CDE40" w14:textId="77777777" w:rsidR="00FC3D45" w:rsidRPr="005A314E" w:rsidRDefault="00FC3D45" w:rsidP="00C5067E">
            <w:pPr>
              <w:jc w:val="center"/>
              <w:rPr>
                <w:color w:val="000000" w:themeColor="text1"/>
                <w:sz w:val="14"/>
                <w:szCs w:val="14"/>
              </w:rPr>
            </w:pPr>
          </w:p>
        </w:tc>
        <w:tc>
          <w:tcPr>
            <w:tcW w:w="707" w:type="dxa"/>
            <w:vAlign w:val="center"/>
          </w:tcPr>
          <w:p w14:paraId="3866F8E5" w14:textId="77777777" w:rsidR="00FC3D45" w:rsidRPr="005A314E" w:rsidRDefault="00FC3D45" w:rsidP="00C5067E">
            <w:pPr>
              <w:jc w:val="center"/>
              <w:rPr>
                <w:color w:val="000000" w:themeColor="text1"/>
                <w:sz w:val="14"/>
                <w:szCs w:val="14"/>
              </w:rPr>
            </w:pPr>
          </w:p>
        </w:tc>
        <w:tc>
          <w:tcPr>
            <w:tcW w:w="708" w:type="dxa"/>
            <w:vAlign w:val="center"/>
          </w:tcPr>
          <w:p w14:paraId="61674183" w14:textId="77777777" w:rsidR="00FC3D45" w:rsidRPr="005A314E" w:rsidRDefault="00FC3D45" w:rsidP="00C5067E">
            <w:pPr>
              <w:jc w:val="center"/>
              <w:rPr>
                <w:color w:val="000000" w:themeColor="text1"/>
                <w:sz w:val="14"/>
                <w:szCs w:val="14"/>
              </w:rPr>
            </w:pPr>
          </w:p>
        </w:tc>
        <w:tc>
          <w:tcPr>
            <w:tcW w:w="896" w:type="dxa"/>
            <w:vAlign w:val="center"/>
          </w:tcPr>
          <w:p w14:paraId="51492637" w14:textId="77777777" w:rsidR="00FC3D45" w:rsidRPr="005A314E" w:rsidRDefault="00FC3D45" w:rsidP="00C5067E">
            <w:pPr>
              <w:jc w:val="center"/>
              <w:rPr>
                <w:color w:val="000000" w:themeColor="text1"/>
                <w:sz w:val="14"/>
                <w:szCs w:val="14"/>
              </w:rPr>
            </w:pPr>
          </w:p>
        </w:tc>
        <w:tc>
          <w:tcPr>
            <w:tcW w:w="850" w:type="dxa"/>
            <w:vAlign w:val="center"/>
          </w:tcPr>
          <w:p w14:paraId="7E4BEDD5" w14:textId="77777777" w:rsidR="00FC3D45" w:rsidRPr="005A314E" w:rsidRDefault="00FC3D45" w:rsidP="00C5067E">
            <w:pPr>
              <w:jc w:val="center"/>
              <w:rPr>
                <w:color w:val="000000" w:themeColor="text1"/>
                <w:sz w:val="14"/>
                <w:szCs w:val="14"/>
              </w:rPr>
            </w:pPr>
          </w:p>
        </w:tc>
        <w:tc>
          <w:tcPr>
            <w:tcW w:w="851" w:type="dxa"/>
          </w:tcPr>
          <w:p w14:paraId="41F00D20" w14:textId="77777777" w:rsidR="00FC3D45" w:rsidRPr="005A314E" w:rsidRDefault="00FC3D45" w:rsidP="00C5067E">
            <w:pPr>
              <w:jc w:val="center"/>
              <w:rPr>
                <w:color w:val="000000" w:themeColor="text1"/>
                <w:sz w:val="14"/>
                <w:szCs w:val="14"/>
              </w:rPr>
            </w:pPr>
          </w:p>
        </w:tc>
        <w:tc>
          <w:tcPr>
            <w:tcW w:w="714" w:type="dxa"/>
            <w:vAlign w:val="center"/>
          </w:tcPr>
          <w:p w14:paraId="31344B22" w14:textId="77777777" w:rsidR="00FC3D45" w:rsidRPr="005A314E" w:rsidRDefault="00FC3D45" w:rsidP="00C5067E">
            <w:pPr>
              <w:jc w:val="center"/>
              <w:rPr>
                <w:color w:val="000000" w:themeColor="text1"/>
                <w:sz w:val="14"/>
                <w:szCs w:val="14"/>
              </w:rPr>
            </w:pPr>
          </w:p>
        </w:tc>
        <w:tc>
          <w:tcPr>
            <w:tcW w:w="845" w:type="dxa"/>
            <w:vAlign w:val="center"/>
          </w:tcPr>
          <w:p w14:paraId="3E332E45" w14:textId="77777777" w:rsidR="00FC3D45" w:rsidRPr="005A314E" w:rsidRDefault="00FC3D45" w:rsidP="00C5067E">
            <w:pPr>
              <w:jc w:val="center"/>
              <w:rPr>
                <w:color w:val="000000" w:themeColor="text1"/>
                <w:sz w:val="14"/>
                <w:szCs w:val="14"/>
              </w:rPr>
            </w:pPr>
          </w:p>
        </w:tc>
      </w:tr>
      <w:tr w:rsidR="00FC3D45" w14:paraId="45ED9A27" w14:textId="77777777" w:rsidTr="00C5067E">
        <w:trPr>
          <w:trHeight w:val="453"/>
        </w:trPr>
        <w:tc>
          <w:tcPr>
            <w:tcW w:w="846" w:type="dxa"/>
          </w:tcPr>
          <w:p w14:paraId="532C379C"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Расходы, тыс. руб.</w:t>
            </w:r>
          </w:p>
        </w:tc>
        <w:tc>
          <w:tcPr>
            <w:tcW w:w="850" w:type="dxa"/>
            <w:vAlign w:val="center"/>
          </w:tcPr>
          <w:p w14:paraId="625E41A6" w14:textId="77777777" w:rsidR="00FC3D45" w:rsidRPr="005A314E" w:rsidRDefault="00FC3D45" w:rsidP="00C5067E">
            <w:pPr>
              <w:jc w:val="center"/>
              <w:rPr>
                <w:color w:val="000000" w:themeColor="text1"/>
                <w:sz w:val="14"/>
                <w:szCs w:val="14"/>
              </w:rPr>
            </w:pPr>
          </w:p>
        </w:tc>
        <w:tc>
          <w:tcPr>
            <w:tcW w:w="851" w:type="dxa"/>
            <w:vAlign w:val="center"/>
          </w:tcPr>
          <w:p w14:paraId="55095F4F" w14:textId="77777777" w:rsidR="00FC3D45" w:rsidRPr="005A314E" w:rsidRDefault="00FC3D45" w:rsidP="00C5067E">
            <w:pPr>
              <w:jc w:val="center"/>
              <w:rPr>
                <w:color w:val="000000" w:themeColor="text1"/>
                <w:sz w:val="14"/>
                <w:szCs w:val="14"/>
              </w:rPr>
            </w:pPr>
          </w:p>
        </w:tc>
        <w:tc>
          <w:tcPr>
            <w:tcW w:w="850" w:type="dxa"/>
            <w:vAlign w:val="center"/>
          </w:tcPr>
          <w:p w14:paraId="639A4A04" w14:textId="77777777" w:rsidR="00FC3D45" w:rsidRPr="005A314E" w:rsidRDefault="00FC3D45" w:rsidP="00C5067E">
            <w:pPr>
              <w:jc w:val="center"/>
              <w:rPr>
                <w:color w:val="000000" w:themeColor="text1"/>
                <w:sz w:val="14"/>
                <w:szCs w:val="14"/>
              </w:rPr>
            </w:pPr>
          </w:p>
        </w:tc>
        <w:tc>
          <w:tcPr>
            <w:tcW w:w="809" w:type="dxa"/>
            <w:vAlign w:val="center"/>
          </w:tcPr>
          <w:p w14:paraId="31166002" w14:textId="77777777" w:rsidR="00FC3D45" w:rsidRPr="005A314E" w:rsidRDefault="00FC3D45" w:rsidP="00C5067E">
            <w:pPr>
              <w:jc w:val="center"/>
              <w:rPr>
                <w:color w:val="000000" w:themeColor="text1"/>
                <w:sz w:val="14"/>
                <w:szCs w:val="14"/>
              </w:rPr>
            </w:pPr>
          </w:p>
        </w:tc>
        <w:tc>
          <w:tcPr>
            <w:tcW w:w="708" w:type="dxa"/>
            <w:vAlign w:val="center"/>
          </w:tcPr>
          <w:p w14:paraId="426DFD6D" w14:textId="77777777" w:rsidR="00FC3D45" w:rsidRPr="005A314E" w:rsidRDefault="00FC3D45" w:rsidP="00C5067E">
            <w:pPr>
              <w:jc w:val="center"/>
              <w:rPr>
                <w:color w:val="000000" w:themeColor="text1"/>
                <w:sz w:val="14"/>
                <w:szCs w:val="14"/>
              </w:rPr>
            </w:pPr>
          </w:p>
        </w:tc>
        <w:tc>
          <w:tcPr>
            <w:tcW w:w="707" w:type="dxa"/>
            <w:vAlign w:val="center"/>
          </w:tcPr>
          <w:p w14:paraId="10A00A21" w14:textId="77777777" w:rsidR="00FC3D45" w:rsidRPr="005A314E" w:rsidRDefault="00FC3D45" w:rsidP="00C5067E">
            <w:pPr>
              <w:jc w:val="center"/>
              <w:rPr>
                <w:color w:val="000000" w:themeColor="text1"/>
                <w:sz w:val="14"/>
                <w:szCs w:val="14"/>
              </w:rPr>
            </w:pPr>
          </w:p>
        </w:tc>
        <w:tc>
          <w:tcPr>
            <w:tcW w:w="708" w:type="dxa"/>
            <w:vAlign w:val="center"/>
          </w:tcPr>
          <w:p w14:paraId="66B14B0F" w14:textId="77777777" w:rsidR="00FC3D45" w:rsidRPr="005A314E" w:rsidRDefault="00FC3D45" w:rsidP="00C5067E">
            <w:pPr>
              <w:jc w:val="center"/>
              <w:rPr>
                <w:color w:val="000000" w:themeColor="text1"/>
                <w:sz w:val="14"/>
                <w:szCs w:val="14"/>
              </w:rPr>
            </w:pPr>
          </w:p>
        </w:tc>
        <w:tc>
          <w:tcPr>
            <w:tcW w:w="896" w:type="dxa"/>
            <w:vAlign w:val="center"/>
          </w:tcPr>
          <w:p w14:paraId="3A996BB2" w14:textId="77777777" w:rsidR="00FC3D45" w:rsidRPr="005A314E" w:rsidRDefault="00FC3D45" w:rsidP="00C5067E">
            <w:pPr>
              <w:jc w:val="center"/>
              <w:rPr>
                <w:color w:val="000000" w:themeColor="text1"/>
                <w:sz w:val="14"/>
                <w:szCs w:val="14"/>
              </w:rPr>
            </w:pPr>
          </w:p>
        </w:tc>
        <w:tc>
          <w:tcPr>
            <w:tcW w:w="850" w:type="dxa"/>
            <w:vAlign w:val="center"/>
          </w:tcPr>
          <w:p w14:paraId="2AC55F10" w14:textId="77777777" w:rsidR="00FC3D45" w:rsidRPr="005A314E" w:rsidRDefault="00FC3D45" w:rsidP="00C5067E">
            <w:pPr>
              <w:jc w:val="center"/>
              <w:rPr>
                <w:color w:val="000000" w:themeColor="text1"/>
                <w:sz w:val="14"/>
                <w:szCs w:val="14"/>
              </w:rPr>
            </w:pPr>
          </w:p>
        </w:tc>
        <w:tc>
          <w:tcPr>
            <w:tcW w:w="851" w:type="dxa"/>
            <w:vAlign w:val="center"/>
          </w:tcPr>
          <w:p w14:paraId="70DCA2A8" w14:textId="77777777" w:rsidR="00FC3D45" w:rsidRPr="005A314E" w:rsidRDefault="00FC3D45" w:rsidP="00C5067E">
            <w:pPr>
              <w:jc w:val="center"/>
              <w:rPr>
                <w:color w:val="000000" w:themeColor="text1"/>
                <w:sz w:val="14"/>
                <w:szCs w:val="14"/>
              </w:rPr>
            </w:pPr>
          </w:p>
        </w:tc>
        <w:tc>
          <w:tcPr>
            <w:tcW w:w="714" w:type="dxa"/>
            <w:vAlign w:val="center"/>
          </w:tcPr>
          <w:p w14:paraId="5B58E990" w14:textId="77777777" w:rsidR="00FC3D45" w:rsidRPr="005A314E" w:rsidRDefault="00FC3D45" w:rsidP="00C5067E">
            <w:pPr>
              <w:jc w:val="center"/>
              <w:rPr>
                <w:color w:val="000000" w:themeColor="text1"/>
                <w:sz w:val="14"/>
                <w:szCs w:val="14"/>
              </w:rPr>
            </w:pPr>
          </w:p>
        </w:tc>
        <w:tc>
          <w:tcPr>
            <w:tcW w:w="845" w:type="dxa"/>
            <w:vAlign w:val="center"/>
          </w:tcPr>
          <w:p w14:paraId="7D050DC1" w14:textId="77777777" w:rsidR="00FC3D45" w:rsidRPr="005A314E" w:rsidRDefault="00FC3D45" w:rsidP="00C5067E">
            <w:pPr>
              <w:jc w:val="center"/>
              <w:rPr>
                <w:color w:val="000000" w:themeColor="text1"/>
                <w:sz w:val="14"/>
                <w:szCs w:val="14"/>
              </w:rPr>
            </w:pPr>
          </w:p>
        </w:tc>
      </w:tr>
      <w:tr w:rsidR="00FC3D45" w14:paraId="3FBDABD0" w14:textId="77777777" w:rsidTr="00C5067E">
        <w:trPr>
          <w:trHeight w:val="709"/>
        </w:trPr>
        <w:tc>
          <w:tcPr>
            <w:tcW w:w="846" w:type="dxa"/>
          </w:tcPr>
          <w:p w14:paraId="473F9984"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Прибыль (выручка – расходы), тыс. руб. </w:t>
            </w:r>
          </w:p>
        </w:tc>
        <w:tc>
          <w:tcPr>
            <w:tcW w:w="850" w:type="dxa"/>
            <w:vAlign w:val="center"/>
          </w:tcPr>
          <w:p w14:paraId="6DF14480" w14:textId="77777777" w:rsidR="00FC3D45" w:rsidRPr="005A314E" w:rsidRDefault="00FC3D45" w:rsidP="00C5067E">
            <w:pPr>
              <w:jc w:val="center"/>
              <w:rPr>
                <w:color w:val="000000" w:themeColor="text1"/>
                <w:sz w:val="14"/>
                <w:szCs w:val="14"/>
              </w:rPr>
            </w:pPr>
          </w:p>
        </w:tc>
        <w:tc>
          <w:tcPr>
            <w:tcW w:w="851" w:type="dxa"/>
            <w:vAlign w:val="center"/>
          </w:tcPr>
          <w:p w14:paraId="5BDDE3C0" w14:textId="77777777" w:rsidR="00FC3D45" w:rsidRPr="005A314E" w:rsidRDefault="00FC3D45" w:rsidP="00C5067E">
            <w:pPr>
              <w:jc w:val="center"/>
              <w:rPr>
                <w:color w:val="000000" w:themeColor="text1"/>
                <w:sz w:val="14"/>
                <w:szCs w:val="14"/>
              </w:rPr>
            </w:pPr>
          </w:p>
        </w:tc>
        <w:tc>
          <w:tcPr>
            <w:tcW w:w="850" w:type="dxa"/>
            <w:vAlign w:val="center"/>
          </w:tcPr>
          <w:p w14:paraId="6A772353" w14:textId="77777777" w:rsidR="00FC3D45" w:rsidRPr="005A314E" w:rsidRDefault="00FC3D45" w:rsidP="00C5067E">
            <w:pPr>
              <w:jc w:val="center"/>
              <w:rPr>
                <w:color w:val="000000" w:themeColor="text1"/>
                <w:sz w:val="14"/>
                <w:szCs w:val="14"/>
              </w:rPr>
            </w:pPr>
          </w:p>
        </w:tc>
        <w:tc>
          <w:tcPr>
            <w:tcW w:w="809" w:type="dxa"/>
            <w:vAlign w:val="center"/>
          </w:tcPr>
          <w:p w14:paraId="77931A8A" w14:textId="77777777" w:rsidR="00FC3D45" w:rsidRPr="005A314E" w:rsidRDefault="00FC3D45" w:rsidP="00C5067E">
            <w:pPr>
              <w:jc w:val="center"/>
              <w:rPr>
                <w:color w:val="000000" w:themeColor="text1"/>
                <w:sz w:val="14"/>
                <w:szCs w:val="14"/>
              </w:rPr>
            </w:pPr>
          </w:p>
        </w:tc>
        <w:tc>
          <w:tcPr>
            <w:tcW w:w="708" w:type="dxa"/>
            <w:vAlign w:val="center"/>
          </w:tcPr>
          <w:p w14:paraId="616E15D8" w14:textId="77777777" w:rsidR="00FC3D45" w:rsidRPr="005A314E" w:rsidRDefault="00FC3D45" w:rsidP="00C5067E">
            <w:pPr>
              <w:jc w:val="center"/>
              <w:rPr>
                <w:color w:val="000000" w:themeColor="text1"/>
                <w:sz w:val="14"/>
                <w:szCs w:val="14"/>
              </w:rPr>
            </w:pPr>
          </w:p>
        </w:tc>
        <w:tc>
          <w:tcPr>
            <w:tcW w:w="707" w:type="dxa"/>
            <w:vAlign w:val="center"/>
          </w:tcPr>
          <w:p w14:paraId="5748E718" w14:textId="77777777" w:rsidR="00FC3D45" w:rsidRPr="005A314E" w:rsidRDefault="00FC3D45" w:rsidP="00C5067E">
            <w:pPr>
              <w:jc w:val="center"/>
              <w:rPr>
                <w:color w:val="000000" w:themeColor="text1"/>
                <w:sz w:val="14"/>
                <w:szCs w:val="14"/>
              </w:rPr>
            </w:pPr>
          </w:p>
        </w:tc>
        <w:tc>
          <w:tcPr>
            <w:tcW w:w="708" w:type="dxa"/>
            <w:vAlign w:val="center"/>
          </w:tcPr>
          <w:p w14:paraId="22D66594" w14:textId="77777777" w:rsidR="00FC3D45" w:rsidRPr="005A314E" w:rsidRDefault="00FC3D45" w:rsidP="00C5067E">
            <w:pPr>
              <w:jc w:val="center"/>
              <w:rPr>
                <w:color w:val="000000" w:themeColor="text1"/>
                <w:sz w:val="14"/>
                <w:szCs w:val="14"/>
              </w:rPr>
            </w:pPr>
          </w:p>
        </w:tc>
        <w:tc>
          <w:tcPr>
            <w:tcW w:w="896" w:type="dxa"/>
            <w:vAlign w:val="center"/>
          </w:tcPr>
          <w:p w14:paraId="16039AC9" w14:textId="77777777" w:rsidR="00FC3D45" w:rsidRPr="005A314E" w:rsidRDefault="00FC3D45" w:rsidP="00C5067E">
            <w:pPr>
              <w:jc w:val="center"/>
              <w:rPr>
                <w:color w:val="000000" w:themeColor="text1"/>
                <w:sz w:val="14"/>
                <w:szCs w:val="14"/>
              </w:rPr>
            </w:pPr>
          </w:p>
        </w:tc>
        <w:tc>
          <w:tcPr>
            <w:tcW w:w="850" w:type="dxa"/>
            <w:vAlign w:val="center"/>
          </w:tcPr>
          <w:p w14:paraId="2355D774" w14:textId="77777777" w:rsidR="00FC3D45" w:rsidRPr="005A314E" w:rsidRDefault="00FC3D45" w:rsidP="00C5067E">
            <w:pPr>
              <w:jc w:val="center"/>
              <w:rPr>
                <w:color w:val="000000" w:themeColor="text1"/>
                <w:sz w:val="14"/>
                <w:szCs w:val="14"/>
              </w:rPr>
            </w:pPr>
          </w:p>
        </w:tc>
        <w:tc>
          <w:tcPr>
            <w:tcW w:w="851" w:type="dxa"/>
            <w:vAlign w:val="center"/>
          </w:tcPr>
          <w:p w14:paraId="2F374D17" w14:textId="77777777" w:rsidR="00FC3D45" w:rsidRPr="005A314E" w:rsidRDefault="00FC3D45" w:rsidP="00C5067E">
            <w:pPr>
              <w:jc w:val="center"/>
              <w:rPr>
                <w:color w:val="000000" w:themeColor="text1"/>
                <w:sz w:val="14"/>
                <w:szCs w:val="14"/>
              </w:rPr>
            </w:pPr>
          </w:p>
        </w:tc>
        <w:tc>
          <w:tcPr>
            <w:tcW w:w="714" w:type="dxa"/>
            <w:vAlign w:val="center"/>
          </w:tcPr>
          <w:p w14:paraId="77953DEC" w14:textId="77777777" w:rsidR="00FC3D45" w:rsidRPr="005A314E" w:rsidRDefault="00FC3D45" w:rsidP="00C5067E">
            <w:pPr>
              <w:jc w:val="center"/>
              <w:rPr>
                <w:color w:val="000000" w:themeColor="text1"/>
                <w:sz w:val="14"/>
                <w:szCs w:val="14"/>
              </w:rPr>
            </w:pPr>
          </w:p>
        </w:tc>
        <w:tc>
          <w:tcPr>
            <w:tcW w:w="845" w:type="dxa"/>
            <w:vAlign w:val="center"/>
          </w:tcPr>
          <w:p w14:paraId="33758D62" w14:textId="77777777" w:rsidR="00FC3D45" w:rsidRPr="005A314E" w:rsidRDefault="00FC3D45" w:rsidP="00C5067E">
            <w:pPr>
              <w:jc w:val="center"/>
              <w:rPr>
                <w:color w:val="000000" w:themeColor="text1"/>
                <w:sz w:val="14"/>
                <w:szCs w:val="14"/>
              </w:rPr>
            </w:pPr>
          </w:p>
        </w:tc>
      </w:tr>
      <w:tr w:rsidR="00FC3D45" w14:paraId="7763608A" w14:textId="77777777" w:rsidTr="00C5067E">
        <w:trPr>
          <w:trHeight w:val="697"/>
        </w:trPr>
        <w:tc>
          <w:tcPr>
            <w:tcW w:w="846" w:type="dxa"/>
          </w:tcPr>
          <w:p w14:paraId="6A7521C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Рентабельность %*</w:t>
            </w:r>
          </w:p>
          <w:p w14:paraId="2A9DB99E"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(прибыль/выручка) х 100</w:t>
            </w:r>
          </w:p>
        </w:tc>
        <w:tc>
          <w:tcPr>
            <w:tcW w:w="850" w:type="dxa"/>
            <w:vAlign w:val="center"/>
          </w:tcPr>
          <w:p w14:paraId="7FE6B291" w14:textId="77777777" w:rsidR="00FC3D45" w:rsidRPr="005A314E" w:rsidRDefault="00FC3D45" w:rsidP="00C5067E">
            <w:pPr>
              <w:jc w:val="center"/>
              <w:rPr>
                <w:color w:val="000000" w:themeColor="text1"/>
                <w:sz w:val="14"/>
                <w:szCs w:val="14"/>
              </w:rPr>
            </w:pPr>
          </w:p>
        </w:tc>
        <w:tc>
          <w:tcPr>
            <w:tcW w:w="851" w:type="dxa"/>
            <w:vAlign w:val="center"/>
          </w:tcPr>
          <w:p w14:paraId="505D7284" w14:textId="77777777" w:rsidR="00FC3D45" w:rsidRPr="005A314E" w:rsidRDefault="00FC3D45" w:rsidP="00C5067E">
            <w:pPr>
              <w:jc w:val="center"/>
              <w:rPr>
                <w:color w:val="000000" w:themeColor="text1"/>
                <w:sz w:val="14"/>
                <w:szCs w:val="14"/>
              </w:rPr>
            </w:pPr>
          </w:p>
        </w:tc>
        <w:tc>
          <w:tcPr>
            <w:tcW w:w="850" w:type="dxa"/>
            <w:vAlign w:val="center"/>
          </w:tcPr>
          <w:p w14:paraId="2BFF05F3" w14:textId="77777777" w:rsidR="00FC3D45" w:rsidRPr="005A314E" w:rsidRDefault="00FC3D45" w:rsidP="00C5067E">
            <w:pPr>
              <w:jc w:val="center"/>
              <w:rPr>
                <w:color w:val="000000" w:themeColor="text1"/>
                <w:sz w:val="14"/>
                <w:szCs w:val="14"/>
              </w:rPr>
            </w:pPr>
          </w:p>
        </w:tc>
        <w:tc>
          <w:tcPr>
            <w:tcW w:w="809" w:type="dxa"/>
            <w:vAlign w:val="center"/>
          </w:tcPr>
          <w:p w14:paraId="71940681" w14:textId="77777777" w:rsidR="00FC3D45" w:rsidRPr="005A314E" w:rsidRDefault="00FC3D45" w:rsidP="00C5067E">
            <w:pPr>
              <w:jc w:val="center"/>
              <w:rPr>
                <w:color w:val="000000" w:themeColor="text1"/>
                <w:sz w:val="14"/>
                <w:szCs w:val="14"/>
              </w:rPr>
            </w:pPr>
          </w:p>
        </w:tc>
        <w:tc>
          <w:tcPr>
            <w:tcW w:w="708" w:type="dxa"/>
            <w:vAlign w:val="center"/>
          </w:tcPr>
          <w:p w14:paraId="56CA6ACA" w14:textId="77777777" w:rsidR="00FC3D45" w:rsidRPr="005A314E" w:rsidRDefault="00FC3D45" w:rsidP="00C5067E">
            <w:pPr>
              <w:jc w:val="center"/>
              <w:rPr>
                <w:color w:val="000000" w:themeColor="text1"/>
                <w:sz w:val="14"/>
                <w:szCs w:val="14"/>
              </w:rPr>
            </w:pPr>
          </w:p>
        </w:tc>
        <w:tc>
          <w:tcPr>
            <w:tcW w:w="707" w:type="dxa"/>
            <w:vAlign w:val="center"/>
          </w:tcPr>
          <w:p w14:paraId="2E6F9ED3" w14:textId="77777777" w:rsidR="00FC3D45" w:rsidRPr="005A314E" w:rsidRDefault="00FC3D45" w:rsidP="00C5067E">
            <w:pPr>
              <w:jc w:val="center"/>
              <w:rPr>
                <w:color w:val="000000" w:themeColor="text1"/>
                <w:sz w:val="14"/>
                <w:szCs w:val="14"/>
              </w:rPr>
            </w:pPr>
          </w:p>
        </w:tc>
        <w:tc>
          <w:tcPr>
            <w:tcW w:w="708" w:type="dxa"/>
            <w:vAlign w:val="center"/>
          </w:tcPr>
          <w:p w14:paraId="0B2CDD85" w14:textId="77777777" w:rsidR="00FC3D45" w:rsidRPr="005A314E" w:rsidRDefault="00FC3D45" w:rsidP="00C5067E">
            <w:pPr>
              <w:jc w:val="center"/>
              <w:rPr>
                <w:color w:val="000000" w:themeColor="text1"/>
                <w:sz w:val="14"/>
                <w:szCs w:val="14"/>
              </w:rPr>
            </w:pPr>
          </w:p>
        </w:tc>
        <w:tc>
          <w:tcPr>
            <w:tcW w:w="896" w:type="dxa"/>
            <w:vAlign w:val="center"/>
          </w:tcPr>
          <w:p w14:paraId="533AFB20" w14:textId="77777777" w:rsidR="00FC3D45" w:rsidRPr="005A314E" w:rsidRDefault="00FC3D45" w:rsidP="00C5067E">
            <w:pPr>
              <w:jc w:val="center"/>
              <w:rPr>
                <w:color w:val="000000" w:themeColor="text1"/>
                <w:sz w:val="14"/>
                <w:szCs w:val="14"/>
              </w:rPr>
            </w:pPr>
          </w:p>
        </w:tc>
        <w:tc>
          <w:tcPr>
            <w:tcW w:w="850" w:type="dxa"/>
            <w:vAlign w:val="center"/>
          </w:tcPr>
          <w:p w14:paraId="18C0E33A" w14:textId="77777777" w:rsidR="00FC3D45" w:rsidRPr="005A314E" w:rsidRDefault="00FC3D45" w:rsidP="00C5067E">
            <w:pPr>
              <w:jc w:val="center"/>
              <w:rPr>
                <w:color w:val="000000" w:themeColor="text1"/>
                <w:sz w:val="14"/>
                <w:szCs w:val="14"/>
              </w:rPr>
            </w:pPr>
          </w:p>
        </w:tc>
        <w:tc>
          <w:tcPr>
            <w:tcW w:w="851" w:type="dxa"/>
            <w:vAlign w:val="center"/>
          </w:tcPr>
          <w:p w14:paraId="3AD9F16D" w14:textId="77777777" w:rsidR="00FC3D45" w:rsidRPr="005A314E" w:rsidRDefault="00FC3D45" w:rsidP="00C5067E">
            <w:pPr>
              <w:jc w:val="center"/>
              <w:rPr>
                <w:color w:val="000000" w:themeColor="text1"/>
                <w:sz w:val="14"/>
                <w:szCs w:val="14"/>
              </w:rPr>
            </w:pPr>
          </w:p>
        </w:tc>
        <w:tc>
          <w:tcPr>
            <w:tcW w:w="714" w:type="dxa"/>
            <w:vAlign w:val="center"/>
          </w:tcPr>
          <w:p w14:paraId="560FB5C4" w14:textId="77777777" w:rsidR="00FC3D45" w:rsidRPr="005A314E" w:rsidRDefault="00FC3D45" w:rsidP="00C5067E">
            <w:pPr>
              <w:jc w:val="center"/>
              <w:rPr>
                <w:color w:val="000000" w:themeColor="text1"/>
                <w:sz w:val="14"/>
                <w:szCs w:val="14"/>
              </w:rPr>
            </w:pPr>
          </w:p>
        </w:tc>
        <w:tc>
          <w:tcPr>
            <w:tcW w:w="845" w:type="dxa"/>
            <w:vAlign w:val="center"/>
          </w:tcPr>
          <w:p w14:paraId="33BD11DF" w14:textId="77777777" w:rsidR="00FC3D45" w:rsidRPr="005A314E" w:rsidRDefault="00FC3D45" w:rsidP="00C5067E">
            <w:pPr>
              <w:jc w:val="center"/>
              <w:rPr>
                <w:color w:val="000000" w:themeColor="text1"/>
                <w:sz w:val="14"/>
                <w:szCs w:val="14"/>
              </w:rPr>
            </w:pPr>
          </w:p>
        </w:tc>
      </w:tr>
    </w:tbl>
    <w:p w14:paraId="3BF1DC6D" w14:textId="77777777" w:rsidR="00FC3D45" w:rsidRDefault="00FC3D45" w:rsidP="00FC3D45">
      <w:pPr>
        <w:spacing w:before="100" w:beforeAutospacing="1" w:after="100" w:afterAutospacing="1"/>
        <w:rPr>
          <w:noProof/>
        </w:rPr>
      </w:pPr>
      <w:r>
        <w:rPr>
          <w:noProof/>
        </w:rPr>
        <w:drawing>
          <wp:inline distT="0" distB="0" distL="0" distR="0" wp14:anchorId="2D0B0720" wp14:editId="180E0530">
            <wp:extent cx="66960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A5386" w14:textId="77777777" w:rsidR="00FC3D45" w:rsidRPr="00FC3D45" w:rsidRDefault="00FC3D45" w:rsidP="00FC3D45"/>
    <w:p w14:paraId="10E922B0" w14:textId="77777777" w:rsidR="00FC3D45" w:rsidRPr="00FC3D45" w:rsidRDefault="00FC3D45" w:rsidP="00FC3D45"/>
    <w:p w14:paraId="0B7C6832" w14:textId="77777777" w:rsidR="00FC3D45" w:rsidRPr="00FC3D45" w:rsidRDefault="00FC3D45" w:rsidP="00FC3D45"/>
    <w:p w14:paraId="67BDC8A9" w14:textId="77777777" w:rsidR="00FC3D45" w:rsidRPr="00FC3D45" w:rsidRDefault="00FC3D45" w:rsidP="00FC3D45"/>
    <w:p w14:paraId="6D79D761" w14:textId="77777777" w:rsidR="00FC3D45" w:rsidRPr="00FC3D45" w:rsidRDefault="00FC3D45" w:rsidP="00FC3D45"/>
    <w:p w14:paraId="56F40D2F" w14:textId="77777777" w:rsidR="00FC3D45" w:rsidRPr="00FC3D45" w:rsidRDefault="00FC3D45" w:rsidP="00FC3D45"/>
    <w:p w14:paraId="0B846B2A" w14:textId="77777777" w:rsidR="00FC3D45" w:rsidRPr="00FC3D45" w:rsidRDefault="00FC3D45" w:rsidP="00FC3D45"/>
    <w:p w14:paraId="68F621B9" w14:textId="77777777" w:rsidR="00FC3D45" w:rsidRDefault="00FC3D45" w:rsidP="00FC3D45">
      <w:pPr>
        <w:rPr>
          <w:noProof/>
        </w:rPr>
      </w:pPr>
    </w:p>
    <w:p w14:paraId="3D8B6A69" w14:textId="3ACE4AD4" w:rsidR="00FC3D45" w:rsidRDefault="00FC3D45" w:rsidP="00FC3D45">
      <w:pPr>
        <w:tabs>
          <w:tab w:val="left" w:pos="3660"/>
        </w:tabs>
        <w:rPr>
          <w:noProof/>
        </w:rPr>
      </w:pPr>
      <w:r>
        <w:rPr>
          <w:noProof/>
        </w:rPr>
        <w:tab/>
      </w:r>
    </w:p>
    <w:p w14:paraId="1719717F" w14:textId="4623DDBE" w:rsidR="00FC3D45" w:rsidRDefault="00FC3D45" w:rsidP="00FC3D45">
      <w:pPr>
        <w:tabs>
          <w:tab w:val="left" w:pos="3660"/>
        </w:tabs>
        <w:rPr>
          <w:noProof/>
        </w:rPr>
      </w:pPr>
    </w:p>
    <w:p w14:paraId="68FE9C3C" w14:textId="0ABC9E50" w:rsidR="00FC3D45" w:rsidRDefault="00FC3D45" w:rsidP="00FC3D45">
      <w:pPr>
        <w:tabs>
          <w:tab w:val="left" w:pos="3660"/>
        </w:tabs>
        <w:rPr>
          <w:noProof/>
        </w:rPr>
      </w:pPr>
    </w:p>
    <w:p w14:paraId="011227DA" w14:textId="308F7FEF" w:rsidR="00FC3D45" w:rsidRDefault="00FC3D45" w:rsidP="00FC3D45">
      <w:pPr>
        <w:tabs>
          <w:tab w:val="left" w:pos="3660"/>
        </w:tabs>
        <w:rPr>
          <w:noProof/>
        </w:rPr>
      </w:pPr>
    </w:p>
    <w:p w14:paraId="7094ED7D" w14:textId="1C67D19E" w:rsidR="00FC3D45" w:rsidRDefault="00FC3D45" w:rsidP="00FC3D45">
      <w:pPr>
        <w:tabs>
          <w:tab w:val="left" w:pos="3660"/>
        </w:tabs>
        <w:rPr>
          <w:noProof/>
        </w:rPr>
      </w:pPr>
    </w:p>
    <w:p w14:paraId="4277B963" w14:textId="77777777" w:rsidR="00FC3D45" w:rsidRPr="00FC3D45" w:rsidRDefault="00FC3D45" w:rsidP="00FC3D45">
      <w:r w:rsidRPr="00FC3D45">
        <w:lastRenderedPageBreak/>
        <w:t xml:space="preserve">Начиная с (выбранного вами для старта деятельности месяца) расходы будут варьироваться в соответствии с производственным затратами, куда включены: </w:t>
      </w:r>
    </w:p>
    <w:p w14:paraId="060FEC73"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Реклама</w:t>
      </w:r>
      <w:proofErr w:type="spellEnd"/>
      <w:r w:rsidRPr="00FC3D45">
        <w:rPr>
          <w:rFonts w:ascii="Times New Roman" w:hAnsi="Times New Roman"/>
        </w:rPr>
        <w:t xml:space="preserve"> </w:t>
      </w:r>
    </w:p>
    <w:p w14:paraId="2BEEB751"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Обслуживание</w:t>
      </w:r>
      <w:proofErr w:type="spellEnd"/>
      <w:r w:rsidRPr="00FC3D45">
        <w:rPr>
          <w:rFonts w:ascii="Times New Roman" w:hAnsi="Times New Roman"/>
        </w:rPr>
        <w:t xml:space="preserve"> </w:t>
      </w:r>
      <w:proofErr w:type="spellStart"/>
      <w:r w:rsidRPr="00FC3D45">
        <w:rPr>
          <w:rFonts w:ascii="Times New Roman" w:hAnsi="Times New Roman"/>
        </w:rPr>
        <w:t>инструментов</w:t>
      </w:r>
      <w:proofErr w:type="spellEnd"/>
      <w:r w:rsidRPr="00FC3D45">
        <w:rPr>
          <w:rFonts w:ascii="Times New Roman" w:hAnsi="Times New Roman"/>
        </w:rPr>
        <w:t xml:space="preserve"> </w:t>
      </w:r>
    </w:p>
    <w:p w14:paraId="7FFB7976"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ГСМ </w:t>
      </w:r>
      <w:proofErr w:type="spellStart"/>
      <w:r w:rsidRPr="00FC3D45">
        <w:rPr>
          <w:rFonts w:ascii="Times New Roman" w:hAnsi="Times New Roman"/>
        </w:rPr>
        <w:t>для</w:t>
      </w:r>
      <w:proofErr w:type="spellEnd"/>
      <w:r w:rsidRPr="00FC3D45">
        <w:rPr>
          <w:rFonts w:ascii="Times New Roman" w:hAnsi="Times New Roman"/>
        </w:rPr>
        <w:t xml:space="preserve"> </w:t>
      </w:r>
      <w:proofErr w:type="spellStart"/>
      <w:r w:rsidRPr="00FC3D45">
        <w:rPr>
          <w:rFonts w:ascii="Times New Roman" w:hAnsi="Times New Roman"/>
        </w:rPr>
        <w:t>автомобиля</w:t>
      </w:r>
      <w:proofErr w:type="spellEnd"/>
    </w:p>
    <w:p w14:paraId="6D6F984E"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Закупка</w:t>
      </w:r>
      <w:proofErr w:type="spellEnd"/>
      <w:r w:rsidRPr="00FC3D45">
        <w:rPr>
          <w:rFonts w:ascii="Times New Roman" w:hAnsi="Times New Roman"/>
        </w:rPr>
        <w:t xml:space="preserve"> </w:t>
      </w:r>
      <w:proofErr w:type="spellStart"/>
      <w:r w:rsidRPr="00FC3D45">
        <w:rPr>
          <w:rFonts w:ascii="Times New Roman" w:hAnsi="Times New Roman"/>
        </w:rPr>
        <w:t>расходников</w:t>
      </w:r>
      <w:proofErr w:type="spellEnd"/>
      <w:r w:rsidRPr="00FC3D45">
        <w:rPr>
          <w:rFonts w:ascii="Times New Roman" w:hAnsi="Times New Roman"/>
        </w:rPr>
        <w:t xml:space="preserve"> </w:t>
      </w:r>
    </w:p>
    <w:p w14:paraId="6D32CCAA"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Аренда</w:t>
      </w:r>
      <w:proofErr w:type="spellEnd"/>
    </w:p>
    <w:p w14:paraId="50E277FD"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Интернет</w:t>
      </w:r>
      <w:proofErr w:type="spellEnd"/>
      <w:r w:rsidRPr="00FC3D45">
        <w:rPr>
          <w:rFonts w:ascii="Times New Roman" w:hAnsi="Times New Roman"/>
        </w:rPr>
        <w:t xml:space="preserve"> </w:t>
      </w:r>
    </w:p>
    <w:p w14:paraId="1B2203D9"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ЖКХ </w:t>
      </w:r>
    </w:p>
    <w:p w14:paraId="02FA54A2"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Заработная</w:t>
      </w:r>
      <w:proofErr w:type="spellEnd"/>
      <w:r w:rsidRPr="00FC3D45">
        <w:rPr>
          <w:rFonts w:ascii="Times New Roman" w:hAnsi="Times New Roman"/>
        </w:rPr>
        <w:t xml:space="preserve"> </w:t>
      </w:r>
      <w:proofErr w:type="spellStart"/>
      <w:r w:rsidRPr="00FC3D45">
        <w:rPr>
          <w:rFonts w:ascii="Times New Roman" w:hAnsi="Times New Roman"/>
        </w:rPr>
        <w:t>плата</w:t>
      </w:r>
      <w:proofErr w:type="spellEnd"/>
    </w:p>
    <w:p w14:paraId="588D7230"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 </w:t>
      </w:r>
      <w:proofErr w:type="spellStart"/>
      <w:r w:rsidRPr="00FC3D45">
        <w:rPr>
          <w:rFonts w:ascii="Times New Roman" w:hAnsi="Times New Roman"/>
        </w:rPr>
        <w:t>так</w:t>
      </w:r>
      <w:proofErr w:type="spellEnd"/>
      <w:r w:rsidRPr="00FC3D45">
        <w:rPr>
          <w:rFonts w:ascii="Times New Roman" w:hAnsi="Times New Roman"/>
        </w:rPr>
        <w:t xml:space="preserve"> </w:t>
      </w:r>
      <w:proofErr w:type="spellStart"/>
      <w:r w:rsidRPr="00FC3D45">
        <w:rPr>
          <w:rFonts w:ascii="Times New Roman" w:hAnsi="Times New Roman"/>
        </w:rPr>
        <w:t>далее</w:t>
      </w:r>
      <w:proofErr w:type="spellEnd"/>
      <w:r w:rsidRPr="00FC3D45">
        <w:rPr>
          <w:rFonts w:ascii="Times New Roman" w:hAnsi="Times New Roman"/>
        </w:rPr>
        <w:t xml:space="preserve">. </w:t>
      </w:r>
    </w:p>
    <w:p w14:paraId="45628324" w14:textId="77777777" w:rsidR="00FC3D45" w:rsidRPr="00FC3D45" w:rsidRDefault="00FC3D45" w:rsidP="00FC3D45">
      <w:pPr>
        <w:pStyle w:val="afff7"/>
        <w:rPr>
          <w:rFonts w:ascii="Times New Roman" w:hAnsi="Times New Roman"/>
          <w:b/>
          <w:bCs/>
        </w:rPr>
      </w:pPr>
      <w:proofErr w:type="spellStart"/>
      <w:r w:rsidRPr="00FC3D45">
        <w:rPr>
          <w:rFonts w:ascii="Times New Roman" w:hAnsi="Times New Roman"/>
          <w:b/>
          <w:bCs/>
        </w:rPr>
        <w:t>Итого</w:t>
      </w:r>
      <w:proofErr w:type="spellEnd"/>
      <w:r w:rsidRPr="00FC3D45">
        <w:rPr>
          <w:rFonts w:ascii="Times New Roman" w:hAnsi="Times New Roman"/>
          <w:b/>
          <w:bCs/>
        </w:rPr>
        <w:t xml:space="preserve">: </w:t>
      </w:r>
    </w:p>
    <w:p w14:paraId="6F4DD58A" w14:textId="77777777" w:rsidR="00FC3D45" w:rsidRPr="00FC3D45" w:rsidRDefault="00FC3D45" w:rsidP="00FC3D45">
      <w:pPr>
        <w:pStyle w:val="afff7"/>
        <w:rPr>
          <w:rFonts w:ascii="Times New Roman" w:hAnsi="Times New Roman"/>
          <w:b/>
          <w:bCs/>
        </w:rPr>
      </w:pPr>
    </w:p>
    <w:p w14:paraId="18060AB1" w14:textId="77777777" w:rsidR="00FC3D45" w:rsidRPr="00FC3D45" w:rsidRDefault="00FC3D45" w:rsidP="00FC3D45">
      <w:pPr>
        <w:pStyle w:val="afff7"/>
        <w:rPr>
          <w:rFonts w:ascii="Times New Roman" w:hAnsi="Times New Roman"/>
          <w:lang w:val="ru-RU"/>
        </w:rPr>
      </w:pPr>
      <w:r w:rsidRPr="00FC3D45">
        <w:rPr>
          <w:rFonts w:ascii="Times New Roman" w:hAnsi="Times New Roman"/>
          <w:lang w:val="ru-RU"/>
        </w:rPr>
        <w:t xml:space="preserve">Эти расходы необходимо поместить в таблицу доходов-расходов за один календарный год </w:t>
      </w:r>
    </w:p>
    <w:p w14:paraId="55E161F4" w14:textId="77777777" w:rsidR="00FC3D45" w:rsidRDefault="00FC3D45" w:rsidP="00FC3D45">
      <w:pPr>
        <w:tabs>
          <w:tab w:val="left" w:pos="3660"/>
        </w:tabs>
        <w:rPr>
          <w:noProof/>
        </w:rPr>
      </w:pPr>
    </w:p>
    <w:p w14:paraId="58837876" w14:textId="287E173C" w:rsidR="00FC3D45" w:rsidRPr="00FC3D45" w:rsidRDefault="00FC3D45" w:rsidP="00FC3D45">
      <w:pPr>
        <w:tabs>
          <w:tab w:val="left" w:pos="3660"/>
        </w:tabs>
        <w:sectPr w:rsidR="00FC3D45" w:rsidRPr="00FC3D45" w:rsidSect="003D5306">
          <w:footerReference w:type="default" r:id="rId14"/>
          <w:pgSz w:w="11906" w:h="16838"/>
          <w:pgMar w:top="1211" w:right="576" w:bottom="851" w:left="874" w:header="851" w:footer="284" w:gutter="0"/>
          <w:pgNumType w:start="1"/>
          <w:cols w:space="720"/>
          <w:titlePg/>
          <w:docGrid w:linePitch="326"/>
        </w:sectPr>
      </w:pPr>
      <w:r>
        <w:tab/>
      </w:r>
    </w:p>
    <w:p w14:paraId="46B137DC" w14:textId="46F3A701"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0ADD810F"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исполняющего обязанности директора Никанова Максима Викторовича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1995CA75"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r w:rsidR="009C754E">
        <w:t>уплачивает Арендодателю</w:t>
      </w:r>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составляет  ________,__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lastRenderedPageBreak/>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8A6638">
      <w:pPr>
        <w:pStyle w:val="a7"/>
        <w:spacing w:before="53" w:line="223" w:lineRule="auto"/>
        <w:ind w:right="-24"/>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 xml:space="preserve">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w:t>
      </w:r>
      <w:r>
        <w:lastRenderedPageBreak/>
        <w:t>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t>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 xml:space="preserve">4.2.8. В случае изменения наименования юридического лица Арендатора, местонахождения, </w:t>
      </w:r>
      <w:r>
        <w:lastRenderedPageBreak/>
        <w:t>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lastRenderedPageBreak/>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7.4. Взаимоотношения Сторон, не урегулированные настоящим договором, регламентируются 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lastRenderedPageBreak/>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68DC8617" w:rsidR="00B841FE" w:rsidRDefault="003B5E9E">
            <w:pPr>
              <w:pStyle w:val="ConsPlusNormal"/>
              <w:widowControl/>
              <w:spacing w:line="100" w:lineRule="atLeast"/>
              <w:ind w:firstLine="0"/>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д</w:t>
            </w:r>
            <w:r w:rsidR="00B841FE">
              <w:rPr>
                <w:rFonts w:ascii="Times New Roman" w:hAnsi="Times New Roman" w:cs="Times New Roman"/>
                <w:sz w:val="24"/>
                <w:szCs w:val="24"/>
              </w:rPr>
              <w:t>иректор</w:t>
            </w:r>
            <w:r>
              <w:rPr>
                <w:rFonts w:ascii="Times New Roman" w:hAnsi="Times New Roman" w:cs="Times New Roman"/>
                <w:sz w:val="24"/>
                <w:szCs w:val="24"/>
              </w:rPr>
              <w:t>а</w:t>
            </w:r>
            <w:r w:rsidR="00B841FE">
              <w:rPr>
                <w:rFonts w:ascii="Times New Roman" w:hAnsi="Times New Roman" w:cs="Times New Roman"/>
                <w:sz w:val="24"/>
                <w:szCs w:val="24"/>
              </w:rPr>
              <w:t xml:space="preserve"> 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2FB80BF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3B5E9E">
              <w:rPr>
                <w:rFonts w:ascii="Times New Roman" w:hAnsi="Times New Roman" w:cs="Times New Roman"/>
                <w:b/>
                <w:sz w:val="24"/>
                <w:szCs w:val="24"/>
                <w:u w:val="single"/>
              </w:rPr>
              <w:t>М.В. Никанов</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398BBC0F"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0BA4B70" w14:textId="77777777"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70065ABC" w14:textId="77777777" w:rsidR="00D64B59" w:rsidRDefault="00D64B59" w:rsidP="003B5E9E">
      <w:pPr>
        <w:shd w:val="clear" w:color="auto" w:fill="FFFFFF"/>
        <w:tabs>
          <w:tab w:val="left" w:leader="underscore" w:pos="2650"/>
        </w:tabs>
        <w:spacing w:line="312" w:lineRule="auto"/>
        <w:jc w:val="right"/>
        <w:rPr>
          <w:sz w:val="20"/>
        </w:rPr>
      </w:pPr>
    </w:p>
    <w:p w14:paraId="5DDB4AF9" w14:textId="77777777" w:rsidR="00D64B59" w:rsidRDefault="00D64B59" w:rsidP="003B5E9E">
      <w:pPr>
        <w:shd w:val="clear" w:color="auto" w:fill="FFFFFF"/>
        <w:tabs>
          <w:tab w:val="left" w:leader="underscore" w:pos="2650"/>
        </w:tabs>
        <w:spacing w:line="312" w:lineRule="auto"/>
        <w:jc w:val="right"/>
        <w:rPr>
          <w:sz w:val="20"/>
        </w:rPr>
      </w:pPr>
    </w:p>
    <w:p w14:paraId="3F420468" w14:textId="77777777" w:rsidR="00D64B59" w:rsidRDefault="00D64B59" w:rsidP="003B5E9E">
      <w:pPr>
        <w:shd w:val="clear" w:color="auto" w:fill="FFFFFF"/>
        <w:tabs>
          <w:tab w:val="left" w:leader="underscore" w:pos="2650"/>
        </w:tabs>
        <w:spacing w:line="312" w:lineRule="auto"/>
        <w:jc w:val="right"/>
        <w:rPr>
          <w:sz w:val="20"/>
        </w:rPr>
      </w:pPr>
    </w:p>
    <w:p w14:paraId="0F158F73" w14:textId="77777777" w:rsidR="00D64B59" w:rsidRDefault="00D64B59" w:rsidP="003B5E9E">
      <w:pPr>
        <w:shd w:val="clear" w:color="auto" w:fill="FFFFFF"/>
        <w:tabs>
          <w:tab w:val="left" w:leader="underscore" w:pos="2650"/>
        </w:tabs>
        <w:spacing w:line="312" w:lineRule="auto"/>
        <w:jc w:val="right"/>
        <w:rPr>
          <w:sz w:val="20"/>
        </w:rPr>
      </w:pPr>
    </w:p>
    <w:p w14:paraId="58ABD7E6" w14:textId="77777777" w:rsidR="00D64B59" w:rsidRDefault="00D64B59" w:rsidP="003B5E9E">
      <w:pPr>
        <w:shd w:val="clear" w:color="auto" w:fill="FFFFFF"/>
        <w:tabs>
          <w:tab w:val="left" w:leader="underscore" w:pos="2650"/>
        </w:tabs>
        <w:spacing w:line="312" w:lineRule="auto"/>
        <w:jc w:val="right"/>
        <w:rPr>
          <w:sz w:val="20"/>
        </w:rPr>
      </w:pPr>
    </w:p>
    <w:p w14:paraId="67B407F4" w14:textId="77777777" w:rsidR="00D64B59" w:rsidRDefault="00D64B59" w:rsidP="003B5E9E">
      <w:pPr>
        <w:shd w:val="clear" w:color="auto" w:fill="FFFFFF"/>
        <w:tabs>
          <w:tab w:val="left" w:leader="underscore" w:pos="2650"/>
        </w:tabs>
        <w:spacing w:line="312" w:lineRule="auto"/>
        <w:jc w:val="right"/>
        <w:rPr>
          <w:sz w:val="20"/>
        </w:rPr>
      </w:pPr>
    </w:p>
    <w:p w14:paraId="661B9EC0" w14:textId="77777777" w:rsidR="00D64B59" w:rsidRDefault="00D64B59" w:rsidP="003B5E9E">
      <w:pPr>
        <w:shd w:val="clear" w:color="auto" w:fill="FFFFFF"/>
        <w:tabs>
          <w:tab w:val="left" w:leader="underscore" w:pos="2650"/>
        </w:tabs>
        <w:spacing w:line="312" w:lineRule="auto"/>
        <w:jc w:val="right"/>
        <w:rPr>
          <w:sz w:val="20"/>
        </w:rPr>
      </w:pPr>
    </w:p>
    <w:p w14:paraId="1C0582E5" w14:textId="77777777" w:rsidR="00D64B59" w:rsidRDefault="00D64B59" w:rsidP="003B5E9E">
      <w:pPr>
        <w:shd w:val="clear" w:color="auto" w:fill="FFFFFF"/>
        <w:tabs>
          <w:tab w:val="left" w:leader="underscore" w:pos="2650"/>
        </w:tabs>
        <w:spacing w:line="312" w:lineRule="auto"/>
        <w:jc w:val="right"/>
        <w:rPr>
          <w:sz w:val="20"/>
        </w:rPr>
      </w:pPr>
    </w:p>
    <w:p w14:paraId="05FA6DF8" w14:textId="77777777" w:rsidR="00D64B59" w:rsidRDefault="00D64B59" w:rsidP="003B5E9E">
      <w:pPr>
        <w:shd w:val="clear" w:color="auto" w:fill="FFFFFF"/>
        <w:tabs>
          <w:tab w:val="left" w:leader="underscore" w:pos="2650"/>
        </w:tabs>
        <w:spacing w:line="312" w:lineRule="auto"/>
        <w:jc w:val="right"/>
        <w:rPr>
          <w:sz w:val="20"/>
        </w:rPr>
      </w:pPr>
    </w:p>
    <w:p w14:paraId="4923DC5A" w14:textId="77777777" w:rsidR="00D64B59" w:rsidRDefault="00D64B59" w:rsidP="003B5E9E">
      <w:pPr>
        <w:shd w:val="clear" w:color="auto" w:fill="FFFFFF"/>
        <w:tabs>
          <w:tab w:val="left" w:leader="underscore" w:pos="2650"/>
        </w:tabs>
        <w:spacing w:line="312" w:lineRule="auto"/>
        <w:jc w:val="right"/>
        <w:rPr>
          <w:sz w:val="20"/>
        </w:rPr>
      </w:pPr>
    </w:p>
    <w:p w14:paraId="65106A33" w14:textId="77777777" w:rsidR="00D64B59" w:rsidRDefault="00D64B59" w:rsidP="003B5E9E">
      <w:pPr>
        <w:shd w:val="clear" w:color="auto" w:fill="FFFFFF"/>
        <w:tabs>
          <w:tab w:val="left" w:leader="underscore" w:pos="2650"/>
        </w:tabs>
        <w:spacing w:line="312" w:lineRule="auto"/>
        <w:jc w:val="right"/>
        <w:rPr>
          <w:sz w:val="20"/>
        </w:rPr>
      </w:pPr>
    </w:p>
    <w:p w14:paraId="0F902C55" w14:textId="77777777" w:rsidR="00D64B59" w:rsidRDefault="00D64B59" w:rsidP="003B5E9E">
      <w:pPr>
        <w:shd w:val="clear" w:color="auto" w:fill="FFFFFF"/>
        <w:tabs>
          <w:tab w:val="left" w:leader="underscore" w:pos="2650"/>
        </w:tabs>
        <w:spacing w:line="312" w:lineRule="auto"/>
        <w:jc w:val="right"/>
        <w:rPr>
          <w:sz w:val="20"/>
        </w:rPr>
      </w:pPr>
    </w:p>
    <w:p w14:paraId="39F3CAB6" w14:textId="77777777" w:rsidR="00D64B59" w:rsidRDefault="00D64B59" w:rsidP="003B5E9E">
      <w:pPr>
        <w:shd w:val="clear" w:color="auto" w:fill="FFFFFF"/>
        <w:tabs>
          <w:tab w:val="left" w:leader="underscore" w:pos="2650"/>
        </w:tabs>
        <w:spacing w:line="312" w:lineRule="auto"/>
        <w:jc w:val="right"/>
        <w:rPr>
          <w:sz w:val="20"/>
        </w:rPr>
      </w:pPr>
    </w:p>
    <w:p w14:paraId="1C808CFE" w14:textId="77777777" w:rsidR="00D64B59" w:rsidRDefault="00D64B59" w:rsidP="003B5E9E">
      <w:pPr>
        <w:shd w:val="clear" w:color="auto" w:fill="FFFFFF"/>
        <w:tabs>
          <w:tab w:val="left" w:leader="underscore" w:pos="2650"/>
        </w:tabs>
        <w:spacing w:line="312" w:lineRule="auto"/>
        <w:jc w:val="right"/>
        <w:rPr>
          <w:sz w:val="20"/>
        </w:rPr>
      </w:pPr>
    </w:p>
    <w:p w14:paraId="458AEFBF" w14:textId="77777777" w:rsidR="00D64B59" w:rsidRDefault="00D64B59" w:rsidP="003B5E9E">
      <w:pPr>
        <w:shd w:val="clear" w:color="auto" w:fill="FFFFFF"/>
        <w:tabs>
          <w:tab w:val="left" w:leader="underscore" w:pos="2650"/>
        </w:tabs>
        <w:spacing w:line="312" w:lineRule="auto"/>
        <w:jc w:val="right"/>
        <w:rPr>
          <w:sz w:val="20"/>
        </w:rPr>
      </w:pPr>
    </w:p>
    <w:p w14:paraId="1BFEBD44" w14:textId="77777777" w:rsidR="00D64B59" w:rsidRDefault="00D64B59" w:rsidP="003B5E9E">
      <w:pPr>
        <w:shd w:val="clear" w:color="auto" w:fill="FFFFFF"/>
        <w:tabs>
          <w:tab w:val="left" w:leader="underscore" w:pos="2650"/>
        </w:tabs>
        <w:spacing w:line="312" w:lineRule="auto"/>
        <w:jc w:val="right"/>
        <w:rPr>
          <w:sz w:val="20"/>
        </w:rPr>
      </w:pPr>
    </w:p>
    <w:p w14:paraId="69C1D89F" w14:textId="77777777" w:rsidR="00D64B59" w:rsidRDefault="00D64B59" w:rsidP="003B5E9E">
      <w:pPr>
        <w:shd w:val="clear" w:color="auto" w:fill="FFFFFF"/>
        <w:tabs>
          <w:tab w:val="left" w:leader="underscore" w:pos="2650"/>
        </w:tabs>
        <w:spacing w:line="312" w:lineRule="auto"/>
        <w:jc w:val="right"/>
        <w:rPr>
          <w:sz w:val="20"/>
        </w:rPr>
      </w:pPr>
    </w:p>
    <w:p w14:paraId="37481130" w14:textId="77777777" w:rsidR="00D64B59" w:rsidRDefault="00D64B59" w:rsidP="003B5E9E">
      <w:pPr>
        <w:shd w:val="clear" w:color="auto" w:fill="FFFFFF"/>
        <w:tabs>
          <w:tab w:val="left" w:leader="underscore" w:pos="2650"/>
        </w:tabs>
        <w:spacing w:line="312" w:lineRule="auto"/>
        <w:jc w:val="right"/>
        <w:rPr>
          <w:sz w:val="20"/>
        </w:rPr>
      </w:pPr>
    </w:p>
    <w:p w14:paraId="33217020" w14:textId="77777777" w:rsidR="00D64B59" w:rsidRDefault="00D64B59" w:rsidP="003B5E9E">
      <w:pPr>
        <w:shd w:val="clear" w:color="auto" w:fill="FFFFFF"/>
        <w:tabs>
          <w:tab w:val="left" w:leader="underscore" w:pos="2650"/>
        </w:tabs>
        <w:spacing w:line="312" w:lineRule="auto"/>
        <w:jc w:val="right"/>
        <w:rPr>
          <w:sz w:val="20"/>
        </w:rPr>
      </w:pPr>
    </w:p>
    <w:p w14:paraId="72AED6A5" w14:textId="77777777" w:rsidR="00D64B59" w:rsidRDefault="00D64B59" w:rsidP="003B5E9E">
      <w:pPr>
        <w:shd w:val="clear" w:color="auto" w:fill="FFFFFF"/>
        <w:tabs>
          <w:tab w:val="left" w:leader="underscore" w:pos="2650"/>
        </w:tabs>
        <w:spacing w:line="312" w:lineRule="auto"/>
        <w:jc w:val="right"/>
        <w:rPr>
          <w:sz w:val="20"/>
        </w:rPr>
      </w:pPr>
    </w:p>
    <w:p w14:paraId="46BF87CF" w14:textId="24D74CED" w:rsidR="00B841FE" w:rsidRDefault="00B841FE" w:rsidP="003B5E9E">
      <w:pPr>
        <w:shd w:val="clear" w:color="auto" w:fill="FFFFFF"/>
        <w:tabs>
          <w:tab w:val="left" w:leader="underscore" w:pos="2650"/>
        </w:tabs>
        <w:spacing w:line="312" w:lineRule="auto"/>
        <w:jc w:val="right"/>
        <w:rPr>
          <w:sz w:val="20"/>
        </w:rPr>
      </w:pPr>
      <w:r>
        <w:rPr>
          <w:sz w:val="20"/>
        </w:rPr>
        <w:lastRenderedPageBreak/>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46FAC5E8"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исполняющего обязанности </w:t>
      </w:r>
      <w:r>
        <w:rPr>
          <w:rFonts w:ascii="Times New Roman" w:hAnsi="Times New Roman" w:cs="Times New Roman"/>
          <w:sz w:val="24"/>
          <w:szCs w:val="24"/>
        </w:rPr>
        <w:t xml:space="preserve">директора </w:t>
      </w:r>
      <w:r w:rsidR="003B5E9E">
        <w:rPr>
          <w:rFonts w:ascii="Times New Roman" w:hAnsi="Times New Roman" w:cs="Times New Roman"/>
          <w:sz w:val="24"/>
          <w:szCs w:val="24"/>
        </w:rPr>
        <w:t>Никанова Максима Викторовича</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661B8981" w:rsidR="00B841FE" w:rsidRDefault="00B841FE" w:rsidP="00B841FE">
      <w:pPr>
        <w:shd w:val="clear" w:color="auto" w:fill="FFFFFF"/>
        <w:spacing w:line="100" w:lineRule="atLeast"/>
        <w:ind w:right="14" w:firstLine="709"/>
        <w:jc w:val="both"/>
      </w:pPr>
      <w:r>
        <w:rPr>
          <w:b/>
          <w:bCs/>
        </w:rPr>
        <w:t xml:space="preserve">Здание </w:t>
      </w:r>
      <w:r>
        <w:t xml:space="preserve">- здание </w:t>
      </w:r>
      <w:r w:rsidR="00AF1ACE">
        <w:t>МАУ «</w:t>
      </w:r>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lastRenderedPageBreak/>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lastRenderedPageBreak/>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lastRenderedPageBreak/>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lastRenderedPageBreak/>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w:t>
      </w:r>
      <w:r>
        <w:lastRenderedPageBreak/>
        <w:t xml:space="preserve">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 xml:space="preserve">самостоятельно, в полном объеме и за свой счет оплачивает штрафные санкции, несет </w:t>
      </w:r>
      <w:r>
        <w:lastRenderedPageBreak/>
        <w:t>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48906D71" w:rsidR="003B5E9E" w:rsidRDefault="00D64B59" w:rsidP="00B841FE">
      <w:pPr>
        <w:pStyle w:val="2d"/>
        <w:spacing w:line="100" w:lineRule="atLeast"/>
        <w:jc w:val="both"/>
        <w:rPr>
          <w:rFonts w:cs="Times New Roman"/>
        </w:rPr>
      </w:pPr>
      <w:proofErr w:type="spellStart"/>
      <w:r>
        <w:rPr>
          <w:rFonts w:cs="Times New Roman"/>
        </w:rPr>
        <w:t>И.о</w:t>
      </w:r>
      <w:proofErr w:type="spellEnd"/>
      <w:r>
        <w:rPr>
          <w:rFonts w:cs="Times New Roman"/>
        </w:rPr>
        <w:t>.</w:t>
      </w:r>
      <w:r w:rsidR="003B5E9E">
        <w:rPr>
          <w:rFonts w:cs="Times New Roman"/>
        </w:rPr>
        <w:t xml:space="preserve"> д</w:t>
      </w:r>
      <w:r w:rsidR="00B841FE">
        <w:rPr>
          <w:rFonts w:cs="Times New Roman"/>
        </w:rPr>
        <w:t>иректор</w:t>
      </w:r>
      <w:r w:rsidR="003B5E9E">
        <w:rPr>
          <w:rFonts w:cs="Times New Roman"/>
        </w:rPr>
        <w:t>а</w:t>
      </w:r>
      <w:r w:rsidR="00B841FE">
        <w:rPr>
          <w:rFonts w:cs="Times New Roman"/>
        </w:rPr>
        <w:t xml:space="preserve">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r w:rsidR="003B5E9E">
        <w:rPr>
          <w:rFonts w:cs="Times New Roman"/>
        </w:rPr>
        <w:t xml:space="preserve">инкубатор»  </w:t>
      </w:r>
      <w:r>
        <w:rPr>
          <w:rFonts w:cs="Times New Roman"/>
        </w:rPr>
        <w:t xml:space="preserve">                          </w:t>
      </w:r>
      <w:r w:rsidR="003B5E9E">
        <w:rPr>
          <w:rFonts w:cs="Times New Roman"/>
        </w:rPr>
        <w:t xml:space="preserve">                 </w:t>
      </w:r>
      <w:r>
        <w:rPr>
          <w:rFonts w:cs="Times New Roman"/>
        </w:rPr>
        <w:t>_______________________________</w:t>
      </w:r>
    </w:p>
    <w:p w14:paraId="74283038" w14:textId="59833020" w:rsidR="00B841FE" w:rsidRDefault="00B841FE" w:rsidP="00B841FE">
      <w:pPr>
        <w:pStyle w:val="2d"/>
        <w:spacing w:line="100" w:lineRule="atLeast"/>
        <w:jc w:val="both"/>
        <w:rPr>
          <w:rFonts w:cs="Times New Roman"/>
          <w:b/>
          <w:bCs/>
        </w:rPr>
      </w:pPr>
      <w:r>
        <w:rPr>
          <w:rFonts w:cs="Times New Roman"/>
          <w:b/>
          <w:bCs/>
        </w:rPr>
        <w:t>_________________________</w:t>
      </w:r>
      <w:r w:rsidR="003B5E9E">
        <w:rPr>
          <w:rFonts w:cs="Times New Roman"/>
          <w:b/>
          <w:bCs/>
        </w:rPr>
        <w:t>М.В. Никанов</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0B5AA25A" w:rsidR="00B841FE" w:rsidRDefault="00B841FE" w:rsidP="00B841FE">
      <w:pPr>
        <w:spacing w:after="120" w:line="312" w:lineRule="auto"/>
        <w:jc w:val="both"/>
      </w:pPr>
      <w:r>
        <w:tab/>
        <w:t>Расчет арендной платы производится на основании Отчета № НН-</w:t>
      </w:r>
      <w:r w:rsidR="009C754E">
        <w:t>0390</w:t>
      </w:r>
      <w:r w:rsidR="00470F47">
        <w:t>-2</w:t>
      </w:r>
      <w:r w:rsidR="009C754E">
        <w:t>1</w:t>
      </w:r>
      <w:r>
        <w:t xml:space="preserve"> от 25.</w:t>
      </w:r>
      <w:r w:rsidR="009C754E">
        <w:t>05</w:t>
      </w:r>
      <w:r>
        <w:t>.20</w:t>
      </w:r>
      <w:r w:rsidR="00470F47">
        <w:t>2</w:t>
      </w:r>
      <w:r w:rsidR="009C754E">
        <w:t>1</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w:t>
      </w:r>
      <w:proofErr w:type="spellStart"/>
      <w:r>
        <w:rPr>
          <w:b/>
        </w:rPr>
        <w:t>Скв.м</w:t>
      </w:r>
      <w:proofErr w:type="spellEnd"/>
      <w:r>
        <w:rPr>
          <w:b/>
        </w:rPr>
        <w:t>.*К*</w:t>
      </w:r>
      <w:proofErr w:type="spellStart"/>
      <w:r>
        <w:rPr>
          <w:b/>
        </w:rPr>
        <w:t>Кмоп</w:t>
      </w:r>
      <w:proofErr w:type="spellEnd"/>
    </w:p>
    <w:tbl>
      <w:tblPr>
        <w:tblW w:w="0" w:type="auto"/>
        <w:tblInd w:w="-45" w:type="dxa"/>
        <w:tblLayout w:type="fixed"/>
        <w:tblLook w:val="04A0" w:firstRow="1" w:lastRow="0" w:firstColumn="1" w:lastColumn="0" w:noHBand="0" w:noVBand="1"/>
      </w:tblPr>
      <w:tblGrid>
        <w:gridCol w:w="872"/>
        <w:gridCol w:w="7503"/>
        <w:gridCol w:w="1882"/>
      </w:tblGrid>
      <w:tr w:rsidR="00B841FE" w14:paraId="41C32647" w14:textId="77777777" w:rsidTr="00B841FE">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 xml:space="preserve">Площадь арендуемого недвижимого имущества, </w:t>
            </w:r>
            <w:proofErr w:type="spellStart"/>
            <w:r w:rsidRPr="00607FCF">
              <w:rPr>
                <w:sz w:val="22"/>
                <w:szCs w:val="22"/>
              </w:rPr>
              <w:t>кв.м</w:t>
            </w:r>
            <w:proofErr w:type="spellEnd"/>
            <w:r w:rsidRPr="00607FCF">
              <w:rPr>
                <w:sz w:val="22"/>
                <w:szCs w:val="22"/>
              </w:rPr>
              <w:t>.</w:t>
            </w:r>
          </w:p>
        </w:tc>
        <w:tc>
          <w:tcPr>
            <w:tcW w:w="1882"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B841FE">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w:t>
            </w:r>
            <w:proofErr w:type="spellStart"/>
            <w:r w:rsidRPr="00607FCF">
              <w:rPr>
                <w:sz w:val="22"/>
                <w:szCs w:val="22"/>
              </w:rPr>
              <w:t>Скв.м</w:t>
            </w:r>
            <w:proofErr w:type="spellEnd"/>
            <w:r w:rsidRPr="00607FCF">
              <w:rPr>
                <w:sz w:val="22"/>
                <w:szCs w:val="22"/>
              </w:rPr>
              <w:t>.</w:t>
            </w:r>
          </w:p>
        </w:tc>
        <w:tc>
          <w:tcPr>
            <w:tcW w:w="7503" w:type="dxa"/>
            <w:tcBorders>
              <w:top w:val="single" w:sz="4" w:space="0" w:color="000000"/>
              <w:left w:val="single" w:sz="4" w:space="0" w:color="000000"/>
              <w:bottom w:val="single" w:sz="4" w:space="0" w:color="000000"/>
              <w:right w:val="nil"/>
            </w:tcBorders>
            <w:hideMark/>
          </w:tcPr>
          <w:p w14:paraId="7E3D5AA0" w14:textId="12C8F6CF" w:rsidR="00B841FE" w:rsidRPr="00607FCF" w:rsidRDefault="00B841FE">
            <w:pPr>
              <w:spacing w:line="312" w:lineRule="auto"/>
              <w:rPr>
                <w:sz w:val="22"/>
                <w:szCs w:val="22"/>
              </w:rPr>
            </w:pPr>
            <w:r w:rsidRPr="00607FCF">
              <w:rPr>
                <w:sz w:val="22"/>
                <w:szCs w:val="22"/>
              </w:rPr>
              <w:t xml:space="preserve">Величина арендной платы за 1 </w:t>
            </w:r>
            <w:proofErr w:type="spellStart"/>
            <w:r w:rsidRPr="00607FCF">
              <w:rPr>
                <w:sz w:val="22"/>
                <w:szCs w:val="22"/>
              </w:rPr>
              <w:t>кв.м</w:t>
            </w:r>
            <w:proofErr w:type="spellEnd"/>
            <w:r w:rsidRPr="00607FCF">
              <w:rPr>
                <w:sz w:val="22"/>
                <w:szCs w:val="22"/>
              </w:rPr>
              <w:t>. в месяц на основании Отчета № НН-</w:t>
            </w:r>
            <w:r w:rsidR="009C754E">
              <w:rPr>
                <w:sz w:val="22"/>
                <w:szCs w:val="22"/>
              </w:rPr>
              <w:t>0390</w:t>
            </w:r>
            <w:r w:rsidRPr="00607FCF">
              <w:rPr>
                <w:sz w:val="22"/>
                <w:szCs w:val="22"/>
              </w:rPr>
              <w:t>-</w:t>
            </w:r>
            <w:r w:rsidR="00470F47">
              <w:rPr>
                <w:sz w:val="22"/>
                <w:szCs w:val="22"/>
              </w:rPr>
              <w:t>2</w:t>
            </w:r>
            <w:r w:rsidR="009C754E">
              <w:rPr>
                <w:sz w:val="22"/>
                <w:szCs w:val="22"/>
              </w:rPr>
              <w:t>1</w:t>
            </w:r>
            <w:r w:rsidRPr="00607FCF">
              <w:rPr>
                <w:sz w:val="22"/>
                <w:szCs w:val="22"/>
              </w:rPr>
              <w:t xml:space="preserve"> от 25.</w:t>
            </w:r>
            <w:r w:rsidR="009C754E">
              <w:rPr>
                <w:sz w:val="22"/>
                <w:szCs w:val="22"/>
              </w:rPr>
              <w:t>05</w:t>
            </w:r>
            <w:r w:rsidRPr="00607FCF">
              <w:rPr>
                <w:sz w:val="22"/>
                <w:szCs w:val="22"/>
              </w:rPr>
              <w:t>.20</w:t>
            </w:r>
            <w:r w:rsidR="00470F47">
              <w:rPr>
                <w:sz w:val="22"/>
                <w:szCs w:val="22"/>
              </w:rPr>
              <w:t>2</w:t>
            </w:r>
            <w:r w:rsidR="009C754E">
              <w:rPr>
                <w:sz w:val="22"/>
                <w:szCs w:val="22"/>
              </w:rPr>
              <w:t>1</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1882"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AF1ACE" w:rsidRDefault="00B841FE">
            <w:pPr>
              <w:snapToGrid w:val="0"/>
              <w:jc w:val="center"/>
              <w:rPr>
                <w:sz w:val="22"/>
                <w:szCs w:val="22"/>
              </w:rPr>
            </w:pPr>
          </w:p>
          <w:p w14:paraId="01C980B8" w14:textId="5F6000CA" w:rsidR="00B841FE" w:rsidRPr="00AF1ACE" w:rsidRDefault="00B841FE">
            <w:pPr>
              <w:snapToGrid w:val="0"/>
              <w:jc w:val="center"/>
              <w:rPr>
                <w:sz w:val="22"/>
                <w:szCs w:val="22"/>
              </w:rPr>
            </w:pPr>
            <w:r w:rsidRPr="00AF1ACE">
              <w:rPr>
                <w:sz w:val="22"/>
                <w:szCs w:val="22"/>
              </w:rPr>
              <w:t>5</w:t>
            </w:r>
            <w:r w:rsidR="00AF1ACE" w:rsidRPr="00AF1ACE">
              <w:rPr>
                <w:sz w:val="22"/>
                <w:szCs w:val="22"/>
              </w:rPr>
              <w:t>38</w:t>
            </w:r>
            <w:r w:rsidRPr="00AF1ACE">
              <w:rPr>
                <w:sz w:val="22"/>
                <w:szCs w:val="22"/>
              </w:rPr>
              <w:t xml:space="preserve"> р. 00 коп.</w:t>
            </w:r>
          </w:p>
        </w:tc>
      </w:tr>
      <w:tr w:rsidR="00B841FE" w14:paraId="664839CE" w14:textId="77777777" w:rsidTr="00B841FE">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AF1ACE" w:rsidRDefault="00B841FE">
            <w:pPr>
              <w:snapToGrid w:val="0"/>
              <w:jc w:val="center"/>
              <w:rPr>
                <w:sz w:val="22"/>
                <w:szCs w:val="22"/>
              </w:rPr>
            </w:pPr>
            <w:r w:rsidRPr="00AF1ACE">
              <w:rPr>
                <w:sz w:val="22"/>
                <w:szCs w:val="22"/>
              </w:rPr>
              <w:t>40,00%</w:t>
            </w:r>
          </w:p>
        </w:tc>
      </w:tr>
      <w:tr w:rsidR="00B841FE" w14:paraId="5ED853B4" w14:textId="77777777" w:rsidTr="00B841FE">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proofErr w:type="spellStart"/>
            <w:r w:rsidRPr="00607FCF">
              <w:rPr>
                <w:sz w:val="22"/>
                <w:szCs w:val="22"/>
              </w:rPr>
              <w:t>Кмоп</w:t>
            </w:r>
            <w:proofErr w:type="spellEnd"/>
          </w:p>
        </w:tc>
        <w:tc>
          <w:tcPr>
            <w:tcW w:w="7503" w:type="dxa"/>
            <w:tcBorders>
              <w:top w:val="single" w:sz="4" w:space="0" w:color="000000"/>
              <w:left w:val="single" w:sz="4" w:space="0" w:color="000000"/>
              <w:bottom w:val="single" w:sz="4" w:space="0" w:color="000000"/>
              <w:right w:val="nil"/>
            </w:tcBorders>
            <w:hideMark/>
          </w:tcPr>
          <w:p w14:paraId="24387CF0" w14:textId="05299374" w:rsidR="00B841FE" w:rsidRPr="00607FCF" w:rsidRDefault="00B841FE">
            <w:pPr>
              <w:snapToGrid w:val="0"/>
              <w:rPr>
                <w:sz w:val="22"/>
                <w:szCs w:val="22"/>
              </w:rPr>
            </w:pPr>
            <w:r w:rsidRPr="00607FCF">
              <w:rPr>
                <w:sz w:val="22"/>
                <w:szCs w:val="22"/>
              </w:rPr>
              <w:t xml:space="preserve">Коэффициент мест общего пользования для расчета стоимости арендной платы помещений бизнес-инкубатора в соответствии с пунктом </w:t>
            </w:r>
            <w:r w:rsidR="004D631D">
              <w:rPr>
                <w:sz w:val="22"/>
                <w:szCs w:val="22"/>
              </w:rPr>
              <w:t>2</w:t>
            </w:r>
            <w:r w:rsidRPr="00607FCF">
              <w:rPr>
                <w:sz w:val="22"/>
                <w:szCs w:val="22"/>
              </w:rPr>
              <w:t>.</w:t>
            </w:r>
            <w:r w:rsidR="004D631D">
              <w:rPr>
                <w:sz w:val="22"/>
                <w:szCs w:val="22"/>
              </w:rPr>
              <w:t>4.</w:t>
            </w:r>
            <w:r w:rsidRPr="00607FCF">
              <w:rPr>
                <w:sz w:val="22"/>
                <w:szCs w:val="22"/>
              </w:rPr>
              <w:t xml:space="preserve"> Положени</w:t>
            </w:r>
            <w:r w:rsidR="004D631D">
              <w:rPr>
                <w:sz w:val="22"/>
                <w:szCs w:val="22"/>
              </w:rPr>
              <w:t>я</w:t>
            </w:r>
            <w:r w:rsidRPr="00607FCF">
              <w:rPr>
                <w:sz w:val="22"/>
                <w:szCs w:val="22"/>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AF1ACE" w:rsidRDefault="00B841FE">
            <w:pPr>
              <w:snapToGrid w:val="0"/>
              <w:jc w:val="center"/>
              <w:rPr>
                <w:sz w:val="22"/>
                <w:szCs w:val="22"/>
              </w:rPr>
            </w:pPr>
            <w:r w:rsidRPr="00AF1ACE">
              <w:rPr>
                <w:sz w:val="22"/>
                <w:szCs w:val="22"/>
              </w:rPr>
              <w:t>1,38</w:t>
            </w:r>
          </w:p>
        </w:tc>
      </w:tr>
      <w:tr w:rsidR="00B841FE" w14:paraId="4DAAD0BE" w14:textId="77777777" w:rsidTr="00B841FE">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E22B7B" w14:textId="20589869" w:rsidR="00B841FE" w:rsidRPr="00AF1ACE" w:rsidRDefault="00B841FE">
            <w:pPr>
              <w:snapToGrid w:val="0"/>
              <w:jc w:val="center"/>
              <w:rPr>
                <w:sz w:val="22"/>
                <w:szCs w:val="22"/>
              </w:rPr>
            </w:pPr>
            <w:r w:rsidRPr="00AF1ACE">
              <w:rPr>
                <w:sz w:val="22"/>
                <w:szCs w:val="22"/>
              </w:rPr>
              <w:t>29</w:t>
            </w:r>
            <w:r w:rsidR="00AF1ACE" w:rsidRPr="00AF1ACE">
              <w:rPr>
                <w:sz w:val="22"/>
                <w:szCs w:val="22"/>
              </w:rPr>
              <w:t>6</w:t>
            </w:r>
            <w:r w:rsidRPr="00AF1ACE">
              <w:rPr>
                <w:sz w:val="22"/>
                <w:szCs w:val="22"/>
              </w:rPr>
              <w:t xml:space="preserve"> р. </w:t>
            </w:r>
            <w:r w:rsidR="00AF1ACE" w:rsidRPr="00AF1ACE">
              <w:rPr>
                <w:sz w:val="22"/>
                <w:szCs w:val="22"/>
              </w:rPr>
              <w:t>9</w:t>
            </w:r>
            <w:r w:rsidRPr="00AF1ACE">
              <w:rPr>
                <w:sz w:val="22"/>
                <w:szCs w:val="22"/>
              </w:rPr>
              <w:t>8 коп.</w:t>
            </w:r>
          </w:p>
        </w:tc>
      </w:tr>
    </w:tbl>
    <w:p w14:paraId="2D16F8AB" w14:textId="59C09EE0" w:rsidR="00B841FE" w:rsidRDefault="00B841FE" w:rsidP="00B841FE">
      <w:pPr>
        <w:spacing w:before="200" w:after="120"/>
      </w:pPr>
      <w:r>
        <w:t xml:space="preserve">Данный расчет арендной платы действует с «25» </w:t>
      </w:r>
      <w:r w:rsidR="009C754E">
        <w:t xml:space="preserve">мая </w:t>
      </w:r>
      <w:r>
        <w:t>2</w:t>
      </w:r>
      <w:r w:rsidR="00470F47">
        <w:t>02</w:t>
      </w:r>
      <w:r w:rsidR="009C754E">
        <w:t>1</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43248D28" w14:textId="77777777" w:rsidR="00B841FE" w:rsidRDefault="00B841FE" w:rsidP="00B841FE">
      <w:pPr>
        <w:spacing w:after="240"/>
        <w:rPr>
          <w:b/>
          <w:i/>
        </w:rPr>
      </w:pPr>
    </w:p>
    <w:p w14:paraId="6C482094" w14:textId="77777777" w:rsidR="00B841FE" w:rsidRDefault="000D6CBA" w:rsidP="00AF1ACE">
      <w:pPr>
        <w:spacing w:after="240"/>
        <w:rPr>
          <w:b/>
          <w:i/>
        </w:rPr>
      </w:pPr>
      <w:r>
        <w:rPr>
          <w:b/>
          <w:i/>
        </w:rPr>
        <w:br w:type="page"/>
      </w:r>
      <w:r w:rsidR="00B841FE">
        <w:rPr>
          <w:b/>
          <w:i/>
        </w:rPr>
        <w:lastRenderedPageBreak/>
        <w:t>График арендных платежей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922"/>
      </w:tblGrid>
      <w:tr w:rsidR="00B841FE" w14:paraId="62CB2C2A"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2835"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922"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B841FE" w14:paraId="05E7A9E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76A2166" w14:textId="27F51A6A" w:rsidR="00B841FE" w:rsidRPr="00607FCF" w:rsidRDefault="0062485B">
            <w:pPr>
              <w:suppressAutoHyphens/>
              <w:rPr>
                <w:sz w:val="22"/>
                <w:szCs w:val="22"/>
              </w:rPr>
            </w:pPr>
            <w:r w:rsidRPr="00607FCF">
              <w:rPr>
                <w:sz w:val="22"/>
                <w:szCs w:val="22"/>
              </w:rPr>
              <w:t xml:space="preserve">1 </w:t>
            </w:r>
            <w:r w:rsidR="00516BD5">
              <w:rPr>
                <w:sz w:val="22"/>
                <w:szCs w:val="22"/>
              </w:rPr>
              <w:t>(</w:t>
            </w:r>
            <w:r w:rsidR="00C14446">
              <w:rPr>
                <w:sz w:val="22"/>
                <w:szCs w:val="22"/>
              </w:rPr>
              <w:t>ноябрь</w:t>
            </w:r>
            <w:r w:rsidR="00516BD5">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D900D3D"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A58A612" w14:textId="77777777" w:rsidR="00B841FE" w:rsidRPr="00607FCF" w:rsidRDefault="00B841FE">
            <w:pPr>
              <w:suppressAutoHyphens/>
              <w:rPr>
                <w:sz w:val="22"/>
                <w:szCs w:val="22"/>
              </w:rPr>
            </w:pPr>
          </w:p>
        </w:tc>
      </w:tr>
      <w:tr w:rsidR="00B841FE" w14:paraId="0F9A4F2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36DC096" w14:textId="01D765D7" w:rsidR="00B841FE" w:rsidRPr="00607FCF" w:rsidRDefault="0062485B">
            <w:pPr>
              <w:suppressAutoHyphens/>
              <w:rPr>
                <w:sz w:val="22"/>
                <w:szCs w:val="22"/>
              </w:rPr>
            </w:pPr>
            <w:r w:rsidRPr="00607FCF">
              <w:rPr>
                <w:sz w:val="22"/>
                <w:szCs w:val="22"/>
              </w:rPr>
              <w:t>2 (</w:t>
            </w:r>
            <w:r w:rsidR="00C14446">
              <w:rPr>
                <w:sz w:val="22"/>
                <w:szCs w:val="22"/>
              </w:rPr>
              <w:t>декабрь</w:t>
            </w:r>
            <w:r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48200C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4A64944E" w14:textId="77777777" w:rsidR="00B841FE" w:rsidRPr="00607FCF" w:rsidRDefault="00B841FE">
            <w:pPr>
              <w:suppressAutoHyphens/>
              <w:rPr>
                <w:sz w:val="22"/>
                <w:szCs w:val="22"/>
              </w:rPr>
            </w:pPr>
          </w:p>
        </w:tc>
      </w:tr>
      <w:tr w:rsidR="00B841FE" w14:paraId="5D0D2C3B"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DDB4457" w14:textId="5732116F" w:rsidR="00B841FE" w:rsidRPr="00607FCF" w:rsidRDefault="00B841FE">
            <w:pPr>
              <w:suppressAutoHyphens/>
              <w:rPr>
                <w:sz w:val="22"/>
                <w:szCs w:val="22"/>
              </w:rPr>
            </w:pPr>
            <w:r w:rsidRPr="00607FCF">
              <w:rPr>
                <w:sz w:val="22"/>
                <w:szCs w:val="22"/>
              </w:rPr>
              <w:t>3</w:t>
            </w:r>
            <w:r w:rsidR="0062485B" w:rsidRPr="00607FCF">
              <w:rPr>
                <w:sz w:val="22"/>
                <w:szCs w:val="22"/>
              </w:rPr>
              <w:t xml:space="preserve"> </w:t>
            </w:r>
            <w:r w:rsidR="004D403E">
              <w:rPr>
                <w:sz w:val="22"/>
                <w:szCs w:val="22"/>
              </w:rPr>
              <w:t>(</w:t>
            </w:r>
            <w:r w:rsidR="00C14446">
              <w:rPr>
                <w:sz w:val="22"/>
                <w:szCs w:val="22"/>
              </w:rPr>
              <w:t>январь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FD987C9"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73AFD1D" w14:textId="77777777" w:rsidR="00B841FE" w:rsidRPr="00607FCF" w:rsidRDefault="00B841FE">
            <w:pPr>
              <w:suppressAutoHyphens/>
              <w:rPr>
                <w:sz w:val="22"/>
                <w:szCs w:val="22"/>
              </w:rPr>
            </w:pPr>
          </w:p>
        </w:tc>
      </w:tr>
      <w:tr w:rsidR="00B841FE" w14:paraId="4D689219"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D66C672" w14:textId="2781318B" w:rsidR="00B841FE" w:rsidRPr="00607FCF" w:rsidRDefault="00B841FE">
            <w:pPr>
              <w:suppressAutoHyphens/>
              <w:rPr>
                <w:sz w:val="22"/>
                <w:szCs w:val="22"/>
              </w:rPr>
            </w:pPr>
            <w:r w:rsidRPr="00607FCF">
              <w:rPr>
                <w:sz w:val="22"/>
                <w:szCs w:val="22"/>
              </w:rPr>
              <w:t>4</w:t>
            </w:r>
            <w:r w:rsidR="0062485B" w:rsidRPr="00607FCF">
              <w:rPr>
                <w:sz w:val="22"/>
                <w:szCs w:val="22"/>
              </w:rPr>
              <w:t xml:space="preserve"> (</w:t>
            </w:r>
            <w:r w:rsidR="00C14446">
              <w:rPr>
                <w:sz w:val="22"/>
                <w:szCs w:val="22"/>
              </w:rPr>
              <w:t>февраль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AD7FCA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5B044219" w14:textId="77777777" w:rsidR="00B841FE" w:rsidRPr="00607FCF" w:rsidRDefault="00B841FE">
            <w:pPr>
              <w:suppressAutoHyphens/>
              <w:rPr>
                <w:sz w:val="22"/>
                <w:szCs w:val="22"/>
              </w:rPr>
            </w:pPr>
          </w:p>
        </w:tc>
      </w:tr>
      <w:tr w:rsidR="00B841FE" w14:paraId="1067F450"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3FB99AD4" w14:textId="37348537" w:rsidR="00B841FE" w:rsidRPr="00607FCF" w:rsidRDefault="00B841FE">
            <w:pPr>
              <w:suppressAutoHyphens/>
              <w:rPr>
                <w:sz w:val="22"/>
                <w:szCs w:val="22"/>
              </w:rPr>
            </w:pPr>
            <w:r w:rsidRPr="00607FCF">
              <w:rPr>
                <w:sz w:val="22"/>
                <w:szCs w:val="22"/>
              </w:rPr>
              <w:t>5</w:t>
            </w:r>
            <w:r w:rsidR="0062485B" w:rsidRPr="00607FCF">
              <w:rPr>
                <w:sz w:val="22"/>
                <w:szCs w:val="22"/>
              </w:rPr>
              <w:t xml:space="preserve"> </w:t>
            </w:r>
            <w:r w:rsidR="0013414B">
              <w:rPr>
                <w:sz w:val="22"/>
                <w:szCs w:val="22"/>
              </w:rPr>
              <w:t>(</w:t>
            </w:r>
            <w:r w:rsidR="00C14446">
              <w:rPr>
                <w:sz w:val="22"/>
                <w:szCs w:val="22"/>
              </w:rPr>
              <w:t>март</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E75975F"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103D07FB" w14:textId="77777777" w:rsidR="00B841FE" w:rsidRPr="00607FCF" w:rsidRDefault="00B841FE">
            <w:pPr>
              <w:suppressAutoHyphens/>
              <w:rPr>
                <w:sz w:val="22"/>
                <w:szCs w:val="22"/>
              </w:rPr>
            </w:pPr>
          </w:p>
        </w:tc>
      </w:tr>
      <w:tr w:rsidR="00B841FE" w14:paraId="74DA2AC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F146984" w14:textId="5ABAFA83" w:rsidR="00B841FE" w:rsidRPr="00607FCF" w:rsidRDefault="00B841FE">
            <w:pPr>
              <w:suppressAutoHyphens/>
              <w:rPr>
                <w:sz w:val="22"/>
                <w:szCs w:val="22"/>
              </w:rPr>
            </w:pPr>
            <w:r w:rsidRPr="00607FCF">
              <w:rPr>
                <w:sz w:val="22"/>
                <w:szCs w:val="22"/>
              </w:rPr>
              <w:t>6</w:t>
            </w:r>
            <w:r w:rsidR="0062485B" w:rsidRPr="00607FCF">
              <w:rPr>
                <w:sz w:val="22"/>
                <w:szCs w:val="22"/>
              </w:rPr>
              <w:t xml:space="preserve"> </w:t>
            </w:r>
            <w:r w:rsidR="00354FED">
              <w:rPr>
                <w:sz w:val="22"/>
                <w:szCs w:val="22"/>
              </w:rPr>
              <w:t>(</w:t>
            </w:r>
            <w:r w:rsidR="00C14446">
              <w:rPr>
                <w:sz w:val="22"/>
                <w:szCs w:val="22"/>
              </w:rPr>
              <w:t>апрель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D20DF98"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12EA0C4" w14:textId="77777777" w:rsidR="00B841FE" w:rsidRPr="00607FCF" w:rsidRDefault="00B841FE">
            <w:pPr>
              <w:suppressAutoHyphens/>
              <w:rPr>
                <w:sz w:val="22"/>
                <w:szCs w:val="22"/>
              </w:rPr>
            </w:pPr>
          </w:p>
        </w:tc>
      </w:tr>
      <w:tr w:rsidR="00B841FE" w14:paraId="5A4857E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0A93C76" w14:textId="69656B83" w:rsidR="00B841FE" w:rsidRPr="00607FCF" w:rsidRDefault="00B841FE">
            <w:pPr>
              <w:suppressAutoHyphens/>
              <w:rPr>
                <w:sz w:val="22"/>
                <w:szCs w:val="22"/>
              </w:rPr>
            </w:pPr>
            <w:r w:rsidRPr="00607FCF">
              <w:rPr>
                <w:sz w:val="22"/>
                <w:szCs w:val="22"/>
              </w:rPr>
              <w:t>7</w:t>
            </w:r>
            <w:r w:rsidR="0062485B" w:rsidRPr="00607FCF">
              <w:rPr>
                <w:sz w:val="22"/>
                <w:szCs w:val="22"/>
              </w:rPr>
              <w:t xml:space="preserve"> (</w:t>
            </w:r>
            <w:r w:rsidR="00C14446">
              <w:rPr>
                <w:sz w:val="22"/>
                <w:szCs w:val="22"/>
              </w:rPr>
              <w:t>май</w:t>
            </w:r>
            <w:r w:rsidR="0062485B"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7816A9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AE2CFBD" w14:textId="77777777" w:rsidR="00B841FE" w:rsidRPr="00607FCF" w:rsidRDefault="00B841FE">
            <w:pPr>
              <w:suppressAutoHyphens/>
              <w:rPr>
                <w:sz w:val="22"/>
                <w:szCs w:val="22"/>
              </w:rPr>
            </w:pPr>
          </w:p>
        </w:tc>
      </w:tr>
      <w:tr w:rsidR="00B841FE" w14:paraId="0661CDE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462303C" w14:textId="461DC828" w:rsidR="00B841FE" w:rsidRPr="00607FCF" w:rsidRDefault="00B841FE">
            <w:pPr>
              <w:suppressAutoHyphens/>
              <w:rPr>
                <w:sz w:val="22"/>
                <w:szCs w:val="22"/>
              </w:rPr>
            </w:pPr>
            <w:r w:rsidRPr="00607FCF">
              <w:rPr>
                <w:sz w:val="22"/>
                <w:szCs w:val="22"/>
              </w:rPr>
              <w:t>8</w:t>
            </w:r>
            <w:r w:rsidR="0062485B" w:rsidRPr="00607FCF">
              <w:rPr>
                <w:sz w:val="22"/>
                <w:szCs w:val="22"/>
              </w:rPr>
              <w:t xml:space="preserve"> (</w:t>
            </w:r>
            <w:r w:rsidR="00C14446">
              <w:rPr>
                <w:sz w:val="22"/>
                <w:szCs w:val="22"/>
              </w:rPr>
              <w:t>июнь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5E1416A"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D9774A0" w14:textId="77777777" w:rsidR="00B841FE" w:rsidRPr="00607FCF" w:rsidRDefault="00B841FE">
            <w:pPr>
              <w:suppressAutoHyphens/>
              <w:rPr>
                <w:sz w:val="22"/>
                <w:szCs w:val="22"/>
              </w:rPr>
            </w:pPr>
          </w:p>
        </w:tc>
      </w:tr>
      <w:tr w:rsidR="00B841FE" w14:paraId="5CFC2A58"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125F8F4" w14:textId="497A7026" w:rsidR="00B841FE" w:rsidRPr="00607FCF" w:rsidRDefault="00B841FE">
            <w:pPr>
              <w:suppressAutoHyphens/>
              <w:rPr>
                <w:sz w:val="22"/>
                <w:szCs w:val="22"/>
              </w:rPr>
            </w:pPr>
            <w:r w:rsidRPr="00607FCF">
              <w:rPr>
                <w:sz w:val="22"/>
                <w:szCs w:val="22"/>
              </w:rPr>
              <w:t>9</w:t>
            </w:r>
            <w:r w:rsidR="0062485B" w:rsidRPr="00607FCF">
              <w:rPr>
                <w:sz w:val="22"/>
                <w:szCs w:val="22"/>
              </w:rPr>
              <w:t xml:space="preserve"> (</w:t>
            </w:r>
            <w:r w:rsidR="00516BD5">
              <w:rPr>
                <w:sz w:val="22"/>
                <w:szCs w:val="22"/>
              </w:rPr>
              <w:t>ию</w:t>
            </w:r>
            <w:r w:rsidR="00C14446">
              <w:rPr>
                <w:sz w:val="22"/>
                <w:szCs w:val="22"/>
              </w:rPr>
              <w:t>ль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8CC8C25"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3A2949AC" w14:textId="77777777" w:rsidR="00B841FE" w:rsidRPr="00607FCF" w:rsidRDefault="00B841FE">
            <w:pPr>
              <w:suppressAutoHyphens/>
              <w:rPr>
                <w:sz w:val="22"/>
                <w:szCs w:val="22"/>
              </w:rPr>
            </w:pPr>
          </w:p>
        </w:tc>
      </w:tr>
      <w:tr w:rsidR="00B841FE" w14:paraId="552B8A2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0F14A29" w14:textId="2FF966A9" w:rsidR="00B841FE" w:rsidRPr="00607FCF" w:rsidRDefault="00B841FE">
            <w:pPr>
              <w:suppressAutoHyphens/>
              <w:rPr>
                <w:sz w:val="22"/>
                <w:szCs w:val="22"/>
              </w:rPr>
            </w:pPr>
            <w:r w:rsidRPr="00607FCF">
              <w:rPr>
                <w:sz w:val="22"/>
                <w:szCs w:val="22"/>
              </w:rPr>
              <w:t>10</w:t>
            </w:r>
            <w:r w:rsidR="0062485B" w:rsidRPr="00607FCF">
              <w:rPr>
                <w:sz w:val="22"/>
                <w:szCs w:val="22"/>
              </w:rPr>
              <w:t xml:space="preserve"> (</w:t>
            </w:r>
            <w:r w:rsidR="00C14446">
              <w:rPr>
                <w:sz w:val="22"/>
                <w:szCs w:val="22"/>
              </w:rPr>
              <w:t>август</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3B6D8B7"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8A4CBCF" w14:textId="77777777" w:rsidR="00B841FE" w:rsidRPr="00607FCF" w:rsidRDefault="00B841FE">
            <w:pPr>
              <w:suppressAutoHyphens/>
              <w:rPr>
                <w:sz w:val="22"/>
                <w:szCs w:val="22"/>
              </w:rPr>
            </w:pPr>
          </w:p>
        </w:tc>
      </w:tr>
      <w:tr w:rsidR="00B841FE" w14:paraId="0F478116"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0260F995" w14:textId="0C169EEE"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D64B59">
              <w:rPr>
                <w:sz w:val="22"/>
                <w:szCs w:val="22"/>
              </w:rPr>
              <w:t>(</w:t>
            </w:r>
            <w:r w:rsidR="00C14446">
              <w:rPr>
                <w:sz w:val="22"/>
                <w:szCs w:val="22"/>
              </w:rPr>
              <w:t>сентябрь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9C754E">
        <w:tc>
          <w:tcPr>
            <w:tcW w:w="5245"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922"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7C1FD338" w:rsidR="00B841FE" w:rsidRDefault="00D64B59" w:rsidP="00B841FE">
      <w:pPr>
        <w:pStyle w:val="2d"/>
        <w:spacing w:line="100" w:lineRule="atLeast"/>
        <w:jc w:val="both"/>
        <w:rPr>
          <w:rFonts w:cs="Times New Roman"/>
        </w:rPr>
      </w:pPr>
      <w:proofErr w:type="spellStart"/>
      <w:r>
        <w:rPr>
          <w:rFonts w:cs="Times New Roman"/>
        </w:rPr>
        <w:t>И.о</w:t>
      </w:r>
      <w:proofErr w:type="spellEnd"/>
      <w:r>
        <w:rPr>
          <w:rFonts w:cs="Times New Roman"/>
        </w:rPr>
        <w:t>.</w:t>
      </w:r>
      <w:r w:rsidR="003B5E9E">
        <w:rPr>
          <w:rFonts w:cs="Times New Roman"/>
        </w:rPr>
        <w:t xml:space="preserve"> д</w:t>
      </w:r>
      <w:r w:rsidR="00B841FE">
        <w:rPr>
          <w:rFonts w:cs="Times New Roman"/>
        </w:rPr>
        <w:t>иректор</w:t>
      </w:r>
      <w:r w:rsidR="003B5E9E">
        <w:rPr>
          <w:rFonts w:cs="Times New Roman"/>
        </w:rPr>
        <w:t>а</w:t>
      </w:r>
      <w:r w:rsidR="00B841FE">
        <w:rPr>
          <w:rFonts w:cs="Times New Roman"/>
        </w:rPr>
        <w:t xml:space="preserve">  </w:t>
      </w:r>
    </w:p>
    <w:p w14:paraId="2AA21AA2" w14:textId="71B0AACD"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Pr>
          <w:rFonts w:cs="Times New Roman"/>
        </w:rPr>
        <w:tab/>
        <w:t xml:space="preserve">                  _______________________             </w:t>
      </w:r>
      <w:r w:rsidR="003B5E9E">
        <w:rPr>
          <w:rFonts w:cs="Times New Roman"/>
        </w:rPr>
        <w:t>М.В. Никанов</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F7F5488" w:rsidR="00B841FE" w:rsidRDefault="00117F34" w:rsidP="00B841FE">
      <w:pPr>
        <w:pStyle w:val="2d"/>
        <w:spacing w:line="100" w:lineRule="atLeast"/>
        <w:jc w:val="both"/>
        <w:rPr>
          <w:rFonts w:cs="Times New Roman"/>
        </w:rPr>
      </w:pPr>
      <w:r>
        <w:rPr>
          <w:rFonts w:cs="Times New Roman"/>
        </w:rPr>
        <w:t>Г</w:t>
      </w:r>
      <w:r w:rsidR="00B841FE">
        <w:rPr>
          <w:rFonts w:cs="Times New Roman"/>
        </w:rPr>
        <w:t>лавн</w:t>
      </w:r>
      <w:r>
        <w:rPr>
          <w:rFonts w:cs="Times New Roman"/>
        </w:rPr>
        <w:t>ый</w:t>
      </w:r>
      <w:r w:rsidR="00B841FE">
        <w:rPr>
          <w:rFonts w:cs="Times New Roman"/>
        </w:rPr>
        <w:t xml:space="preserve"> бухгалтер</w:t>
      </w:r>
    </w:p>
    <w:p w14:paraId="319376DD" w14:textId="182AB175" w:rsidR="00B841FE" w:rsidRDefault="00B841FE" w:rsidP="00B841FE">
      <w:pPr>
        <w:pStyle w:val="2d"/>
        <w:spacing w:line="100" w:lineRule="atLeast"/>
        <w:jc w:val="both"/>
        <w:rPr>
          <w:rFonts w:cs="Times New Roman"/>
        </w:rPr>
      </w:pPr>
      <w:r>
        <w:rPr>
          <w:rFonts w:cs="Times New Roman"/>
        </w:rPr>
        <w:t>МАУ «Борский бизнес-</w:t>
      </w:r>
      <w:r w:rsidR="00117F34">
        <w:rPr>
          <w:rFonts w:cs="Times New Roman"/>
        </w:rPr>
        <w:t xml:space="preserve">инкубатор»  </w:t>
      </w:r>
      <w:r>
        <w:rPr>
          <w:rFonts w:cs="Times New Roman"/>
        </w:rPr>
        <w:t xml:space="preserve">                          _______________________             </w:t>
      </w:r>
      <w:r w:rsidR="00FE7E3D">
        <w:rPr>
          <w:rFonts w:cs="Times New Roman"/>
        </w:rPr>
        <w:t xml:space="preserve">А.И. Коротаева </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5426BDA8" w:rsidR="00B841FE" w:rsidRDefault="00C12B19" w:rsidP="00B841FE">
      <w:pPr>
        <w:pStyle w:val="ConsPlusNormal"/>
        <w:widowControl/>
        <w:spacing w:line="312" w:lineRule="auto"/>
        <w:ind w:firstLine="0"/>
        <w:rPr>
          <w:rFonts w:ascii="Times New Roman" w:hAnsi="Times New Roman" w:cs="Times New Roman"/>
          <w:szCs w:val="24"/>
        </w:rPr>
      </w:pPr>
      <w:r>
        <w:rPr>
          <w:noProof/>
        </w:rPr>
        <w:drawing>
          <wp:anchor distT="0" distB="0" distL="114300" distR="114300" simplePos="0" relativeHeight="251657728" behindDoc="1" locked="0" layoutInCell="1" allowOverlap="1" wp14:anchorId="427D7953" wp14:editId="11C3E394">
            <wp:simplePos x="0" y="0"/>
            <wp:positionH relativeFrom="column">
              <wp:posOffset>409575</wp:posOffset>
            </wp:positionH>
            <wp:positionV relativeFrom="paragraph">
              <wp:posOffset>192405</wp:posOffset>
            </wp:positionV>
            <wp:extent cx="8420100" cy="3781425"/>
            <wp:effectExtent l="0" t="0" r="0" b="9525"/>
            <wp:wrapThrough wrapText="bothSides">
              <wp:wrapPolygon edited="0">
                <wp:start x="0" y="0"/>
                <wp:lineTo x="0" y="21546"/>
                <wp:lineTo x="21551" y="21546"/>
                <wp:lineTo x="21551" y="0"/>
                <wp:lineTo x="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20100" cy="3781425"/>
                    </a:xfrm>
                    <a:prstGeom prst="rect">
                      <a:avLst/>
                    </a:prstGeom>
                    <a:noFill/>
                  </pic:spPr>
                </pic:pic>
              </a:graphicData>
            </a:graphic>
            <wp14:sizeRelH relativeFrom="page">
              <wp14:pctWidth>0</wp14:pctWidth>
            </wp14:sizeRelH>
            <wp14:sizeRelV relativeFrom="page">
              <wp14:pctHeight>0</wp14:pctHeight>
            </wp14:sizeRelV>
          </wp:anchor>
        </w:drawing>
      </w:r>
      <w:r w:rsidR="00B841FE">
        <w:rPr>
          <w:rFonts w:ascii="Times New Roman" w:hAnsi="Times New Roman" w:cs="Times New Roman"/>
          <w:szCs w:val="24"/>
        </w:rPr>
        <w:t>г. Бор</w:t>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t xml:space="preserve">                                       </w:t>
      </w:r>
      <w:r w:rsidR="00B841FE">
        <w:rPr>
          <w:rFonts w:ascii="Times New Roman" w:hAnsi="Times New Roman" w:cs="Times New Roman"/>
          <w:szCs w:val="24"/>
        </w:rPr>
        <w:tab/>
      </w:r>
      <w:r w:rsidR="00B841FE">
        <w:rPr>
          <w:rFonts w:ascii="Times New Roman" w:hAnsi="Times New Roman" w:cs="Times New Roman"/>
          <w:szCs w:val="24"/>
        </w:rPr>
        <w:tab/>
        <w:t xml:space="preserve">                                                                                                                                                                 «__» ______ 20__ г.</w:t>
      </w:r>
    </w:p>
    <w:p w14:paraId="245A88DE" w14:textId="44FE275D" w:rsidR="003B5E9E" w:rsidRDefault="003B5E9E" w:rsidP="00B841FE">
      <w:pPr>
        <w:pStyle w:val="2d"/>
        <w:spacing w:line="100" w:lineRule="atLeast"/>
        <w:jc w:val="both"/>
        <w:rPr>
          <w:rFonts w:cs="Times New Roman"/>
        </w:rPr>
      </w:pPr>
      <w:proofErr w:type="spellStart"/>
      <w:r>
        <w:rPr>
          <w:rFonts w:cs="Times New Roman"/>
        </w:rPr>
        <w:t>И.о.д</w:t>
      </w:r>
      <w:r w:rsidR="00B841FE">
        <w:rPr>
          <w:rFonts w:cs="Times New Roman"/>
        </w:rPr>
        <w:t>иректор</w:t>
      </w:r>
      <w:r>
        <w:rPr>
          <w:rFonts w:cs="Times New Roman"/>
        </w:rPr>
        <w:t>а</w:t>
      </w:r>
      <w:proofErr w:type="spellEnd"/>
      <w:r w:rsidR="00B841FE">
        <w:rPr>
          <w:rFonts w:cs="Times New Roman"/>
        </w:rPr>
        <w:t xml:space="preserve">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63B71C4B" w:rsidR="00B841FE" w:rsidRDefault="00B841FE" w:rsidP="00B841FE">
      <w:pPr>
        <w:pStyle w:val="2d"/>
        <w:spacing w:line="100" w:lineRule="atLeast"/>
        <w:jc w:val="both"/>
        <w:rPr>
          <w:rFonts w:cs="Times New Roman"/>
        </w:rPr>
      </w:pPr>
      <w:r>
        <w:rPr>
          <w:rFonts w:cs="Times New Roman"/>
        </w:rPr>
        <w:t xml:space="preserve">_________________ </w:t>
      </w:r>
      <w:r w:rsidR="003B5E9E">
        <w:rPr>
          <w:rFonts w:cs="Times New Roman"/>
        </w:rPr>
        <w:t>М.В. Никанов</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695553DD" w14:textId="09152925" w:rsidR="00B841FE" w:rsidRDefault="00B841FE" w:rsidP="00FC3D45">
      <w:pPr>
        <w:shd w:val="clear" w:color="auto" w:fill="FFFFFF"/>
        <w:tabs>
          <w:tab w:val="left" w:leader="underscore" w:pos="-1701"/>
        </w:tabs>
        <w:spacing w:line="100" w:lineRule="atLeast"/>
      </w:pPr>
      <w:r>
        <w:t xml:space="preserve">М.П.                                                                                                                                                                        М.П.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proofErr w:type="spellStart"/>
            <w:r>
              <w:rPr>
                <w:rFonts w:eastAsia="Arial"/>
              </w:rPr>
              <w:t>Тубма</w:t>
            </w:r>
            <w:proofErr w:type="spellEnd"/>
            <w:r>
              <w:rPr>
                <w:rFonts w:eastAsia="Arial"/>
              </w:rPr>
              <w:t xml:space="preserve"> </w:t>
            </w:r>
            <w:proofErr w:type="spellStart"/>
            <w:r>
              <w:rPr>
                <w:rFonts w:eastAsia="Arial"/>
              </w:rPr>
              <w:t>подкатная</w:t>
            </w:r>
            <w:proofErr w:type="spellEnd"/>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proofErr w:type="spellStart"/>
            <w:r>
              <w:rPr>
                <w:rFonts w:eastAsia="Arial"/>
              </w:rPr>
              <w:t>Магнито</w:t>
            </w:r>
            <w:proofErr w:type="spellEnd"/>
            <w:r>
              <w:rPr>
                <w:rFonts w:eastAsia="Arial"/>
              </w:rPr>
              <w:t>-маркерная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2E68C3CD" w:rsidR="00B841FE" w:rsidRDefault="003B5E9E" w:rsidP="00B841FE">
      <w:pPr>
        <w:pStyle w:val="2d"/>
        <w:spacing w:line="100" w:lineRule="atLeast"/>
        <w:rPr>
          <w:rFonts w:cs="Times New Roman"/>
        </w:rPr>
      </w:pPr>
      <w:proofErr w:type="spellStart"/>
      <w:r>
        <w:rPr>
          <w:rFonts w:cs="Times New Roman"/>
        </w:rPr>
        <w:t>И.о</w:t>
      </w:r>
      <w:proofErr w:type="spellEnd"/>
      <w:r>
        <w:rPr>
          <w:rFonts w:cs="Times New Roman"/>
        </w:rPr>
        <w:t>. д</w:t>
      </w:r>
      <w:r w:rsidR="00B841FE">
        <w:rPr>
          <w:rFonts w:cs="Times New Roman"/>
        </w:rPr>
        <w:t xml:space="preserve">иректор МАУ «Борский бизнес-инкубатор»                           _______________________________ </w:t>
      </w:r>
    </w:p>
    <w:p w14:paraId="3B286DEA" w14:textId="33CE4FCE" w:rsidR="00B841FE" w:rsidRDefault="00B841FE" w:rsidP="00B841FE">
      <w:pPr>
        <w:pStyle w:val="2d"/>
        <w:spacing w:line="100" w:lineRule="atLeast"/>
        <w:jc w:val="both"/>
        <w:rPr>
          <w:rFonts w:cs="Times New Roman"/>
          <w:b/>
          <w:bCs/>
        </w:rPr>
      </w:pPr>
      <w:r>
        <w:rPr>
          <w:rFonts w:cs="Times New Roman"/>
          <w:b/>
          <w:bCs/>
        </w:rPr>
        <w:t xml:space="preserve">_________________ </w:t>
      </w:r>
      <w:r w:rsidR="003B5E9E">
        <w:rPr>
          <w:rFonts w:cs="Times New Roman"/>
          <w:b/>
          <w:bCs/>
        </w:rPr>
        <w:t xml:space="preserve">М.В. Никанов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BA2DA7E"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w:t>
      </w:r>
      <w:r w:rsidR="003B5E9E">
        <w:t>исполняющего обязанности</w:t>
      </w:r>
      <w:r>
        <w:t xml:space="preserve"> директора </w:t>
      </w:r>
      <w:r w:rsidR="003B5E9E">
        <w:t>Никанова Максима Викторовича ,</w:t>
      </w:r>
      <w:r>
        <w:t xml:space="preserve">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w:t>
      </w:r>
      <w:proofErr w:type="spellStart"/>
      <w:r>
        <w:t>кв.м</w:t>
      </w:r>
      <w:proofErr w:type="spellEnd"/>
      <w:r>
        <w:t>.,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0E8C6EC6" w14:textId="77777777" w:rsidR="00B841FE" w:rsidRDefault="00B841FE" w:rsidP="00B841FE">
      <w:pPr>
        <w:pStyle w:val="2d"/>
        <w:spacing w:line="100" w:lineRule="atLeast"/>
        <w:jc w:val="both"/>
        <w:rPr>
          <w:rFonts w:cs="Times New Roman"/>
        </w:rPr>
      </w:pPr>
    </w:p>
    <w:p w14:paraId="1E8D513D" w14:textId="7889BF13" w:rsidR="007C3D7E" w:rsidRDefault="003B5E9E" w:rsidP="00B841FE">
      <w:pPr>
        <w:pStyle w:val="2d"/>
        <w:spacing w:line="100" w:lineRule="atLeast"/>
        <w:jc w:val="both"/>
        <w:rPr>
          <w:rFonts w:cs="Times New Roman"/>
        </w:rPr>
      </w:pPr>
      <w:proofErr w:type="spellStart"/>
      <w:r>
        <w:rPr>
          <w:rFonts w:cs="Times New Roman"/>
        </w:rPr>
        <w:t>И.о</w:t>
      </w:r>
      <w:proofErr w:type="spellEnd"/>
      <w:r>
        <w:rPr>
          <w:rFonts w:cs="Times New Roman"/>
        </w:rPr>
        <w:t>. д</w:t>
      </w:r>
      <w:r w:rsidR="00B841FE">
        <w:rPr>
          <w:rFonts w:cs="Times New Roman"/>
        </w:rPr>
        <w:t>иректор</w:t>
      </w:r>
    </w:p>
    <w:p w14:paraId="3C825076" w14:textId="6BAD75B6" w:rsidR="00B841FE" w:rsidRDefault="00B841FE" w:rsidP="00B841FE">
      <w:pPr>
        <w:pStyle w:val="2d"/>
        <w:spacing w:line="100" w:lineRule="atLeast"/>
        <w:jc w:val="both"/>
        <w:rPr>
          <w:rFonts w:cs="Times New Roman"/>
        </w:rPr>
      </w:pPr>
      <w:r>
        <w:rPr>
          <w:rFonts w:cs="Times New Roman"/>
        </w:rPr>
        <w:t xml:space="preserve"> МАУ «Борский бизнес-инкубатор»                          </w:t>
      </w:r>
      <w:r w:rsidR="007C3D7E">
        <w:rPr>
          <w:rFonts w:cs="Times New Roman"/>
        </w:rPr>
        <w:t xml:space="preserve">                     </w:t>
      </w:r>
      <w:r>
        <w:rPr>
          <w:rFonts w:cs="Times New Roman"/>
        </w:rPr>
        <w:t xml:space="preserve">   _______________________________</w:t>
      </w:r>
    </w:p>
    <w:p w14:paraId="6E5590FC" w14:textId="1C77C166" w:rsidR="00B841FE" w:rsidRDefault="00B841FE" w:rsidP="00B841FE">
      <w:r>
        <w:rPr>
          <w:b/>
          <w:bCs/>
        </w:rPr>
        <w:t xml:space="preserve">_________________ </w:t>
      </w:r>
      <w:r w:rsidR="003B5E9E">
        <w:rPr>
          <w:b/>
          <w:bCs/>
        </w:rPr>
        <w:t>М.В. Никанов</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p w14:paraId="7F6A4709" w14:textId="77777777" w:rsidR="00D66855" w:rsidRDefault="00D66855">
    <w:pPr>
      <w:pStyle w:val="a6"/>
    </w:pPr>
  </w:p>
  <w:p w14:paraId="1ADF6D76" w14:textId="77777777" w:rsidR="00894CF1" w:rsidRDefault="00894CF1"/>
  <w:p w14:paraId="26CC16C7" w14:textId="77777777" w:rsidR="00894CF1" w:rsidRDefault="00894CF1"/>
  <w:p w14:paraId="3D768CA6" w14:textId="77777777" w:rsidR="00894CF1" w:rsidRDefault="00894CF1"/>
  <w:p w14:paraId="52742F9B" w14:textId="77777777" w:rsidR="00894CF1" w:rsidRDefault="00894CF1"/>
  <w:p w14:paraId="2FA0543C" w14:textId="77777777" w:rsidR="00894CF1" w:rsidRDefault="00894C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45073"/>
    <w:multiLevelType w:val="hybridMultilevel"/>
    <w:tmpl w:val="37EE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0C14B3"/>
    <w:multiLevelType w:val="hybridMultilevel"/>
    <w:tmpl w:val="7304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0441B"/>
    <w:multiLevelType w:val="hybridMultilevel"/>
    <w:tmpl w:val="629A2D42"/>
    <w:lvl w:ilvl="0" w:tplc="57A6E284">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462B0"/>
    <w:multiLevelType w:val="hybridMultilevel"/>
    <w:tmpl w:val="4AB44286"/>
    <w:lvl w:ilvl="0" w:tplc="468831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2CF8504B"/>
    <w:multiLevelType w:val="hybridMultilevel"/>
    <w:tmpl w:val="1D0C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15:restartNumberingAfterBreak="0">
    <w:nsid w:val="44AE1AD4"/>
    <w:multiLevelType w:val="hybridMultilevel"/>
    <w:tmpl w:val="B562170C"/>
    <w:lvl w:ilvl="0" w:tplc="4C64EA8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2481A"/>
    <w:multiLevelType w:val="hybridMultilevel"/>
    <w:tmpl w:val="A6F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F672DD"/>
    <w:multiLevelType w:val="hybridMultilevel"/>
    <w:tmpl w:val="C8D4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2F72D4"/>
    <w:multiLevelType w:val="hybridMultilevel"/>
    <w:tmpl w:val="42146D86"/>
    <w:lvl w:ilvl="0" w:tplc="10003136">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abstractNumId w:val="16"/>
  </w:num>
  <w:num w:numId="2">
    <w:abstractNumId w:val="10"/>
  </w:num>
  <w:num w:numId="3">
    <w:abstractNumId w:val="9"/>
  </w:num>
  <w:num w:numId="4">
    <w:abstractNumId w:val="1"/>
  </w:num>
  <w:num w:numId="5">
    <w:abstractNumId w:val="18"/>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4"/>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20"/>
  </w:num>
  <w:num w:numId="27">
    <w:abstractNumId w:val="22"/>
  </w:num>
  <w:num w:numId="28">
    <w:abstractNumId w:val="25"/>
  </w:num>
  <w:num w:numId="29">
    <w:abstractNumId w:val="26"/>
  </w:num>
  <w:num w:numId="30">
    <w:abstractNumId w:val="15"/>
  </w:num>
  <w:num w:numId="31">
    <w:abstractNumId w:val="11"/>
  </w:num>
  <w:num w:numId="32">
    <w:abstractNumId w:val="23"/>
  </w:num>
  <w:num w:numId="33">
    <w:abstractNumId w:val="17"/>
  </w:num>
  <w:num w:numId="34">
    <w:abstractNumId w:val="13"/>
  </w:num>
  <w:num w:numId="35">
    <w:abstractNumId w:val="21"/>
  </w:num>
  <w:num w:numId="36">
    <w:abstractNumId w:val="19"/>
  </w:num>
  <w:num w:numId="37">
    <w:abstractNumId w:val="1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4780"/>
    <w:rsid w:val="00014CAA"/>
    <w:rsid w:val="00017C31"/>
    <w:rsid w:val="00024948"/>
    <w:rsid w:val="0002747D"/>
    <w:rsid w:val="0004467E"/>
    <w:rsid w:val="000524AA"/>
    <w:rsid w:val="00060AB2"/>
    <w:rsid w:val="00061058"/>
    <w:rsid w:val="0006123B"/>
    <w:rsid w:val="000721EC"/>
    <w:rsid w:val="00074477"/>
    <w:rsid w:val="00075B64"/>
    <w:rsid w:val="00080707"/>
    <w:rsid w:val="00092935"/>
    <w:rsid w:val="00096F43"/>
    <w:rsid w:val="000A169C"/>
    <w:rsid w:val="000C12C7"/>
    <w:rsid w:val="000C5A7F"/>
    <w:rsid w:val="000C629D"/>
    <w:rsid w:val="000C7764"/>
    <w:rsid w:val="000D0618"/>
    <w:rsid w:val="000D6CBA"/>
    <w:rsid w:val="000F4367"/>
    <w:rsid w:val="00111A1B"/>
    <w:rsid w:val="00117F34"/>
    <w:rsid w:val="00122BC3"/>
    <w:rsid w:val="001247C9"/>
    <w:rsid w:val="00127401"/>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09F"/>
    <w:rsid w:val="00266B6C"/>
    <w:rsid w:val="002725BA"/>
    <w:rsid w:val="002730B8"/>
    <w:rsid w:val="002745BD"/>
    <w:rsid w:val="00274D10"/>
    <w:rsid w:val="0027760D"/>
    <w:rsid w:val="0027791A"/>
    <w:rsid w:val="0028195E"/>
    <w:rsid w:val="00282C65"/>
    <w:rsid w:val="00293347"/>
    <w:rsid w:val="002A00AB"/>
    <w:rsid w:val="002A3F67"/>
    <w:rsid w:val="002A5EFD"/>
    <w:rsid w:val="002B0BB5"/>
    <w:rsid w:val="002B0E50"/>
    <w:rsid w:val="002B2C6F"/>
    <w:rsid w:val="002C23BB"/>
    <w:rsid w:val="002C79EA"/>
    <w:rsid w:val="002E3005"/>
    <w:rsid w:val="002E5F6F"/>
    <w:rsid w:val="002F005E"/>
    <w:rsid w:val="002F44AF"/>
    <w:rsid w:val="002F7CFE"/>
    <w:rsid w:val="0030024B"/>
    <w:rsid w:val="00307BB4"/>
    <w:rsid w:val="00310AB0"/>
    <w:rsid w:val="0031167C"/>
    <w:rsid w:val="00313138"/>
    <w:rsid w:val="00326817"/>
    <w:rsid w:val="0033061F"/>
    <w:rsid w:val="00333DEB"/>
    <w:rsid w:val="00346CE9"/>
    <w:rsid w:val="003505E1"/>
    <w:rsid w:val="00354FED"/>
    <w:rsid w:val="00355EED"/>
    <w:rsid w:val="00357E0A"/>
    <w:rsid w:val="00364DFF"/>
    <w:rsid w:val="00374568"/>
    <w:rsid w:val="00374BE0"/>
    <w:rsid w:val="00395C92"/>
    <w:rsid w:val="003A115C"/>
    <w:rsid w:val="003B1073"/>
    <w:rsid w:val="003B1D9C"/>
    <w:rsid w:val="003B29F4"/>
    <w:rsid w:val="003B4E32"/>
    <w:rsid w:val="003B5E9E"/>
    <w:rsid w:val="003C1ED3"/>
    <w:rsid w:val="003C3F8F"/>
    <w:rsid w:val="003D5306"/>
    <w:rsid w:val="003E27B3"/>
    <w:rsid w:val="003E318B"/>
    <w:rsid w:val="003F3119"/>
    <w:rsid w:val="003F6200"/>
    <w:rsid w:val="00400A71"/>
    <w:rsid w:val="00400BBC"/>
    <w:rsid w:val="00402469"/>
    <w:rsid w:val="00410907"/>
    <w:rsid w:val="00413C39"/>
    <w:rsid w:val="00415473"/>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D631D"/>
    <w:rsid w:val="004F6FBC"/>
    <w:rsid w:val="005114F9"/>
    <w:rsid w:val="00513D91"/>
    <w:rsid w:val="00514B8F"/>
    <w:rsid w:val="00516BD5"/>
    <w:rsid w:val="00521495"/>
    <w:rsid w:val="005248C1"/>
    <w:rsid w:val="005344F5"/>
    <w:rsid w:val="00534E6F"/>
    <w:rsid w:val="005417E7"/>
    <w:rsid w:val="00543A25"/>
    <w:rsid w:val="005603BE"/>
    <w:rsid w:val="00562732"/>
    <w:rsid w:val="00564AD4"/>
    <w:rsid w:val="00566A36"/>
    <w:rsid w:val="00566EE9"/>
    <w:rsid w:val="00575C11"/>
    <w:rsid w:val="00576758"/>
    <w:rsid w:val="00581C71"/>
    <w:rsid w:val="00582044"/>
    <w:rsid w:val="00597940"/>
    <w:rsid w:val="005A0E59"/>
    <w:rsid w:val="005A3656"/>
    <w:rsid w:val="005C772B"/>
    <w:rsid w:val="005C7C0F"/>
    <w:rsid w:val="005D4609"/>
    <w:rsid w:val="005D5F51"/>
    <w:rsid w:val="005E51E7"/>
    <w:rsid w:val="005E756E"/>
    <w:rsid w:val="005F6402"/>
    <w:rsid w:val="00600760"/>
    <w:rsid w:val="0060614E"/>
    <w:rsid w:val="00607FCF"/>
    <w:rsid w:val="006146F7"/>
    <w:rsid w:val="00615365"/>
    <w:rsid w:val="0062288C"/>
    <w:rsid w:val="00623119"/>
    <w:rsid w:val="0062485B"/>
    <w:rsid w:val="00631856"/>
    <w:rsid w:val="0064005F"/>
    <w:rsid w:val="00641177"/>
    <w:rsid w:val="0064236E"/>
    <w:rsid w:val="00642E0D"/>
    <w:rsid w:val="006630B8"/>
    <w:rsid w:val="00663595"/>
    <w:rsid w:val="006747CC"/>
    <w:rsid w:val="00674B70"/>
    <w:rsid w:val="0068212F"/>
    <w:rsid w:val="006B3938"/>
    <w:rsid w:val="006C101B"/>
    <w:rsid w:val="006C49D9"/>
    <w:rsid w:val="006D3AE1"/>
    <w:rsid w:val="006D4764"/>
    <w:rsid w:val="006D69BF"/>
    <w:rsid w:val="006D744F"/>
    <w:rsid w:val="006E442D"/>
    <w:rsid w:val="007007F6"/>
    <w:rsid w:val="007064F6"/>
    <w:rsid w:val="00714AB5"/>
    <w:rsid w:val="007169FD"/>
    <w:rsid w:val="0072321F"/>
    <w:rsid w:val="00730AE1"/>
    <w:rsid w:val="007331C0"/>
    <w:rsid w:val="00737823"/>
    <w:rsid w:val="007440C2"/>
    <w:rsid w:val="00745BE5"/>
    <w:rsid w:val="00746A2C"/>
    <w:rsid w:val="0075181D"/>
    <w:rsid w:val="00762A6F"/>
    <w:rsid w:val="007632DC"/>
    <w:rsid w:val="00764481"/>
    <w:rsid w:val="00765BF2"/>
    <w:rsid w:val="007754C9"/>
    <w:rsid w:val="00775855"/>
    <w:rsid w:val="00775F27"/>
    <w:rsid w:val="0079533F"/>
    <w:rsid w:val="007A517F"/>
    <w:rsid w:val="007B1FCF"/>
    <w:rsid w:val="007C3D7E"/>
    <w:rsid w:val="007C6618"/>
    <w:rsid w:val="007D0D5A"/>
    <w:rsid w:val="007D2690"/>
    <w:rsid w:val="007F12F5"/>
    <w:rsid w:val="007F3F24"/>
    <w:rsid w:val="007F6E04"/>
    <w:rsid w:val="00803710"/>
    <w:rsid w:val="00804C93"/>
    <w:rsid w:val="00805B71"/>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84386"/>
    <w:rsid w:val="008941BE"/>
    <w:rsid w:val="00894CF1"/>
    <w:rsid w:val="008969D2"/>
    <w:rsid w:val="008A33A2"/>
    <w:rsid w:val="008A3BC9"/>
    <w:rsid w:val="008A6638"/>
    <w:rsid w:val="008B0C06"/>
    <w:rsid w:val="008B4CA3"/>
    <w:rsid w:val="008B5430"/>
    <w:rsid w:val="008B774F"/>
    <w:rsid w:val="008C6AE1"/>
    <w:rsid w:val="008D2633"/>
    <w:rsid w:val="00902F87"/>
    <w:rsid w:val="00906C38"/>
    <w:rsid w:val="009120C2"/>
    <w:rsid w:val="00913CA6"/>
    <w:rsid w:val="0092344E"/>
    <w:rsid w:val="00925990"/>
    <w:rsid w:val="0093493C"/>
    <w:rsid w:val="009351D7"/>
    <w:rsid w:val="0093705A"/>
    <w:rsid w:val="0094330A"/>
    <w:rsid w:val="00954C7C"/>
    <w:rsid w:val="00954E5C"/>
    <w:rsid w:val="0096572C"/>
    <w:rsid w:val="00966E0F"/>
    <w:rsid w:val="0097372F"/>
    <w:rsid w:val="00977DE6"/>
    <w:rsid w:val="009809C9"/>
    <w:rsid w:val="0099011A"/>
    <w:rsid w:val="00991779"/>
    <w:rsid w:val="00997114"/>
    <w:rsid w:val="009B20C5"/>
    <w:rsid w:val="009C3AB2"/>
    <w:rsid w:val="009C754E"/>
    <w:rsid w:val="009D0623"/>
    <w:rsid w:val="009E0098"/>
    <w:rsid w:val="009E39D9"/>
    <w:rsid w:val="009E588D"/>
    <w:rsid w:val="009E726D"/>
    <w:rsid w:val="009F10EC"/>
    <w:rsid w:val="009F74A0"/>
    <w:rsid w:val="00A06F12"/>
    <w:rsid w:val="00A0774E"/>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94321"/>
    <w:rsid w:val="00A94A59"/>
    <w:rsid w:val="00AA0C5E"/>
    <w:rsid w:val="00AA43F0"/>
    <w:rsid w:val="00AA747B"/>
    <w:rsid w:val="00AB28E6"/>
    <w:rsid w:val="00AC4BC9"/>
    <w:rsid w:val="00AC6A62"/>
    <w:rsid w:val="00AC7C5E"/>
    <w:rsid w:val="00AD7A03"/>
    <w:rsid w:val="00AE256A"/>
    <w:rsid w:val="00AE2725"/>
    <w:rsid w:val="00AE7107"/>
    <w:rsid w:val="00AF1ACE"/>
    <w:rsid w:val="00AF3C70"/>
    <w:rsid w:val="00B06FC6"/>
    <w:rsid w:val="00B10AB0"/>
    <w:rsid w:val="00B213DE"/>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A4AF9"/>
    <w:rsid w:val="00BB1228"/>
    <w:rsid w:val="00BB5C04"/>
    <w:rsid w:val="00BC7E48"/>
    <w:rsid w:val="00BD10C6"/>
    <w:rsid w:val="00BD18FA"/>
    <w:rsid w:val="00BD3FFB"/>
    <w:rsid w:val="00BD400C"/>
    <w:rsid w:val="00BD527A"/>
    <w:rsid w:val="00BE0CE1"/>
    <w:rsid w:val="00BE5CEE"/>
    <w:rsid w:val="00BF0136"/>
    <w:rsid w:val="00BF0C53"/>
    <w:rsid w:val="00BF2069"/>
    <w:rsid w:val="00BF2D09"/>
    <w:rsid w:val="00C004CA"/>
    <w:rsid w:val="00C05FFB"/>
    <w:rsid w:val="00C12B19"/>
    <w:rsid w:val="00C14446"/>
    <w:rsid w:val="00C16C7A"/>
    <w:rsid w:val="00C20E7A"/>
    <w:rsid w:val="00C21EBF"/>
    <w:rsid w:val="00C31C7D"/>
    <w:rsid w:val="00C35101"/>
    <w:rsid w:val="00C41B54"/>
    <w:rsid w:val="00C43E4A"/>
    <w:rsid w:val="00C61618"/>
    <w:rsid w:val="00C714B8"/>
    <w:rsid w:val="00C758CB"/>
    <w:rsid w:val="00C75942"/>
    <w:rsid w:val="00C7752B"/>
    <w:rsid w:val="00C77E61"/>
    <w:rsid w:val="00C85362"/>
    <w:rsid w:val="00C85DA4"/>
    <w:rsid w:val="00C93266"/>
    <w:rsid w:val="00C93E45"/>
    <w:rsid w:val="00C95F88"/>
    <w:rsid w:val="00CB0440"/>
    <w:rsid w:val="00CB1E62"/>
    <w:rsid w:val="00CC55C2"/>
    <w:rsid w:val="00CD4C95"/>
    <w:rsid w:val="00CE59CE"/>
    <w:rsid w:val="00D017A2"/>
    <w:rsid w:val="00D02202"/>
    <w:rsid w:val="00D03216"/>
    <w:rsid w:val="00D16B77"/>
    <w:rsid w:val="00D235C2"/>
    <w:rsid w:val="00D23E1D"/>
    <w:rsid w:val="00D25064"/>
    <w:rsid w:val="00D40714"/>
    <w:rsid w:val="00D40B88"/>
    <w:rsid w:val="00D423BC"/>
    <w:rsid w:val="00D53DBA"/>
    <w:rsid w:val="00D55335"/>
    <w:rsid w:val="00D6099D"/>
    <w:rsid w:val="00D64B59"/>
    <w:rsid w:val="00D66855"/>
    <w:rsid w:val="00D67262"/>
    <w:rsid w:val="00D70FF5"/>
    <w:rsid w:val="00D7367A"/>
    <w:rsid w:val="00D864F1"/>
    <w:rsid w:val="00D9128A"/>
    <w:rsid w:val="00D941B9"/>
    <w:rsid w:val="00DA4EA5"/>
    <w:rsid w:val="00DB6505"/>
    <w:rsid w:val="00DC5687"/>
    <w:rsid w:val="00DC6FDD"/>
    <w:rsid w:val="00DC73F0"/>
    <w:rsid w:val="00DD7F52"/>
    <w:rsid w:val="00DE0BF0"/>
    <w:rsid w:val="00DE582E"/>
    <w:rsid w:val="00DE59C6"/>
    <w:rsid w:val="00DE729E"/>
    <w:rsid w:val="00E15490"/>
    <w:rsid w:val="00E169C5"/>
    <w:rsid w:val="00E21A63"/>
    <w:rsid w:val="00E50C0C"/>
    <w:rsid w:val="00E54A01"/>
    <w:rsid w:val="00E54E12"/>
    <w:rsid w:val="00E76E5A"/>
    <w:rsid w:val="00E820A3"/>
    <w:rsid w:val="00E84B89"/>
    <w:rsid w:val="00E85746"/>
    <w:rsid w:val="00EA63A5"/>
    <w:rsid w:val="00EB1E4C"/>
    <w:rsid w:val="00EB2DA0"/>
    <w:rsid w:val="00EC09C8"/>
    <w:rsid w:val="00EC66DC"/>
    <w:rsid w:val="00EC6797"/>
    <w:rsid w:val="00ED5082"/>
    <w:rsid w:val="00ED53C9"/>
    <w:rsid w:val="00EE44B8"/>
    <w:rsid w:val="00EF02C2"/>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3D45"/>
    <w:rsid w:val="00FC4009"/>
    <w:rsid w:val="00FD0711"/>
    <w:rsid w:val="00FE5328"/>
    <w:rsid w:val="00FE6190"/>
    <w:rsid w:val="00FE7E3D"/>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D4764"/>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uiPriority w:val="39"/>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styleId="affff7">
    <w:name w:val="Subtle Emphasis"/>
    <w:basedOn w:val="a1"/>
    <w:uiPriority w:val="19"/>
    <w:qFormat/>
    <w:rsid w:val="008A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C%D0%B0%D1%80%D0%BA%D0%B5%D1%82%D0%B8%D0%BD%D0%B3_%D0%B8%D0%B7_%D1%83%D1%81%D1%82_%D0%B2_%D1%83%D1%81%D1%82%D0%B0"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2021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Лист1!$B$2:$B$8</c:f>
              <c:numCache>
                <c:formatCode>General</c:formatCode>
                <c:ptCount val="7"/>
                <c:pt idx="0">
                  <c:v>3</c:v>
                </c:pt>
                <c:pt idx="1">
                  <c:v>5</c:v>
                </c:pt>
                <c:pt idx="2">
                  <c:v>7</c:v>
                </c:pt>
                <c:pt idx="3">
                  <c:v>15</c:v>
                </c:pt>
                <c:pt idx="4">
                  <c:v>15</c:v>
                </c:pt>
                <c:pt idx="5">
                  <c:v>10</c:v>
                </c:pt>
                <c:pt idx="6">
                  <c:v>5</c:v>
                </c:pt>
              </c:numCache>
            </c:numRef>
          </c:val>
          <c:smooth val="0"/>
          <c:extLst>
            <c:ext xmlns:c16="http://schemas.microsoft.com/office/drawing/2014/chart" uri="{C3380CC4-5D6E-409C-BE32-E72D297353CC}">
              <c16:uniqueId val="{00000000-2DF4-4B30-A6A6-2DE566EC2E5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Лист1!$C$2:$C$8</c:f>
              <c:numCache>
                <c:formatCode>General</c:formatCode>
                <c:ptCount val="7"/>
              </c:numCache>
            </c:numRef>
          </c:val>
          <c:smooth val="0"/>
          <c:extLst>
            <c:ext xmlns:c16="http://schemas.microsoft.com/office/drawing/2014/chart" uri="{C3380CC4-5D6E-409C-BE32-E72D297353CC}">
              <c16:uniqueId val="{00000001-2DF4-4B30-A6A6-2DE566EC2E52}"/>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Лист1!$D$2:$D$8</c:f>
              <c:numCache>
                <c:formatCode>General</c:formatCode>
                <c:ptCount val="7"/>
              </c:numCache>
            </c:numRef>
          </c:val>
          <c:smooth val="0"/>
          <c:extLst>
            <c:ext xmlns:c16="http://schemas.microsoft.com/office/drawing/2014/chart" uri="{C3380CC4-5D6E-409C-BE32-E72D297353CC}">
              <c16:uniqueId val="{00000002-2DF4-4B30-A6A6-2DE566EC2E52}"/>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2022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Лист1!$B$2:$B$12</c:f>
              <c:numCache>
                <c:formatCode>General</c:formatCode>
                <c:ptCount val="11"/>
                <c:pt idx="0">
                  <c:v>5</c:v>
                </c:pt>
                <c:pt idx="1">
                  <c:v>7</c:v>
                </c:pt>
                <c:pt idx="2">
                  <c:v>10</c:v>
                </c:pt>
                <c:pt idx="3">
                  <c:v>20</c:v>
                </c:pt>
                <c:pt idx="4">
                  <c:v>20</c:v>
                </c:pt>
                <c:pt idx="5">
                  <c:v>25</c:v>
                </c:pt>
                <c:pt idx="6">
                  <c:v>30</c:v>
                </c:pt>
                <c:pt idx="7">
                  <c:v>18</c:v>
                </c:pt>
                <c:pt idx="8">
                  <c:v>15</c:v>
                </c:pt>
                <c:pt idx="9">
                  <c:v>10</c:v>
                </c:pt>
                <c:pt idx="10">
                  <c:v>10</c:v>
                </c:pt>
              </c:numCache>
            </c:numRef>
          </c:val>
          <c:smooth val="0"/>
          <c:extLst>
            <c:ext xmlns:c16="http://schemas.microsoft.com/office/drawing/2014/chart" uri="{C3380CC4-5D6E-409C-BE32-E72D297353CC}">
              <c16:uniqueId val="{00000000-2039-4118-814F-622FDD021623}"/>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Лист1!$C$2:$C$12</c:f>
              <c:numCache>
                <c:formatCode>General</c:formatCode>
                <c:ptCount val="11"/>
              </c:numCache>
            </c:numRef>
          </c:val>
          <c:smooth val="0"/>
          <c:extLst>
            <c:ext xmlns:c16="http://schemas.microsoft.com/office/drawing/2014/chart" uri="{C3380CC4-5D6E-409C-BE32-E72D297353CC}">
              <c16:uniqueId val="{00000001-2039-4118-814F-622FDD021623}"/>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Лист1!$D$2:$D$12</c:f>
              <c:numCache>
                <c:formatCode>General</c:formatCode>
                <c:ptCount val="11"/>
              </c:numCache>
            </c:numRef>
          </c:val>
          <c:smooth val="0"/>
          <c:extLst>
            <c:ext xmlns:c16="http://schemas.microsoft.com/office/drawing/2014/chart" uri="{C3380CC4-5D6E-409C-BE32-E72D297353CC}">
              <c16:uniqueId val="{00000002-2039-4118-814F-622FDD021623}"/>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a:t>
            </a:r>
            <a:r>
              <a:rPr lang="ru-RU" b="1" baseline="0">
                <a:solidFill>
                  <a:schemeClr val="tx1"/>
                </a:solidFill>
                <a:latin typeface="Times New Roman" panose="02020603050405020304" pitchFamily="18" charset="0"/>
                <a:cs typeface="Times New Roman" panose="02020603050405020304" pitchFamily="18" charset="0"/>
              </a:rPr>
              <a:t> в мес, тыс. руб.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Лист1!$B$2:$B$9</c:f>
              <c:numCache>
                <c:formatCode>General</c:formatCode>
                <c:ptCount val="8"/>
                <c:pt idx="0">
                  <c:v>20</c:v>
                </c:pt>
                <c:pt idx="1">
                  <c:v>30</c:v>
                </c:pt>
                <c:pt idx="2">
                  <c:v>35</c:v>
                </c:pt>
                <c:pt idx="3">
                  <c:v>80</c:v>
                </c:pt>
                <c:pt idx="4">
                  <c:v>100</c:v>
                </c:pt>
                <c:pt idx="5">
                  <c:v>110</c:v>
                </c:pt>
                <c:pt idx="6">
                  <c:v>95</c:v>
                </c:pt>
              </c:numCache>
            </c:numRef>
          </c:val>
          <c:smooth val="0"/>
          <c:extLst>
            <c:ext xmlns:c16="http://schemas.microsoft.com/office/drawing/2014/chart" uri="{C3380CC4-5D6E-409C-BE32-E72D297353CC}">
              <c16:uniqueId val="{00000000-468D-4647-8F24-3C1B8127F7A2}"/>
            </c:ext>
          </c:extLst>
        </c:ser>
        <c:ser>
          <c:idx val="1"/>
          <c:order val="1"/>
          <c:tx>
            <c:strRef>
              <c:f>Лист1!$C$1</c:f>
              <c:strCache>
                <c:ptCount val="1"/>
                <c:pt idx="0">
                  <c:v>Столбец1</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Лист1!$C$2:$C$10</c:f>
              <c:numCache>
                <c:formatCode>General</c:formatCode>
                <c:ptCount val="9"/>
              </c:numCache>
            </c:numRef>
          </c:val>
          <c:smooth val="0"/>
          <c:extLst>
            <c:ext xmlns:c16="http://schemas.microsoft.com/office/drawing/2014/chart" uri="{C3380CC4-5D6E-409C-BE32-E72D297353CC}">
              <c16:uniqueId val="{00000001-468D-4647-8F24-3C1B8127F7A2}"/>
            </c:ext>
          </c:extLst>
        </c:ser>
        <c:ser>
          <c:idx val="2"/>
          <c:order val="2"/>
          <c:tx>
            <c:strRef>
              <c:f>Лист1!$D$1</c:f>
              <c:strCache>
                <c:ptCount val="1"/>
                <c:pt idx="0">
                  <c:v>Столбец2</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Лист1!$D$2:$D$10</c:f>
              <c:numCache>
                <c:formatCode>General</c:formatCode>
                <c:ptCount val="9"/>
              </c:numCache>
            </c:numRef>
          </c:val>
          <c:smooth val="0"/>
          <c:extLst>
            <c:ext xmlns:c16="http://schemas.microsoft.com/office/drawing/2014/chart" uri="{C3380CC4-5D6E-409C-BE32-E72D297353CC}">
              <c16:uniqueId val="{00000002-468D-4647-8F24-3C1B8127F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618827664"/>
        <c:axId val="618819760"/>
      </c:lineChart>
      <c:catAx>
        <c:axId val="618827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19760"/>
        <c:crosses val="autoZero"/>
        <c:auto val="1"/>
        <c:lblAlgn val="ctr"/>
        <c:lblOffset val="100"/>
        <c:noMultiLvlLbl val="0"/>
      </c:catAx>
      <c:valAx>
        <c:axId val="61881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276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 в мес, тыс. 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80</c:v>
                </c:pt>
                <c:pt idx="1">
                  <c:v>95</c:v>
                </c:pt>
                <c:pt idx="2">
                  <c:v>110</c:v>
                </c:pt>
                <c:pt idx="3">
                  <c:v>120</c:v>
                </c:pt>
                <c:pt idx="4">
                  <c:v>125</c:v>
                </c:pt>
                <c:pt idx="5">
                  <c:v>140</c:v>
                </c:pt>
                <c:pt idx="6">
                  <c:v>150</c:v>
                </c:pt>
                <c:pt idx="7">
                  <c:v>145</c:v>
                </c:pt>
                <c:pt idx="8">
                  <c:v>120</c:v>
                </c:pt>
                <c:pt idx="9">
                  <c:v>110</c:v>
                </c:pt>
                <c:pt idx="10">
                  <c:v>100</c:v>
                </c:pt>
                <c:pt idx="11">
                  <c:v>90</c:v>
                </c:pt>
              </c:numCache>
            </c:numRef>
          </c:val>
          <c:smooth val="0"/>
          <c:extLst>
            <c:ext xmlns:c16="http://schemas.microsoft.com/office/drawing/2014/chart" uri="{C3380CC4-5D6E-409C-BE32-E72D297353CC}">
              <c16:uniqueId val="{00000000-2BB9-4CFE-84A8-7E0750392DDD}"/>
            </c:ext>
          </c:extLst>
        </c:ser>
        <c:ser>
          <c:idx val="1"/>
          <c:order val="1"/>
          <c:tx>
            <c:strRef>
              <c:f>Лист1!$C$1</c:f>
              <c:strCache>
                <c:ptCount val="1"/>
                <c:pt idx="0">
                  <c:v>Ряд 2</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numCache>
            </c:numRef>
          </c:val>
          <c:smooth val="0"/>
          <c:extLst>
            <c:ext xmlns:c16="http://schemas.microsoft.com/office/drawing/2014/chart" uri="{C3380CC4-5D6E-409C-BE32-E72D297353CC}">
              <c16:uniqueId val="{00000001-2BB9-4CFE-84A8-7E0750392DDD}"/>
            </c:ext>
          </c:extLst>
        </c:ser>
        <c:ser>
          <c:idx val="2"/>
          <c:order val="2"/>
          <c:tx>
            <c:strRef>
              <c:f>Лист1!$D$1</c:f>
              <c:strCache>
                <c:ptCount val="1"/>
                <c:pt idx="0">
                  <c:v>Ряд 3</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numCache>
            </c:numRef>
          </c:val>
          <c:smooth val="0"/>
          <c:extLst>
            <c:ext xmlns:c16="http://schemas.microsoft.com/office/drawing/2014/chart" uri="{C3380CC4-5D6E-409C-BE32-E72D297353CC}">
              <c16:uniqueId val="{00000002-2BB9-4CFE-84A8-7E0750392DD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12707375"/>
        <c:axId val="312715279"/>
      </c:lineChart>
      <c:catAx>
        <c:axId val="312707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15279"/>
        <c:crosses val="autoZero"/>
        <c:auto val="1"/>
        <c:lblAlgn val="ctr"/>
        <c:lblOffset val="100"/>
        <c:noMultiLvlLbl val="0"/>
      </c:catAx>
      <c:valAx>
        <c:axId val="3127152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07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55</Pages>
  <Words>15029</Words>
  <Characters>112948</Characters>
  <Application>Microsoft Office Word</Application>
  <DocSecurity>0</DocSecurity>
  <Lines>941</Lines>
  <Paragraphs>255</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42</cp:revision>
  <cp:lastPrinted>2021-02-26T13:46:00Z</cp:lastPrinted>
  <dcterms:created xsi:type="dcterms:W3CDTF">2020-12-14T10:00:00Z</dcterms:created>
  <dcterms:modified xsi:type="dcterms:W3CDTF">2021-09-28T07:00:00Z</dcterms:modified>
</cp:coreProperties>
</file>