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r w:rsidRPr="0064005F">
              <w:rPr>
                <w:b/>
                <w:sz w:val="28"/>
                <w:szCs w:val="28"/>
              </w:rPr>
              <w:t>м.п.</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515F4CE9"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r w:rsidRPr="00BD10C6">
        <w:rPr>
          <w:bCs/>
          <w:color w:val="000000"/>
          <w:sz w:val="22"/>
          <w:szCs w:val="22"/>
          <w:lang w:val="en-US"/>
        </w:rPr>
        <w:t>maybbi</w:t>
      </w:r>
      <w:r w:rsidRPr="00BD10C6">
        <w:rPr>
          <w:bCs/>
          <w:color w:val="000000"/>
          <w:sz w:val="22"/>
          <w:szCs w:val="22"/>
        </w:rPr>
        <w:t>@</w:t>
      </w:r>
      <w:r w:rsidRPr="00BD10C6">
        <w:rPr>
          <w:bCs/>
          <w:color w:val="000000"/>
          <w:sz w:val="22"/>
          <w:szCs w:val="22"/>
          <w:lang w:val="en-US"/>
        </w:rPr>
        <w:t>bk</w:t>
      </w:r>
      <w:r w:rsidRPr="00BD10C6">
        <w:rPr>
          <w:bCs/>
          <w:color w:val="000000"/>
          <w:sz w:val="22"/>
          <w:szCs w:val="22"/>
        </w:rPr>
        <w:t>.</w:t>
      </w:r>
      <w:r w:rsidRPr="00BD10C6">
        <w:rPr>
          <w:bCs/>
          <w:color w:val="000000"/>
          <w:sz w:val="22"/>
          <w:szCs w:val="22"/>
          <w:lang w:val="en-US"/>
        </w:rPr>
        <w:t>ru</w:t>
      </w:r>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1924EF87" w14:textId="633CD393" w:rsidR="00D66855" w:rsidRPr="00D66855" w:rsidRDefault="00D66855" w:rsidP="00D66855">
      <w:pPr>
        <w:spacing w:line="312" w:lineRule="auto"/>
        <w:ind w:firstLine="567"/>
        <w:jc w:val="both"/>
        <w:rPr>
          <w:b/>
          <w:sz w:val="22"/>
          <w:szCs w:val="22"/>
        </w:rPr>
      </w:pPr>
      <w:r w:rsidRPr="00D66855">
        <w:rPr>
          <w:b/>
          <w:sz w:val="22"/>
          <w:szCs w:val="22"/>
        </w:rPr>
        <w:t>Лот №1: офис №20</w:t>
      </w:r>
      <w:r w:rsidR="00C14446">
        <w:rPr>
          <w:b/>
          <w:sz w:val="22"/>
          <w:szCs w:val="22"/>
        </w:rPr>
        <w:t>5</w:t>
      </w:r>
      <w:r w:rsidRPr="00D66855">
        <w:rPr>
          <w:b/>
          <w:sz w:val="22"/>
          <w:szCs w:val="22"/>
        </w:rPr>
        <w:t xml:space="preserve"> на втором этаже общей площадью 1</w:t>
      </w:r>
      <w:r w:rsidR="00C14446">
        <w:rPr>
          <w:b/>
          <w:sz w:val="22"/>
          <w:szCs w:val="22"/>
        </w:rPr>
        <w:t>4,1</w:t>
      </w:r>
      <w:r w:rsidRPr="00D66855">
        <w:rPr>
          <w:b/>
          <w:sz w:val="22"/>
          <w:szCs w:val="22"/>
        </w:rPr>
        <w:t xml:space="preserve"> м</w:t>
      </w:r>
      <w:r w:rsidRPr="00D66855">
        <w:rPr>
          <w:b/>
          <w:sz w:val="22"/>
          <w:szCs w:val="22"/>
          <w:vertAlign w:val="superscript"/>
        </w:rPr>
        <w:t>2</w:t>
      </w:r>
      <w:r w:rsidRPr="00D66855">
        <w:rPr>
          <w:b/>
          <w:sz w:val="22"/>
          <w:szCs w:val="22"/>
          <w:vertAlign w:val="subscript"/>
        </w:rPr>
        <w:t>.</w:t>
      </w:r>
      <w:r w:rsidRPr="00D66855">
        <w:rPr>
          <w:b/>
          <w:sz w:val="22"/>
          <w:szCs w:val="22"/>
        </w:rPr>
        <w:t xml:space="preserve"> </w:t>
      </w:r>
    </w:p>
    <w:p w14:paraId="3905CF3B" w14:textId="77777777" w:rsidR="00D66855" w:rsidRPr="00D66855" w:rsidRDefault="00D66855" w:rsidP="00D66855">
      <w:pPr>
        <w:pStyle w:val="afffa"/>
        <w:spacing w:line="312" w:lineRule="auto"/>
        <w:ind w:firstLine="567"/>
        <w:rPr>
          <w:sz w:val="22"/>
          <w:szCs w:val="22"/>
        </w:rPr>
      </w:pPr>
      <w:r w:rsidRPr="00D66855">
        <w:rPr>
          <w:b/>
          <w:sz w:val="22"/>
          <w:szCs w:val="22"/>
        </w:rPr>
        <w:t>Местонахождение объектов:</w:t>
      </w:r>
      <w:r w:rsidRPr="00D66855">
        <w:rPr>
          <w:sz w:val="22"/>
          <w:szCs w:val="22"/>
        </w:rPr>
        <w:t xml:space="preserve"> 606446, </w:t>
      </w:r>
      <w:r w:rsidRPr="00D66855">
        <w:rPr>
          <w:sz w:val="22"/>
          <w:szCs w:val="22"/>
          <w:shd w:val="clear" w:color="auto" w:fill="FFFFFF"/>
        </w:rPr>
        <w:t>Нижегородская область, г. Бор, жилой район Паново, ул. Слободская, д. 1 "а"</w:t>
      </w:r>
      <w:r w:rsidRPr="00D66855">
        <w:rPr>
          <w:color w:val="333333"/>
          <w:sz w:val="22"/>
          <w:szCs w:val="22"/>
          <w:shd w:val="clear" w:color="auto" w:fill="FFFFFF"/>
        </w:rPr>
        <w:t>.</w:t>
      </w:r>
    </w:p>
    <w:p w14:paraId="2EEBE553" w14:textId="77777777" w:rsidR="00D66855" w:rsidRPr="00D66855" w:rsidRDefault="00D66855" w:rsidP="00D66855">
      <w:pPr>
        <w:pStyle w:val="afffa"/>
        <w:spacing w:after="120" w:line="312" w:lineRule="auto"/>
        <w:ind w:firstLine="567"/>
        <w:rPr>
          <w:sz w:val="22"/>
          <w:szCs w:val="22"/>
        </w:rPr>
      </w:pPr>
      <w:r w:rsidRPr="00D66855">
        <w:rPr>
          <w:b/>
          <w:sz w:val="22"/>
          <w:szCs w:val="22"/>
        </w:rPr>
        <w:t xml:space="preserve">Осмотр объекта: </w:t>
      </w:r>
      <w:r w:rsidRPr="00D66855">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6C8BCA00"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физических лиц, применяющих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544C757B" w:rsidR="00B51A8B" w:rsidRPr="00B10AB0" w:rsidRDefault="00274D10" w:rsidP="00BB1228">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w:t>
      </w:r>
      <w:r w:rsidR="008B4CA3">
        <w:rPr>
          <w:sz w:val="22"/>
          <w:szCs w:val="22"/>
        </w:rPr>
        <w:t>0390</w:t>
      </w:r>
      <w:r w:rsidR="00B51A8B" w:rsidRPr="002B2C6F">
        <w:rPr>
          <w:sz w:val="22"/>
          <w:szCs w:val="22"/>
        </w:rPr>
        <w:t>-</w:t>
      </w:r>
      <w:r w:rsidR="00E820A3">
        <w:rPr>
          <w:sz w:val="22"/>
          <w:szCs w:val="22"/>
        </w:rPr>
        <w:t>2</w:t>
      </w:r>
      <w:r w:rsidR="008B4CA3">
        <w:rPr>
          <w:sz w:val="22"/>
          <w:szCs w:val="22"/>
        </w:rPr>
        <w:t>1</w:t>
      </w:r>
      <w:r w:rsidR="00B51A8B" w:rsidRPr="002B2C6F">
        <w:rPr>
          <w:sz w:val="22"/>
          <w:szCs w:val="22"/>
        </w:rPr>
        <w:t xml:space="preserve"> от 25.</w:t>
      </w:r>
      <w:r w:rsidR="008B4CA3">
        <w:rPr>
          <w:sz w:val="22"/>
          <w:szCs w:val="22"/>
        </w:rPr>
        <w:t>05</w:t>
      </w:r>
      <w:r w:rsidR="00B51A8B" w:rsidRPr="002B2C6F">
        <w:rPr>
          <w:sz w:val="22"/>
          <w:szCs w:val="22"/>
        </w:rPr>
        <w:t>.20</w:t>
      </w:r>
      <w:r w:rsidR="00E820A3">
        <w:rPr>
          <w:sz w:val="22"/>
          <w:szCs w:val="22"/>
        </w:rPr>
        <w:t>2</w:t>
      </w:r>
      <w:r w:rsidR="008B4CA3">
        <w:rPr>
          <w:sz w:val="22"/>
          <w:szCs w:val="22"/>
        </w:rPr>
        <w:t>1</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w:t>
      </w:r>
      <w:r w:rsidR="00B51A8B" w:rsidRPr="00B10AB0">
        <w:rPr>
          <w:sz w:val="22"/>
          <w:szCs w:val="22"/>
        </w:rPr>
        <w:t>ежемесячных арендных платежей составляет 5</w:t>
      </w:r>
      <w:r w:rsidR="00B10AB0" w:rsidRPr="00B10AB0">
        <w:rPr>
          <w:sz w:val="22"/>
          <w:szCs w:val="22"/>
        </w:rPr>
        <w:t>38</w:t>
      </w:r>
      <w:r w:rsidR="00B51A8B" w:rsidRPr="00B10AB0">
        <w:rPr>
          <w:sz w:val="22"/>
          <w:szCs w:val="22"/>
        </w:rPr>
        <w:t xml:space="preserve"> (пятьсот </w:t>
      </w:r>
      <w:r w:rsidR="00B10AB0" w:rsidRPr="00B10AB0">
        <w:rPr>
          <w:sz w:val="22"/>
          <w:szCs w:val="22"/>
        </w:rPr>
        <w:t>тридцать восемь</w:t>
      </w:r>
      <w:r w:rsidR="00B51A8B" w:rsidRPr="00B10AB0">
        <w:rPr>
          <w:sz w:val="22"/>
          <w:szCs w:val="22"/>
        </w:rPr>
        <w:t xml:space="preserve">) руб. 00 </w:t>
      </w:r>
      <w:r w:rsidR="00BD10C6" w:rsidRPr="00B10AB0">
        <w:rPr>
          <w:sz w:val="22"/>
          <w:szCs w:val="22"/>
        </w:rPr>
        <w:t>коп. /</w:t>
      </w:r>
      <w:r w:rsidR="00B51A8B" w:rsidRPr="00B10AB0">
        <w:rPr>
          <w:sz w:val="22"/>
          <w:szCs w:val="22"/>
        </w:rPr>
        <w:t xml:space="preserve">кв.м./мес. </w:t>
      </w:r>
    </w:p>
    <w:p w14:paraId="54E6C87B" w14:textId="77777777"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33D0C802" w:rsidR="00B51A8B" w:rsidRPr="00B10AB0" w:rsidRDefault="00B51A8B" w:rsidP="00B51A8B">
      <w:pPr>
        <w:pStyle w:val="afffa"/>
        <w:widowControl/>
        <w:spacing w:line="312" w:lineRule="auto"/>
        <w:ind w:firstLine="709"/>
        <w:rPr>
          <w:sz w:val="22"/>
          <w:szCs w:val="22"/>
        </w:rPr>
      </w:pPr>
      <w:r w:rsidRPr="00B10AB0">
        <w:rPr>
          <w:sz w:val="22"/>
          <w:szCs w:val="22"/>
        </w:rPr>
        <w:t>1) первый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w:t>
      </w:r>
      <w:r w:rsidR="00B10AB0" w:rsidRPr="00B10AB0">
        <w:rPr>
          <w:sz w:val="22"/>
          <w:szCs w:val="22"/>
        </w:rPr>
        <w:t>538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5C7F1C8F" w14:textId="58BCF7C6" w:rsidR="00B51A8B" w:rsidRPr="00B10AB0" w:rsidRDefault="00B51A8B" w:rsidP="00B51A8B">
      <w:pPr>
        <w:pStyle w:val="afffa"/>
        <w:widowControl/>
        <w:spacing w:line="312" w:lineRule="auto"/>
        <w:ind w:firstLine="567"/>
        <w:rPr>
          <w:sz w:val="22"/>
          <w:szCs w:val="22"/>
        </w:rPr>
      </w:pPr>
      <w:r w:rsidRPr="00B10AB0">
        <w:rPr>
          <w:sz w:val="22"/>
          <w:szCs w:val="22"/>
        </w:rPr>
        <w:tab/>
        <w:t>2) второй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1,38= 29</w:t>
      </w:r>
      <w:r w:rsidR="00B10AB0" w:rsidRPr="00B10AB0">
        <w:rPr>
          <w:sz w:val="22"/>
          <w:szCs w:val="22"/>
        </w:rPr>
        <w:t xml:space="preserve">6 </w:t>
      </w:r>
      <w:r w:rsidRPr="00B10AB0">
        <w:rPr>
          <w:sz w:val="22"/>
          <w:szCs w:val="22"/>
        </w:rPr>
        <w:t xml:space="preserve">(двести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13777956" w14:textId="1092769C" w:rsidR="00B51A8B" w:rsidRPr="00B10AB0" w:rsidRDefault="00B51A8B" w:rsidP="00B51A8B">
      <w:pPr>
        <w:pStyle w:val="afffa"/>
        <w:widowControl/>
        <w:spacing w:line="312" w:lineRule="auto"/>
        <w:ind w:firstLine="567"/>
        <w:rPr>
          <w:sz w:val="22"/>
          <w:szCs w:val="22"/>
        </w:rPr>
      </w:pPr>
      <w:r w:rsidRPr="00B10AB0">
        <w:rPr>
          <w:b/>
          <w:sz w:val="22"/>
          <w:szCs w:val="22"/>
        </w:rPr>
        <w:tab/>
      </w:r>
      <w:r w:rsidRPr="00B10AB0">
        <w:rPr>
          <w:sz w:val="22"/>
          <w:szCs w:val="22"/>
        </w:rPr>
        <w:t>3) третий год аренды - 40% от 5</w:t>
      </w:r>
      <w:r w:rsidR="00B10AB0" w:rsidRPr="00B10AB0">
        <w:rPr>
          <w:sz w:val="22"/>
          <w:szCs w:val="22"/>
        </w:rPr>
        <w:t>38</w:t>
      </w:r>
      <w:r w:rsidRPr="00B10AB0">
        <w:rPr>
          <w:sz w:val="22"/>
          <w:szCs w:val="22"/>
        </w:rPr>
        <w:t xml:space="preserve"> руб. 00 </w:t>
      </w:r>
      <w:r w:rsidR="00BD10C6" w:rsidRPr="00B10AB0">
        <w:rPr>
          <w:sz w:val="22"/>
          <w:szCs w:val="22"/>
        </w:rPr>
        <w:t>коп. *</w:t>
      </w:r>
      <w:r w:rsidRPr="00B10AB0">
        <w:rPr>
          <w:sz w:val="22"/>
          <w:szCs w:val="22"/>
        </w:rPr>
        <w:t>К</w:t>
      </w:r>
      <w:r w:rsidRPr="00B10AB0">
        <w:rPr>
          <w:kern w:val="24"/>
          <w:sz w:val="22"/>
          <w:szCs w:val="22"/>
          <w:vertAlign w:val="subscript"/>
        </w:rPr>
        <w:t>МОП</w:t>
      </w:r>
      <w:r w:rsidRPr="00B10AB0">
        <w:rPr>
          <w:sz w:val="22"/>
          <w:szCs w:val="22"/>
        </w:rPr>
        <w:t xml:space="preserve"> = 0,4*5</w:t>
      </w:r>
      <w:r w:rsidR="00B10AB0" w:rsidRPr="00B10AB0">
        <w:rPr>
          <w:sz w:val="22"/>
          <w:szCs w:val="22"/>
        </w:rPr>
        <w:t xml:space="preserve">38 </w:t>
      </w:r>
      <w:r w:rsidRPr="00B10AB0">
        <w:rPr>
          <w:sz w:val="22"/>
          <w:szCs w:val="22"/>
        </w:rPr>
        <w:t xml:space="preserve">руб. 00 </w:t>
      </w:r>
      <w:r w:rsidR="00BD10C6" w:rsidRPr="00B10AB0">
        <w:rPr>
          <w:sz w:val="22"/>
          <w:szCs w:val="22"/>
        </w:rPr>
        <w:t>коп. *</w:t>
      </w:r>
      <w:r w:rsidRPr="00B10AB0">
        <w:rPr>
          <w:sz w:val="22"/>
          <w:szCs w:val="22"/>
        </w:rPr>
        <w:t>1,38= 29</w:t>
      </w:r>
      <w:r w:rsidR="00B10AB0" w:rsidRPr="00B10AB0">
        <w:rPr>
          <w:sz w:val="22"/>
          <w:szCs w:val="22"/>
        </w:rPr>
        <w:t>6</w:t>
      </w:r>
      <w:r w:rsidRPr="00B10AB0">
        <w:rPr>
          <w:sz w:val="22"/>
          <w:szCs w:val="22"/>
        </w:rPr>
        <w:t xml:space="preserve"> (двести девяносто </w:t>
      </w:r>
      <w:r w:rsidR="00B10AB0" w:rsidRPr="00B10AB0">
        <w:rPr>
          <w:sz w:val="22"/>
          <w:szCs w:val="22"/>
        </w:rPr>
        <w:t>шесть</w:t>
      </w:r>
      <w:r w:rsidRPr="00B10AB0">
        <w:rPr>
          <w:sz w:val="22"/>
          <w:szCs w:val="22"/>
        </w:rPr>
        <w:t xml:space="preserve">) руб. </w:t>
      </w:r>
      <w:r w:rsidR="00B10AB0" w:rsidRPr="00B10AB0">
        <w:rPr>
          <w:sz w:val="22"/>
          <w:szCs w:val="22"/>
        </w:rPr>
        <w:t>9</w:t>
      </w:r>
      <w:r w:rsidRPr="00B10AB0">
        <w:rPr>
          <w:sz w:val="22"/>
          <w:szCs w:val="22"/>
        </w:rPr>
        <w:t xml:space="preserve">8 </w:t>
      </w:r>
      <w:r w:rsidR="00BD10C6" w:rsidRPr="00B10AB0">
        <w:rPr>
          <w:sz w:val="22"/>
          <w:szCs w:val="22"/>
        </w:rPr>
        <w:t>коп. /</w:t>
      </w:r>
      <w:r w:rsidRPr="00B10AB0">
        <w:rPr>
          <w:sz w:val="22"/>
          <w:szCs w:val="22"/>
        </w:rPr>
        <w:t>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 xml:space="preserve">Постановления администрации городского округа город Бор </w:t>
      </w:r>
      <w:r w:rsidR="00F17A33" w:rsidRPr="00B10AB0">
        <w:rPr>
          <w:sz w:val="22"/>
          <w:szCs w:val="22"/>
        </w:rPr>
        <w:lastRenderedPageBreak/>
        <w:t>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r w:rsidR="002E3005" w:rsidRPr="002B2C6F">
        <w:rPr>
          <w:sz w:val="22"/>
          <w:szCs w:val="22"/>
          <w:lang w:val="en-US"/>
        </w:rPr>
        <w:t>maubbi</w:t>
      </w:r>
      <w:r w:rsidR="002E3005" w:rsidRPr="002B2C6F">
        <w:rPr>
          <w:sz w:val="22"/>
          <w:szCs w:val="22"/>
        </w:rPr>
        <w:t>.</w:t>
      </w:r>
      <w:r w:rsidR="002E3005" w:rsidRPr="002B2C6F">
        <w:rPr>
          <w:sz w:val="22"/>
          <w:szCs w:val="22"/>
          <w:lang w:val="en-US"/>
        </w:rPr>
        <w:t>ru</w:t>
      </w:r>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или в форме электронного документа на электронный адрес: ma</w:t>
      </w:r>
      <w:r w:rsidRPr="00BB1228">
        <w:rPr>
          <w:sz w:val="22"/>
          <w:szCs w:val="22"/>
          <w:lang w:val="en-US"/>
        </w:rPr>
        <w:t>y</w:t>
      </w:r>
      <w:r w:rsidRPr="00BB1228">
        <w:rPr>
          <w:sz w:val="22"/>
          <w:szCs w:val="22"/>
        </w:rPr>
        <w:t>bbi@</w:t>
      </w:r>
      <w:r w:rsidRPr="00BB1228">
        <w:rPr>
          <w:sz w:val="22"/>
          <w:szCs w:val="22"/>
          <w:lang w:val="en-US"/>
        </w:rPr>
        <w:t>bk</w:t>
      </w:r>
      <w:r w:rsidRPr="00BB1228">
        <w:rPr>
          <w:sz w:val="22"/>
          <w:szCs w:val="22"/>
        </w:rPr>
        <w:t>.ru,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6CED6E1D"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516BD5">
        <w:rPr>
          <w:b/>
          <w:i/>
          <w:sz w:val="22"/>
          <w:szCs w:val="22"/>
        </w:rPr>
        <w:t>2</w:t>
      </w:r>
      <w:r w:rsidR="00CC63EE">
        <w:rPr>
          <w:b/>
          <w:i/>
          <w:sz w:val="22"/>
          <w:szCs w:val="22"/>
        </w:rPr>
        <w:t xml:space="preserve">9 октября </w:t>
      </w:r>
      <w:r w:rsidRPr="002B2C6F">
        <w:rPr>
          <w:b/>
          <w:i/>
          <w:sz w:val="22"/>
          <w:szCs w:val="22"/>
        </w:rPr>
        <w:t>202</w:t>
      </w:r>
      <w:r w:rsidR="00BD10C6">
        <w:rPr>
          <w:b/>
          <w:i/>
          <w:sz w:val="22"/>
          <w:szCs w:val="22"/>
        </w:rPr>
        <w:t>1</w:t>
      </w:r>
      <w:r w:rsidRPr="002B2C6F">
        <w:rPr>
          <w:b/>
          <w:i/>
          <w:sz w:val="22"/>
          <w:szCs w:val="22"/>
        </w:rPr>
        <w:t xml:space="preserve"> года. </w:t>
      </w:r>
    </w:p>
    <w:p w14:paraId="36524125" w14:textId="5753E613"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CC63EE">
        <w:rPr>
          <w:b/>
          <w:i/>
          <w:sz w:val="22"/>
          <w:szCs w:val="22"/>
        </w:rPr>
        <w:t xml:space="preserve">01 ноября </w:t>
      </w:r>
      <w:r w:rsidRPr="002B2C6F">
        <w:rPr>
          <w:b/>
          <w:i/>
          <w:sz w:val="22"/>
          <w:szCs w:val="22"/>
        </w:rPr>
        <w:t>202</w:t>
      </w:r>
      <w:r w:rsidR="00BD10C6">
        <w:rPr>
          <w:b/>
          <w:i/>
          <w:sz w:val="22"/>
          <w:szCs w:val="22"/>
        </w:rPr>
        <w:t>1</w:t>
      </w:r>
      <w:r w:rsidRPr="002B2C6F">
        <w:rPr>
          <w:b/>
          <w:i/>
          <w:sz w:val="22"/>
          <w:szCs w:val="22"/>
        </w:rPr>
        <w:t xml:space="preserve"> года.</w:t>
      </w:r>
    </w:p>
    <w:p w14:paraId="0C99EF07" w14:textId="29CD359F"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CC63EE">
        <w:rPr>
          <w:b/>
          <w:i/>
          <w:sz w:val="22"/>
          <w:szCs w:val="22"/>
        </w:rPr>
        <w:t>30 ноября</w:t>
      </w:r>
      <w:r w:rsidR="00C14446">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w:t>
      </w:r>
      <w:r w:rsidR="00BB1228">
        <w:rPr>
          <w:sz w:val="22"/>
          <w:szCs w:val="22"/>
        </w:rPr>
        <w:lastRenderedPageBreak/>
        <w:t>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2103C00D"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30</w:t>
      </w:r>
      <w:r w:rsidR="00BB1228">
        <w:rPr>
          <w:b/>
          <w:i/>
          <w:sz w:val="22"/>
          <w:szCs w:val="22"/>
        </w:rPr>
        <w:t xml:space="preserve"> </w:t>
      </w:r>
      <w:r w:rsidR="00CC63EE">
        <w:rPr>
          <w:b/>
          <w:i/>
          <w:sz w:val="22"/>
          <w:szCs w:val="22"/>
        </w:rPr>
        <w:t>ноября</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4676FBF6"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30 ноября</w:t>
      </w:r>
      <w:r w:rsidR="00CC63EE" w:rsidRPr="002B2C6F">
        <w:rPr>
          <w:b/>
          <w:i/>
          <w:sz w:val="22"/>
          <w:szCs w:val="22"/>
        </w:rPr>
        <w:t xml:space="preserve"> 202</w:t>
      </w:r>
      <w:r w:rsidR="00CC63EE">
        <w:rPr>
          <w:b/>
          <w:i/>
          <w:sz w:val="22"/>
          <w:szCs w:val="22"/>
        </w:rPr>
        <w:t>1</w:t>
      </w:r>
      <w:r w:rsidR="00CC63EE" w:rsidRPr="002B2C6F">
        <w:rPr>
          <w:b/>
          <w:i/>
          <w:sz w:val="22"/>
          <w:szCs w:val="22"/>
        </w:rPr>
        <w:t xml:space="preserve"> </w:t>
      </w:r>
      <w:r w:rsidR="00BD10C6" w:rsidRPr="002B2C6F">
        <w:rPr>
          <w:b/>
          <w:i/>
          <w:sz w:val="22"/>
          <w:szCs w:val="22"/>
        </w:rPr>
        <w:t>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59C718E7"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каб. 416, дата и время – </w:t>
      </w:r>
      <w:r w:rsidR="00CC63EE">
        <w:rPr>
          <w:b/>
          <w:i/>
          <w:sz w:val="22"/>
          <w:szCs w:val="22"/>
        </w:rPr>
        <w:t>30 ноября</w:t>
      </w:r>
      <w:r w:rsidR="00CC63EE" w:rsidRPr="002B2C6F">
        <w:rPr>
          <w:b/>
          <w:i/>
          <w:sz w:val="22"/>
          <w:szCs w:val="22"/>
        </w:rPr>
        <w:t xml:space="preserve"> 202</w:t>
      </w:r>
      <w:r w:rsidR="00CC63EE">
        <w:rPr>
          <w:b/>
          <w:i/>
          <w:sz w:val="22"/>
          <w:szCs w:val="22"/>
        </w:rPr>
        <w:t>1</w:t>
      </w:r>
      <w:r w:rsidR="00CC63EE" w:rsidRPr="002B2C6F">
        <w:rPr>
          <w:b/>
          <w:i/>
          <w:sz w:val="22"/>
          <w:szCs w:val="22"/>
        </w:rPr>
        <w:t xml:space="preserve"> </w:t>
      </w:r>
      <w:r w:rsidR="00BD10C6" w:rsidRPr="002B2C6F">
        <w:rPr>
          <w:b/>
          <w:i/>
          <w:sz w:val="22"/>
          <w:szCs w:val="22"/>
        </w:rPr>
        <w:t>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27D9CFEA"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B1228">
        <w:rPr>
          <w:b/>
          <w:i/>
          <w:iCs/>
          <w:sz w:val="22"/>
          <w:szCs w:val="22"/>
        </w:rPr>
        <w:t xml:space="preserve">01 </w:t>
      </w:r>
      <w:r w:rsidR="00CC63EE">
        <w:rPr>
          <w:b/>
          <w:i/>
          <w:iCs/>
          <w:sz w:val="22"/>
          <w:szCs w:val="22"/>
        </w:rPr>
        <w:t>декабря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0F6F386E"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с 01.</w:t>
      </w:r>
      <w:r w:rsidR="00516BD5">
        <w:rPr>
          <w:b/>
          <w:i/>
          <w:sz w:val="22"/>
          <w:szCs w:val="22"/>
        </w:rPr>
        <w:t>1</w:t>
      </w:r>
      <w:r w:rsidR="00CC63EE">
        <w:rPr>
          <w:b/>
          <w:i/>
          <w:sz w:val="22"/>
          <w:szCs w:val="22"/>
        </w:rPr>
        <w:t>2</w:t>
      </w:r>
      <w:r w:rsidRPr="006D744F">
        <w:rPr>
          <w:b/>
          <w:i/>
          <w:sz w:val="22"/>
          <w:szCs w:val="22"/>
        </w:rPr>
        <w:t>.202</w:t>
      </w:r>
      <w:r w:rsidR="00E820A3" w:rsidRPr="006D744F">
        <w:rPr>
          <w:b/>
          <w:i/>
          <w:sz w:val="22"/>
          <w:szCs w:val="22"/>
        </w:rPr>
        <w:t>1</w:t>
      </w:r>
      <w:r w:rsidRPr="006D744F">
        <w:rPr>
          <w:b/>
          <w:i/>
          <w:sz w:val="22"/>
          <w:szCs w:val="22"/>
        </w:rPr>
        <w:t xml:space="preserve"> года по </w:t>
      </w:r>
      <w:r w:rsidR="00805B71">
        <w:rPr>
          <w:b/>
          <w:i/>
          <w:sz w:val="22"/>
          <w:szCs w:val="22"/>
        </w:rPr>
        <w:t>3</w:t>
      </w:r>
      <w:r w:rsidR="00CC63EE">
        <w:rPr>
          <w:b/>
          <w:i/>
          <w:sz w:val="22"/>
          <w:szCs w:val="22"/>
        </w:rPr>
        <w:t>1</w:t>
      </w:r>
      <w:r w:rsidR="006D744F" w:rsidRPr="006D744F">
        <w:rPr>
          <w:b/>
          <w:i/>
          <w:sz w:val="22"/>
          <w:szCs w:val="22"/>
        </w:rPr>
        <w:t>.</w:t>
      </w:r>
      <w:r w:rsidR="00CC63EE">
        <w:rPr>
          <w:b/>
          <w:i/>
          <w:sz w:val="22"/>
          <w:szCs w:val="22"/>
        </w:rPr>
        <w:t>10</w:t>
      </w:r>
      <w:r w:rsidRPr="006D744F">
        <w:rPr>
          <w:b/>
          <w:i/>
          <w:sz w:val="22"/>
          <w:szCs w:val="22"/>
        </w:rPr>
        <w:t>.202</w:t>
      </w:r>
      <w:r w:rsidR="00BD10C6" w:rsidRPr="006D744F">
        <w:rPr>
          <w:b/>
          <w:i/>
          <w:sz w:val="22"/>
          <w:szCs w:val="22"/>
        </w:rPr>
        <w:t>2</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lastRenderedPageBreak/>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F5C8851" w14:textId="77777777" w:rsidR="00C14446" w:rsidRDefault="00C14446" w:rsidP="00CC63EE">
      <w:pPr>
        <w:pStyle w:val="a7"/>
        <w:spacing w:line="312" w:lineRule="auto"/>
        <w:rPr>
          <w:b/>
          <w:bCs/>
          <w:i w:val="0"/>
          <w:sz w:val="22"/>
          <w:szCs w:val="22"/>
          <w:u w:val="single"/>
        </w:rPr>
      </w:pPr>
    </w:p>
    <w:p w14:paraId="45276095" w14:textId="54B8C4A3"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w:t>
      </w:r>
      <w:r w:rsidR="004B77FF" w:rsidRPr="002B2C6F">
        <w:rPr>
          <w:i w:val="0"/>
          <w:sz w:val="22"/>
          <w:szCs w:val="22"/>
        </w:rPr>
        <w:lastRenderedPageBreak/>
        <w:t>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lastRenderedPageBreak/>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 xml:space="preserve">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w:t>
      </w:r>
      <w:r w:rsidRPr="002B2C6F">
        <w:rPr>
          <w:rFonts w:ascii="Times New Roman" w:hAnsi="Times New Roman" w:cs="Times New Roman"/>
          <w:sz w:val="22"/>
          <w:szCs w:val="22"/>
        </w:rPr>
        <w:lastRenderedPageBreak/>
        <w:t>(для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w:t>
      </w:r>
      <w:r w:rsidRPr="002B2C6F">
        <w:rPr>
          <w:rFonts w:ascii="Times New Roman" w:hAnsi="Times New Roman" w:cs="Times New Roman"/>
          <w:sz w:val="22"/>
          <w:szCs w:val="22"/>
        </w:rPr>
        <w:lastRenderedPageBreak/>
        <w:t xml:space="preserve">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406BB784" w14:textId="77777777" w:rsidR="00C14446" w:rsidRPr="002B2C6F" w:rsidRDefault="00C14446" w:rsidP="00346CE9">
      <w:pPr>
        <w:pStyle w:val="a7"/>
        <w:spacing w:line="312" w:lineRule="auto"/>
        <w:ind w:firstLine="708"/>
        <w:jc w:val="both"/>
        <w:rPr>
          <w:i w:val="0"/>
          <w:sz w:val="22"/>
          <w:szCs w:val="22"/>
        </w:rPr>
      </w:pP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w:t>
      </w:r>
      <w:r w:rsidRPr="002B2C6F">
        <w:rPr>
          <w:i w:val="0"/>
          <w:sz w:val="22"/>
          <w:szCs w:val="22"/>
        </w:rPr>
        <w:lastRenderedPageBreak/>
        <w:t xml:space="preserve">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4EE539C0" w14:textId="77777777" w:rsidR="00CC63EE" w:rsidRDefault="00CC63EE" w:rsidP="00274D10">
      <w:pPr>
        <w:pStyle w:val="a7"/>
        <w:spacing w:line="312" w:lineRule="auto"/>
        <w:jc w:val="center"/>
        <w:rPr>
          <w:b/>
          <w:bCs/>
          <w:i w:val="0"/>
          <w:sz w:val="22"/>
          <w:szCs w:val="22"/>
          <w:u w:val="single"/>
        </w:rPr>
      </w:pPr>
    </w:p>
    <w:p w14:paraId="5DA5771A" w14:textId="77777777" w:rsidR="00CC63EE" w:rsidRDefault="00CC63EE" w:rsidP="00274D10">
      <w:pPr>
        <w:pStyle w:val="a7"/>
        <w:spacing w:line="312" w:lineRule="auto"/>
        <w:jc w:val="center"/>
        <w:rPr>
          <w:b/>
          <w:bCs/>
          <w:i w:val="0"/>
          <w:sz w:val="22"/>
          <w:szCs w:val="22"/>
          <w:u w:val="single"/>
        </w:rPr>
      </w:pPr>
    </w:p>
    <w:p w14:paraId="64A2FBD2" w14:textId="77777777" w:rsidR="00CC63EE" w:rsidRDefault="00CC63EE" w:rsidP="00274D10">
      <w:pPr>
        <w:pStyle w:val="a7"/>
        <w:spacing w:line="312" w:lineRule="auto"/>
        <w:jc w:val="center"/>
        <w:rPr>
          <w:b/>
          <w:bCs/>
          <w:i w:val="0"/>
          <w:sz w:val="22"/>
          <w:szCs w:val="22"/>
          <w:u w:val="single"/>
        </w:rPr>
      </w:pP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lastRenderedPageBreak/>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 xml:space="preserve">Товар (услуга, работа) имеет существенные преимущества в сравнении </w:t>
            </w:r>
            <w:r w:rsidRPr="002B2C6F">
              <w:rPr>
                <w:bCs/>
                <w:iCs/>
                <w:sz w:val="22"/>
                <w:szCs w:val="22"/>
              </w:rPr>
              <w:lastRenderedPageBreak/>
              <w:t>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lastRenderedPageBreak/>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числ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з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 xml:space="preserve">выр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ым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w:t>
      </w:r>
      <w:r w:rsidRPr="002E3005">
        <w:rPr>
          <w:rFonts w:eastAsia="Arial"/>
          <w:i w:val="0"/>
        </w:rPr>
        <w:lastRenderedPageBreak/>
        <w:t xml:space="preserve">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w:t>
      </w:r>
      <w:r w:rsidRPr="002B2C6F">
        <w:rPr>
          <w:rFonts w:ascii="Times New Roman" w:hAnsi="Times New Roman" w:cs="Times New Roman"/>
          <w:sz w:val="22"/>
          <w:szCs w:val="22"/>
        </w:rPr>
        <w:lastRenderedPageBreak/>
        <w:t>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6E4C4F70" w14:textId="77777777" w:rsidR="00C14446" w:rsidRPr="002B2C6F" w:rsidRDefault="00C14446" w:rsidP="00346CE9">
      <w:pPr>
        <w:pStyle w:val="affff"/>
        <w:spacing w:line="312" w:lineRule="auto"/>
        <w:rPr>
          <w:rFonts w:ascii="Times New Roman" w:hAnsi="Times New Roman" w:cs="Times New Roman"/>
          <w:sz w:val="22"/>
          <w:szCs w:val="22"/>
        </w:rPr>
      </w:pP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r w:rsidRPr="003F3119">
              <w:rPr>
                <w:rStyle w:val="ae"/>
                <w:rFonts w:ascii="Times New Roman" w:hAnsi="Times New Roman" w:cs="Times New Roman"/>
                <w:color w:val="auto"/>
                <w:sz w:val="20"/>
                <w:szCs w:val="20"/>
                <w:u w:val="none"/>
                <w:lang w:val="en-US"/>
              </w:rPr>
              <w:t>maybbi</w:t>
            </w:r>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.ru</w:t>
            </w:r>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48373598" w:rsidR="0079533F" w:rsidRPr="003F3119" w:rsidRDefault="0079533F" w:rsidP="0079533F">
            <w:pPr>
              <w:spacing w:line="312" w:lineRule="auto"/>
              <w:ind w:firstLine="567"/>
              <w:jc w:val="both"/>
              <w:rPr>
                <w:b/>
                <w:sz w:val="20"/>
                <w:szCs w:val="20"/>
              </w:rPr>
            </w:pPr>
            <w:r w:rsidRPr="003F3119">
              <w:rPr>
                <w:b/>
                <w:sz w:val="20"/>
                <w:szCs w:val="20"/>
              </w:rPr>
              <w:t>Лот №1: офис №20</w:t>
            </w:r>
            <w:r w:rsidR="00C14446">
              <w:rPr>
                <w:b/>
                <w:sz w:val="20"/>
                <w:szCs w:val="20"/>
              </w:rPr>
              <w:t>5</w:t>
            </w:r>
            <w:r w:rsidRPr="003F3119">
              <w:rPr>
                <w:b/>
                <w:sz w:val="20"/>
                <w:szCs w:val="20"/>
              </w:rPr>
              <w:t xml:space="preserve"> на втором этаже общей площадью </w:t>
            </w:r>
            <w:r w:rsidR="00D66855">
              <w:rPr>
                <w:b/>
                <w:sz w:val="20"/>
                <w:szCs w:val="20"/>
              </w:rPr>
              <w:t>1</w:t>
            </w:r>
            <w:r w:rsidR="00C14446">
              <w:rPr>
                <w:b/>
                <w:sz w:val="20"/>
                <w:szCs w:val="20"/>
              </w:rPr>
              <w:t>4,1</w:t>
            </w:r>
            <w:r w:rsidR="00D66855">
              <w:rPr>
                <w:b/>
                <w:sz w:val="20"/>
                <w:szCs w:val="20"/>
              </w:rPr>
              <w:t xml:space="preserve"> </w:t>
            </w:r>
            <w:r w:rsidRPr="003F3119">
              <w:rPr>
                <w:b/>
                <w:sz w:val="20"/>
                <w:szCs w:val="20"/>
              </w:rPr>
              <w:t>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4591A40B" w14:textId="72401954" w:rsidR="00D66855" w:rsidRPr="00CC63EE" w:rsidRDefault="0079533F" w:rsidP="00CC63EE">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4D150FEF"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516BD5">
              <w:rPr>
                <w:b/>
                <w:sz w:val="20"/>
                <w:szCs w:val="20"/>
              </w:rPr>
              <w:t>1</w:t>
            </w:r>
            <w:r w:rsidR="00CC63EE">
              <w:rPr>
                <w:b/>
                <w:sz w:val="20"/>
                <w:szCs w:val="20"/>
              </w:rPr>
              <w:t>2</w:t>
            </w:r>
            <w:r w:rsidRPr="006D744F">
              <w:rPr>
                <w:b/>
                <w:sz w:val="20"/>
                <w:szCs w:val="20"/>
              </w:rPr>
              <w:t>.202</w:t>
            </w:r>
            <w:r w:rsidR="003E27B3" w:rsidRPr="006D744F">
              <w:rPr>
                <w:b/>
                <w:sz w:val="20"/>
                <w:szCs w:val="20"/>
              </w:rPr>
              <w:t>1</w:t>
            </w:r>
            <w:r w:rsidRPr="006D744F">
              <w:rPr>
                <w:sz w:val="20"/>
                <w:szCs w:val="20"/>
              </w:rPr>
              <w:t xml:space="preserve"> года по </w:t>
            </w:r>
            <w:r w:rsidR="00CC63EE">
              <w:rPr>
                <w:b/>
                <w:bCs/>
                <w:sz w:val="20"/>
                <w:szCs w:val="20"/>
              </w:rPr>
              <w:t>31</w:t>
            </w:r>
            <w:r w:rsidRPr="006D744F">
              <w:rPr>
                <w:b/>
                <w:bCs/>
                <w:sz w:val="20"/>
                <w:szCs w:val="20"/>
              </w:rPr>
              <w:t>.</w:t>
            </w:r>
            <w:r w:rsidR="00CC63EE">
              <w:rPr>
                <w:b/>
                <w:bCs/>
                <w:sz w:val="20"/>
                <w:szCs w:val="20"/>
              </w:rPr>
              <w:t>10</w:t>
            </w:r>
            <w:r w:rsidRPr="006D744F">
              <w:rPr>
                <w:b/>
                <w:bCs/>
                <w:sz w:val="20"/>
                <w:szCs w:val="20"/>
              </w:rPr>
              <w:t>.202</w:t>
            </w:r>
            <w:r w:rsidR="00293347" w:rsidRPr="006D744F">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79D97B56" w:rsidR="004F6FBC" w:rsidRPr="003F3119" w:rsidRDefault="004F6FBC" w:rsidP="004F6FBC">
            <w:pPr>
              <w:rPr>
                <w:sz w:val="20"/>
                <w:szCs w:val="20"/>
              </w:rPr>
            </w:pPr>
            <w:r w:rsidRPr="003F3119">
              <w:rPr>
                <w:b/>
                <w:sz w:val="20"/>
                <w:szCs w:val="20"/>
              </w:rPr>
              <w:t>Дата начала аренды помещений – 01.</w:t>
            </w:r>
            <w:r w:rsidR="00516BD5">
              <w:rPr>
                <w:b/>
                <w:sz w:val="20"/>
                <w:szCs w:val="20"/>
              </w:rPr>
              <w:t>1</w:t>
            </w:r>
            <w:r w:rsidR="00CC63EE">
              <w:rPr>
                <w:b/>
                <w:sz w:val="20"/>
                <w:szCs w:val="20"/>
              </w:rPr>
              <w:t>2</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07058055"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562732" w:rsidRPr="00562732">
              <w:rPr>
                <w:rFonts w:eastAsia="Times New Roman"/>
                <w:lang w:eastAsia="ru-RU"/>
              </w:rPr>
              <w:t>0390</w:t>
            </w:r>
            <w:r w:rsidRPr="00562732">
              <w:rPr>
                <w:rFonts w:eastAsia="Times New Roman"/>
                <w:lang w:eastAsia="ru-RU"/>
              </w:rPr>
              <w:t>-</w:t>
            </w:r>
            <w:r w:rsidR="00B72E4A" w:rsidRPr="00562732">
              <w:rPr>
                <w:rFonts w:eastAsia="Times New Roman"/>
                <w:lang w:eastAsia="ru-RU"/>
              </w:rPr>
              <w:t>2</w:t>
            </w:r>
            <w:r w:rsidR="00562732" w:rsidRPr="00562732">
              <w:rPr>
                <w:rFonts w:eastAsia="Times New Roman"/>
                <w:lang w:eastAsia="ru-RU"/>
              </w:rPr>
              <w:t>1</w:t>
            </w:r>
            <w:r w:rsidRPr="00562732">
              <w:rPr>
                <w:rFonts w:eastAsia="Times New Roman"/>
                <w:lang w:eastAsia="ru-RU"/>
              </w:rPr>
              <w:t xml:space="preserve"> от 25.</w:t>
            </w:r>
            <w:r w:rsidR="00562732" w:rsidRPr="00562732">
              <w:rPr>
                <w:rFonts w:eastAsia="Times New Roman"/>
                <w:lang w:eastAsia="ru-RU"/>
              </w:rPr>
              <w:t>05</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B10AB0">
              <w:rPr>
                <w:rFonts w:eastAsia="Times New Roman"/>
                <w:lang w:eastAsia="ru-RU"/>
              </w:rPr>
              <w:t>38</w:t>
            </w:r>
            <w:r w:rsidRPr="00562732">
              <w:rPr>
                <w:rFonts w:eastAsia="Times New Roman"/>
                <w:lang w:eastAsia="ru-RU"/>
              </w:rPr>
              <w:t xml:space="preserve"> (пятьсот </w:t>
            </w:r>
            <w:r w:rsidR="00B10AB0">
              <w:rPr>
                <w:rFonts w:eastAsia="Times New Roman"/>
                <w:lang w:eastAsia="ru-RU"/>
              </w:rPr>
              <w:t>тридцать восемь</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6CABE33A"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1) первый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61C36F1D"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lastRenderedPageBreak/>
              <w:tab/>
              <w:t>2) второй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6</w:t>
            </w:r>
            <w:r w:rsidRPr="00562732">
              <w:rPr>
                <w:rFonts w:eastAsia="Times New Roman"/>
                <w:lang w:eastAsia="ru-RU"/>
              </w:rPr>
              <w:t xml:space="preserve"> (двести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98</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5D5CDAE5" w14:textId="69C9DA79"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3) третий год аренды - 40% от 5</w:t>
            </w:r>
            <w:r w:rsidR="00562732" w:rsidRPr="00562732">
              <w:rPr>
                <w:rFonts w:eastAsia="Times New Roman"/>
                <w:lang w:eastAsia="ru-RU"/>
              </w:rPr>
              <w:t>38</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0,4*5</w:t>
            </w:r>
            <w:r w:rsidR="00B10AB0">
              <w:rPr>
                <w:rFonts w:eastAsia="Times New Roman"/>
                <w:lang w:eastAsia="ru-RU"/>
              </w:rPr>
              <w:t xml:space="preserve">38 </w:t>
            </w:r>
            <w:r w:rsidRPr="00562732">
              <w:rPr>
                <w:rFonts w:eastAsia="Times New Roman"/>
                <w:lang w:eastAsia="ru-RU"/>
              </w:rPr>
              <w:t xml:space="preserve">руб. 00 </w:t>
            </w:r>
            <w:r w:rsidR="00293347" w:rsidRPr="00562732">
              <w:rPr>
                <w:rFonts w:eastAsia="Times New Roman"/>
                <w:lang w:eastAsia="ru-RU"/>
              </w:rPr>
              <w:t>коп. *</w:t>
            </w:r>
            <w:r w:rsidRPr="00562732">
              <w:rPr>
                <w:rFonts w:eastAsia="Times New Roman"/>
                <w:lang w:eastAsia="ru-RU"/>
              </w:rPr>
              <w:t>1,38= 29</w:t>
            </w:r>
            <w:r w:rsidR="00562732">
              <w:rPr>
                <w:rFonts w:eastAsia="Times New Roman"/>
                <w:lang w:eastAsia="ru-RU"/>
              </w:rPr>
              <w:t xml:space="preserve">6 </w:t>
            </w:r>
            <w:r w:rsidRPr="00562732">
              <w:rPr>
                <w:rFonts w:eastAsia="Times New Roman"/>
                <w:lang w:eastAsia="ru-RU"/>
              </w:rPr>
              <w:t xml:space="preserve">(двести девяносто </w:t>
            </w:r>
            <w:r w:rsidR="00562732">
              <w:rPr>
                <w:rFonts w:eastAsia="Times New Roman"/>
                <w:lang w:eastAsia="ru-RU"/>
              </w:rPr>
              <w:t>шесть</w:t>
            </w:r>
            <w:r w:rsidRPr="00562732">
              <w:rPr>
                <w:rFonts w:eastAsia="Times New Roman"/>
                <w:lang w:eastAsia="ru-RU"/>
              </w:rPr>
              <w:t xml:space="preserve">) руб. </w:t>
            </w:r>
            <w:r w:rsidR="00562732">
              <w:rPr>
                <w:rFonts w:eastAsia="Times New Roman"/>
                <w:lang w:eastAsia="ru-RU"/>
              </w:rPr>
              <w:t>9</w:t>
            </w:r>
            <w:r w:rsidRPr="00562732">
              <w:rPr>
                <w:rFonts w:eastAsia="Times New Roman"/>
                <w:lang w:eastAsia="ru-RU"/>
              </w:rPr>
              <w:t xml:space="preserve">8 </w:t>
            </w:r>
            <w:r w:rsidR="00293347" w:rsidRPr="00562732">
              <w:rPr>
                <w:rFonts w:eastAsia="Times New Roman"/>
                <w:lang w:eastAsia="ru-RU"/>
              </w:rPr>
              <w:t>коп. /</w:t>
            </w:r>
            <w:r w:rsidRPr="00562732">
              <w:rPr>
                <w:rFonts w:eastAsia="Times New Roman"/>
                <w:lang w:eastAsia="ru-RU"/>
              </w:rPr>
              <w:t>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4B217C3F"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516BD5">
              <w:rPr>
                <w:b/>
              </w:rPr>
              <w:t>2</w:t>
            </w:r>
            <w:r w:rsidR="00C14446">
              <w:rPr>
                <w:b/>
              </w:rPr>
              <w:t>9</w:t>
            </w:r>
            <w:r w:rsidR="004F6FBC" w:rsidRPr="003F3119">
              <w:rPr>
                <w:b/>
              </w:rPr>
              <w:t>.</w:t>
            </w:r>
            <w:r w:rsidR="00293347">
              <w:rPr>
                <w:b/>
              </w:rPr>
              <w:t>0</w:t>
            </w:r>
            <w:r w:rsidR="00C14446">
              <w:rPr>
                <w:b/>
              </w:rPr>
              <w:t>9</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135D6F6D"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C14446">
              <w:rPr>
                <w:b/>
                <w:sz w:val="20"/>
                <w:szCs w:val="20"/>
              </w:rPr>
              <w:t>29</w:t>
            </w:r>
            <w:r w:rsidR="00346CE9" w:rsidRPr="003F3119">
              <w:rPr>
                <w:b/>
                <w:sz w:val="20"/>
                <w:szCs w:val="20"/>
              </w:rPr>
              <w:t>.</w:t>
            </w:r>
            <w:r w:rsidR="00C14446">
              <w:rPr>
                <w:b/>
                <w:sz w:val="20"/>
                <w:szCs w:val="20"/>
              </w:rPr>
              <w:t>10</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В соответствии с п.п.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418FAC3F" w:rsidR="00274D10" w:rsidRPr="003F3119" w:rsidRDefault="00C95F88" w:rsidP="003A115C">
            <w:pPr>
              <w:snapToGrid w:val="0"/>
              <w:jc w:val="both"/>
              <w:rPr>
                <w:sz w:val="20"/>
                <w:szCs w:val="20"/>
              </w:rPr>
            </w:pPr>
            <w:r w:rsidRPr="003F3119">
              <w:rPr>
                <w:sz w:val="20"/>
                <w:szCs w:val="20"/>
              </w:rPr>
              <w:t xml:space="preserve">Дата рассмотрения заявок </w:t>
            </w:r>
            <w:r w:rsidR="00CC63EE">
              <w:rPr>
                <w:b/>
                <w:sz w:val="20"/>
                <w:szCs w:val="20"/>
              </w:rPr>
              <w:t>30</w:t>
            </w:r>
            <w:r w:rsidRPr="003F3119">
              <w:rPr>
                <w:b/>
                <w:sz w:val="20"/>
                <w:szCs w:val="20"/>
              </w:rPr>
              <w:t>.</w:t>
            </w:r>
            <w:r w:rsidR="00CC63EE">
              <w:rPr>
                <w:b/>
                <w:sz w:val="20"/>
                <w:szCs w:val="20"/>
              </w:rPr>
              <w:t>11</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w:t>
            </w:r>
            <w:r w:rsidRPr="003F3119">
              <w:rPr>
                <w:sz w:val="20"/>
                <w:szCs w:val="20"/>
              </w:rPr>
              <w:lastRenderedPageBreak/>
              <w:t>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1B6DBC5A"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C63EE">
              <w:rPr>
                <w:b/>
                <w:sz w:val="20"/>
                <w:szCs w:val="20"/>
              </w:rPr>
              <w:t>30</w:t>
            </w:r>
            <w:r w:rsidR="00C95F88" w:rsidRPr="003F3119">
              <w:rPr>
                <w:b/>
                <w:sz w:val="20"/>
                <w:szCs w:val="20"/>
              </w:rPr>
              <w:t>.</w:t>
            </w:r>
            <w:r w:rsidR="00C14446">
              <w:rPr>
                <w:b/>
                <w:sz w:val="20"/>
                <w:szCs w:val="20"/>
              </w:rPr>
              <w:t>1</w:t>
            </w:r>
            <w:r w:rsidR="00CC63EE">
              <w:rPr>
                <w:b/>
                <w:sz w:val="20"/>
                <w:szCs w:val="20"/>
              </w:rPr>
              <w:t>1</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В соответствии с п.п.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2A6BB5F9"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516BD5">
              <w:rPr>
                <w:b/>
                <w:sz w:val="20"/>
                <w:szCs w:val="20"/>
              </w:rPr>
              <w:t>1</w:t>
            </w:r>
            <w:r w:rsidR="00CC63EE">
              <w:rPr>
                <w:b/>
                <w:sz w:val="20"/>
                <w:szCs w:val="20"/>
              </w:rPr>
              <w:t>2</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5F572FB9" w14:textId="4F63508B" w:rsidR="00274D10" w:rsidRPr="002E3005" w:rsidRDefault="00274D10" w:rsidP="002F7CFE">
      <w:pPr>
        <w:ind w:right="305"/>
      </w:pPr>
      <w:r w:rsidRPr="002E3005">
        <w:t>Исх. №___ от «___» ___________ 20__ г.</w:t>
      </w:r>
    </w:p>
    <w:p w14:paraId="4F4F53B7" w14:textId="77777777" w:rsidR="00D64B59" w:rsidRDefault="00D64B59" w:rsidP="00274D10">
      <w:pPr>
        <w:pStyle w:val="affff0"/>
        <w:jc w:val="right"/>
        <w:rPr>
          <w:i/>
          <w:color w:val="auto"/>
          <w:sz w:val="20"/>
          <w:szCs w:val="20"/>
        </w:rPr>
      </w:pPr>
    </w:p>
    <w:p w14:paraId="2ECEAD04" w14:textId="6DD63F82" w:rsidR="00274D10" w:rsidRPr="002E3005" w:rsidRDefault="00274D10" w:rsidP="00274D10">
      <w:pPr>
        <w:pStyle w:val="affff0"/>
        <w:jc w:val="right"/>
        <w:rPr>
          <w:i/>
          <w:color w:val="auto"/>
          <w:sz w:val="20"/>
          <w:szCs w:val="20"/>
        </w:rPr>
      </w:pPr>
      <w:r w:rsidRPr="002E3005">
        <w:rPr>
          <w:i/>
          <w:color w:val="auto"/>
          <w:sz w:val="20"/>
          <w:szCs w:val="20"/>
        </w:rPr>
        <w:lastRenderedPageBreak/>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м.кв.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 подпись)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0D097B0E" w14:textId="314B6621"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11D35E89" w14:textId="77777777" w:rsidR="00600760" w:rsidRPr="00600760" w:rsidRDefault="00600760" w:rsidP="00600760">
      <w:pPr>
        <w:rPr>
          <w:lang w:eastAsia="ar-SA"/>
        </w:rPr>
      </w:pPr>
    </w:p>
    <w:p w14:paraId="7929C329" w14:textId="7CB49D14"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6525F82C" w:rsidR="00600760" w:rsidRDefault="00600760" w:rsidP="008A6638">
      <w:pPr>
        <w:pStyle w:val="10"/>
        <w:numPr>
          <w:ilvl w:val="0"/>
          <w:numId w:val="0"/>
        </w:numPr>
        <w:rPr>
          <w:rFonts w:ascii="Times New Roman" w:hAnsi="Times New Roman"/>
          <w:bCs/>
          <w:sz w:val="36"/>
          <w:szCs w:val="36"/>
        </w:rPr>
      </w:pPr>
      <w:bookmarkStart w:id="16" w:name="_Toc67997322"/>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 xml:space="preserve">«Сарафанное радио».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lastRenderedPageBreak/>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77777777" w:rsidR="0026609F" w:rsidRDefault="0026609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Большое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количество</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конкурентов</w:t>
                      </w:r>
                      <w:proofErr w:type="spellEnd"/>
                      <w:r>
                        <w:rPr>
                          <w:rStyle w:val="affff7"/>
                          <w:rFonts w:ascii="Times New Roman" w:hAnsi="Times New Roman"/>
                          <w:color w:val="000000" w:themeColor="text1"/>
                          <w:sz w:val="20"/>
                          <w:szCs w:val="20"/>
                        </w:rPr>
                        <w:t xml:space="preserve">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Полный</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спектр</w:t>
                      </w:r>
                      <w:proofErr w:type="spellEnd"/>
                      <w:r w:rsidRPr="00EC41AA">
                        <w:rPr>
                          <w:rStyle w:val="affff7"/>
                          <w:rFonts w:ascii="Times New Roman" w:hAnsi="Times New Roman"/>
                          <w:sz w:val="20"/>
                          <w:szCs w:val="20"/>
                        </w:rPr>
                        <w:t xml:space="preserve"> </w:t>
                      </w:r>
                      <w:proofErr w:type="spellStart"/>
                      <w:r w:rsidRPr="00EC41AA">
                        <w:rPr>
                          <w:rStyle w:val="affff7"/>
                          <w:rFonts w:ascii="Times New Roman" w:hAnsi="Times New Roman"/>
                          <w:sz w:val="20"/>
                          <w:szCs w:val="20"/>
                        </w:rPr>
                        <w:t>работ</w:t>
                      </w:r>
                      <w:proofErr w:type="spellEnd"/>
                      <w:r w:rsidRPr="00EC41AA">
                        <w:rPr>
                          <w:rStyle w:val="affff7"/>
                          <w:rFonts w:ascii="Times New Roman" w:hAnsi="Times New Roman"/>
                          <w:sz w:val="20"/>
                          <w:szCs w:val="20"/>
                        </w:rPr>
                        <w:t xml:space="preserve">;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sidRPr="00627E18">
                        <w:rPr>
                          <w:rStyle w:val="affff7"/>
                          <w:rFonts w:ascii="Times New Roman" w:hAnsi="Times New Roman"/>
                          <w:color w:val="000000" w:themeColor="text1"/>
                          <w:sz w:val="20"/>
                          <w:szCs w:val="20"/>
                        </w:rPr>
                        <w:t>комфортный</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график</w:t>
                      </w:r>
                      <w:proofErr w:type="spellEnd"/>
                      <w:r w:rsidRPr="00627E18">
                        <w:rPr>
                          <w:rStyle w:val="affff7"/>
                          <w:rFonts w:ascii="Times New Roman" w:hAnsi="Times New Roman"/>
                          <w:color w:val="000000" w:themeColor="text1"/>
                          <w:sz w:val="20"/>
                          <w:szCs w:val="20"/>
                        </w:rPr>
                        <w:t xml:space="preserve"> </w:t>
                      </w:r>
                      <w:proofErr w:type="spellStart"/>
                      <w:r w:rsidRPr="00627E18">
                        <w:rPr>
                          <w:rStyle w:val="affff7"/>
                          <w:rFonts w:ascii="Times New Roman" w:hAnsi="Times New Roman"/>
                          <w:color w:val="000000" w:themeColor="text1"/>
                          <w:sz w:val="20"/>
                          <w:szCs w:val="20"/>
                        </w:rPr>
                        <w:t>работы</w:t>
                      </w:r>
                      <w:proofErr w:type="spellEnd"/>
                      <w:r w:rsidRPr="00627E18">
                        <w:rPr>
                          <w:rStyle w:val="affff7"/>
                          <w:rFonts w:ascii="Times New Roman" w:hAnsi="Times New Roman"/>
                          <w:color w:val="000000" w:themeColor="text1"/>
                          <w:sz w:val="20"/>
                          <w:szCs w:val="20"/>
                        </w:rPr>
                        <w:t xml:space="preserve">;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высокий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профессионализм</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специалистов</w:t>
                      </w:r>
                      <w:proofErr w:type="spellEnd"/>
                      <w:r>
                        <w:rPr>
                          <w:rStyle w:val="affff7"/>
                          <w:rFonts w:ascii="Times New Roman" w:hAnsi="Times New Roman"/>
                          <w:color w:val="000000" w:themeColor="text1"/>
                          <w:sz w:val="20"/>
                          <w:szCs w:val="20"/>
                        </w:rPr>
                        <w:t>;</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Мобильность</w:t>
                      </w:r>
                      <w:proofErr w:type="spellEnd"/>
                      <w:r>
                        <w:rPr>
                          <w:rStyle w:val="affff7"/>
                          <w:rFonts w:ascii="Times New Roman" w:hAnsi="Times New Roman"/>
                          <w:color w:val="000000" w:themeColor="text1"/>
                          <w:sz w:val="20"/>
                          <w:szCs w:val="20"/>
                        </w:rPr>
                        <w:t>;</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Наличие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клиентской</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базы</w:t>
                      </w:r>
                      <w:proofErr w:type="spellEnd"/>
                      <w:r>
                        <w:rPr>
                          <w:rStyle w:val="affff7"/>
                          <w:rFonts w:ascii="Times New Roman" w:hAnsi="Times New Roman"/>
                          <w:color w:val="000000" w:themeColor="text1"/>
                          <w:sz w:val="20"/>
                          <w:szCs w:val="20"/>
                        </w:rPr>
                        <w:t>.</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proofErr w:type="spellStart"/>
                      <w:r>
                        <w:rPr>
                          <w:rStyle w:val="affff7"/>
                          <w:rFonts w:ascii="Times New Roman" w:hAnsi="Times New Roman"/>
                          <w:color w:val="000000" w:themeColor="text1"/>
                          <w:sz w:val="20"/>
                          <w:szCs w:val="20"/>
                        </w:rPr>
                        <w:t>Расширение</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сферы</w:t>
                      </w:r>
                      <w:proofErr w:type="spellEnd"/>
                      <w:r>
                        <w:rPr>
                          <w:rStyle w:val="affff7"/>
                          <w:rFonts w:ascii="Times New Roman" w:hAnsi="Times New Roman"/>
                          <w:color w:val="000000" w:themeColor="text1"/>
                          <w:sz w:val="20"/>
                          <w:szCs w:val="20"/>
                        </w:rPr>
                        <w:t xml:space="preserve"> </w:t>
                      </w:r>
                      <w:proofErr w:type="spellStart"/>
                      <w:r>
                        <w:rPr>
                          <w:rStyle w:val="affff7"/>
                          <w:rFonts w:ascii="Times New Roman" w:hAnsi="Times New Roman"/>
                          <w:color w:val="000000" w:themeColor="text1"/>
                          <w:sz w:val="20"/>
                          <w:szCs w:val="20"/>
                        </w:rPr>
                        <w:t>деятельности</w:t>
                      </w:r>
                      <w:proofErr w:type="spellEnd"/>
                      <w:r>
                        <w:rPr>
                          <w:rStyle w:val="affff7"/>
                          <w:rFonts w:ascii="Times New Roman" w:hAnsi="Times New Roman"/>
                          <w:color w:val="000000" w:themeColor="text1"/>
                          <w:sz w:val="20"/>
                          <w:szCs w:val="20"/>
                        </w:rPr>
                        <w:t>;</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proofErr w:type="spellStart"/>
                      <w:r w:rsidRPr="00EC41AA">
                        <w:rPr>
                          <w:rStyle w:val="affff7"/>
                          <w:rFonts w:ascii="Times New Roman" w:hAnsi="Times New Roman"/>
                          <w:sz w:val="20"/>
                          <w:szCs w:val="20"/>
                        </w:rPr>
                        <w:t>Участие</w:t>
                      </w:r>
                      <w:proofErr w:type="spellEnd"/>
                      <w:r w:rsidRPr="00EC41AA">
                        <w:rPr>
                          <w:rStyle w:val="affff7"/>
                          <w:rFonts w:ascii="Times New Roman" w:hAnsi="Times New Roman"/>
                          <w:sz w:val="20"/>
                          <w:szCs w:val="20"/>
                        </w:rPr>
                        <w:t xml:space="preserve"> в </w:t>
                      </w:r>
                      <w:proofErr w:type="spellStart"/>
                      <w:r w:rsidRPr="00EC41AA">
                        <w:rPr>
                          <w:rStyle w:val="affff7"/>
                          <w:rFonts w:ascii="Times New Roman" w:hAnsi="Times New Roman"/>
                          <w:sz w:val="20"/>
                          <w:szCs w:val="20"/>
                        </w:rPr>
                        <w:t>тендерах</w:t>
                      </w:r>
                      <w:proofErr w:type="spellEnd"/>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величение</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количества</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 xml:space="preserve">;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proofErr w:type="spellStart"/>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со</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стороны</w:t>
                      </w:r>
                      <w:proofErr w:type="spellEnd"/>
                      <w:r w:rsidRPr="00F42D30">
                        <w:rPr>
                          <w:rStyle w:val="affff7"/>
                          <w:rFonts w:ascii="Times New Roman" w:hAnsi="Times New Roman"/>
                          <w:color w:val="000000" w:themeColor="text1"/>
                          <w:sz w:val="20"/>
                          <w:szCs w:val="20"/>
                        </w:rPr>
                        <w:t xml:space="preserve"> </w:t>
                      </w:r>
                      <w:proofErr w:type="spellStart"/>
                      <w:r w:rsidRPr="00F42D30">
                        <w:rPr>
                          <w:rStyle w:val="affff7"/>
                          <w:rFonts w:ascii="Times New Roman" w:hAnsi="Times New Roman"/>
                          <w:color w:val="000000" w:themeColor="text1"/>
                          <w:sz w:val="20"/>
                          <w:szCs w:val="20"/>
                        </w:rPr>
                        <w:t>конкурентов</w:t>
                      </w:r>
                      <w:proofErr w:type="spellEnd"/>
                      <w:r w:rsidRPr="00F42D30">
                        <w:rPr>
                          <w:rStyle w:val="affff7"/>
                          <w:rFonts w:ascii="Times New Roman" w:hAnsi="Times New Roman"/>
                          <w:color w:val="000000" w:themeColor="text1"/>
                          <w:sz w:val="20"/>
                          <w:szCs w:val="20"/>
                        </w:rPr>
                        <w:t>;</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lastRenderedPageBreak/>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клиенториентированности.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77777777" w:rsidR="00600760" w:rsidRDefault="00600760"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lastRenderedPageBreak/>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1697145" w:rsidR="00FC3D45" w:rsidRDefault="00FC3D45"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77777777" w:rsidR="00600760" w:rsidRDefault="00600760"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10E922B0" w14:textId="77777777" w:rsidR="00FC3D45" w:rsidRPr="00FC3D45" w:rsidRDefault="00FC3D45" w:rsidP="00FC3D45"/>
    <w:p w14:paraId="0B7C6832" w14:textId="77777777" w:rsidR="00FC3D45" w:rsidRPr="00FC3D45" w:rsidRDefault="00FC3D45" w:rsidP="00FC3D45"/>
    <w:p w14:paraId="67BDC8A9" w14:textId="77777777" w:rsidR="00FC3D45" w:rsidRPr="00FC3D45" w:rsidRDefault="00FC3D45" w:rsidP="00FC3D45"/>
    <w:p w14:paraId="6D79D761" w14:textId="77777777" w:rsidR="00FC3D45" w:rsidRPr="00FC3D45" w:rsidRDefault="00FC3D45" w:rsidP="00FC3D45"/>
    <w:p w14:paraId="56F40D2F" w14:textId="77777777" w:rsidR="00FC3D45" w:rsidRPr="00FC3D45" w:rsidRDefault="00FC3D45" w:rsidP="00FC3D45"/>
    <w:p w14:paraId="0B846B2A" w14:textId="77777777" w:rsidR="00FC3D45" w:rsidRPr="00FC3D45" w:rsidRDefault="00FC3D45" w:rsidP="00FC3D45"/>
    <w:p w14:paraId="68F621B9" w14:textId="77777777" w:rsidR="00FC3D45" w:rsidRDefault="00FC3D45" w:rsidP="00FC3D45">
      <w:pPr>
        <w:rPr>
          <w:noProof/>
        </w:rPr>
      </w:pPr>
    </w:p>
    <w:p w14:paraId="3D8B6A69" w14:textId="3ACE4AD4" w:rsidR="00FC3D45" w:rsidRDefault="00FC3D45" w:rsidP="00FC3D45">
      <w:pPr>
        <w:tabs>
          <w:tab w:val="left" w:pos="3660"/>
        </w:tabs>
        <w:rPr>
          <w:noProof/>
        </w:rPr>
      </w:pPr>
      <w:r>
        <w:rPr>
          <w:noProof/>
        </w:rPr>
        <w:tab/>
      </w:r>
    </w:p>
    <w:p w14:paraId="1719717F" w14:textId="4623DDBE" w:rsidR="00FC3D45" w:rsidRDefault="00FC3D45" w:rsidP="00FC3D45">
      <w:pPr>
        <w:tabs>
          <w:tab w:val="left" w:pos="3660"/>
        </w:tabs>
        <w:rPr>
          <w:noProof/>
        </w:rPr>
      </w:pPr>
    </w:p>
    <w:p w14:paraId="68FE9C3C" w14:textId="0ABC9E50" w:rsidR="00FC3D45" w:rsidRDefault="00FC3D45" w:rsidP="00FC3D45">
      <w:pPr>
        <w:tabs>
          <w:tab w:val="left" w:pos="3660"/>
        </w:tabs>
        <w:rPr>
          <w:noProof/>
        </w:rPr>
      </w:pPr>
    </w:p>
    <w:p w14:paraId="011227DA" w14:textId="308F7FEF" w:rsidR="00FC3D45" w:rsidRDefault="00FC3D45" w:rsidP="00FC3D45">
      <w:pPr>
        <w:tabs>
          <w:tab w:val="left" w:pos="3660"/>
        </w:tabs>
        <w:rPr>
          <w:noProof/>
        </w:rPr>
      </w:pPr>
    </w:p>
    <w:p w14:paraId="7094ED7D" w14:textId="1C67D19E" w:rsidR="00FC3D45" w:rsidRDefault="00FC3D45" w:rsidP="00FC3D45">
      <w:pPr>
        <w:tabs>
          <w:tab w:val="left" w:pos="3660"/>
        </w:tabs>
        <w:rPr>
          <w:noProof/>
        </w:rPr>
      </w:pPr>
    </w:p>
    <w:p w14:paraId="4277B963" w14:textId="77777777" w:rsidR="00FC3D45" w:rsidRPr="00FC3D45" w:rsidRDefault="00FC3D45" w:rsidP="00FC3D45">
      <w:r w:rsidRPr="00FC3D45">
        <w:lastRenderedPageBreak/>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Реклама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Обслуживание инструментов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ГСМ для автомобиля</w:t>
      </w:r>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Закупка расходников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Аренда</w:t>
      </w:r>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Интернет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Заработная плата</w:t>
      </w:r>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так далее. </w:t>
      </w:r>
    </w:p>
    <w:p w14:paraId="45628324" w14:textId="77777777" w:rsidR="00FC3D45" w:rsidRPr="00FC3D45" w:rsidRDefault="00FC3D45" w:rsidP="00FC3D45">
      <w:pPr>
        <w:pStyle w:val="afff7"/>
        <w:rPr>
          <w:rFonts w:ascii="Times New Roman" w:hAnsi="Times New Roman"/>
          <w:b/>
          <w:bCs/>
        </w:rPr>
      </w:pPr>
      <w:r w:rsidRPr="00FC3D45">
        <w:rPr>
          <w:rFonts w:ascii="Times New Roman" w:hAnsi="Times New Roman"/>
          <w:b/>
          <w:bCs/>
        </w:rPr>
        <w:t xml:space="preserve">Итого: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287E173C" w:rsidR="00FC3D45" w:rsidRPr="00FC3D45" w:rsidRDefault="00FC3D45" w:rsidP="00FC3D45">
      <w:pPr>
        <w:tabs>
          <w:tab w:val="left" w:pos="3660"/>
        </w:tabs>
        <w:sectPr w:rsidR="00FC3D45" w:rsidRPr="00FC3D45" w:rsidSect="003D5306">
          <w:footerReference w:type="default" r:id="rId14"/>
          <w:pgSz w:w="11906" w:h="16838"/>
          <w:pgMar w:top="1211" w:right="576" w:bottom="851" w:left="874" w:header="851" w:footer="284" w:gutter="0"/>
          <w:pgNumType w:start="1"/>
          <w:cols w:space="720"/>
          <w:titlePg/>
          <w:docGrid w:linePitch="326"/>
        </w:sectPr>
      </w:pPr>
      <w:r>
        <w:tab/>
      </w: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 xml:space="preserve">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w:t>
      </w:r>
      <w:r>
        <w:lastRenderedPageBreak/>
        <w:t>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 xml:space="preserve">4.2.8. В случае изменения наименования юридического лица Арендатора, местонахождения, </w:t>
      </w:r>
      <w:r>
        <w:lastRenderedPageBreak/>
        <w:t>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lastRenderedPageBreak/>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lastRenderedPageBreak/>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И.о.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661B9EC0" w14:textId="77777777" w:rsidR="00D64B59" w:rsidRDefault="00D64B59" w:rsidP="003B5E9E">
      <w:pPr>
        <w:shd w:val="clear" w:color="auto" w:fill="FFFFFF"/>
        <w:tabs>
          <w:tab w:val="left" w:leader="underscore" w:pos="2650"/>
        </w:tabs>
        <w:spacing w:line="312" w:lineRule="auto"/>
        <w:jc w:val="right"/>
        <w:rPr>
          <w:sz w:val="20"/>
        </w:rPr>
      </w:pPr>
    </w:p>
    <w:p w14:paraId="1C0582E5" w14:textId="77777777" w:rsidR="00D64B59" w:rsidRDefault="00D64B59" w:rsidP="003B5E9E">
      <w:pPr>
        <w:shd w:val="clear" w:color="auto" w:fill="FFFFFF"/>
        <w:tabs>
          <w:tab w:val="left" w:leader="underscore" w:pos="2650"/>
        </w:tabs>
        <w:spacing w:line="312" w:lineRule="auto"/>
        <w:jc w:val="right"/>
        <w:rPr>
          <w:sz w:val="20"/>
        </w:rPr>
      </w:pPr>
    </w:p>
    <w:p w14:paraId="05FA6DF8" w14:textId="77777777" w:rsidR="00D64B59" w:rsidRDefault="00D64B59" w:rsidP="003B5E9E">
      <w:pPr>
        <w:shd w:val="clear" w:color="auto" w:fill="FFFFFF"/>
        <w:tabs>
          <w:tab w:val="left" w:leader="underscore" w:pos="2650"/>
        </w:tabs>
        <w:spacing w:line="312" w:lineRule="auto"/>
        <w:jc w:val="right"/>
        <w:rPr>
          <w:sz w:val="20"/>
        </w:rPr>
      </w:pPr>
    </w:p>
    <w:p w14:paraId="4923DC5A" w14:textId="77777777" w:rsidR="00D64B59" w:rsidRDefault="00D64B59" w:rsidP="003B5E9E">
      <w:pPr>
        <w:shd w:val="clear" w:color="auto" w:fill="FFFFFF"/>
        <w:tabs>
          <w:tab w:val="left" w:leader="underscore" w:pos="2650"/>
        </w:tabs>
        <w:spacing w:line="312" w:lineRule="auto"/>
        <w:jc w:val="right"/>
        <w:rPr>
          <w:sz w:val="20"/>
        </w:rPr>
      </w:pPr>
    </w:p>
    <w:p w14:paraId="65106A33" w14:textId="77777777" w:rsidR="00D64B59" w:rsidRDefault="00D64B59" w:rsidP="003B5E9E">
      <w:pPr>
        <w:shd w:val="clear" w:color="auto" w:fill="FFFFFF"/>
        <w:tabs>
          <w:tab w:val="left" w:leader="underscore" w:pos="2650"/>
        </w:tabs>
        <w:spacing w:line="312" w:lineRule="auto"/>
        <w:jc w:val="right"/>
        <w:rPr>
          <w:sz w:val="20"/>
        </w:rPr>
      </w:pPr>
    </w:p>
    <w:p w14:paraId="0F902C55" w14:textId="77777777" w:rsidR="00D64B59" w:rsidRDefault="00D64B59" w:rsidP="003B5E9E">
      <w:pPr>
        <w:shd w:val="clear" w:color="auto" w:fill="FFFFFF"/>
        <w:tabs>
          <w:tab w:val="left" w:leader="underscore" w:pos="2650"/>
        </w:tabs>
        <w:spacing w:line="312" w:lineRule="auto"/>
        <w:jc w:val="right"/>
        <w:rPr>
          <w:sz w:val="20"/>
        </w:rPr>
      </w:pPr>
    </w:p>
    <w:p w14:paraId="39F3CAB6" w14:textId="77777777" w:rsidR="00D64B59" w:rsidRDefault="00D64B59" w:rsidP="003B5E9E">
      <w:pPr>
        <w:shd w:val="clear" w:color="auto" w:fill="FFFFFF"/>
        <w:tabs>
          <w:tab w:val="left" w:leader="underscore" w:pos="2650"/>
        </w:tabs>
        <w:spacing w:line="312" w:lineRule="auto"/>
        <w:jc w:val="right"/>
        <w:rPr>
          <w:sz w:val="20"/>
        </w:rPr>
      </w:pPr>
    </w:p>
    <w:p w14:paraId="1C808CFE" w14:textId="77777777" w:rsidR="00D64B59" w:rsidRDefault="00D64B59" w:rsidP="003B5E9E">
      <w:pPr>
        <w:shd w:val="clear" w:color="auto" w:fill="FFFFFF"/>
        <w:tabs>
          <w:tab w:val="left" w:leader="underscore" w:pos="2650"/>
        </w:tabs>
        <w:spacing w:line="312" w:lineRule="auto"/>
        <w:jc w:val="right"/>
        <w:rPr>
          <w:sz w:val="20"/>
        </w:rPr>
      </w:pPr>
    </w:p>
    <w:p w14:paraId="458AEFBF" w14:textId="77777777" w:rsidR="00D64B59" w:rsidRDefault="00D64B59" w:rsidP="003B5E9E">
      <w:pPr>
        <w:shd w:val="clear" w:color="auto" w:fill="FFFFFF"/>
        <w:tabs>
          <w:tab w:val="left" w:leader="underscore" w:pos="2650"/>
        </w:tabs>
        <w:spacing w:line="312" w:lineRule="auto"/>
        <w:jc w:val="right"/>
        <w:rPr>
          <w:sz w:val="20"/>
        </w:rPr>
      </w:pPr>
    </w:p>
    <w:p w14:paraId="1BFEBD44" w14:textId="77777777" w:rsidR="00D64B59" w:rsidRDefault="00D64B59" w:rsidP="003B5E9E">
      <w:pPr>
        <w:shd w:val="clear" w:color="auto" w:fill="FFFFFF"/>
        <w:tabs>
          <w:tab w:val="left" w:leader="underscore" w:pos="2650"/>
        </w:tabs>
        <w:spacing w:line="312" w:lineRule="auto"/>
        <w:jc w:val="right"/>
        <w:rPr>
          <w:sz w:val="20"/>
        </w:rPr>
      </w:pPr>
    </w:p>
    <w:p w14:paraId="69C1D89F" w14:textId="77777777" w:rsidR="00D64B59" w:rsidRDefault="00D64B59" w:rsidP="003B5E9E">
      <w:pPr>
        <w:shd w:val="clear" w:color="auto" w:fill="FFFFFF"/>
        <w:tabs>
          <w:tab w:val="left" w:leader="underscore" w:pos="2650"/>
        </w:tabs>
        <w:spacing w:line="312" w:lineRule="auto"/>
        <w:jc w:val="right"/>
        <w:rPr>
          <w:sz w:val="20"/>
        </w:rPr>
      </w:pPr>
    </w:p>
    <w:p w14:paraId="37481130" w14:textId="77777777" w:rsidR="00D64B59" w:rsidRDefault="00D64B59" w:rsidP="003B5E9E">
      <w:pPr>
        <w:shd w:val="clear" w:color="auto" w:fill="FFFFFF"/>
        <w:tabs>
          <w:tab w:val="left" w:leader="underscore" w:pos="2650"/>
        </w:tabs>
        <w:spacing w:line="312" w:lineRule="auto"/>
        <w:jc w:val="right"/>
        <w:rPr>
          <w:sz w:val="20"/>
        </w:rPr>
      </w:pPr>
    </w:p>
    <w:p w14:paraId="33217020" w14:textId="77777777" w:rsidR="00D64B59" w:rsidRDefault="00D64B59" w:rsidP="003B5E9E">
      <w:pPr>
        <w:shd w:val="clear" w:color="auto" w:fill="FFFFFF"/>
        <w:tabs>
          <w:tab w:val="left" w:leader="underscore" w:pos="2650"/>
        </w:tabs>
        <w:spacing w:line="312" w:lineRule="auto"/>
        <w:jc w:val="right"/>
        <w:rPr>
          <w:sz w:val="20"/>
        </w:rPr>
      </w:pPr>
    </w:p>
    <w:p w14:paraId="72AED6A5" w14:textId="77777777" w:rsidR="00D64B59" w:rsidRDefault="00D64B59" w:rsidP="003B5E9E">
      <w:pPr>
        <w:shd w:val="clear" w:color="auto" w:fill="FFFFFF"/>
        <w:tabs>
          <w:tab w:val="left" w:leader="underscore" w:pos="2650"/>
        </w:tabs>
        <w:spacing w:line="312" w:lineRule="auto"/>
        <w:jc w:val="right"/>
        <w:rPr>
          <w:sz w:val="20"/>
        </w:rPr>
      </w:pPr>
    </w:p>
    <w:p w14:paraId="46BF87CF" w14:textId="24D74CED"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lastRenderedPageBreak/>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lastRenderedPageBreak/>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lastRenderedPageBreak/>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lastRenderedPageBreak/>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w:t>
      </w:r>
      <w:r>
        <w:lastRenderedPageBreak/>
        <w:t xml:space="preserve">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 xml:space="preserve">самостоятельно, в полном объеме и за свой счет оплачивает штрафные санкции, несет </w:t>
      </w:r>
      <w:r>
        <w:lastRenderedPageBreak/>
        <w:t>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48906D71" w:rsidR="003B5E9E" w:rsidRDefault="00D64B59" w:rsidP="00B841FE">
      <w:pPr>
        <w:pStyle w:val="2d"/>
        <w:spacing w:line="100" w:lineRule="atLeast"/>
        <w:jc w:val="both"/>
        <w:rPr>
          <w:rFonts w:cs="Times New Roman"/>
        </w:rPr>
      </w:pPr>
      <w:r>
        <w:rPr>
          <w:rFonts w:cs="Times New Roman"/>
        </w:rPr>
        <w:t>И.о.</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0B5AA25A" w:rsidR="00B841FE" w:rsidRDefault="00B841FE" w:rsidP="00B841FE">
      <w:pPr>
        <w:spacing w:after="120" w:line="312" w:lineRule="auto"/>
        <w:jc w:val="both"/>
      </w:pPr>
      <w:r>
        <w:tab/>
        <w:t>Расчет арендной платы производится на основании Отчета № НН-</w:t>
      </w:r>
      <w:r w:rsidR="009C754E">
        <w:t>0390</w:t>
      </w:r>
      <w:r w:rsidR="00470F47">
        <w:t>-2</w:t>
      </w:r>
      <w:r w:rsidR="009C754E">
        <w:t>1</w:t>
      </w:r>
      <w:r>
        <w:t xml:space="preserve"> от 25.</w:t>
      </w:r>
      <w:r w:rsidR="009C754E">
        <w:t>05</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Скв.м.*К*Кмоп</w:t>
      </w:r>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Скв.м.</w:t>
            </w:r>
          </w:p>
        </w:tc>
        <w:tc>
          <w:tcPr>
            <w:tcW w:w="7503" w:type="dxa"/>
            <w:tcBorders>
              <w:top w:val="single" w:sz="4" w:space="0" w:color="000000"/>
              <w:left w:val="single" w:sz="4" w:space="0" w:color="000000"/>
              <w:bottom w:val="single" w:sz="4" w:space="0" w:color="000000"/>
              <w:right w:val="nil"/>
            </w:tcBorders>
            <w:hideMark/>
          </w:tcPr>
          <w:p w14:paraId="7E3D5AA0" w14:textId="12C8F6CF"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C754E">
              <w:rPr>
                <w:sz w:val="22"/>
                <w:szCs w:val="22"/>
              </w:rPr>
              <w:t>0390</w:t>
            </w:r>
            <w:r w:rsidRPr="00607FCF">
              <w:rPr>
                <w:sz w:val="22"/>
                <w:szCs w:val="22"/>
              </w:rPr>
              <w:t>-</w:t>
            </w:r>
            <w:r w:rsidR="00470F47">
              <w:rPr>
                <w:sz w:val="22"/>
                <w:szCs w:val="22"/>
              </w:rPr>
              <w:t>2</w:t>
            </w:r>
            <w:r w:rsidR="009C754E">
              <w:rPr>
                <w:sz w:val="22"/>
                <w:szCs w:val="22"/>
              </w:rPr>
              <w:t>1</w:t>
            </w:r>
            <w:r w:rsidRPr="00607FCF">
              <w:rPr>
                <w:sz w:val="22"/>
                <w:szCs w:val="22"/>
              </w:rPr>
              <w:t xml:space="preserve"> от 25.</w:t>
            </w:r>
            <w:r w:rsidR="009C754E">
              <w:rPr>
                <w:sz w:val="22"/>
                <w:szCs w:val="22"/>
              </w:rPr>
              <w:t>05</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5F6000CA" w:rsidR="00B841FE" w:rsidRPr="00AF1ACE" w:rsidRDefault="00B841FE">
            <w:pPr>
              <w:snapToGrid w:val="0"/>
              <w:jc w:val="center"/>
              <w:rPr>
                <w:sz w:val="22"/>
                <w:szCs w:val="22"/>
              </w:rPr>
            </w:pPr>
            <w:r w:rsidRPr="00AF1ACE">
              <w:rPr>
                <w:sz w:val="22"/>
                <w:szCs w:val="22"/>
              </w:rPr>
              <w:t>5</w:t>
            </w:r>
            <w:r w:rsidR="00AF1ACE" w:rsidRPr="00AF1ACE">
              <w:rPr>
                <w:sz w:val="22"/>
                <w:szCs w:val="22"/>
              </w:rPr>
              <w:t>38</w:t>
            </w:r>
            <w:r w:rsidRPr="00AF1ACE">
              <w:rPr>
                <w:sz w:val="22"/>
                <w:szCs w:val="22"/>
              </w:rPr>
              <w:t xml:space="preserve">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r w:rsidRPr="00607FCF">
              <w:rPr>
                <w:sz w:val="22"/>
                <w:szCs w:val="22"/>
              </w:rPr>
              <w:t>Кмоп</w:t>
            </w:r>
          </w:p>
        </w:tc>
        <w:tc>
          <w:tcPr>
            <w:tcW w:w="7503" w:type="dxa"/>
            <w:tcBorders>
              <w:top w:val="single" w:sz="4" w:space="0" w:color="000000"/>
              <w:left w:val="single" w:sz="4" w:space="0" w:color="000000"/>
              <w:bottom w:val="single" w:sz="4" w:space="0" w:color="000000"/>
              <w:right w:val="nil"/>
            </w:tcBorders>
            <w:hideMark/>
          </w:tcPr>
          <w:p w14:paraId="24387CF0" w14:textId="0529937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20589869" w:rsidR="00B841FE" w:rsidRPr="00AF1ACE" w:rsidRDefault="00B841FE">
            <w:pPr>
              <w:snapToGrid w:val="0"/>
              <w:jc w:val="center"/>
              <w:rPr>
                <w:sz w:val="22"/>
                <w:szCs w:val="22"/>
              </w:rPr>
            </w:pPr>
            <w:r w:rsidRPr="00AF1ACE">
              <w:rPr>
                <w:sz w:val="22"/>
                <w:szCs w:val="22"/>
              </w:rPr>
              <w:t>29</w:t>
            </w:r>
            <w:r w:rsidR="00AF1ACE" w:rsidRPr="00AF1ACE">
              <w:rPr>
                <w:sz w:val="22"/>
                <w:szCs w:val="22"/>
              </w:rPr>
              <w:t>6</w:t>
            </w:r>
            <w:r w:rsidRPr="00AF1ACE">
              <w:rPr>
                <w:sz w:val="22"/>
                <w:szCs w:val="22"/>
              </w:rPr>
              <w:t xml:space="preserve"> р. </w:t>
            </w:r>
            <w:r w:rsidR="00AF1ACE" w:rsidRPr="00AF1ACE">
              <w:rPr>
                <w:sz w:val="22"/>
                <w:szCs w:val="22"/>
              </w:rPr>
              <w:t>9</w:t>
            </w:r>
            <w:r w:rsidRPr="00AF1ACE">
              <w:rPr>
                <w:sz w:val="22"/>
                <w:szCs w:val="22"/>
              </w:rPr>
              <w:t>8 коп.</w:t>
            </w:r>
          </w:p>
        </w:tc>
      </w:tr>
    </w:tbl>
    <w:p w14:paraId="2D16F8AB" w14:textId="59C09EE0" w:rsidR="00B841FE" w:rsidRDefault="00B841FE" w:rsidP="00B841FE">
      <w:pPr>
        <w:spacing w:before="200" w:after="120"/>
      </w:pPr>
      <w:r>
        <w:t xml:space="preserve">Данный расчет арендной платы действует с «25» </w:t>
      </w:r>
      <w:r w:rsidR="009C754E">
        <w:t xml:space="preserve">мая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6577E18" w:rsidR="00B841FE" w:rsidRPr="00607FCF" w:rsidRDefault="0062485B">
            <w:pPr>
              <w:suppressAutoHyphens/>
              <w:rPr>
                <w:sz w:val="22"/>
                <w:szCs w:val="22"/>
              </w:rPr>
            </w:pPr>
            <w:r w:rsidRPr="00607FCF">
              <w:rPr>
                <w:sz w:val="22"/>
                <w:szCs w:val="22"/>
              </w:rPr>
              <w:t xml:space="preserve">1 </w:t>
            </w:r>
            <w:r w:rsidR="00516BD5">
              <w:rPr>
                <w:sz w:val="22"/>
                <w:szCs w:val="22"/>
              </w:rPr>
              <w:t>(</w:t>
            </w:r>
            <w:r w:rsidR="00CC63EE">
              <w:rPr>
                <w:sz w:val="22"/>
                <w:szCs w:val="22"/>
              </w:rPr>
              <w:t>декабрь</w:t>
            </w:r>
            <w:r w:rsidR="00516BD5">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17519649" w:rsidR="00B841FE" w:rsidRPr="00607FCF" w:rsidRDefault="0062485B">
            <w:pPr>
              <w:suppressAutoHyphens/>
              <w:rPr>
                <w:sz w:val="22"/>
                <w:szCs w:val="22"/>
              </w:rPr>
            </w:pPr>
            <w:r w:rsidRPr="00607FCF">
              <w:rPr>
                <w:sz w:val="22"/>
                <w:szCs w:val="22"/>
              </w:rPr>
              <w:t>2 (</w:t>
            </w:r>
            <w:r w:rsidR="00CC63EE">
              <w:rPr>
                <w:sz w:val="22"/>
                <w:szCs w:val="22"/>
              </w:rPr>
              <w:t>январь</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6E750749"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4D403E">
              <w:rPr>
                <w:sz w:val="22"/>
                <w:szCs w:val="22"/>
              </w:rPr>
              <w:t>(</w:t>
            </w:r>
            <w:r w:rsidR="00CC63EE">
              <w:rPr>
                <w:sz w:val="22"/>
                <w:szCs w:val="22"/>
              </w:rPr>
              <w:t>февраль)</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391598CE"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CC63EE">
              <w:rPr>
                <w:sz w:val="22"/>
                <w:szCs w:val="22"/>
              </w:rPr>
              <w:t>март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6D4CD3E8"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13414B">
              <w:rPr>
                <w:sz w:val="22"/>
                <w:szCs w:val="22"/>
              </w:rPr>
              <w:t>(</w:t>
            </w:r>
            <w:r w:rsidR="00CC63EE">
              <w:rPr>
                <w:sz w:val="22"/>
                <w:szCs w:val="22"/>
              </w:rPr>
              <w:t>апрель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642F6FE7"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w:t>
            </w:r>
            <w:r w:rsidR="00CC63EE">
              <w:rPr>
                <w:sz w:val="22"/>
                <w:szCs w:val="22"/>
              </w:rPr>
              <w:t>май</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1B5CB928"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CC63EE">
              <w:rPr>
                <w:sz w:val="22"/>
                <w:szCs w:val="22"/>
              </w:rPr>
              <w:t>июнь</w:t>
            </w:r>
            <w:r w:rsidR="0062485B"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5E4515FF"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CC63EE">
              <w:rPr>
                <w:sz w:val="22"/>
                <w:szCs w:val="22"/>
              </w:rPr>
              <w:t>июль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744F8B43"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CC63EE">
              <w:rPr>
                <w:sz w:val="22"/>
                <w:szCs w:val="22"/>
              </w:rPr>
              <w:t>август</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2BBF5D57"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CC63EE">
              <w:rPr>
                <w:sz w:val="22"/>
                <w:szCs w:val="22"/>
              </w:rPr>
              <w:t>сентябрь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6ABC98FB"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CC63EE">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C1FD338" w:rsidR="00B841FE" w:rsidRDefault="00D64B59" w:rsidP="00B841FE">
      <w:pPr>
        <w:pStyle w:val="2d"/>
        <w:spacing w:line="100" w:lineRule="atLeast"/>
        <w:jc w:val="both"/>
        <w:rPr>
          <w:rFonts w:cs="Times New Roman"/>
        </w:rPr>
      </w:pPr>
      <w:r>
        <w:rPr>
          <w:rFonts w:cs="Times New Roman"/>
        </w:rPr>
        <w:t>И.о.</w:t>
      </w:r>
      <w:r w:rsidR="003B5E9E">
        <w:rPr>
          <w:rFonts w:cs="Times New Roman"/>
        </w:rPr>
        <w:t xml:space="preserve"> д</w:t>
      </w:r>
      <w:r w:rsidR="00B841FE">
        <w:rPr>
          <w:rFonts w:cs="Times New Roman"/>
        </w:rPr>
        <w:t>иректор</w:t>
      </w:r>
      <w:r w:rsidR="003B5E9E">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r w:rsidR="00117F34">
        <w:rPr>
          <w:rFonts w:cs="Times New Roman"/>
        </w:rPr>
        <w:t xml:space="preserve">инкубатор»  </w:t>
      </w:r>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11C3E394">
            <wp:simplePos x="0" y="0"/>
            <wp:positionH relativeFrom="column">
              <wp:posOffset>409575</wp:posOffset>
            </wp:positionH>
            <wp:positionV relativeFrom="paragraph">
              <wp:posOffset>192405</wp:posOffset>
            </wp:positionV>
            <wp:extent cx="8420100" cy="3781425"/>
            <wp:effectExtent l="0" t="0" r="0" b="9525"/>
            <wp:wrapThrough wrapText="bothSides">
              <wp:wrapPolygon edited="0">
                <wp:start x="0" y="0"/>
                <wp:lineTo x="0" y="21546"/>
                <wp:lineTo x="21551" y="21546"/>
                <wp:lineTo x="21551"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20100" cy="3781425"/>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245A88DE" w14:textId="44FE275D" w:rsidR="003B5E9E" w:rsidRDefault="003B5E9E" w:rsidP="00B841FE">
      <w:pPr>
        <w:pStyle w:val="2d"/>
        <w:spacing w:line="100" w:lineRule="atLeast"/>
        <w:jc w:val="both"/>
        <w:rPr>
          <w:rFonts w:cs="Times New Roman"/>
        </w:rPr>
      </w:pPr>
      <w:r>
        <w:rPr>
          <w:rFonts w:cs="Times New Roman"/>
        </w:rPr>
        <w:t>И.о.д</w:t>
      </w:r>
      <w:r w:rsidR="00B841FE">
        <w:rPr>
          <w:rFonts w:cs="Times New Roman"/>
        </w:rPr>
        <w:t>иректор</w:t>
      </w:r>
      <w:r>
        <w:rPr>
          <w:rFonts w:cs="Times New Roman"/>
        </w:rPr>
        <w:t>а</w:t>
      </w:r>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09152925"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r>
              <w:rPr>
                <w:rFonts w:eastAsia="Arial"/>
              </w:rPr>
              <w:t>Тубма подкатная</w:t>
            </w:r>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r>
        <w:rPr>
          <w:rFonts w:cs="Times New Roman"/>
        </w:rPr>
        <w:t>И.о. д</w:t>
      </w:r>
      <w:r w:rsidR="00B841FE">
        <w:rPr>
          <w:rFonts w:cs="Times New Roman"/>
        </w:rPr>
        <w:t xml:space="preserve">иректор МАУ «Борский бизнес-инкубатор»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0E8C6EC6" w14:textId="77777777" w:rsidR="00B841FE" w:rsidRDefault="00B841FE" w:rsidP="00B841FE">
      <w:pPr>
        <w:pStyle w:val="2d"/>
        <w:spacing w:line="100" w:lineRule="atLeast"/>
        <w:jc w:val="both"/>
        <w:rPr>
          <w:rFonts w:cs="Times New Roman"/>
        </w:rPr>
      </w:pPr>
    </w:p>
    <w:p w14:paraId="1E8D513D" w14:textId="7889BF13" w:rsidR="007C3D7E" w:rsidRDefault="003B5E9E" w:rsidP="00B841FE">
      <w:pPr>
        <w:pStyle w:val="2d"/>
        <w:spacing w:line="100" w:lineRule="atLeast"/>
        <w:jc w:val="both"/>
        <w:rPr>
          <w:rFonts w:cs="Times New Roman"/>
        </w:rPr>
      </w:pPr>
      <w:r>
        <w:rPr>
          <w:rFonts w:cs="Times New Roman"/>
        </w:rPr>
        <w:t>И.о. д</w:t>
      </w:r>
      <w:r w:rsidR="00B841FE">
        <w:rPr>
          <w:rFonts w:cs="Times New Roman"/>
        </w:rPr>
        <w:t>иректор</w:t>
      </w:r>
    </w:p>
    <w:p w14:paraId="3C825076" w14:textId="6BAD75B6" w:rsidR="00B841FE" w:rsidRDefault="00B841FE" w:rsidP="00B841FE">
      <w:pPr>
        <w:pStyle w:val="2d"/>
        <w:spacing w:line="100" w:lineRule="atLeast"/>
        <w:jc w:val="both"/>
        <w:rPr>
          <w:rFonts w:cs="Times New Roman"/>
        </w:rPr>
      </w:pPr>
      <w:r>
        <w:rPr>
          <w:rFonts w:cs="Times New Roman"/>
        </w:rPr>
        <w:t xml:space="preserve"> МАУ «Борский бизнес-инкубатор»                          </w:t>
      </w:r>
      <w:r w:rsidR="007C3D7E">
        <w:rPr>
          <w:rFonts w:cs="Times New Roman"/>
        </w:rPr>
        <w:t xml:space="preserve">                     </w:t>
      </w:r>
      <w:r>
        <w:rPr>
          <w:rFonts w:cs="Times New Roman"/>
        </w:rPr>
        <w:t xml:space="preserve">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p w14:paraId="7F6A4709" w14:textId="77777777" w:rsidR="00D66855" w:rsidRDefault="00D66855">
    <w:pPr>
      <w:pStyle w:val="a6"/>
    </w:pPr>
  </w:p>
  <w:p w14:paraId="1ADF6D76" w14:textId="77777777" w:rsidR="00894CF1" w:rsidRDefault="00894CF1"/>
  <w:p w14:paraId="26CC16C7" w14:textId="77777777" w:rsidR="00894CF1" w:rsidRDefault="00894CF1"/>
  <w:p w14:paraId="3D768CA6" w14:textId="77777777" w:rsidR="00894CF1" w:rsidRDefault="00894CF1"/>
  <w:p w14:paraId="52742F9B" w14:textId="77777777" w:rsidR="00894CF1" w:rsidRDefault="00894CF1"/>
  <w:p w14:paraId="2FA0543C" w14:textId="77777777" w:rsidR="00894CF1" w:rsidRDefault="00894C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6"/>
  </w:num>
  <w:num w:numId="2">
    <w:abstractNumId w:val="10"/>
  </w:num>
  <w:num w:numId="3">
    <w:abstractNumId w:val="9"/>
  </w:num>
  <w:num w:numId="4">
    <w:abstractNumId w:val="1"/>
  </w:num>
  <w:num w:numId="5">
    <w:abstractNumId w:val="18"/>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4"/>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0"/>
  </w:num>
  <w:num w:numId="27">
    <w:abstractNumId w:val="22"/>
  </w:num>
  <w:num w:numId="28">
    <w:abstractNumId w:val="25"/>
  </w:num>
  <w:num w:numId="29">
    <w:abstractNumId w:val="26"/>
  </w:num>
  <w:num w:numId="30">
    <w:abstractNumId w:val="15"/>
  </w:num>
  <w:num w:numId="31">
    <w:abstractNumId w:val="11"/>
  </w:num>
  <w:num w:numId="32">
    <w:abstractNumId w:val="23"/>
  </w:num>
  <w:num w:numId="33">
    <w:abstractNumId w:val="17"/>
  </w:num>
  <w:num w:numId="34">
    <w:abstractNumId w:val="13"/>
  </w:num>
  <w:num w:numId="35">
    <w:abstractNumId w:val="21"/>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13138"/>
    <w:rsid w:val="00326817"/>
    <w:rsid w:val="0033061F"/>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B3938"/>
    <w:rsid w:val="006C101B"/>
    <w:rsid w:val="006C49D9"/>
    <w:rsid w:val="006D3AE1"/>
    <w:rsid w:val="006D4764"/>
    <w:rsid w:val="006D69BF"/>
    <w:rsid w:val="006D744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3D7E"/>
    <w:rsid w:val="007C6618"/>
    <w:rsid w:val="007D0D5A"/>
    <w:rsid w:val="007D2690"/>
    <w:rsid w:val="007F12F5"/>
    <w:rsid w:val="007F3F24"/>
    <w:rsid w:val="007F6E04"/>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4CF1"/>
    <w:rsid w:val="008969D2"/>
    <w:rsid w:val="008A33A2"/>
    <w:rsid w:val="008A3BC9"/>
    <w:rsid w:val="008A6638"/>
    <w:rsid w:val="008B0C06"/>
    <w:rsid w:val="008B4CA3"/>
    <w:rsid w:val="008B5430"/>
    <w:rsid w:val="008B774F"/>
    <w:rsid w:val="008C6AE1"/>
    <w:rsid w:val="008D2633"/>
    <w:rsid w:val="00902F87"/>
    <w:rsid w:val="00906C38"/>
    <w:rsid w:val="009120C2"/>
    <w:rsid w:val="00913CA6"/>
    <w:rsid w:val="0092344E"/>
    <w:rsid w:val="00925990"/>
    <w:rsid w:val="0093493C"/>
    <w:rsid w:val="009351D7"/>
    <w:rsid w:val="0093705A"/>
    <w:rsid w:val="0094330A"/>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B1228"/>
    <w:rsid w:val="00BB5C04"/>
    <w:rsid w:val="00BC7E48"/>
    <w:rsid w:val="00BD10C6"/>
    <w:rsid w:val="00BD18FA"/>
    <w:rsid w:val="00BD3FFB"/>
    <w:rsid w:val="00BD400C"/>
    <w:rsid w:val="00BD527A"/>
    <w:rsid w:val="00BE0CE1"/>
    <w:rsid w:val="00BE5CEE"/>
    <w:rsid w:val="00BF0136"/>
    <w:rsid w:val="00BF0C53"/>
    <w:rsid w:val="00BF2069"/>
    <w:rsid w:val="00BF2D09"/>
    <w:rsid w:val="00C004CA"/>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6FDD"/>
    <w:rsid w:val="00DC73F0"/>
    <w:rsid w:val="00DD7F52"/>
    <w:rsid w:val="00DE0BF0"/>
    <w:rsid w:val="00DE582E"/>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E44B8"/>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476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55</Pages>
  <Words>14922</Words>
  <Characters>112423</Characters>
  <Application>Microsoft Office Word</Application>
  <DocSecurity>0</DocSecurity>
  <Lines>936</Lines>
  <Paragraphs>254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43</cp:revision>
  <cp:lastPrinted>2021-02-26T13:46:00Z</cp:lastPrinted>
  <dcterms:created xsi:type="dcterms:W3CDTF">2020-12-14T10:00:00Z</dcterms:created>
  <dcterms:modified xsi:type="dcterms:W3CDTF">2021-10-29T08:38:00Z</dcterms:modified>
</cp:coreProperties>
</file>