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r w:rsidRPr="0064005F">
              <w:rPr>
                <w:b/>
                <w:sz w:val="28"/>
                <w:szCs w:val="28"/>
              </w:rPr>
              <w:t>м.п.</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515F4CE9"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r w:rsidRPr="00BD10C6">
        <w:rPr>
          <w:bCs/>
          <w:color w:val="000000"/>
          <w:sz w:val="22"/>
          <w:szCs w:val="22"/>
          <w:lang w:val="en-US"/>
        </w:rPr>
        <w:t>maybbi</w:t>
      </w:r>
      <w:r w:rsidRPr="00BD10C6">
        <w:rPr>
          <w:bCs/>
          <w:color w:val="000000"/>
          <w:sz w:val="22"/>
          <w:szCs w:val="22"/>
        </w:rPr>
        <w:t>@</w:t>
      </w:r>
      <w:r w:rsidRPr="00BD10C6">
        <w:rPr>
          <w:bCs/>
          <w:color w:val="000000"/>
          <w:sz w:val="22"/>
          <w:szCs w:val="22"/>
          <w:lang w:val="en-US"/>
        </w:rPr>
        <w:t>bk</w:t>
      </w:r>
      <w:r w:rsidRPr="00BD10C6">
        <w:rPr>
          <w:bCs/>
          <w:color w:val="000000"/>
          <w:sz w:val="22"/>
          <w:szCs w:val="22"/>
        </w:rPr>
        <w:t>.</w:t>
      </w:r>
      <w:r w:rsidRPr="00BD10C6">
        <w:rPr>
          <w:bCs/>
          <w:color w:val="000000"/>
          <w:sz w:val="22"/>
          <w:szCs w:val="22"/>
          <w:lang w:val="en-US"/>
        </w:rPr>
        <w:t>ru</w:t>
      </w:r>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924EF87" w14:textId="0053222D" w:rsidR="00D66855" w:rsidRPr="00D66855" w:rsidRDefault="00D66855" w:rsidP="00D66855">
      <w:pPr>
        <w:spacing w:line="312" w:lineRule="auto"/>
        <w:ind w:firstLine="567"/>
        <w:jc w:val="both"/>
        <w:rPr>
          <w:b/>
          <w:sz w:val="22"/>
          <w:szCs w:val="22"/>
        </w:rPr>
      </w:pPr>
      <w:r w:rsidRPr="00D66855">
        <w:rPr>
          <w:b/>
          <w:sz w:val="22"/>
          <w:szCs w:val="22"/>
        </w:rPr>
        <w:t>Лот №1: офис №2</w:t>
      </w:r>
      <w:r w:rsidR="00E3302D">
        <w:rPr>
          <w:b/>
          <w:sz w:val="22"/>
          <w:szCs w:val="22"/>
        </w:rPr>
        <w:t>19</w:t>
      </w:r>
      <w:r w:rsidRPr="00D66855">
        <w:rPr>
          <w:b/>
          <w:sz w:val="22"/>
          <w:szCs w:val="22"/>
        </w:rPr>
        <w:t xml:space="preserve"> на втором этаже общей площадью 1</w:t>
      </w:r>
      <w:r w:rsidR="00E3302D">
        <w:rPr>
          <w:b/>
          <w:sz w:val="22"/>
          <w:szCs w:val="22"/>
        </w:rPr>
        <w:t>9,5</w:t>
      </w:r>
      <w:r w:rsidRPr="00D66855">
        <w:rPr>
          <w:b/>
          <w:sz w:val="22"/>
          <w:szCs w:val="22"/>
        </w:rPr>
        <w:t xml:space="preserve"> м</w:t>
      </w:r>
      <w:r w:rsidRPr="00D66855">
        <w:rPr>
          <w:b/>
          <w:sz w:val="22"/>
          <w:szCs w:val="22"/>
          <w:vertAlign w:val="superscript"/>
        </w:rPr>
        <w:t>2</w:t>
      </w:r>
      <w:r w:rsidRPr="00D66855">
        <w:rPr>
          <w:b/>
          <w:sz w:val="22"/>
          <w:szCs w:val="22"/>
          <w:vertAlign w:val="subscript"/>
        </w:rPr>
        <w:t>.</w:t>
      </w:r>
      <w:r w:rsidRPr="00D66855">
        <w:rPr>
          <w:b/>
          <w:sz w:val="22"/>
          <w:szCs w:val="22"/>
        </w:rPr>
        <w:t xml:space="preserve"> </w:t>
      </w:r>
    </w:p>
    <w:p w14:paraId="3905CF3B" w14:textId="77777777" w:rsidR="00D66855" w:rsidRPr="00D66855" w:rsidRDefault="00D66855" w:rsidP="00D66855">
      <w:pPr>
        <w:pStyle w:val="afffa"/>
        <w:spacing w:line="312" w:lineRule="auto"/>
        <w:ind w:firstLine="567"/>
        <w:rPr>
          <w:sz w:val="22"/>
          <w:szCs w:val="22"/>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EEBE553"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lastRenderedPageBreak/>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4BB75FE6" w14:textId="544C757B" w:rsidR="00B51A8B" w:rsidRPr="00B10AB0" w:rsidRDefault="00274D10" w:rsidP="00BB1228">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согласно отчету</w:t>
      </w:r>
      <w:r w:rsidRPr="002B2C6F">
        <w:rPr>
          <w:sz w:val="22"/>
          <w:szCs w:val="22"/>
        </w:rPr>
        <w:t xml:space="preserve"> </w:t>
      </w:r>
      <w:r w:rsidR="00B51A8B" w:rsidRPr="002B2C6F">
        <w:rPr>
          <w:sz w:val="22"/>
          <w:szCs w:val="22"/>
        </w:rPr>
        <w:t>№</w:t>
      </w:r>
      <w:r w:rsidR="00AC6A62">
        <w:rPr>
          <w:sz w:val="22"/>
          <w:szCs w:val="22"/>
        </w:rPr>
        <w:t xml:space="preserve"> </w:t>
      </w:r>
      <w:r w:rsidR="00B51A8B" w:rsidRPr="002B2C6F">
        <w:rPr>
          <w:sz w:val="22"/>
          <w:szCs w:val="22"/>
        </w:rPr>
        <w:t>НН-</w:t>
      </w:r>
      <w:r w:rsidR="008B4CA3">
        <w:rPr>
          <w:sz w:val="22"/>
          <w:szCs w:val="22"/>
        </w:rPr>
        <w:t>0390</w:t>
      </w:r>
      <w:r w:rsidR="00B51A8B" w:rsidRPr="002B2C6F">
        <w:rPr>
          <w:sz w:val="22"/>
          <w:szCs w:val="22"/>
        </w:rPr>
        <w:t>-</w:t>
      </w:r>
      <w:r w:rsidR="00E820A3">
        <w:rPr>
          <w:sz w:val="22"/>
          <w:szCs w:val="22"/>
        </w:rPr>
        <w:t>2</w:t>
      </w:r>
      <w:r w:rsidR="008B4CA3">
        <w:rPr>
          <w:sz w:val="22"/>
          <w:szCs w:val="22"/>
        </w:rPr>
        <w:t>1</w:t>
      </w:r>
      <w:r w:rsidR="00B51A8B" w:rsidRPr="002B2C6F">
        <w:rPr>
          <w:sz w:val="22"/>
          <w:szCs w:val="22"/>
        </w:rPr>
        <w:t xml:space="preserve"> от 25.</w:t>
      </w:r>
      <w:r w:rsidR="008B4CA3">
        <w:rPr>
          <w:sz w:val="22"/>
          <w:szCs w:val="22"/>
        </w:rPr>
        <w:t>05</w:t>
      </w:r>
      <w:r w:rsidR="00B51A8B" w:rsidRPr="002B2C6F">
        <w:rPr>
          <w:sz w:val="22"/>
          <w:szCs w:val="22"/>
        </w:rPr>
        <w:t>.20</w:t>
      </w:r>
      <w:r w:rsidR="00E820A3">
        <w:rPr>
          <w:sz w:val="22"/>
          <w:szCs w:val="22"/>
        </w:rPr>
        <w:t>2</w:t>
      </w:r>
      <w:r w:rsidR="008B4CA3">
        <w:rPr>
          <w:sz w:val="22"/>
          <w:szCs w:val="22"/>
        </w:rPr>
        <w:t>1</w:t>
      </w:r>
      <w:r w:rsidR="00B51A8B" w:rsidRPr="002B2C6F">
        <w:rPr>
          <w:sz w:val="22"/>
          <w:szCs w:val="22"/>
        </w:rPr>
        <w:t xml:space="preserve"> года</w:t>
      </w:r>
      <w:r w:rsidRPr="002B2C6F">
        <w:rPr>
          <w:sz w:val="22"/>
          <w:szCs w:val="22"/>
        </w:rPr>
        <w:t>, оценщика Новикова О. А., члена Общероссийской общественной организации «</w:t>
      </w:r>
      <w:r w:rsidR="001803FB" w:rsidRPr="002B2C6F">
        <w:rPr>
          <w:sz w:val="22"/>
          <w:szCs w:val="22"/>
        </w:rPr>
        <w:t>Приволжская оценочная компания</w:t>
      </w:r>
      <w:r w:rsidRPr="002B2C6F">
        <w:rPr>
          <w:sz w:val="22"/>
          <w:szCs w:val="22"/>
        </w:rPr>
        <w:t xml:space="preserve">», рыночная </w:t>
      </w:r>
      <w:r w:rsidR="00B51A8B" w:rsidRPr="002B2C6F">
        <w:rPr>
          <w:sz w:val="22"/>
          <w:szCs w:val="22"/>
        </w:rPr>
        <w:t xml:space="preserve">стоимость </w:t>
      </w:r>
      <w:r w:rsidR="00B51A8B" w:rsidRPr="00B10AB0">
        <w:rPr>
          <w:sz w:val="22"/>
          <w:szCs w:val="22"/>
        </w:rPr>
        <w:t>ежемесячных арендных платежей составляет 5</w:t>
      </w:r>
      <w:r w:rsidR="00B10AB0" w:rsidRPr="00B10AB0">
        <w:rPr>
          <w:sz w:val="22"/>
          <w:szCs w:val="22"/>
        </w:rPr>
        <w:t>38</w:t>
      </w:r>
      <w:r w:rsidR="00B51A8B" w:rsidRPr="00B10AB0">
        <w:rPr>
          <w:sz w:val="22"/>
          <w:szCs w:val="22"/>
        </w:rPr>
        <w:t xml:space="preserve"> (пятьсот </w:t>
      </w:r>
      <w:r w:rsidR="00B10AB0" w:rsidRPr="00B10AB0">
        <w:rPr>
          <w:sz w:val="22"/>
          <w:szCs w:val="22"/>
        </w:rPr>
        <w:t>тридцать восемь</w:t>
      </w:r>
      <w:r w:rsidR="00B51A8B" w:rsidRPr="00B10AB0">
        <w:rPr>
          <w:sz w:val="22"/>
          <w:szCs w:val="22"/>
        </w:rPr>
        <w:t xml:space="preserve">) руб. 00 </w:t>
      </w:r>
      <w:r w:rsidR="00BD10C6" w:rsidRPr="00B10AB0">
        <w:rPr>
          <w:sz w:val="22"/>
          <w:szCs w:val="22"/>
        </w:rPr>
        <w:t>коп. /</w:t>
      </w:r>
      <w:r w:rsidR="00B51A8B" w:rsidRPr="00B10AB0">
        <w:rPr>
          <w:sz w:val="22"/>
          <w:szCs w:val="22"/>
        </w:rPr>
        <w:t xml:space="preserve">кв.м./мес. </w:t>
      </w:r>
    </w:p>
    <w:p w14:paraId="54E6C87B" w14:textId="77777777"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4A5ECED" w14:textId="33D0C802" w:rsidR="00B51A8B" w:rsidRPr="00B10AB0" w:rsidRDefault="00B51A8B" w:rsidP="00B51A8B">
      <w:pPr>
        <w:pStyle w:val="afffa"/>
        <w:widowControl/>
        <w:spacing w:line="312" w:lineRule="auto"/>
        <w:ind w:firstLine="709"/>
        <w:rPr>
          <w:sz w:val="22"/>
          <w:szCs w:val="22"/>
        </w:rPr>
      </w:pPr>
      <w:r w:rsidRPr="00B10AB0">
        <w:rPr>
          <w:sz w:val="22"/>
          <w:szCs w:val="22"/>
        </w:rPr>
        <w:t>1) первый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w:t>
      </w:r>
      <w:r w:rsidR="00B10AB0" w:rsidRPr="00B10AB0">
        <w:rPr>
          <w:sz w:val="22"/>
          <w:szCs w:val="22"/>
        </w:rPr>
        <w:t>538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r w:rsidRPr="00B10AB0">
        <w:rPr>
          <w:sz w:val="22"/>
          <w:szCs w:val="22"/>
        </w:rPr>
        <w:t>кв.м./мес.;</w:t>
      </w:r>
    </w:p>
    <w:p w14:paraId="5C7F1C8F" w14:textId="58BCF7C6" w:rsidR="00B51A8B" w:rsidRPr="00B10AB0" w:rsidRDefault="00B51A8B" w:rsidP="00B51A8B">
      <w:pPr>
        <w:pStyle w:val="afffa"/>
        <w:widowControl/>
        <w:spacing w:line="312" w:lineRule="auto"/>
        <w:ind w:firstLine="567"/>
        <w:rPr>
          <w:sz w:val="22"/>
          <w:szCs w:val="22"/>
        </w:rPr>
      </w:pPr>
      <w:r w:rsidRPr="00B10AB0">
        <w:rPr>
          <w:sz w:val="22"/>
          <w:szCs w:val="22"/>
        </w:rPr>
        <w:tab/>
        <w:t>2) второй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 xml:space="preserve">6 </w:t>
      </w:r>
      <w:r w:rsidRPr="00B10AB0">
        <w:rPr>
          <w:sz w:val="22"/>
          <w:szCs w:val="22"/>
        </w:rPr>
        <w:t xml:space="preserve">(двести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r w:rsidRPr="00B10AB0">
        <w:rPr>
          <w:sz w:val="22"/>
          <w:szCs w:val="22"/>
        </w:rPr>
        <w:t>кв.м./мес.;</w:t>
      </w:r>
    </w:p>
    <w:p w14:paraId="13777956" w14:textId="1092769C" w:rsidR="00B51A8B" w:rsidRPr="00B10AB0" w:rsidRDefault="00B51A8B" w:rsidP="00B51A8B">
      <w:pPr>
        <w:pStyle w:val="afffa"/>
        <w:widowControl/>
        <w:spacing w:line="312" w:lineRule="auto"/>
        <w:ind w:firstLine="567"/>
        <w:rPr>
          <w:sz w:val="22"/>
          <w:szCs w:val="22"/>
        </w:rPr>
      </w:pPr>
      <w:r w:rsidRPr="00B10AB0">
        <w:rPr>
          <w:b/>
          <w:sz w:val="22"/>
          <w:szCs w:val="22"/>
        </w:rPr>
        <w:tab/>
      </w:r>
      <w:r w:rsidRPr="00B10AB0">
        <w:rPr>
          <w:sz w:val="22"/>
          <w:szCs w:val="22"/>
        </w:rPr>
        <w:t>3) третий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 xml:space="preserve">38 </w:t>
      </w:r>
      <w:r w:rsidRPr="00B10AB0">
        <w:rPr>
          <w:sz w:val="22"/>
          <w:szCs w:val="22"/>
        </w:rPr>
        <w:t xml:space="preserve">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r w:rsidRPr="00B10AB0">
        <w:rPr>
          <w:sz w:val="22"/>
          <w:szCs w:val="22"/>
        </w:rPr>
        <w:t>кв.м./мес.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 xml:space="preserve">Постановления администрации городского округа город Бор </w:t>
      </w:r>
      <w:r w:rsidR="00F17A33" w:rsidRPr="00B10AB0">
        <w:rPr>
          <w:sz w:val="22"/>
          <w:szCs w:val="22"/>
        </w:rPr>
        <w:lastRenderedPageBreak/>
        <w:t>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r w:rsidR="002E3005" w:rsidRPr="002B2C6F">
        <w:rPr>
          <w:sz w:val="22"/>
          <w:szCs w:val="22"/>
          <w:lang w:val="en-US"/>
        </w:rPr>
        <w:t>maubbi</w:t>
      </w:r>
      <w:r w:rsidR="002E3005" w:rsidRPr="002B2C6F">
        <w:rPr>
          <w:sz w:val="22"/>
          <w:szCs w:val="22"/>
        </w:rPr>
        <w:t>.</w:t>
      </w:r>
      <w:r w:rsidR="002E3005" w:rsidRPr="002B2C6F">
        <w:rPr>
          <w:sz w:val="22"/>
          <w:szCs w:val="22"/>
          <w:lang w:val="en-US"/>
        </w:rPr>
        <w:t>ru</w:t>
      </w:r>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или в форме электронного документа на электронный адрес: ma</w:t>
      </w:r>
      <w:r w:rsidRPr="00BB1228">
        <w:rPr>
          <w:sz w:val="22"/>
          <w:szCs w:val="22"/>
          <w:lang w:val="en-US"/>
        </w:rPr>
        <w:t>y</w:t>
      </w:r>
      <w:r w:rsidRPr="00BB1228">
        <w:rPr>
          <w:sz w:val="22"/>
          <w:szCs w:val="22"/>
        </w:rPr>
        <w:t>bbi@</w:t>
      </w:r>
      <w:r w:rsidRPr="00BB1228">
        <w:rPr>
          <w:sz w:val="22"/>
          <w:szCs w:val="22"/>
          <w:lang w:val="en-US"/>
        </w:rPr>
        <w:t>bk</w:t>
      </w:r>
      <w:r w:rsidRPr="00BB1228">
        <w:rPr>
          <w:sz w:val="22"/>
          <w:szCs w:val="22"/>
        </w:rPr>
        <w:t>.ru,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03132B48"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E3302D">
        <w:rPr>
          <w:b/>
          <w:i/>
          <w:sz w:val="22"/>
          <w:szCs w:val="22"/>
        </w:rPr>
        <w:t>29</w:t>
      </w:r>
      <w:r w:rsidR="00CC63EE">
        <w:rPr>
          <w:b/>
          <w:i/>
          <w:sz w:val="22"/>
          <w:szCs w:val="22"/>
        </w:rPr>
        <w:t xml:space="preserve"> </w:t>
      </w:r>
      <w:r w:rsidR="00E3302D">
        <w:rPr>
          <w:b/>
          <w:i/>
          <w:sz w:val="22"/>
          <w:szCs w:val="22"/>
        </w:rPr>
        <w:t>ноябр</w:t>
      </w:r>
      <w:r w:rsidR="00CC63EE">
        <w:rPr>
          <w:b/>
          <w:i/>
          <w:sz w:val="22"/>
          <w:szCs w:val="22"/>
        </w:rPr>
        <w:t xml:space="preserve">я </w:t>
      </w:r>
      <w:r w:rsidRPr="002B2C6F">
        <w:rPr>
          <w:b/>
          <w:i/>
          <w:sz w:val="22"/>
          <w:szCs w:val="22"/>
        </w:rPr>
        <w:t>202</w:t>
      </w:r>
      <w:r w:rsidR="00BD10C6">
        <w:rPr>
          <w:b/>
          <w:i/>
          <w:sz w:val="22"/>
          <w:szCs w:val="22"/>
        </w:rPr>
        <w:t>1</w:t>
      </w:r>
      <w:r w:rsidRPr="002B2C6F">
        <w:rPr>
          <w:b/>
          <w:i/>
          <w:sz w:val="22"/>
          <w:szCs w:val="22"/>
        </w:rPr>
        <w:t xml:space="preserve"> года. </w:t>
      </w:r>
    </w:p>
    <w:p w14:paraId="36524125" w14:textId="5ACF8369"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E3302D">
        <w:rPr>
          <w:b/>
          <w:i/>
          <w:sz w:val="22"/>
          <w:szCs w:val="22"/>
        </w:rPr>
        <w:t>30</w:t>
      </w:r>
      <w:r w:rsidR="00CC63EE">
        <w:rPr>
          <w:b/>
          <w:i/>
          <w:sz w:val="22"/>
          <w:szCs w:val="22"/>
        </w:rPr>
        <w:t xml:space="preserve"> </w:t>
      </w:r>
      <w:r w:rsidR="00E3302D">
        <w:rPr>
          <w:b/>
          <w:i/>
          <w:sz w:val="22"/>
          <w:szCs w:val="22"/>
        </w:rPr>
        <w:t>ноября</w:t>
      </w:r>
      <w:r w:rsidR="00CC63EE">
        <w:rPr>
          <w:b/>
          <w:i/>
          <w:sz w:val="22"/>
          <w:szCs w:val="22"/>
        </w:rPr>
        <w:t xml:space="preserve"> </w:t>
      </w:r>
      <w:r w:rsidRPr="002B2C6F">
        <w:rPr>
          <w:b/>
          <w:i/>
          <w:sz w:val="22"/>
          <w:szCs w:val="22"/>
        </w:rPr>
        <w:t>202</w:t>
      </w:r>
      <w:r w:rsidR="00BD10C6">
        <w:rPr>
          <w:b/>
          <w:i/>
          <w:sz w:val="22"/>
          <w:szCs w:val="22"/>
        </w:rPr>
        <w:t>1</w:t>
      </w:r>
      <w:r w:rsidRPr="002B2C6F">
        <w:rPr>
          <w:b/>
          <w:i/>
          <w:sz w:val="22"/>
          <w:szCs w:val="22"/>
        </w:rPr>
        <w:t xml:space="preserve"> года.</w:t>
      </w:r>
    </w:p>
    <w:p w14:paraId="0C99EF07" w14:textId="2D36AD25"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CC63EE">
        <w:rPr>
          <w:b/>
          <w:i/>
          <w:sz w:val="22"/>
          <w:szCs w:val="22"/>
        </w:rPr>
        <w:t xml:space="preserve">30 </w:t>
      </w:r>
      <w:r w:rsidR="00E3302D">
        <w:rPr>
          <w:b/>
          <w:i/>
          <w:sz w:val="22"/>
          <w:szCs w:val="22"/>
        </w:rPr>
        <w:t>декабря</w:t>
      </w:r>
      <w:r w:rsidR="00C14446">
        <w:rPr>
          <w:b/>
          <w:i/>
          <w:sz w:val="22"/>
          <w:szCs w:val="22"/>
        </w:rPr>
        <w:t xml:space="preserve"> </w:t>
      </w:r>
      <w:r w:rsidRPr="002B2C6F">
        <w:rPr>
          <w:b/>
          <w:i/>
          <w:sz w:val="22"/>
          <w:szCs w:val="22"/>
        </w:rPr>
        <w:t>202</w:t>
      </w:r>
      <w:r w:rsidR="00E820A3">
        <w:rPr>
          <w:b/>
          <w:i/>
          <w:sz w:val="22"/>
          <w:szCs w:val="22"/>
        </w:rPr>
        <w:t>1</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w:t>
      </w:r>
      <w:r w:rsidR="00BB1228">
        <w:rPr>
          <w:sz w:val="22"/>
          <w:szCs w:val="22"/>
        </w:rPr>
        <w:lastRenderedPageBreak/>
        <w:t>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003A3C30"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CC63EE">
        <w:rPr>
          <w:b/>
          <w:i/>
          <w:sz w:val="22"/>
          <w:szCs w:val="22"/>
        </w:rPr>
        <w:t>30</w:t>
      </w:r>
      <w:r w:rsidR="00BB1228">
        <w:rPr>
          <w:b/>
          <w:i/>
          <w:sz w:val="22"/>
          <w:szCs w:val="22"/>
        </w:rPr>
        <w:t xml:space="preserve"> </w:t>
      </w:r>
      <w:r w:rsidR="00E3302D">
        <w:rPr>
          <w:b/>
          <w:i/>
          <w:sz w:val="22"/>
          <w:szCs w:val="22"/>
        </w:rPr>
        <w:t xml:space="preserve">декабря </w:t>
      </w:r>
      <w:r w:rsidR="00BD10C6" w:rsidRPr="002B2C6F">
        <w:rPr>
          <w:b/>
          <w:i/>
          <w:sz w:val="22"/>
          <w:szCs w:val="22"/>
        </w:rPr>
        <w:t>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47E3C6B5" w14:textId="2C401162"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CC63EE">
        <w:rPr>
          <w:b/>
          <w:i/>
          <w:sz w:val="22"/>
          <w:szCs w:val="22"/>
        </w:rPr>
        <w:t xml:space="preserve">30 </w:t>
      </w:r>
      <w:r w:rsidR="00E3302D">
        <w:rPr>
          <w:b/>
          <w:i/>
          <w:sz w:val="22"/>
          <w:szCs w:val="22"/>
        </w:rPr>
        <w:t>декабря</w:t>
      </w:r>
      <w:r w:rsidR="00CC63EE" w:rsidRPr="002B2C6F">
        <w:rPr>
          <w:b/>
          <w:i/>
          <w:sz w:val="22"/>
          <w:szCs w:val="22"/>
        </w:rPr>
        <w:t xml:space="preserve"> 202</w:t>
      </w:r>
      <w:r w:rsidR="00CC63EE">
        <w:rPr>
          <w:b/>
          <w:i/>
          <w:sz w:val="22"/>
          <w:szCs w:val="22"/>
        </w:rPr>
        <w:t>1</w:t>
      </w:r>
      <w:r w:rsidR="00CC63EE" w:rsidRPr="002B2C6F">
        <w:rPr>
          <w:b/>
          <w:i/>
          <w:sz w:val="22"/>
          <w:szCs w:val="22"/>
        </w:rPr>
        <w:t xml:space="preserve"> </w:t>
      </w:r>
      <w:r w:rsidR="00BD10C6" w:rsidRPr="002B2C6F">
        <w:rPr>
          <w:b/>
          <w:i/>
          <w:sz w:val="22"/>
          <w:szCs w:val="22"/>
        </w:rPr>
        <w:t>года</w:t>
      </w:r>
      <w:r w:rsidR="00BD10C6"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43054D5F"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CC63EE">
        <w:rPr>
          <w:b/>
          <w:i/>
          <w:sz w:val="22"/>
          <w:szCs w:val="22"/>
        </w:rPr>
        <w:t xml:space="preserve">30 </w:t>
      </w:r>
      <w:r w:rsidR="00E3302D">
        <w:rPr>
          <w:b/>
          <w:i/>
          <w:sz w:val="22"/>
          <w:szCs w:val="22"/>
        </w:rPr>
        <w:t xml:space="preserve">декабря </w:t>
      </w:r>
      <w:r w:rsidR="00CC63EE" w:rsidRPr="002B2C6F">
        <w:rPr>
          <w:b/>
          <w:i/>
          <w:sz w:val="22"/>
          <w:szCs w:val="22"/>
        </w:rPr>
        <w:t>202</w:t>
      </w:r>
      <w:r w:rsidR="00CC63EE">
        <w:rPr>
          <w:b/>
          <w:i/>
          <w:sz w:val="22"/>
          <w:szCs w:val="22"/>
        </w:rPr>
        <w:t>1</w:t>
      </w:r>
      <w:r w:rsidR="00CC63EE" w:rsidRPr="002B2C6F">
        <w:rPr>
          <w:b/>
          <w:i/>
          <w:sz w:val="22"/>
          <w:szCs w:val="22"/>
        </w:rPr>
        <w:t xml:space="preserve"> </w:t>
      </w:r>
      <w:r w:rsidR="00BD10C6" w:rsidRPr="002B2C6F">
        <w:rPr>
          <w:b/>
          <w:i/>
          <w:sz w:val="22"/>
          <w:szCs w:val="22"/>
        </w:rPr>
        <w:t>года</w:t>
      </w:r>
      <w:r w:rsidR="00BD10C6"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572EE3EC"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 xml:space="preserve">01 </w:t>
      </w:r>
      <w:r w:rsidR="00E3302D">
        <w:rPr>
          <w:b/>
          <w:i/>
          <w:iCs/>
          <w:sz w:val="22"/>
          <w:szCs w:val="22"/>
        </w:rPr>
        <w:t>января</w:t>
      </w:r>
      <w:r w:rsidRPr="002B2C6F">
        <w:rPr>
          <w:b/>
          <w:i/>
          <w:sz w:val="22"/>
          <w:szCs w:val="22"/>
        </w:rPr>
        <w:t xml:space="preserve"> 202</w:t>
      </w:r>
      <w:r w:rsidR="00E820A3">
        <w:rPr>
          <w:b/>
          <w:i/>
          <w:sz w:val="22"/>
          <w:szCs w:val="22"/>
        </w:rPr>
        <w:t>1</w:t>
      </w:r>
      <w:r w:rsidRPr="002B2C6F">
        <w:rPr>
          <w:b/>
          <w:i/>
          <w:sz w:val="22"/>
          <w:szCs w:val="22"/>
        </w:rPr>
        <w:t xml:space="preserve"> года.</w:t>
      </w:r>
    </w:p>
    <w:p w14:paraId="028C6849" w14:textId="2E21CC6F"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с 01.</w:t>
      </w:r>
      <w:r w:rsidR="00E3302D">
        <w:rPr>
          <w:b/>
          <w:i/>
          <w:sz w:val="22"/>
          <w:szCs w:val="22"/>
        </w:rPr>
        <w:t>01</w:t>
      </w:r>
      <w:r w:rsidRPr="006D744F">
        <w:rPr>
          <w:b/>
          <w:i/>
          <w:sz w:val="22"/>
          <w:szCs w:val="22"/>
        </w:rPr>
        <w:t>.202</w:t>
      </w:r>
      <w:r w:rsidR="00E3302D">
        <w:rPr>
          <w:b/>
          <w:i/>
          <w:sz w:val="22"/>
          <w:szCs w:val="22"/>
        </w:rPr>
        <w:t>2</w:t>
      </w:r>
      <w:r w:rsidRPr="006D744F">
        <w:rPr>
          <w:b/>
          <w:i/>
          <w:sz w:val="22"/>
          <w:szCs w:val="22"/>
        </w:rPr>
        <w:t xml:space="preserve"> года по </w:t>
      </w:r>
      <w:r w:rsidR="00805B71">
        <w:rPr>
          <w:b/>
          <w:i/>
          <w:sz w:val="22"/>
          <w:szCs w:val="22"/>
        </w:rPr>
        <w:t>3</w:t>
      </w:r>
      <w:r w:rsidR="00E3302D">
        <w:rPr>
          <w:b/>
          <w:i/>
          <w:sz w:val="22"/>
          <w:szCs w:val="22"/>
        </w:rPr>
        <w:t>0</w:t>
      </w:r>
      <w:r w:rsidR="006D744F" w:rsidRPr="006D744F">
        <w:rPr>
          <w:b/>
          <w:i/>
          <w:sz w:val="22"/>
          <w:szCs w:val="22"/>
        </w:rPr>
        <w:t>.</w:t>
      </w:r>
      <w:r w:rsidR="00CC63EE">
        <w:rPr>
          <w:b/>
          <w:i/>
          <w:sz w:val="22"/>
          <w:szCs w:val="22"/>
        </w:rPr>
        <w:t>1</w:t>
      </w:r>
      <w:r w:rsidR="00E3302D">
        <w:rPr>
          <w:b/>
          <w:i/>
          <w:sz w:val="22"/>
          <w:szCs w:val="22"/>
        </w:rPr>
        <w:t>1</w:t>
      </w:r>
      <w:r w:rsidRPr="006D744F">
        <w:rPr>
          <w:b/>
          <w:i/>
          <w:sz w:val="22"/>
          <w:szCs w:val="22"/>
        </w:rPr>
        <w:t>.202</w:t>
      </w:r>
      <w:r w:rsidR="00BD10C6" w:rsidRPr="006D744F">
        <w:rPr>
          <w:b/>
          <w:i/>
          <w:sz w:val="22"/>
          <w:szCs w:val="22"/>
        </w:rPr>
        <w:t>2</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lastRenderedPageBreak/>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F5C8851" w14:textId="77777777" w:rsidR="00C14446" w:rsidRDefault="00C14446" w:rsidP="00CC63EE">
      <w:pPr>
        <w:pStyle w:val="a7"/>
        <w:spacing w:line="312" w:lineRule="auto"/>
        <w:rPr>
          <w:b/>
          <w:bCs/>
          <w:i w:val="0"/>
          <w:sz w:val="22"/>
          <w:szCs w:val="22"/>
          <w:u w:val="single"/>
        </w:rPr>
      </w:pPr>
    </w:p>
    <w:p w14:paraId="45276095" w14:textId="54B8C4A3"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w:t>
      </w:r>
      <w:r w:rsidR="004B77FF" w:rsidRPr="002B2C6F">
        <w:rPr>
          <w:i w:val="0"/>
          <w:sz w:val="22"/>
          <w:szCs w:val="22"/>
        </w:rPr>
        <w:lastRenderedPageBreak/>
        <w:t>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lastRenderedPageBreak/>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 xml:space="preserve">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w:t>
      </w:r>
      <w:r w:rsidRPr="002B2C6F">
        <w:rPr>
          <w:rFonts w:ascii="Times New Roman" w:hAnsi="Times New Roman" w:cs="Times New Roman"/>
          <w:sz w:val="22"/>
          <w:szCs w:val="22"/>
        </w:rPr>
        <w:lastRenderedPageBreak/>
        <w:t>(для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w:t>
      </w:r>
      <w:r w:rsidRPr="002B2C6F">
        <w:rPr>
          <w:rFonts w:ascii="Times New Roman" w:hAnsi="Times New Roman" w:cs="Times New Roman"/>
          <w:sz w:val="22"/>
          <w:szCs w:val="22"/>
        </w:rPr>
        <w:lastRenderedPageBreak/>
        <w:t xml:space="preserve">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406BB784" w14:textId="77777777" w:rsidR="00C14446" w:rsidRPr="002B2C6F" w:rsidRDefault="00C14446" w:rsidP="00346CE9">
      <w:pPr>
        <w:pStyle w:val="a7"/>
        <w:spacing w:line="312" w:lineRule="auto"/>
        <w:ind w:firstLine="708"/>
        <w:jc w:val="both"/>
        <w:rPr>
          <w:i w:val="0"/>
          <w:sz w:val="22"/>
          <w:szCs w:val="22"/>
        </w:rPr>
      </w:pP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w:t>
      </w:r>
      <w:r w:rsidRPr="002B2C6F">
        <w:rPr>
          <w:i w:val="0"/>
          <w:sz w:val="22"/>
          <w:szCs w:val="22"/>
        </w:rPr>
        <w:lastRenderedPageBreak/>
        <w:t xml:space="preserve">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3C54FE4B" w:rsidR="00274D10" w:rsidRPr="002B2C6F" w:rsidRDefault="00274D10" w:rsidP="00274D10">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7"/>
        <w:spacing w:line="312" w:lineRule="auto"/>
        <w:jc w:val="center"/>
        <w:rPr>
          <w:b/>
          <w:bCs/>
          <w:i w:val="0"/>
          <w:sz w:val="22"/>
          <w:szCs w:val="22"/>
          <w:u w:val="single"/>
        </w:rPr>
      </w:pPr>
    </w:p>
    <w:p w14:paraId="4EE539C0" w14:textId="77777777" w:rsidR="00CC63EE" w:rsidRDefault="00CC63EE" w:rsidP="00274D10">
      <w:pPr>
        <w:pStyle w:val="a7"/>
        <w:spacing w:line="312" w:lineRule="auto"/>
        <w:jc w:val="center"/>
        <w:rPr>
          <w:b/>
          <w:bCs/>
          <w:i w:val="0"/>
          <w:sz w:val="22"/>
          <w:szCs w:val="22"/>
          <w:u w:val="single"/>
        </w:rPr>
      </w:pPr>
    </w:p>
    <w:p w14:paraId="5DA5771A" w14:textId="77777777" w:rsidR="00CC63EE" w:rsidRDefault="00CC63EE" w:rsidP="00274D10">
      <w:pPr>
        <w:pStyle w:val="a7"/>
        <w:spacing w:line="312" w:lineRule="auto"/>
        <w:jc w:val="center"/>
        <w:rPr>
          <w:b/>
          <w:bCs/>
          <w:i w:val="0"/>
          <w:sz w:val="22"/>
          <w:szCs w:val="22"/>
          <w:u w:val="single"/>
        </w:rPr>
      </w:pPr>
    </w:p>
    <w:p w14:paraId="64A2FBD2" w14:textId="77777777" w:rsidR="00CC63EE" w:rsidRDefault="00CC63EE" w:rsidP="00274D10">
      <w:pPr>
        <w:pStyle w:val="a7"/>
        <w:spacing w:line="312" w:lineRule="auto"/>
        <w:jc w:val="center"/>
        <w:rPr>
          <w:b/>
          <w:bCs/>
          <w:i w:val="0"/>
          <w:sz w:val="22"/>
          <w:szCs w:val="22"/>
          <w:u w:val="single"/>
        </w:rPr>
      </w:pP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lastRenderedPageBreak/>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 xml:space="preserve">Товар (услуга, работа) имеет существенные преимущества в сравнении </w:t>
            </w:r>
            <w:r w:rsidRPr="002B2C6F">
              <w:rPr>
                <w:bCs/>
                <w:iCs/>
                <w:sz w:val="22"/>
                <w:szCs w:val="22"/>
              </w:rPr>
              <w:lastRenderedPageBreak/>
              <w:t>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lastRenderedPageBreak/>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ым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w:t>
      </w:r>
      <w:r w:rsidRPr="002E3005">
        <w:rPr>
          <w:rFonts w:eastAsia="Arial"/>
          <w:i w:val="0"/>
        </w:rPr>
        <w:lastRenderedPageBreak/>
        <w:t xml:space="preserve">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w:t>
      </w:r>
      <w:r w:rsidRPr="002B2C6F">
        <w:rPr>
          <w:rFonts w:ascii="Times New Roman" w:hAnsi="Times New Roman" w:cs="Times New Roman"/>
          <w:sz w:val="22"/>
          <w:szCs w:val="22"/>
        </w:rPr>
        <w:lastRenderedPageBreak/>
        <w:t>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6E4C4F70" w14:textId="77777777" w:rsidR="00C14446" w:rsidRPr="002B2C6F" w:rsidRDefault="00C14446" w:rsidP="00346CE9">
      <w:pPr>
        <w:pStyle w:val="affff"/>
        <w:spacing w:line="312" w:lineRule="auto"/>
        <w:rPr>
          <w:rFonts w:ascii="Times New Roman" w:hAnsi="Times New Roman" w:cs="Times New Roman"/>
          <w:sz w:val="22"/>
          <w:szCs w:val="22"/>
        </w:rPr>
      </w:pP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r w:rsidRPr="003F3119">
              <w:rPr>
                <w:rStyle w:val="ae"/>
                <w:rFonts w:ascii="Times New Roman" w:hAnsi="Times New Roman" w:cs="Times New Roman"/>
                <w:color w:val="auto"/>
                <w:sz w:val="20"/>
                <w:szCs w:val="20"/>
                <w:u w:val="none"/>
                <w:lang w:val="en-US"/>
              </w:rPr>
              <w:t>maybbi</w:t>
            </w:r>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.ru</w:t>
            </w:r>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7F85B656" w:rsidR="0079533F" w:rsidRPr="003F3119" w:rsidRDefault="0079533F" w:rsidP="0079533F">
            <w:pPr>
              <w:spacing w:line="312" w:lineRule="auto"/>
              <w:ind w:firstLine="567"/>
              <w:jc w:val="both"/>
              <w:rPr>
                <w:b/>
                <w:sz w:val="20"/>
                <w:szCs w:val="20"/>
              </w:rPr>
            </w:pPr>
            <w:r w:rsidRPr="003F3119">
              <w:rPr>
                <w:b/>
                <w:sz w:val="20"/>
                <w:szCs w:val="20"/>
              </w:rPr>
              <w:t>Лот №1: офис №2</w:t>
            </w:r>
            <w:r w:rsidR="00E3302D">
              <w:rPr>
                <w:b/>
                <w:sz w:val="20"/>
                <w:szCs w:val="20"/>
              </w:rPr>
              <w:t>19</w:t>
            </w:r>
            <w:r w:rsidRPr="003F3119">
              <w:rPr>
                <w:b/>
                <w:sz w:val="20"/>
                <w:szCs w:val="20"/>
              </w:rPr>
              <w:t xml:space="preserve"> на втором этаже общей площадью </w:t>
            </w:r>
            <w:r w:rsidR="00E3302D">
              <w:rPr>
                <w:b/>
                <w:sz w:val="20"/>
                <w:szCs w:val="20"/>
              </w:rPr>
              <w:t>19,5</w:t>
            </w:r>
            <w:r w:rsidR="00D66855">
              <w:rPr>
                <w:b/>
                <w:sz w:val="20"/>
                <w:szCs w:val="20"/>
              </w:rPr>
              <w:t xml:space="preserve"> </w:t>
            </w:r>
            <w:r w:rsidRPr="003F3119">
              <w:rPr>
                <w:b/>
                <w:sz w:val="20"/>
                <w:szCs w:val="20"/>
              </w:rPr>
              <w:t>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4591A40B" w14:textId="72401954" w:rsidR="00D66855" w:rsidRPr="00CC63EE" w:rsidRDefault="0079533F" w:rsidP="00CC63EE">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7425B8C0"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E3302D">
              <w:rPr>
                <w:b/>
                <w:sz w:val="20"/>
                <w:szCs w:val="20"/>
              </w:rPr>
              <w:t>01</w:t>
            </w:r>
            <w:r w:rsidRPr="006D744F">
              <w:rPr>
                <w:b/>
                <w:sz w:val="20"/>
                <w:szCs w:val="20"/>
              </w:rPr>
              <w:t>.202</w:t>
            </w:r>
            <w:r w:rsidR="00E3302D">
              <w:rPr>
                <w:b/>
                <w:sz w:val="20"/>
                <w:szCs w:val="20"/>
              </w:rPr>
              <w:t>2</w:t>
            </w:r>
            <w:r w:rsidRPr="006D744F">
              <w:rPr>
                <w:sz w:val="20"/>
                <w:szCs w:val="20"/>
              </w:rPr>
              <w:t xml:space="preserve"> года по </w:t>
            </w:r>
            <w:r w:rsidR="00CC63EE">
              <w:rPr>
                <w:b/>
                <w:bCs/>
                <w:sz w:val="20"/>
                <w:szCs w:val="20"/>
              </w:rPr>
              <w:t>3</w:t>
            </w:r>
            <w:r w:rsidR="00E3302D">
              <w:rPr>
                <w:b/>
                <w:bCs/>
                <w:sz w:val="20"/>
                <w:szCs w:val="20"/>
              </w:rPr>
              <w:t>0</w:t>
            </w:r>
            <w:r w:rsidRPr="006D744F">
              <w:rPr>
                <w:b/>
                <w:bCs/>
                <w:sz w:val="20"/>
                <w:szCs w:val="20"/>
              </w:rPr>
              <w:t>.</w:t>
            </w:r>
            <w:r w:rsidR="00CC63EE">
              <w:rPr>
                <w:b/>
                <w:bCs/>
                <w:sz w:val="20"/>
                <w:szCs w:val="20"/>
              </w:rPr>
              <w:t>1</w:t>
            </w:r>
            <w:r w:rsidR="00E3302D">
              <w:rPr>
                <w:b/>
                <w:bCs/>
                <w:sz w:val="20"/>
                <w:szCs w:val="20"/>
              </w:rPr>
              <w:t>1</w:t>
            </w:r>
            <w:r w:rsidRPr="006D744F">
              <w:rPr>
                <w:b/>
                <w:bCs/>
                <w:sz w:val="20"/>
                <w:szCs w:val="20"/>
              </w:rPr>
              <w:t>.202</w:t>
            </w:r>
            <w:r w:rsidR="00293347" w:rsidRPr="006D744F">
              <w:rPr>
                <w:b/>
                <w:bCs/>
                <w:sz w:val="20"/>
                <w:szCs w:val="20"/>
              </w:rPr>
              <w:t>2</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125EB0B7" w:rsidR="004F6FBC" w:rsidRPr="003F3119" w:rsidRDefault="004F6FBC" w:rsidP="004F6FBC">
            <w:pPr>
              <w:rPr>
                <w:sz w:val="20"/>
                <w:szCs w:val="20"/>
              </w:rPr>
            </w:pPr>
            <w:r w:rsidRPr="003F3119">
              <w:rPr>
                <w:b/>
                <w:sz w:val="20"/>
                <w:szCs w:val="20"/>
              </w:rPr>
              <w:t>Дата начала аренды помещений – 01.</w:t>
            </w:r>
            <w:r w:rsidR="00E3302D">
              <w:rPr>
                <w:b/>
                <w:sz w:val="20"/>
                <w:szCs w:val="20"/>
              </w:rPr>
              <w:t>01</w:t>
            </w:r>
            <w:r w:rsidRPr="003F3119">
              <w:rPr>
                <w:b/>
                <w:sz w:val="20"/>
                <w:szCs w:val="20"/>
              </w:rPr>
              <w:t>.202</w:t>
            </w:r>
            <w:r w:rsidR="00E3302D">
              <w:rPr>
                <w:b/>
                <w:sz w:val="20"/>
                <w:szCs w:val="20"/>
              </w:rPr>
              <w:t>2</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07058055"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562732" w:rsidRPr="00562732">
              <w:rPr>
                <w:rFonts w:eastAsia="Times New Roman"/>
                <w:lang w:eastAsia="ru-RU"/>
              </w:rPr>
              <w:t>0390</w:t>
            </w:r>
            <w:r w:rsidRPr="00562732">
              <w:rPr>
                <w:rFonts w:eastAsia="Times New Roman"/>
                <w:lang w:eastAsia="ru-RU"/>
              </w:rPr>
              <w:t>-</w:t>
            </w:r>
            <w:r w:rsidR="00B72E4A" w:rsidRPr="00562732">
              <w:rPr>
                <w:rFonts w:eastAsia="Times New Roman"/>
                <w:lang w:eastAsia="ru-RU"/>
              </w:rPr>
              <w:t>2</w:t>
            </w:r>
            <w:r w:rsidR="00562732" w:rsidRPr="00562732">
              <w:rPr>
                <w:rFonts w:eastAsia="Times New Roman"/>
                <w:lang w:eastAsia="ru-RU"/>
              </w:rPr>
              <w:t>1</w:t>
            </w:r>
            <w:r w:rsidRPr="00562732">
              <w:rPr>
                <w:rFonts w:eastAsia="Times New Roman"/>
                <w:lang w:eastAsia="ru-RU"/>
              </w:rPr>
              <w:t xml:space="preserve"> от 25.</w:t>
            </w:r>
            <w:r w:rsidR="00562732" w:rsidRPr="00562732">
              <w:rPr>
                <w:rFonts w:eastAsia="Times New Roman"/>
                <w:lang w:eastAsia="ru-RU"/>
              </w:rPr>
              <w:t>05</w:t>
            </w:r>
            <w:r w:rsidRPr="00562732">
              <w:rPr>
                <w:rFonts w:eastAsia="Times New Roman"/>
                <w:lang w:eastAsia="ru-RU"/>
              </w:rPr>
              <w:t>.20</w:t>
            </w:r>
            <w:r w:rsidR="00B72E4A" w:rsidRPr="00562732">
              <w:rPr>
                <w:rFonts w:eastAsia="Times New Roman"/>
                <w:lang w:eastAsia="ru-RU"/>
              </w:rPr>
              <w:t>2</w:t>
            </w:r>
            <w:r w:rsidR="00977DE6">
              <w:rPr>
                <w:rFonts w:eastAsia="Times New Roman"/>
                <w:lang w:eastAsia="ru-RU"/>
              </w:rPr>
              <w:t>1</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расположенного по адресу: Нижегородская область, г. Бор, жилой район Паново, ул. Слободская, д. 1 "а", составляет 5</w:t>
            </w:r>
            <w:r w:rsidR="00B10AB0">
              <w:rPr>
                <w:rFonts w:eastAsia="Times New Roman"/>
                <w:lang w:eastAsia="ru-RU"/>
              </w:rPr>
              <w:t>38</w:t>
            </w:r>
            <w:r w:rsidRPr="00562732">
              <w:rPr>
                <w:rFonts w:eastAsia="Times New Roman"/>
                <w:lang w:eastAsia="ru-RU"/>
              </w:rPr>
              <w:t xml:space="preserve"> (пятьсот </w:t>
            </w:r>
            <w:r w:rsidR="00B10AB0">
              <w:rPr>
                <w:rFonts w:eastAsia="Times New Roman"/>
                <w:lang w:eastAsia="ru-RU"/>
              </w:rPr>
              <w:t>тридцать восемь</w:t>
            </w:r>
            <w:r w:rsidRPr="00562732">
              <w:rPr>
                <w:rFonts w:eastAsia="Times New Roman"/>
                <w:lang w:eastAsia="ru-RU"/>
              </w:rPr>
              <w:t>) руб. 00 коп./кв.м./мес.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6CABE33A"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t>1) первый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437AE981" w14:textId="61C36F1D"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lastRenderedPageBreak/>
              <w:tab/>
              <w:t>2) второй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5D5CDAE5" w14:textId="69C9DA79"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3) третий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 xml:space="preserve">6 </w:t>
            </w:r>
            <w:r w:rsidRPr="00562732">
              <w:rPr>
                <w:rFonts w:eastAsia="Times New Roman"/>
                <w:lang w:eastAsia="ru-RU"/>
              </w:rPr>
              <w:t xml:space="preserve">(двести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w:t>
            </w:r>
            <w:r w:rsidRPr="00562732">
              <w:rPr>
                <w:rFonts w:eastAsia="Times New Roman"/>
                <w:lang w:eastAsia="ru-RU"/>
              </w:rPr>
              <w:t xml:space="preserve">8 </w:t>
            </w:r>
            <w:r w:rsidR="00293347" w:rsidRPr="00562732">
              <w:rPr>
                <w:rFonts w:eastAsia="Times New Roman"/>
                <w:lang w:eastAsia="ru-RU"/>
              </w:rPr>
              <w:t>коп. /</w:t>
            </w:r>
            <w:r w:rsidRPr="00562732">
              <w:rPr>
                <w:rFonts w:eastAsia="Times New Roman"/>
                <w:lang w:eastAsia="ru-RU"/>
              </w:rPr>
              <w:t>кв.м./мес.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1DCE1F82"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E3302D">
              <w:rPr>
                <w:b/>
              </w:rPr>
              <w:t>30</w:t>
            </w:r>
            <w:r w:rsidR="004F6FBC" w:rsidRPr="003F3119">
              <w:rPr>
                <w:b/>
              </w:rPr>
              <w:t>.</w:t>
            </w:r>
            <w:r w:rsidR="00E3302D">
              <w:rPr>
                <w:b/>
              </w:rPr>
              <w:t>11</w:t>
            </w:r>
            <w:r w:rsidR="005A0E59" w:rsidRPr="003F3119">
              <w:rPr>
                <w:b/>
              </w:rPr>
              <w:t>.20</w:t>
            </w:r>
            <w:r w:rsidR="004F6FBC" w:rsidRPr="003F3119">
              <w:rPr>
                <w:b/>
              </w:rPr>
              <w:t>2</w:t>
            </w:r>
            <w:r w:rsidR="00293347">
              <w:rPr>
                <w:b/>
              </w:rPr>
              <w:t>1</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1C1272C7"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E3302D">
              <w:rPr>
                <w:b/>
                <w:sz w:val="20"/>
                <w:szCs w:val="20"/>
              </w:rPr>
              <w:t>30</w:t>
            </w:r>
            <w:r w:rsidR="00346CE9" w:rsidRPr="003F3119">
              <w:rPr>
                <w:b/>
                <w:sz w:val="20"/>
                <w:szCs w:val="20"/>
              </w:rPr>
              <w:t>.</w:t>
            </w:r>
            <w:r w:rsidR="00C14446">
              <w:rPr>
                <w:b/>
                <w:sz w:val="20"/>
                <w:szCs w:val="20"/>
              </w:rPr>
              <w:t>1</w:t>
            </w:r>
            <w:r w:rsidR="00E3302D">
              <w:rPr>
                <w:b/>
                <w:sz w:val="20"/>
                <w:szCs w:val="20"/>
              </w:rPr>
              <w:t>2</w:t>
            </w:r>
            <w:r w:rsidRPr="003F3119">
              <w:rPr>
                <w:b/>
                <w:sz w:val="20"/>
                <w:szCs w:val="20"/>
              </w:rPr>
              <w:t>.20</w:t>
            </w:r>
            <w:r w:rsidR="004F6FBC" w:rsidRPr="003F3119">
              <w:rPr>
                <w:b/>
                <w:sz w:val="20"/>
                <w:szCs w:val="20"/>
              </w:rPr>
              <w:t>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В соответствии с п.п.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4712FBCB" w:rsidR="00274D10" w:rsidRPr="003F3119" w:rsidRDefault="00C95F88" w:rsidP="003A115C">
            <w:pPr>
              <w:snapToGrid w:val="0"/>
              <w:jc w:val="both"/>
              <w:rPr>
                <w:sz w:val="20"/>
                <w:szCs w:val="20"/>
              </w:rPr>
            </w:pPr>
            <w:r w:rsidRPr="003F3119">
              <w:rPr>
                <w:sz w:val="20"/>
                <w:szCs w:val="20"/>
              </w:rPr>
              <w:t xml:space="preserve">Дата рассмотрения заявок </w:t>
            </w:r>
            <w:r w:rsidR="00CC63EE">
              <w:rPr>
                <w:b/>
                <w:sz w:val="20"/>
                <w:szCs w:val="20"/>
              </w:rPr>
              <w:t>30</w:t>
            </w:r>
            <w:r w:rsidRPr="003F3119">
              <w:rPr>
                <w:b/>
                <w:sz w:val="20"/>
                <w:szCs w:val="20"/>
              </w:rPr>
              <w:t>.</w:t>
            </w:r>
            <w:r w:rsidR="00CC63EE">
              <w:rPr>
                <w:b/>
                <w:sz w:val="20"/>
                <w:szCs w:val="20"/>
              </w:rPr>
              <w:t>1</w:t>
            </w:r>
            <w:r w:rsidR="00E3302D">
              <w:rPr>
                <w:b/>
                <w:sz w:val="20"/>
                <w:szCs w:val="20"/>
              </w:rPr>
              <w:t>2</w:t>
            </w:r>
            <w:r w:rsidRPr="003F3119">
              <w:rPr>
                <w:b/>
                <w:sz w:val="20"/>
                <w:szCs w:val="20"/>
              </w:rPr>
              <w:t>.202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w:t>
            </w:r>
            <w:r w:rsidRPr="003F3119">
              <w:rPr>
                <w:sz w:val="20"/>
                <w:szCs w:val="20"/>
              </w:rPr>
              <w:lastRenderedPageBreak/>
              <w:t>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7EF5D1A4"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CC63EE">
              <w:rPr>
                <w:b/>
                <w:sz w:val="20"/>
                <w:szCs w:val="20"/>
              </w:rPr>
              <w:t>30</w:t>
            </w:r>
            <w:r w:rsidR="00C95F88" w:rsidRPr="003F3119">
              <w:rPr>
                <w:b/>
                <w:sz w:val="20"/>
                <w:szCs w:val="20"/>
              </w:rPr>
              <w:t>.</w:t>
            </w:r>
            <w:r w:rsidR="00C14446">
              <w:rPr>
                <w:b/>
                <w:sz w:val="20"/>
                <w:szCs w:val="20"/>
              </w:rPr>
              <w:t>1</w:t>
            </w:r>
            <w:r w:rsidR="00E3302D">
              <w:rPr>
                <w:b/>
                <w:sz w:val="20"/>
                <w:szCs w:val="20"/>
              </w:rPr>
              <w:t>2</w:t>
            </w:r>
            <w:r w:rsidR="00C95F88" w:rsidRPr="003F3119">
              <w:rPr>
                <w:b/>
                <w:sz w:val="20"/>
                <w:szCs w:val="20"/>
              </w:rPr>
              <w:t>.202</w:t>
            </w:r>
            <w:r w:rsidR="00B72E4A">
              <w:rPr>
                <w:b/>
                <w:sz w:val="20"/>
                <w:szCs w:val="20"/>
              </w:rPr>
              <w:t>1</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В соответствии с п.п.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72C248EE"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E3302D">
              <w:rPr>
                <w:b/>
                <w:sz w:val="20"/>
                <w:szCs w:val="20"/>
              </w:rPr>
              <w:t>01</w:t>
            </w:r>
            <w:r w:rsidRPr="003F3119">
              <w:rPr>
                <w:b/>
                <w:sz w:val="20"/>
                <w:szCs w:val="20"/>
              </w:rPr>
              <w:t>.202</w:t>
            </w:r>
            <w:r w:rsidR="00E3302D">
              <w:rPr>
                <w:b/>
                <w:sz w:val="20"/>
                <w:szCs w:val="20"/>
              </w:rPr>
              <w:t>2</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5F572FB9" w14:textId="4F63508B" w:rsidR="00274D10" w:rsidRPr="002E3005" w:rsidRDefault="00274D10" w:rsidP="002F7CFE">
      <w:pPr>
        <w:ind w:right="305"/>
      </w:pPr>
      <w:r w:rsidRPr="002E3005">
        <w:t>Исх. №___ от «___» ___________ 20__ г.</w:t>
      </w:r>
    </w:p>
    <w:p w14:paraId="4F4F53B7" w14:textId="77777777" w:rsidR="00D64B59" w:rsidRDefault="00D64B59" w:rsidP="00274D10">
      <w:pPr>
        <w:pStyle w:val="affff0"/>
        <w:jc w:val="right"/>
        <w:rPr>
          <w:i/>
          <w:color w:val="auto"/>
          <w:sz w:val="20"/>
          <w:szCs w:val="20"/>
        </w:rPr>
      </w:pPr>
    </w:p>
    <w:p w14:paraId="2ECEAD04" w14:textId="6DD63F82" w:rsidR="00274D10" w:rsidRPr="002E3005" w:rsidRDefault="00274D10" w:rsidP="00274D10">
      <w:pPr>
        <w:pStyle w:val="affff0"/>
        <w:jc w:val="right"/>
        <w:rPr>
          <w:i/>
          <w:color w:val="auto"/>
          <w:sz w:val="20"/>
          <w:szCs w:val="20"/>
        </w:rPr>
      </w:pPr>
      <w:r w:rsidRPr="002E3005">
        <w:rPr>
          <w:i/>
          <w:color w:val="auto"/>
          <w:sz w:val="20"/>
          <w:szCs w:val="20"/>
        </w:rPr>
        <w:lastRenderedPageBreak/>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м.кв.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 подпись)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0D097B0E" w14:textId="314B6621"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11D35E89" w14:textId="77777777" w:rsidR="00600760" w:rsidRPr="00600760" w:rsidRDefault="00600760" w:rsidP="00600760">
      <w:pPr>
        <w:rPr>
          <w:lang w:eastAsia="ar-SA"/>
        </w:rPr>
      </w:pPr>
    </w:p>
    <w:p w14:paraId="7929C329" w14:textId="7CB49D14"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6525F82C" w:rsidR="00600760" w:rsidRDefault="00600760" w:rsidP="008A6638">
      <w:pPr>
        <w:pStyle w:val="10"/>
        <w:numPr>
          <w:ilvl w:val="0"/>
          <w:numId w:val="0"/>
        </w:numPr>
        <w:rPr>
          <w:rFonts w:ascii="Times New Roman" w:hAnsi="Times New Roman"/>
          <w:bCs/>
          <w:sz w:val="36"/>
          <w:szCs w:val="36"/>
        </w:rPr>
      </w:pPr>
      <w:bookmarkStart w:id="16" w:name="_Toc67997322"/>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 xml:space="preserve">«Сарафанное радио».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lastRenderedPageBreak/>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77777777" w:rsidR="0026609F" w:rsidRDefault="0026609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Большое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количество</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конкурентов</w:t>
                      </w:r>
                      <w:proofErr w:type="spellEnd"/>
                      <w:r>
                        <w:rPr>
                          <w:rStyle w:val="affff7"/>
                          <w:rFonts w:ascii="Times New Roman" w:hAnsi="Times New Roman"/>
                          <w:color w:val="000000" w:themeColor="text1"/>
                          <w:sz w:val="20"/>
                          <w:szCs w:val="20"/>
                        </w:rPr>
                        <w:t xml:space="preserve">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proofErr w:type="spellStart"/>
                      <w:r w:rsidRPr="00EC41AA">
                        <w:rPr>
                          <w:rStyle w:val="affff7"/>
                          <w:rFonts w:ascii="Times New Roman" w:hAnsi="Times New Roman"/>
                          <w:sz w:val="20"/>
                          <w:szCs w:val="20"/>
                        </w:rPr>
                        <w:t>Полный</w:t>
                      </w:r>
                      <w:proofErr w:type="spellEnd"/>
                      <w:r w:rsidRPr="00EC41AA">
                        <w:rPr>
                          <w:rStyle w:val="affff7"/>
                          <w:rFonts w:ascii="Times New Roman" w:hAnsi="Times New Roman"/>
                          <w:sz w:val="20"/>
                          <w:szCs w:val="20"/>
                        </w:rPr>
                        <w:t xml:space="preserve"> </w:t>
                      </w:r>
                      <w:proofErr w:type="spellStart"/>
                      <w:r w:rsidRPr="00EC41AA">
                        <w:rPr>
                          <w:rStyle w:val="affff7"/>
                          <w:rFonts w:ascii="Times New Roman" w:hAnsi="Times New Roman"/>
                          <w:sz w:val="20"/>
                          <w:szCs w:val="20"/>
                        </w:rPr>
                        <w:t>спектр</w:t>
                      </w:r>
                      <w:proofErr w:type="spellEnd"/>
                      <w:r w:rsidRPr="00EC41AA">
                        <w:rPr>
                          <w:rStyle w:val="affff7"/>
                          <w:rFonts w:ascii="Times New Roman" w:hAnsi="Times New Roman"/>
                          <w:sz w:val="20"/>
                          <w:szCs w:val="20"/>
                        </w:rPr>
                        <w:t xml:space="preserve"> </w:t>
                      </w:r>
                      <w:proofErr w:type="spellStart"/>
                      <w:r w:rsidRPr="00EC41AA">
                        <w:rPr>
                          <w:rStyle w:val="affff7"/>
                          <w:rFonts w:ascii="Times New Roman" w:hAnsi="Times New Roman"/>
                          <w:sz w:val="20"/>
                          <w:szCs w:val="20"/>
                        </w:rPr>
                        <w:t>работ</w:t>
                      </w:r>
                      <w:proofErr w:type="spellEnd"/>
                      <w:r w:rsidRPr="00EC41AA">
                        <w:rPr>
                          <w:rStyle w:val="affff7"/>
                          <w:rFonts w:ascii="Times New Roman" w:hAnsi="Times New Roman"/>
                          <w:sz w:val="20"/>
                          <w:szCs w:val="20"/>
                        </w:rPr>
                        <w:t xml:space="preserve">;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sidRPr="00627E18">
                        <w:rPr>
                          <w:rStyle w:val="affff7"/>
                          <w:rFonts w:ascii="Times New Roman" w:hAnsi="Times New Roman"/>
                          <w:color w:val="000000" w:themeColor="text1"/>
                          <w:sz w:val="20"/>
                          <w:szCs w:val="20"/>
                        </w:rPr>
                        <w:t>комфортный</w:t>
                      </w:r>
                      <w:proofErr w:type="spellEnd"/>
                      <w:r w:rsidRPr="00627E18">
                        <w:rPr>
                          <w:rStyle w:val="affff7"/>
                          <w:rFonts w:ascii="Times New Roman" w:hAnsi="Times New Roman"/>
                          <w:color w:val="000000" w:themeColor="text1"/>
                          <w:sz w:val="20"/>
                          <w:szCs w:val="20"/>
                        </w:rPr>
                        <w:t xml:space="preserve"> </w:t>
                      </w:r>
                      <w:proofErr w:type="spellStart"/>
                      <w:r w:rsidRPr="00627E18">
                        <w:rPr>
                          <w:rStyle w:val="affff7"/>
                          <w:rFonts w:ascii="Times New Roman" w:hAnsi="Times New Roman"/>
                          <w:color w:val="000000" w:themeColor="text1"/>
                          <w:sz w:val="20"/>
                          <w:szCs w:val="20"/>
                        </w:rPr>
                        <w:t>график</w:t>
                      </w:r>
                      <w:proofErr w:type="spellEnd"/>
                      <w:r w:rsidRPr="00627E18">
                        <w:rPr>
                          <w:rStyle w:val="affff7"/>
                          <w:rFonts w:ascii="Times New Roman" w:hAnsi="Times New Roman"/>
                          <w:color w:val="000000" w:themeColor="text1"/>
                          <w:sz w:val="20"/>
                          <w:szCs w:val="20"/>
                        </w:rPr>
                        <w:t xml:space="preserve"> </w:t>
                      </w:r>
                      <w:proofErr w:type="spellStart"/>
                      <w:r w:rsidRPr="00627E18">
                        <w:rPr>
                          <w:rStyle w:val="affff7"/>
                          <w:rFonts w:ascii="Times New Roman" w:hAnsi="Times New Roman"/>
                          <w:color w:val="000000" w:themeColor="text1"/>
                          <w:sz w:val="20"/>
                          <w:szCs w:val="20"/>
                        </w:rPr>
                        <w:t>работы</w:t>
                      </w:r>
                      <w:proofErr w:type="spellEnd"/>
                      <w:r w:rsidRPr="00627E18">
                        <w:rPr>
                          <w:rStyle w:val="affff7"/>
                          <w:rFonts w:ascii="Times New Roman" w:hAnsi="Times New Roman"/>
                          <w:color w:val="000000" w:themeColor="text1"/>
                          <w:sz w:val="20"/>
                          <w:szCs w:val="20"/>
                        </w:rPr>
                        <w:t xml:space="preserve">;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высокий</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профессионализм</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специалистов</w:t>
                      </w:r>
                      <w:proofErr w:type="spellEnd"/>
                      <w:r>
                        <w:rPr>
                          <w:rStyle w:val="affff7"/>
                          <w:rFonts w:ascii="Times New Roman" w:hAnsi="Times New Roman"/>
                          <w:color w:val="000000" w:themeColor="text1"/>
                          <w:sz w:val="20"/>
                          <w:szCs w:val="20"/>
                        </w:rPr>
                        <w:t>;</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Мобильность</w:t>
                      </w:r>
                      <w:proofErr w:type="spellEnd"/>
                      <w:r>
                        <w:rPr>
                          <w:rStyle w:val="affff7"/>
                          <w:rFonts w:ascii="Times New Roman" w:hAnsi="Times New Roman"/>
                          <w:color w:val="000000" w:themeColor="text1"/>
                          <w:sz w:val="20"/>
                          <w:szCs w:val="20"/>
                        </w:rPr>
                        <w:t>;</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Наличие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клиентской</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базы</w:t>
                      </w:r>
                      <w:proofErr w:type="spellEnd"/>
                      <w:r>
                        <w:rPr>
                          <w:rStyle w:val="affff7"/>
                          <w:rFonts w:ascii="Times New Roman" w:hAnsi="Times New Roman"/>
                          <w:color w:val="000000" w:themeColor="text1"/>
                          <w:sz w:val="20"/>
                          <w:szCs w:val="20"/>
                        </w:rPr>
                        <w:t>.</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Расширение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сферы</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деятельности</w:t>
                      </w:r>
                      <w:proofErr w:type="spellEnd"/>
                      <w:r>
                        <w:rPr>
                          <w:rStyle w:val="affff7"/>
                          <w:rFonts w:ascii="Times New Roman" w:hAnsi="Times New Roman"/>
                          <w:color w:val="000000" w:themeColor="text1"/>
                          <w:sz w:val="20"/>
                          <w:szCs w:val="20"/>
                        </w:rPr>
                        <w:t>;</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proofErr w:type="spellStart"/>
                      <w:r w:rsidRPr="00EC41AA">
                        <w:rPr>
                          <w:rStyle w:val="affff7"/>
                          <w:rFonts w:ascii="Times New Roman" w:hAnsi="Times New Roman"/>
                          <w:sz w:val="20"/>
                          <w:szCs w:val="20"/>
                        </w:rPr>
                        <w:t>Участие</w:t>
                      </w:r>
                      <w:proofErr w:type="spellEnd"/>
                      <w:r w:rsidRPr="00EC41AA">
                        <w:rPr>
                          <w:rStyle w:val="affff7"/>
                          <w:rFonts w:ascii="Times New Roman" w:hAnsi="Times New Roman"/>
                          <w:sz w:val="20"/>
                          <w:szCs w:val="20"/>
                        </w:rPr>
                        <w:t xml:space="preserve"> в </w:t>
                      </w:r>
                      <w:proofErr w:type="spellStart"/>
                      <w:r w:rsidRPr="00EC41AA">
                        <w:rPr>
                          <w:rStyle w:val="affff7"/>
                          <w:rFonts w:ascii="Times New Roman" w:hAnsi="Times New Roman"/>
                          <w:sz w:val="20"/>
                          <w:szCs w:val="20"/>
                        </w:rPr>
                        <w:t>тендерах</w:t>
                      </w:r>
                      <w:proofErr w:type="spellEnd"/>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величение</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количества</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конкурентов</w:t>
                      </w:r>
                      <w:proofErr w:type="spellEnd"/>
                      <w:r w:rsidRPr="00F42D30">
                        <w:rPr>
                          <w:rStyle w:val="affff7"/>
                          <w:rFonts w:ascii="Times New Roman" w:hAnsi="Times New Roman"/>
                          <w:color w:val="000000" w:themeColor="text1"/>
                          <w:sz w:val="20"/>
                          <w:szCs w:val="20"/>
                        </w:rPr>
                        <w:t xml:space="preserve">;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со</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стороны</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конкурентов</w:t>
                      </w:r>
                      <w:proofErr w:type="spellEnd"/>
                      <w:r w:rsidRPr="00F42D30">
                        <w:rPr>
                          <w:rStyle w:val="affff7"/>
                          <w:rFonts w:ascii="Times New Roman" w:hAnsi="Times New Roman"/>
                          <w:color w:val="000000" w:themeColor="text1"/>
                          <w:sz w:val="20"/>
                          <w:szCs w:val="20"/>
                        </w:rPr>
                        <w:t>;</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lastRenderedPageBreak/>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клиенториентированности.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77777777" w:rsidR="00600760" w:rsidRDefault="00600760"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lastRenderedPageBreak/>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1697145" w:rsidR="00FC3D45" w:rsidRDefault="00FC3D45"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77777777" w:rsidR="00600760" w:rsidRDefault="00600760"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10E922B0" w14:textId="77777777" w:rsidR="00FC3D45" w:rsidRPr="00FC3D45" w:rsidRDefault="00FC3D45" w:rsidP="00FC3D45"/>
    <w:p w14:paraId="0B7C6832" w14:textId="77777777" w:rsidR="00FC3D45" w:rsidRPr="00FC3D45" w:rsidRDefault="00FC3D45" w:rsidP="00FC3D45"/>
    <w:p w14:paraId="67BDC8A9" w14:textId="77777777" w:rsidR="00FC3D45" w:rsidRPr="00FC3D45" w:rsidRDefault="00FC3D45" w:rsidP="00FC3D45"/>
    <w:p w14:paraId="6D79D761" w14:textId="77777777" w:rsidR="00FC3D45" w:rsidRPr="00FC3D45" w:rsidRDefault="00FC3D45" w:rsidP="00FC3D45"/>
    <w:p w14:paraId="56F40D2F" w14:textId="77777777" w:rsidR="00FC3D45" w:rsidRPr="00FC3D45" w:rsidRDefault="00FC3D45" w:rsidP="00FC3D45"/>
    <w:p w14:paraId="0B846B2A" w14:textId="77777777" w:rsidR="00FC3D45" w:rsidRPr="00FC3D45" w:rsidRDefault="00FC3D45" w:rsidP="00FC3D45"/>
    <w:p w14:paraId="68F621B9" w14:textId="77777777" w:rsidR="00FC3D45" w:rsidRDefault="00FC3D45" w:rsidP="00FC3D45">
      <w:pPr>
        <w:rPr>
          <w:noProof/>
        </w:rPr>
      </w:pPr>
    </w:p>
    <w:p w14:paraId="3D8B6A69" w14:textId="3ACE4AD4" w:rsidR="00FC3D45" w:rsidRDefault="00FC3D45" w:rsidP="00FC3D45">
      <w:pPr>
        <w:tabs>
          <w:tab w:val="left" w:pos="3660"/>
        </w:tabs>
        <w:rPr>
          <w:noProof/>
        </w:rPr>
      </w:pPr>
      <w:r>
        <w:rPr>
          <w:noProof/>
        </w:rPr>
        <w:tab/>
      </w:r>
    </w:p>
    <w:p w14:paraId="1719717F" w14:textId="4623DDBE" w:rsidR="00FC3D45" w:rsidRDefault="00FC3D45" w:rsidP="00FC3D45">
      <w:pPr>
        <w:tabs>
          <w:tab w:val="left" w:pos="3660"/>
        </w:tabs>
        <w:rPr>
          <w:noProof/>
        </w:rPr>
      </w:pPr>
    </w:p>
    <w:p w14:paraId="68FE9C3C" w14:textId="0ABC9E50" w:rsidR="00FC3D45" w:rsidRDefault="00FC3D45" w:rsidP="00FC3D45">
      <w:pPr>
        <w:tabs>
          <w:tab w:val="left" w:pos="3660"/>
        </w:tabs>
        <w:rPr>
          <w:noProof/>
        </w:rPr>
      </w:pPr>
    </w:p>
    <w:p w14:paraId="011227DA" w14:textId="308F7FEF" w:rsidR="00FC3D45" w:rsidRDefault="00FC3D45" w:rsidP="00FC3D45">
      <w:pPr>
        <w:tabs>
          <w:tab w:val="left" w:pos="3660"/>
        </w:tabs>
        <w:rPr>
          <w:noProof/>
        </w:rPr>
      </w:pPr>
    </w:p>
    <w:p w14:paraId="7094ED7D" w14:textId="1C67D19E" w:rsidR="00FC3D45" w:rsidRDefault="00FC3D45" w:rsidP="00FC3D45">
      <w:pPr>
        <w:tabs>
          <w:tab w:val="left" w:pos="3660"/>
        </w:tabs>
        <w:rPr>
          <w:noProof/>
        </w:rPr>
      </w:pPr>
    </w:p>
    <w:p w14:paraId="4277B963" w14:textId="77777777" w:rsidR="00FC3D45" w:rsidRPr="00FC3D45" w:rsidRDefault="00FC3D45" w:rsidP="00FC3D45">
      <w:r w:rsidRPr="00FC3D45">
        <w:lastRenderedPageBreak/>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Реклама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Обслуживание инструментов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ГСМ для автомобиля</w:t>
      </w:r>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Закупка расходников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Аренда</w:t>
      </w:r>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Интернет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Заработная плата</w:t>
      </w:r>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так далее. </w:t>
      </w:r>
    </w:p>
    <w:p w14:paraId="45628324" w14:textId="77777777" w:rsidR="00FC3D45" w:rsidRPr="00FC3D45" w:rsidRDefault="00FC3D45" w:rsidP="00FC3D45">
      <w:pPr>
        <w:pStyle w:val="afff7"/>
        <w:rPr>
          <w:rFonts w:ascii="Times New Roman" w:hAnsi="Times New Roman"/>
          <w:b/>
          <w:bCs/>
        </w:rPr>
      </w:pPr>
      <w:r w:rsidRPr="00FC3D45">
        <w:rPr>
          <w:rFonts w:ascii="Times New Roman" w:hAnsi="Times New Roman"/>
          <w:b/>
          <w:bCs/>
        </w:rPr>
        <w:t xml:space="preserve">Итого: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287E173C" w:rsidR="00FC3D45" w:rsidRPr="00FC3D45" w:rsidRDefault="00FC3D45" w:rsidP="00FC3D45">
      <w:pPr>
        <w:tabs>
          <w:tab w:val="left" w:pos="3660"/>
        </w:tabs>
        <w:sectPr w:rsidR="00FC3D45" w:rsidRPr="00FC3D45" w:rsidSect="003D5306">
          <w:footerReference w:type="default" r:id="rId14"/>
          <w:pgSz w:w="11906" w:h="16838"/>
          <w:pgMar w:top="1211" w:right="576" w:bottom="851" w:left="874" w:header="851" w:footer="284" w:gutter="0"/>
          <w:pgNumType w:start="1"/>
          <w:cols w:space="720"/>
          <w:titlePg/>
          <w:docGrid w:linePitch="326"/>
        </w:sectPr>
      </w:pPr>
      <w:r>
        <w:tab/>
      </w: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1FD7F360"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661B9EC0" w14:textId="77777777" w:rsidR="00D64B59" w:rsidRDefault="00D64B59" w:rsidP="003B5E9E">
      <w:pPr>
        <w:shd w:val="clear" w:color="auto" w:fill="FFFFFF"/>
        <w:tabs>
          <w:tab w:val="left" w:leader="underscore" w:pos="2650"/>
        </w:tabs>
        <w:spacing w:line="312" w:lineRule="auto"/>
        <w:jc w:val="right"/>
        <w:rPr>
          <w:sz w:val="20"/>
        </w:rPr>
      </w:pPr>
    </w:p>
    <w:p w14:paraId="1C0582E5" w14:textId="77777777" w:rsidR="00D64B59" w:rsidRDefault="00D64B59" w:rsidP="003B5E9E">
      <w:pPr>
        <w:shd w:val="clear" w:color="auto" w:fill="FFFFFF"/>
        <w:tabs>
          <w:tab w:val="left" w:leader="underscore" w:pos="2650"/>
        </w:tabs>
        <w:spacing w:line="312" w:lineRule="auto"/>
        <w:jc w:val="right"/>
        <w:rPr>
          <w:sz w:val="20"/>
        </w:rPr>
      </w:pPr>
    </w:p>
    <w:p w14:paraId="05FA6DF8" w14:textId="77777777" w:rsidR="00D64B59" w:rsidRDefault="00D64B59" w:rsidP="003B5E9E">
      <w:pPr>
        <w:shd w:val="clear" w:color="auto" w:fill="FFFFFF"/>
        <w:tabs>
          <w:tab w:val="left" w:leader="underscore" w:pos="2650"/>
        </w:tabs>
        <w:spacing w:line="312" w:lineRule="auto"/>
        <w:jc w:val="right"/>
        <w:rPr>
          <w:sz w:val="20"/>
        </w:rPr>
      </w:pPr>
    </w:p>
    <w:p w14:paraId="4923DC5A" w14:textId="77777777" w:rsidR="00D64B59" w:rsidRDefault="00D64B59" w:rsidP="003B5E9E">
      <w:pPr>
        <w:shd w:val="clear" w:color="auto" w:fill="FFFFFF"/>
        <w:tabs>
          <w:tab w:val="left" w:leader="underscore" w:pos="2650"/>
        </w:tabs>
        <w:spacing w:line="312" w:lineRule="auto"/>
        <w:jc w:val="right"/>
        <w:rPr>
          <w:sz w:val="20"/>
        </w:rPr>
      </w:pPr>
    </w:p>
    <w:p w14:paraId="65106A33" w14:textId="77777777" w:rsidR="00D64B59" w:rsidRDefault="00D64B59" w:rsidP="003B5E9E">
      <w:pPr>
        <w:shd w:val="clear" w:color="auto" w:fill="FFFFFF"/>
        <w:tabs>
          <w:tab w:val="left" w:leader="underscore" w:pos="2650"/>
        </w:tabs>
        <w:spacing w:line="312" w:lineRule="auto"/>
        <w:jc w:val="right"/>
        <w:rPr>
          <w:sz w:val="20"/>
        </w:rPr>
      </w:pPr>
    </w:p>
    <w:p w14:paraId="0F902C55" w14:textId="77777777" w:rsidR="00D64B59" w:rsidRDefault="00D64B59" w:rsidP="003B5E9E">
      <w:pPr>
        <w:shd w:val="clear" w:color="auto" w:fill="FFFFFF"/>
        <w:tabs>
          <w:tab w:val="left" w:leader="underscore" w:pos="2650"/>
        </w:tabs>
        <w:spacing w:line="312" w:lineRule="auto"/>
        <w:jc w:val="right"/>
        <w:rPr>
          <w:sz w:val="20"/>
        </w:rPr>
      </w:pPr>
    </w:p>
    <w:p w14:paraId="39F3CAB6" w14:textId="77777777" w:rsidR="00D64B59" w:rsidRDefault="00D64B59" w:rsidP="003B5E9E">
      <w:pPr>
        <w:shd w:val="clear" w:color="auto" w:fill="FFFFFF"/>
        <w:tabs>
          <w:tab w:val="left" w:leader="underscore" w:pos="2650"/>
        </w:tabs>
        <w:spacing w:line="312" w:lineRule="auto"/>
        <w:jc w:val="right"/>
        <w:rPr>
          <w:sz w:val="20"/>
        </w:rPr>
      </w:pPr>
    </w:p>
    <w:p w14:paraId="1C808CFE" w14:textId="77777777" w:rsidR="00D64B59" w:rsidRDefault="00D64B59" w:rsidP="003B5E9E">
      <w:pPr>
        <w:shd w:val="clear" w:color="auto" w:fill="FFFFFF"/>
        <w:tabs>
          <w:tab w:val="left" w:leader="underscore" w:pos="2650"/>
        </w:tabs>
        <w:spacing w:line="312" w:lineRule="auto"/>
        <w:jc w:val="right"/>
        <w:rPr>
          <w:sz w:val="20"/>
        </w:rPr>
      </w:pPr>
    </w:p>
    <w:p w14:paraId="458AEFBF" w14:textId="77777777" w:rsidR="00D64B59" w:rsidRDefault="00D64B59" w:rsidP="003B5E9E">
      <w:pPr>
        <w:shd w:val="clear" w:color="auto" w:fill="FFFFFF"/>
        <w:tabs>
          <w:tab w:val="left" w:leader="underscore" w:pos="2650"/>
        </w:tabs>
        <w:spacing w:line="312" w:lineRule="auto"/>
        <w:jc w:val="right"/>
        <w:rPr>
          <w:sz w:val="20"/>
        </w:rPr>
      </w:pPr>
    </w:p>
    <w:p w14:paraId="1BFEBD44" w14:textId="77777777" w:rsidR="00D64B59" w:rsidRDefault="00D64B59" w:rsidP="003B5E9E">
      <w:pPr>
        <w:shd w:val="clear" w:color="auto" w:fill="FFFFFF"/>
        <w:tabs>
          <w:tab w:val="left" w:leader="underscore" w:pos="2650"/>
        </w:tabs>
        <w:spacing w:line="312" w:lineRule="auto"/>
        <w:jc w:val="right"/>
        <w:rPr>
          <w:sz w:val="20"/>
        </w:rPr>
      </w:pPr>
    </w:p>
    <w:p w14:paraId="69C1D89F" w14:textId="77777777" w:rsidR="00D64B59" w:rsidRDefault="00D64B59" w:rsidP="003B5E9E">
      <w:pPr>
        <w:shd w:val="clear" w:color="auto" w:fill="FFFFFF"/>
        <w:tabs>
          <w:tab w:val="left" w:leader="underscore" w:pos="2650"/>
        </w:tabs>
        <w:spacing w:line="312" w:lineRule="auto"/>
        <w:jc w:val="right"/>
        <w:rPr>
          <w:sz w:val="20"/>
        </w:rPr>
      </w:pPr>
    </w:p>
    <w:p w14:paraId="37481130" w14:textId="77777777" w:rsidR="00D64B59" w:rsidRDefault="00D64B59" w:rsidP="003B5E9E">
      <w:pPr>
        <w:shd w:val="clear" w:color="auto" w:fill="FFFFFF"/>
        <w:tabs>
          <w:tab w:val="left" w:leader="underscore" w:pos="2650"/>
        </w:tabs>
        <w:spacing w:line="312" w:lineRule="auto"/>
        <w:jc w:val="right"/>
        <w:rPr>
          <w:sz w:val="20"/>
        </w:rPr>
      </w:pPr>
    </w:p>
    <w:p w14:paraId="33217020" w14:textId="77777777" w:rsidR="00D64B59" w:rsidRDefault="00D64B59" w:rsidP="003B5E9E">
      <w:pPr>
        <w:shd w:val="clear" w:color="auto" w:fill="FFFFFF"/>
        <w:tabs>
          <w:tab w:val="left" w:leader="underscore" w:pos="2650"/>
        </w:tabs>
        <w:spacing w:line="312" w:lineRule="auto"/>
        <w:jc w:val="right"/>
        <w:rPr>
          <w:sz w:val="20"/>
        </w:rPr>
      </w:pPr>
    </w:p>
    <w:p w14:paraId="72AED6A5" w14:textId="77777777" w:rsidR="00D64B59" w:rsidRDefault="00D64B59" w:rsidP="003B5E9E">
      <w:pPr>
        <w:shd w:val="clear" w:color="auto" w:fill="FFFFFF"/>
        <w:tabs>
          <w:tab w:val="left" w:leader="underscore" w:pos="2650"/>
        </w:tabs>
        <w:spacing w:line="312" w:lineRule="auto"/>
        <w:jc w:val="right"/>
        <w:rPr>
          <w:sz w:val="20"/>
        </w:rPr>
      </w:pPr>
    </w:p>
    <w:p w14:paraId="117FCE5A" w14:textId="77777777" w:rsidR="00026AAC" w:rsidRDefault="00026AAC" w:rsidP="003B5E9E">
      <w:pPr>
        <w:shd w:val="clear" w:color="auto" w:fill="FFFFFF"/>
        <w:tabs>
          <w:tab w:val="left" w:leader="underscore" w:pos="2650"/>
        </w:tabs>
        <w:spacing w:line="312" w:lineRule="auto"/>
        <w:jc w:val="right"/>
        <w:rPr>
          <w:sz w:val="20"/>
        </w:rPr>
      </w:pPr>
    </w:p>
    <w:p w14:paraId="21031936" w14:textId="77777777" w:rsidR="00026AAC" w:rsidRDefault="00026AAC"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0B5AA25A" w:rsidR="00B841FE" w:rsidRDefault="00B841FE" w:rsidP="00B841FE">
      <w:pPr>
        <w:spacing w:after="120" w:line="312" w:lineRule="auto"/>
        <w:jc w:val="both"/>
      </w:pPr>
      <w:r>
        <w:tab/>
        <w:t>Расчет арендной платы производится на основании Отчета № НН-</w:t>
      </w:r>
      <w:r w:rsidR="009C754E">
        <w:t>0390</w:t>
      </w:r>
      <w:r w:rsidR="00470F47">
        <w:t>-2</w:t>
      </w:r>
      <w:r w:rsidR="009C754E">
        <w:t>1</w:t>
      </w:r>
      <w:r>
        <w:t xml:space="preserve"> от 25.</w:t>
      </w:r>
      <w:r w:rsidR="009C754E">
        <w:t>05</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Скв.м.*К*Кмоп</w:t>
      </w:r>
    </w:p>
    <w:tbl>
      <w:tblPr>
        <w:tblW w:w="0" w:type="auto"/>
        <w:tblInd w:w="-45" w:type="dxa"/>
        <w:tblLayout w:type="fixed"/>
        <w:tblLook w:val="04A0" w:firstRow="1" w:lastRow="0" w:firstColumn="1" w:lastColumn="0" w:noHBand="0" w:noVBand="1"/>
      </w:tblPr>
      <w:tblGrid>
        <w:gridCol w:w="872"/>
        <w:gridCol w:w="7503"/>
        <w:gridCol w:w="1882"/>
      </w:tblGrid>
      <w:tr w:rsidR="00B841FE" w14:paraId="41C32647"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1882"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Скв.м.</w:t>
            </w:r>
          </w:p>
        </w:tc>
        <w:tc>
          <w:tcPr>
            <w:tcW w:w="7503" w:type="dxa"/>
            <w:tcBorders>
              <w:top w:val="single" w:sz="4" w:space="0" w:color="000000"/>
              <w:left w:val="single" w:sz="4" w:space="0" w:color="000000"/>
              <w:bottom w:val="single" w:sz="4" w:space="0" w:color="000000"/>
              <w:right w:val="nil"/>
            </w:tcBorders>
            <w:hideMark/>
          </w:tcPr>
          <w:p w14:paraId="7E3D5AA0" w14:textId="12C8F6CF"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w:t>
            </w:r>
            <w:r w:rsidR="009C754E">
              <w:rPr>
                <w:sz w:val="22"/>
                <w:szCs w:val="22"/>
              </w:rPr>
              <w:t>0390</w:t>
            </w:r>
            <w:r w:rsidRPr="00607FCF">
              <w:rPr>
                <w:sz w:val="22"/>
                <w:szCs w:val="22"/>
              </w:rPr>
              <w:t>-</w:t>
            </w:r>
            <w:r w:rsidR="00470F47">
              <w:rPr>
                <w:sz w:val="22"/>
                <w:szCs w:val="22"/>
              </w:rPr>
              <w:t>2</w:t>
            </w:r>
            <w:r w:rsidR="009C754E">
              <w:rPr>
                <w:sz w:val="22"/>
                <w:szCs w:val="22"/>
              </w:rPr>
              <w:t>1</w:t>
            </w:r>
            <w:r w:rsidRPr="00607FCF">
              <w:rPr>
                <w:sz w:val="22"/>
                <w:szCs w:val="22"/>
              </w:rPr>
              <w:t xml:space="preserve"> от 25.</w:t>
            </w:r>
            <w:r w:rsidR="009C754E">
              <w:rPr>
                <w:sz w:val="22"/>
                <w:szCs w:val="22"/>
              </w:rPr>
              <w:t>05</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5F6000CA" w:rsidR="00B841FE" w:rsidRPr="00AF1ACE" w:rsidRDefault="00B841FE">
            <w:pPr>
              <w:snapToGrid w:val="0"/>
              <w:jc w:val="center"/>
              <w:rPr>
                <w:sz w:val="22"/>
                <w:szCs w:val="22"/>
              </w:rPr>
            </w:pPr>
            <w:r w:rsidRPr="00AF1ACE">
              <w:rPr>
                <w:sz w:val="22"/>
                <w:szCs w:val="22"/>
              </w:rPr>
              <w:t>5</w:t>
            </w:r>
            <w:r w:rsidR="00AF1ACE" w:rsidRPr="00AF1ACE">
              <w:rPr>
                <w:sz w:val="22"/>
                <w:szCs w:val="22"/>
              </w:rPr>
              <w:t>38</w:t>
            </w:r>
            <w:r w:rsidRPr="00AF1ACE">
              <w:rPr>
                <w:sz w:val="22"/>
                <w:szCs w:val="22"/>
              </w:rPr>
              <w:t xml:space="preserve"> р. 00 коп.</w:t>
            </w:r>
          </w:p>
        </w:tc>
      </w:tr>
      <w:tr w:rsidR="00B841FE" w14:paraId="664839CE" w14:textId="77777777" w:rsidTr="00B841FE">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r w:rsidRPr="00607FCF">
              <w:rPr>
                <w:sz w:val="22"/>
                <w:szCs w:val="22"/>
              </w:rPr>
              <w:t>Кмоп</w:t>
            </w:r>
          </w:p>
        </w:tc>
        <w:tc>
          <w:tcPr>
            <w:tcW w:w="7503" w:type="dxa"/>
            <w:tcBorders>
              <w:top w:val="single" w:sz="4" w:space="0" w:color="000000"/>
              <w:left w:val="single" w:sz="4" w:space="0" w:color="000000"/>
              <w:bottom w:val="single" w:sz="4" w:space="0" w:color="000000"/>
              <w:right w:val="nil"/>
            </w:tcBorders>
            <w:hideMark/>
          </w:tcPr>
          <w:p w14:paraId="24387CF0" w14:textId="0529937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B841FE">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E22B7B" w14:textId="20589869" w:rsidR="00B841FE" w:rsidRPr="00AF1ACE" w:rsidRDefault="00B841FE">
            <w:pPr>
              <w:snapToGrid w:val="0"/>
              <w:jc w:val="center"/>
              <w:rPr>
                <w:sz w:val="22"/>
                <w:szCs w:val="22"/>
              </w:rPr>
            </w:pPr>
            <w:r w:rsidRPr="00AF1ACE">
              <w:rPr>
                <w:sz w:val="22"/>
                <w:szCs w:val="22"/>
              </w:rPr>
              <w:t>29</w:t>
            </w:r>
            <w:r w:rsidR="00AF1ACE" w:rsidRPr="00AF1ACE">
              <w:rPr>
                <w:sz w:val="22"/>
                <w:szCs w:val="22"/>
              </w:rPr>
              <w:t>6</w:t>
            </w:r>
            <w:r w:rsidRPr="00AF1ACE">
              <w:rPr>
                <w:sz w:val="22"/>
                <w:szCs w:val="22"/>
              </w:rPr>
              <w:t xml:space="preserve"> р. </w:t>
            </w:r>
            <w:r w:rsidR="00AF1ACE" w:rsidRPr="00AF1ACE">
              <w:rPr>
                <w:sz w:val="22"/>
                <w:szCs w:val="22"/>
              </w:rPr>
              <w:t>9</w:t>
            </w:r>
            <w:r w:rsidRPr="00AF1ACE">
              <w:rPr>
                <w:sz w:val="22"/>
                <w:szCs w:val="22"/>
              </w:rPr>
              <w:t>8 коп.</w:t>
            </w:r>
          </w:p>
        </w:tc>
      </w:tr>
    </w:tbl>
    <w:p w14:paraId="2D16F8AB" w14:textId="59C09EE0" w:rsidR="00B841FE" w:rsidRDefault="00B841FE" w:rsidP="00B841FE">
      <w:pPr>
        <w:spacing w:before="200" w:after="120"/>
      </w:pPr>
      <w:r>
        <w:t xml:space="preserve">Данный расчет арендной платы действует с «25» </w:t>
      </w:r>
      <w:r w:rsidR="009C754E">
        <w:t xml:space="preserve">мая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221922B5" w:rsidR="00B841FE" w:rsidRPr="00607FCF" w:rsidRDefault="0062485B">
            <w:pPr>
              <w:suppressAutoHyphens/>
              <w:rPr>
                <w:sz w:val="22"/>
                <w:szCs w:val="22"/>
              </w:rPr>
            </w:pPr>
            <w:r w:rsidRPr="00607FCF">
              <w:rPr>
                <w:sz w:val="22"/>
                <w:szCs w:val="22"/>
              </w:rPr>
              <w:t xml:space="preserve">1 </w:t>
            </w:r>
            <w:r w:rsidR="00516BD5">
              <w:rPr>
                <w:sz w:val="22"/>
                <w:szCs w:val="22"/>
              </w:rPr>
              <w:t>(</w:t>
            </w:r>
            <w:r w:rsidR="00BD39CA">
              <w:rPr>
                <w:sz w:val="22"/>
                <w:szCs w:val="22"/>
              </w:rPr>
              <w:t>январь</w:t>
            </w:r>
            <w:r w:rsidR="00516BD5">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36AD7D83" w:rsidR="00B841FE" w:rsidRPr="00607FCF" w:rsidRDefault="0062485B">
            <w:pPr>
              <w:suppressAutoHyphens/>
              <w:rPr>
                <w:sz w:val="22"/>
                <w:szCs w:val="22"/>
              </w:rPr>
            </w:pPr>
            <w:r w:rsidRPr="00607FCF">
              <w:rPr>
                <w:sz w:val="22"/>
                <w:szCs w:val="22"/>
              </w:rPr>
              <w:t>2 (</w:t>
            </w:r>
            <w:r w:rsidR="00BD39CA">
              <w:rPr>
                <w:sz w:val="22"/>
                <w:szCs w:val="22"/>
              </w:rPr>
              <w:t>февраль</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67EC2AD9"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w:t>
            </w:r>
            <w:r w:rsidR="00BD39CA">
              <w:rPr>
                <w:sz w:val="22"/>
                <w:szCs w:val="22"/>
              </w:rPr>
              <w:t>март</w:t>
            </w:r>
            <w:r w:rsidR="00CC63EE">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6E4FB6E8"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BD39CA">
              <w:rPr>
                <w:sz w:val="22"/>
                <w:szCs w:val="22"/>
              </w:rPr>
              <w:t>апрель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7B5958FE"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BD39CA">
              <w:rPr>
                <w:sz w:val="22"/>
                <w:szCs w:val="22"/>
              </w:rPr>
              <w:t>май</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33A2A87F"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BD39CA">
              <w:rPr>
                <w:sz w:val="22"/>
                <w:szCs w:val="22"/>
              </w:rPr>
              <w:t>июнь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52147209"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CC63EE">
              <w:rPr>
                <w:sz w:val="22"/>
                <w:szCs w:val="22"/>
              </w:rPr>
              <w:t>и</w:t>
            </w:r>
            <w:r w:rsidR="00BD39CA">
              <w:rPr>
                <w:sz w:val="22"/>
                <w:szCs w:val="22"/>
              </w:rPr>
              <w:t>юль</w:t>
            </w:r>
            <w:r w:rsidR="0062485B"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25BED4C2"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BD39CA">
              <w:rPr>
                <w:sz w:val="22"/>
                <w:szCs w:val="22"/>
              </w:rPr>
              <w:t>август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4AC2F8B8"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BD39CA">
              <w:rPr>
                <w:sz w:val="22"/>
                <w:szCs w:val="22"/>
              </w:rPr>
              <w:t>сентябрь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26CBEE62"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BD39CA">
              <w:rPr>
                <w:sz w:val="22"/>
                <w:szCs w:val="22"/>
              </w:rPr>
              <w:t>октябрь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64136EEB"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w:t>
            </w:r>
            <w:r w:rsidR="00BD39CA">
              <w:rPr>
                <w:sz w:val="22"/>
                <w:szCs w:val="22"/>
              </w:rPr>
              <w:t>ноябрь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r w:rsidR="00117F34">
        <w:rPr>
          <w:rFonts w:cs="Times New Roman"/>
        </w:rPr>
        <w:t xml:space="preserve">инкубатор»  </w:t>
      </w:r>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5426BDA8" w:rsidR="00B841FE" w:rsidRDefault="00C12B1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427D7953" wp14:editId="11C3E394">
            <wp:simplePos x="0" y="0"/>
            <wp:positionH relativeFrom="column">
              <wp:posOffset>409575</wp:posOffset>
            </wp:positionH>
            <wp:positionV relativeFrom="paragraph">
              <wp:posOffset>192405</wp:posOffset>
            </wp:positionV>
            <wp:extent cx="8420100" cy="3781425"/>
            <wp:effectExtent l="0" t="0" r="0" b="9525"/>
            <wp:wrapThrough wrapText="bothSides">
              <wp:wrapPolygon edited="0">
                <wp:start x="0" y="0"/>
                <wp:lineTo x="0" y="21546"/>
                <wp:lineTo x="21551" y="21546"/>
                <wp:lineTo x="21551"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0100" cy="3781425"/>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«__» ______ 20__ г.</w:t>
      </w:r>
    </w:p>
    <w:p w14:paraId="5FC390EB" w14:textId="77777777" w:rsidR="00026AAC" w:rsidRDefault="00026AAC" w:rsidP="00B841FE">
      <w:pPr>
        <w:pStyle w:val="2d"/>
        <w:spacing w:line="100" w:lineRule="atLeast"/>
        <w:jc w:val="both"/>
        <w:rPr>
          <w:rFonts w:cs="Times New Roman"/>
        </w:rPr>
      </w:pPr>
    </w:p>
    <w:p w14:paraId="2023C3D6" w14:textId="77777777" w:rsidR="00026AAC" w:rsidRDefault="00026AAC" w:rsidP="00B841FE">
      <w:pPr>
        <w:pStyle w:val="2d"/>
        <w:spacing w:line="100" w:lineRule="atLeast"/>
        <w:jc w:val="both"/>
        <w:rPr>
          <w:rFonts w:cs="Times New Roman"/>
        </w:rPr>
      </w:pPr>
    </w:p>
    <w:p w14:paraId="3F572561" w14:textId="77777777" w:rsidR="00026AAC" w:rsidRDefault="00026AAC" w:rsidP="00B841FE">
      <w:pPr>
        <w:pStyle w:val="2d"/>
        <w:spacing w:line="100" w:lineRule="atLeast"/>
        <w:jc w:val="both"/>
        <w:rPr>
          <w:rFonts w:cs="Times New Roman"/>
        </w:rPr>
      </w:pPr>
    </w:p>
    <w:p w14:paraId="302FE36C" w14:textId="77777777" w:rsidR="00026AAC" w:rsidRDefault="00026AAC" w:rsidP="00B841FE">
      <w:pPr>
        <w:pStyle w:val="2d"/>
        <w:spacing w:line="100" w:lineRule="atLeast"/>
        <w:jc w:val="both"/>
        <w:rPr>
          <w:rFonts w:cs="Times New Roman"/>
        </w:rPr>
      </w:pPr>
    </w:p>
    <w:p w14:paraId="513EE948" w14:textId="77777777" w:rsidR="00026AAC" w:rsidRDefault="00026AAC" w:rsidP="00B841FE">
      <w:pPr>
        <w:pStyle w:val="2d"/>
        <w:spacing w:line="100" w:lineRule="atLeast"/>
        <w:jc w:val="both"/>
        <w:rPr>
          <w:rFonts w:cs="Times New Roman"/>
        </w:rPr>
      </w:pPr>
    </w:p>
    <w:p w14:paraId="07E6B601" w14:textId="77777777" w:rsidR="00026AAC" w:rsidRDefault="00026AAC" w:rsidP="00B841FE">
      <w:pPr>
        <w:pStyle w:val="2d"/>
        <w:spacing w:line="100" w:lineRule="atLeast"/>
        <w:jc w:val="both"/>
        <w:rPr>
          <w:rFonts w:cs="Times New Roman"/>
        </w:rPr>
      </w:pPr>
    </w:p>
    <w:p w14:paraId="27F2D767" w14:textId="77777777" w:rsidR="00026AAC" w:rsidRDefault="00026AAC" w:rsidP="00B841FE">
      <w:pPr>
        <w:pStyle w:val="2d"/>
        <w:spacing w:line="100" w:lineRule="atLeast"/>
        <w:jc w:val="both"/>
        <w:rPr>
          <w:rFonts w:cs="Times New Roman"/>
        </w:rPr>
      </w:pPr>
    </w:p>
    <w:p w14:paraId="3379ED9A" w14:textId="77777777" w:rsidR="00026AAC" w:rsidRDefault="00026AAC" w:rsidP="00B841FE">
      <w:pPr>
        <w:pStyle w:val="2d"/>
        <w:spacing w:line="100" w:lineRule="atLeast"/>
        <w:jc w:val="both"/>
        <w:rPr>
          <w:rFonts w:cs="Times New Roman"/>
        </w:rPr>
      </w:pPr>
    </w:p>
    <w:p w14:paraId="0D3FA886" w14:textId="77777777" w:rsidR="00026AAC" w:rsidRDefault="00026AAC" w:rsidP="00B841FE">
      <w:pPr>
        <w:pStyle w:val="2d"/>
        <w:spacing w:line="100" w:lineRule="atLeast"/>
        <w:jc w:val="both"/>
        <w:rPr>
          <w:rFonts w:cs="Times New Roman"/>
        </w:rPr>
      </w:pPr>
    </w:p>
    <w:p w14:paraId="128E961E" w14:textId="77777777" w:rsidR="00026AAC" w:rsidRDefault="00026AAC" w:rsidP="00B841FE">
      <w:pPr>
        <w:pStyle w:val="2d"/>
        <w:spacing w:line="100" w:lineRule="atLeast"/>
        <w:jc w:val="both"/>
        <w:rPr>
          <w:rFonts w:cs="Times New Roman"/>
        </w:rPr>
      </w:pPr>
    </w:p>
    <w:p w14:paraId="41F8FC33" w14:textId="77777777" w:rsidR="00026AAC" w:rsidRDefault="00026AAC" w:rsidP="00B841FE">
      <w:pPr>
        <w:pStyle w:val="2d"/>
        <w:spacing w:line="100" w:lineRule="atLeast"/>
        <w:jc w:val="both"/>
        <w:rPr>
          <w:rFonts w:cs="Times New Roman"/>
        </w:rPr>
      </w:pPr>
    </w:p>
    <w:p w14:paraId="1BC283BE" w14:textId="77777777" w:rsidR="00026AAC" w:rsidRDefault="00026AAC" w:rsidP="00B841FE">
      <w:pPr>
        <w:pStyle w:val="2d"/>
        <w:spacing w:line="100" w:lineRule="atLeast"/>
        <w:jc w:val="both"/>
        <w:rPr>
          <w:rFonts w:cs="Times New Roman"/>
        </w:rPr>
      </w:pPr>
    </w:p>
    <w:p w14:paraId="3D654520" w14:textId="77777777" w:rsidR="00026AAC" w:rsidRDefault="00026AAC" w:rsidP="00B841FE">
      <w:pPr>
        <w:pStyle w:val="2d"/>
        <w:spacing w:line="100" w:lineRule="atLeast"/>
        <w:jc w:val="both"/>
        <w:rPr>
          <w:rFonts w:cs="Times New Roman"/>
        </w:rPr>
      </w:pPr>
    </w:p>
    <w:p w14:paraId="7F1E4B91" w14:textId="77777777" w:rsidR="00026AAC" w:rsidRDefault="00026AAC" w:rsidP="00B841FE">
      <w:pPr>
        <w:pStyle w:val="2d"/>
        <w:spacing w:line="100" w:lineRule="atLeast"/>
        <w:jc w:val="both"/>
        <w:rPr>
          <w:rFonts w:cs="Times New Roman"/>
        </w:rPr>
      </w:pPr>
    </w:p>
    <w:p w14:paraId="4030F73E" w14:textId="77777777" w:rsidR="00026AAC" w:rsidRDefault="00026AAC" w:rsidP="00B841FE">
      <w:pPr>
        <w:pStyle w:val="2d"/>
        <w:spacing w:line="100" w:lineRule="atLeast"/>
        <w:jc w:val="both"/>
        <w:rPr>
          <w:rFonts w:cs="Times New Roman"/>
        </w:rPr>
      </w:pPr>
    </w:p>
    <w:p w14:paraId="122DDA3E" w14:textId="77777777" w:rsidR="00026AAC" w:rsidRDefault="00026AAC" w:rsidP="00B841FE">
      <w:pPr>
        <w:pStyle w:val="2d"/>
        <w:spacing w:line="100" w:lineRule="atLeast"/>
        <w:jc w:val="both"/>
        <w:rPr>
          <w:rFonts w:cs="Times New Roman"/>
        </w:rPr>
      </w:pPr>
    </w:p>
    <w:p w14:paraId="7E93006E" w14:textId="77777777" w:rsidR="00026AAC" w:rsidRDefault="00026AAC" w:rsidP="00B841FE">
      <w:pPr>
        <w:pStyle w:val="2d"/>
        <w:spacing w:line="100" w:lineRule="atLeast"/>
        <w:jc w:val="both"/>
        <w:rPr>
          <w:rFonts w:cs="Times New Roman"/>
        </w:rPr>
      </w:pPr>
    </w:p>
    <w:p w14:paraId="3FCCAFDC" w14:textId="77777777" w:rsidR="00026AAC" w:rsidRDefault="00026AAC" w:rsidP="00B841FE">
      <w:pPr>
        <w:pStyle w:val="2d"/>
        <w:spacing w:line="100" w:lineRule="atLeast"/>
        <w:jc w:val="both"/>
        <w:rPr>
          <w:rFonts w:cs="Times New Roman"/>
        </w:rPr>
      </w:pPr>
    </w:p>
    <w:p w14:paraId="101063BF" w14:textId="77777777" w:rsidR="00026AAC" w:rsidRDefault="00026AAC" w:rsidP="00B841FE">
      <w:pPr>
        <w:pStyle w:val="2d"/>
        <w:spacing w:line="100" w:lineRule="atLeast"/>
        <w:jc w:val="both"/>
        <w:rPr>
          <w:rFonts w:cs="Times New Roman"/>
        </w:rPr>
      </w:pPr>
    </w:p>
    <w:p w14:paraId="2CE46562" w14:textId="77777777" w:rsidR="00026AAC" w:rsidRDefault="00026AAC" w:rsidP="00B841FE">
      <w:pPr>
        <w:pStyle w:val="2d"/>
        <w:spacing w:line="100" w:lineRule="atLeast"/>
        <w:jc w:val="both"/>
        <w:rPr>
          <w:rFonts w:cs="Times New Roman"/>
        </w:rPr>
      </w:pPr>
    </w:p>
    <w:p w14:paraId="41398B2A" w14:textId="77777777" w:rsidR="00026AAC" w:rsidRDefault="00026AAC" w:rsidP="00B841FE">
      <w:pPr>
        <w:pStyle w:val="2d"/>
        <w:spacing w:line="100" w:lineRule="atLeast"/>
        <w:jc w:val="both"/>
        <w:rPr>
          <w:rFonts w:cs="Times New Roman"/>
        </w:rPr>
      </w:pPr>
    </w:p>
    <w:p w14:paraId="4F8435C6" w14:textId="77777777" w:rsidR="00026AAC" w:rsidRDefault="00026AAC" w:rsidP="00B841FE">
      <w:pPr>
        <w:pStyle w:val="2d"/>
        <w:spacing w:line="100" w:lineRule="atLeast"/>
        <w:jc w:val="both"/>
        <w:rPr>
          <w:rFonts w:cs="Times New Roman"/>
        </w:rPr>
      </w:pPr>
    </w:p>
    <w:p w14:paraId="245A88DE" w14:textId="620C39EA"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09152925"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r>
              <w:rPr>
                <w:rFonts w:eastAsia="Arial"/>
              </w:rPr>
              <w:t>Тубма подкатная</w:t>
            </w:r>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 xml:space="preserve">иректор МАУ «Борский бизнес-инкубатор»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p w14:paraId="7F6A4709" w14:textId="77777777" w:rsidR="00D66855" w:rsidRDefault="00D66855">
    <w:pPr>
      <w:pStyle w:val="a6"/>
    </w:pPr>
  </w:p>
  <w:p w14:paraId="1ADF6D76" w14:textId="77777777" w:rsidR="00894CF1" w:rsidRDefault="00894CF1"/>
  <w:p w14:paraId="26CC16C7" w14:textId="77777777" w:rsidR="00894CF1" w:rsidRDefault="00894CF1"/>
  <w:p w14:paraId="3D768CA6" w14:textId="77777777" w:rsidR="00894CF1" w:rsidRDefault="00894CF1"/>
  <w:p w14:paraId="52742F9B" w14:textId="77777777" w:rsidR="00894CF1" w:rsidRDefault="00894CF1"/>
  <w:p w14:paraId="2FA0543C" w14:textId="77777777" w:rsidR="00894CF1" w:rsidRDefault="00894C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6"/>
  </w:num>
  <w:num w:numId="2">
    <w:abstractNumId w:val="10"/>
  </w:num>
  <w:num w:numId="3">
    <w:abstractNumId w:val="9"/>
  </w:num>
  <w:num w:numId="4">
    <w:abstractNumId w:val="1"/>
  </w:num>
  <w:num w:numId="5">
    <w:abstractNumId w:val="18"/>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4"/>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20"/>
  </w:num>
  <w:num w:numId="27">
    <w:abstractNumId w:val="22"/>
  </w:num>
  <w:num w:numId="28">
    <w:abstractNumId w:val="25"/>
  </w:num>
  <w:num w:numId="29">
    <w:abstractNumId w:val="26"/>
  </w:num>
  <w:num w:numId="30">
    <w:abstractNumId w:val="15"/>
  </w:num>
  <w:num w:numId="31">
    <w:abstractNumId w:val="11"/>
  </w:num>
  <w:num w:numId="32">
    <w:abstractNumId w:val="23"/>
  </w:num>
  <w:num w:numId="33">
    <w:abstractNumId w:val="17"/>
  </w:num>
  <w:num w:numId="34">
    <w:abstractNumId w:val="13"/>
  </w:num>
  <w:num w:numId="35">
    <w:abstractNumId w:val="21"/>
  </w:num>
  <w:num w:numId="36">
    <w:abstractNumId w:val="19"/>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6AAC"/>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13138"/>
    <w:rsid w:val="00326817"/>
    <w:rsid w:val="0033061F"/>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B3938"/>
    <w:rsid w:val="006C101B"/>
    <w:rsid w:val="006C49D9"/>
    <w:rsid w:val="006D3AE1"/>
    <w:rsid w:val="006D4764"/>
    <w:rsid w:val="006D69BF"/>
    <w:rsid w:val="006D744F"/>
    <w:rsid w:val="006E442D"/>
    <w:rsid w:val="007007F6"/>
    <w:rsid w:val="007064F6"/>
    <w:rsid w:val="00714AB5"/>
    <w:rsid w:val="007169FD"/>
    <w:rsid w:val="0072321F"/>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B1FCF"/>
    <w:rsid w:val="007C3D7E"/>
    <w:rsid w:val="007C6618"/>
    <w:rsid w:val="007D0D5A"/>
    <w:rsid w:val="007D2690"/>
    <w:rsid w:val="007F12F5"/>
    <w:rsid w:val="007F3F24"/>
    <w:rsid w:val="007F6E04"/>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4CF1"/>
    <w:rsid w:val="008969D2"/>
    <w:rsid w:val="008A33A2"/>
    <w:rsid w:val="008A3BC9"/>
    <w:rsid w:val="008A6638"/>
    <w:rsid w:val="008B0C06"/>
    <w:rsid w:val="008B4CA3"/>
    <w:rsid w:val="008B5430"/>
    <w:rsid w:val="008B774F"/>
    <w:rsid w:val="008C6AE1"/>
    <w:rsid w:val="008D2633"/>
    <w:rsid w:val="00902F87"/>
    <w:rsid w:val="00906C38"/>
    <w:rsid w:val="009120C2"/>
    <w:rsid w:val="00913CA6"/>
    <w:rsid w:val="0092344E"/>
    <w:rsid w:val="00925990"/>
    <w:rsid w:val="0093493C"/>
    <w:rsid w:val="009351D7"/>
    <w:rsid w:val="0093705A"/>
    <w:rsid w:val="0094330A"/>
    <w:rsid w:val="00954C7C"/>
    <w:rsid w:val="00954E5C"/>
    <w:rsid w:val="0096572C"/>
    <w:rsid w:val="00966E0F"/>
    <w:rsid w:val="0097372F"/>
    <w:rsid w:val="00977DE6"/>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B1228"/>
    <w:rsid w:val="00BB5C04"/>
    <w:rsid w:val="00BC7E48"/>
    <w:rsid w:val="00BD10C6"/>
    <w:rsid w:val="00BD18FA"/>
    <w:rsid w:val="00BD39CA"/>
    <w:rsid w:val="00BD3FFB"/>
    <w:rsid w:val="00BD400C"/>
    <w:rsid w:val="00BD527A"/>
    <w:rsid w:val="00BE0CE1"/>
    <w:rsid w:val="00BE5CEE"/>
    <w:rsid w:val="00BF0136"/>
    <w:rsid w:val="00BF0C53"/>
    <w:rsid w:val="00BF2069"/>
    <w:rsid w:val="00BF2D09"/>
    <w:rsid w:val="00C00071"/>
    <w:rsid w:val="00C004CA"/>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6FDD"/>
    <w:rsid w:val="00DC73F0"/>
    <w:rsid w:val="00DD7F52"/>
    <w:rsid w:val="00DE0BF0"/>
    <w:rsid w:val="00DE582E"/>
    <w:rsid w:val="00DE59C6"/>
    <w:rsid w:val="00DE729E"/>
    <w:rsid w:val="00E15490"/>
    <w:rsid w:val="00E169C5"/>
    <w:rsid w:val="00E21A63"/>
    <w:rsid w:val="00E3302D"/>
    <w:rsid w:val="00E50C0C"/>
    <w:rsid w:val="00E54A01"/>
    <w:rsid w:val="00E54E12"/>
    <w:rsid w:val="00E76E5A"/>
    <w:rsid w:val="00E820A3"/>
    <w:rsid w:val="00E84B89"/>
    <w:rsid w:val="00E85746"/>
    <w:rsid w:val="00EA63A5"/>
    <w:rsid w:val="00EB1E4C"/>
    <w:rsid w:val="00EB2DA0"/>
    <w:rsid w:val="00EC09C8"/>
    <w:rsid w:val="00EC66DC"/>
    <w:rsid w:val="00EC6797"/>
    <w:rsid w:val="00ED5082"/>
    <w:rsid w:val="00ED53C9"/>
    <w:rsid w:val="00EE44B8"/>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D4764"/>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55</Pages>
  <Words>14908</Words>
  <Characters>112344</Characters>
  <Application>Microsoft Office Word</Application>
  <DocSecurity>0</DocSecurity>
  <Lines>936</Lines>
  <Paragraphs>253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48</cp:revision>
  <cp:lastPrinted>2021-02-26T13:46:00Z</cp:lastPrinted>
  <dcterms:created xsi:type="dcterms:W3CDTF">2020-12-14T10:00:00Z</dcterms:created>
  <dcterms:modified xsi:type="dcterms:W3CDTF">2021-11-29T06:14:00Z</dcterms:modified>
</cp:coreProperties>
</file>