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515F4CE9"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538120DE" w:rsidR="00D66855" w:rsidRPr="00D66855" w:rsidRDefault="00D66855" w:rsidP="00D66855">
      <w:pPr>
        <w:spacing w:line="312" w:lineRule="auto"/>
        <w:ind w:firstLine="567"/>
        <w:jc w:val="both"/>
        <w:rPr>
          <w:b/>
          <w:sz w:val="22"/>
          <w:szCs w:val="22"/>
        </w:rPr>
      </w:pPr>
      <w:r w:rsidRPr="00D66855">
        <w:rPr>
          <w:b/>
          <w:sz w:val="22"/>
          <w:szCs w:val="22"/>
        </w:rPr>
        <w:t>Лот №1: офис №2</w:t>
      </w:r>
      <w:r w:rsidR="00330D28">
        <w:rPr>
          <w:b/>
          <w:sz w:val="22"/>
          <w:szCs w:val="22"/>
        </w:rPr>
        <w:t>01</w:t>
      </w:r>
      <w:r w:rsidRPr="00D66855">
        <w:rPr>
          <w:b/>
          <w:sz w:val="22"/>
          <w:szCs w:val="22"/>
        </w:rPr>
        <w:t xml:space="preserve"> на втором этаже общей площадью </w:t>
      </w:r>
      <w:r w:rsidR="00330D28">
        <w:rPr>
          <w:b/>
          <w:sz w:val="22"/>
          <w:szCs w:val="22"/>
        </w:rPr>
        <w:t>13</w:t>
      </w:r>
      <w:r w:rsidR="00E3302D">
        <w:rPr>
          <w:b/>
          <w:sz w:val="22"/>
          <w:szCs w:val="22"/>
        </w:rPr>
        <w:t>,</w:t>
      </w:r>
      <w:r w:rsidR="00330D28">
        <w:rPr>
          <w:b/>
          <w:sz w:val="22"/>
          <w:szCs w:val="22"/>
        </w:rPr>
        <w:t>7</w:t>
      </w:r>
      <w:r w:rsidRPr="00D66855">
        <w:rPr>
          <w:b/>
          <w:sz w:val="22"/>
          <w:szCs w:val="22"/>
        </w:rPr>
        <w:t xml:space="preserve">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7CC5C530"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 xml:space="preserve">согласно отчету № НН-0805-21 от 13.12.2021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542 (пятьсот </w:t>
      </w:r>
      <w:r w:rsidR="0080215A">
        <w:rPr>
          <w:sz w:val="22"/>
          <w:szCs w:val="22"/>
        </w:rPr>
        <w:t>сорок два</w:t>
      </w:r>
      <w:r w:rsidR="00EF615E" w:rsidRPr="00EF615E">
        <w:rPr>
          <w:sz w:val="22"/>
          <w:szCs w:val="22"/>
        </w:rPr>
        <w:t>) руб. 00 коп. /</w:t>
      </w:r>
      <w:proofErr w:type="spellStart"/>
      <w:r w:rsidR="00EF615E" w:rsidRPr="00EF615E">
        <w:rPr>
          <w:sz w:val="22"/>
          <w:szCs w:val="22"/>
        </w:rPr>
        <w:t>кв.м</w:t>
      </w:r>
      <w:proofErr w:type="spellEnd"/>
      <w:r w:rsidR="00EF615E" w:rsidRPr="00EF615E">
        <w:rPr>
          <w:sz w:val="22"/>
          <w:szCs w:val="22"/>
        </w:rPr>
        <w:t xml:space="preserve">./мес.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77777777" w:rsidR="007A773A" w:rsidRPr="007A773A" w:rsidRDefault="007A773A" w:rsidP="007A773A">
      <w:pPr>
        <w:pStyle w:val="afffa"/>
        <w:widowControl/>
        <w:spacing w:line="312" w:lineRule="auto"/>
        <w:ind w:firstLine="709"/>
        <w:rPr>
          <w:sz w:val="22"/>
          <w:szCs w:val="22"/>
        </w:rPr>
      </w:pPr>
      <w:r w:rsidRPr="007A773A">
        <w:rPr>
          <w:sz w:val="22"/>
          <w:szCs w:val="22"/>
        </w:rPr>
        <w:t xml:space="preserve">1) первый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6B76ECB3" w14:textId="77777777" w:rsidR="007A773A" w:rsidRPr="007A773A" w:rsidRDefault="007A773A" w:rsidP="007A773A">
      <w:pPr>
        <w:pStyle w:val="afffa"/>
        <w:widowControl/>
        <w:spacing w:line="312" w:lineRule="auto"/>
        <w:ind w:firstLine="567"/>
        <w:rPr>
          <w:sz w:val="22"/>
          <w:szCs w:val="22"/>
        </w:rPr>
      </w:pPr>
      <w:r w:rsidRPr="007A773A">
        <w:rPr>
          <w:sz w:val="22"/>
          <w:szCs w:val="22"/>
        </w:rPr>
        <w:tab/>
        <w:t xml:space="preserve">2) второй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4C6380C5" w14:textId="77777777"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 xml:space="preserve">3) третий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 xml:space="preserve">Постановления администрации городского округа город Бор </w:t>
      </w:r>
      <w:r w:rsidR="00F17A33" w:rsidRPr="00B10AB0">
        <w:rPr>
          <w:sz w:val="22"/>
          <w:szCs w:val="22"/>
        </w:rPr>
        <w:lastRenderedPageBreak/>
        <w:t>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53D0C865"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7A773A">
        <w:rPr>
          <w:b/>
          <w:i/>
          <w:sz w:val="22"/>
          <w:szCs w:val="22"/>
        </w:rPr>
        <w:t>29</w:t>
      </w:r>
      <w:r w:rsidR="00CC63EE">
        <w:rPr>
          <w:b/>
          <w:i/>
          <w:sz w:val="22"/>
          <w:szCs w:val="22"/>
        </w:rPr>
        <w:t xml:space="preserve"> </w:t>
      </w:r>
      <w:r w:rsidR="007A773A">
        <w:rPr>
          <w:b/>
          <w:i/>
          <w:sz w:val="22"/>
          <w:szCs w:val="22"/>
        </w:rPr>
        <w:t xml:space="preserve">декабря </w:t>
      </w:r>
      <w:r w:rsidRPr="002B2C6F">
        <w:rPr>
          <w:b/>
          <w:i/>
          <w:sz w:val="22"/>
          <w:szCs w:val="22"/>
        </w:rPr>
        <w:t>202</w:t>
      </w:r>
      <w:r w:rsidR="00BD10C6">
        <w:rPr>
          <w:b/>
          <w:i/>
          <w:sz w:val="22"/>
          <w:szCs w:val="22"/>
        </w:rPr>
        <w:t>1</w:t>
      </w:r>
      <w:r w:rsidRPr="002B2C6F">
        <w:rPr>
          <w:b/>
          <w:i/>
          <w:sz w:val="22"/>
          <w:szCs w:val="22"/>
        </w:rPr>
        <w:t xml:space="preserve"> года. </w:t>
      </w:r>
    </w:p>
    <w:p w14:paraId="36524125" w14:textId="32544711"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E3302D">
        <w:rPr>
          <w:b/>
          <w:i/>
          <w:sz w:val="22"/>
          <w:szCs w:val="22"/>
        </w:rPr>
        <w:t>30</w:t>
      </w:r>
      <w:r w:rsidR="00CC63EE">
        <w:rPr>
          <w:b/>
          <w:i/>
          <w:sz w:val="22"/>
          <w:szCs w:val="22"/>
        </w:rPr>
        <w:t xml:space="preserve"> </w:t>
      </w:r>
      <w:r w:rsidR="007A773A">
        <w:rPr>
          <w:b/>
          <w:i/>
          <w:sz w:val="22"/>
          <w:szCs w:val="22"/>
        </w:rPr>
        <w:t>декабря</w:t>
      </w:r>
      <w:r w:rsidR="00CC63EE">
        <w:rPr>
          <w:b/>
          <w:i/>
          <w:sz w:val="22"/>
          <w:szCs w:val="22"/>
        </w:rPr>
        <w:t xml:space="preserve"> </w:t>
      </w:r>
      <w:r w:rsidRPr="002B2C6F">
        <w:rPr>
          <w:b/>
          <w:i/>
          <w:sz w:val="22"/>
          <w:szCs w:val="22"/>
        </w:rPr>
        <w:t>202</w:t>
      </w:r>
      <w:r w:rsidR="00BD10C6">
        <w:rPr>
          <w:b/>
          <w:i/>
          <w:sz w:val="22"/>
          <w:szCs w:val="22"/>
        </w:rPr>
        <w:t>1</w:t>
      </w:r>
      <w:r w:rsidRPr="002B2C6F">
        <w:rPr>
          <w:b/>
          <w:i/>
          <w:sz w:val="22"/>
          <w:szCs w:val="22"/>
        </w:rPr>
        <w:t xml:space="preserve"> года.</w:t>
      </w:r>
    </w:p>
    <w:p w14:paraId="0C99EF07" w14:textId="084DA3FB"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CC63EE">
        <w:rPr>
          <w:b/>
          <w:i/>
          <w:sz w:val="22"/>
          <w:szCs w:val="22"/>
        </w:rPr>
        <w:t>3</w:t>
      </w:r>
      <w:r w:rsidR="007A773A">
        <w:rPr>
          <w:b/>
          <w:i/>
          <w:sz w:val="22"/>
          <w:szCs w:val="22"/>
        </w:rPr>
        <w:t>1 января</w:t>
      </w:r>
      <w:r w:rsidR="00C14446">
        <w:rPr>
          <w:b/>
          <w:i/>
          <w:sz w:val="22"/>
          <w:szCs w:val="22"/>
        </w:rPr>
        <w:t xml:space="preserve"> </w:t>
      </w:r>
      <w:r w:rsidRPr="002B2C6F">
        <w:rPr>
          <w:b/>
          <w:i/>
          <w:sz w:val="22"/>
          <w:szCs w:val="22"/>
        </w:rPr>
        <w:t>202</w:t>
      </w:r>
      <w:r w:rsidR="00E41F91">
        <w:rPr>
          <w:b/>
          <w:i/>
          <w:sz w:val="22"/>
          <w:szCs w:val="22"/>
        </w:rPr>
        <w:t>2</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w:t>
      </w:r>
      <w:r w:rsidR="00BB1228">
        <w:rPr>
          <w:sz w:val="22"/>
          <w:szCs w:val="22"/>
        </w:rPr>
        <w:lastRenderedPageBreak/>
        <w:t>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7B900170"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CC63EE">
        <w:rPr>
          <w:b/>
          <w:i/>
          <w:sz w:val="22"/>
          <w:szCs w:val="22"/>
        </w:rPr>
        <w:t>3</w:t>
      </w:r>
      <w:r w:rsidR="00E41F91">
        <w:rPr>
          <w:b/>
          <w:i/>
          <w:sz w:val="22"/>
          <w:szCs w:val="22"/>
        </w:rPr>
        <w:t xml:space="preserve">1 января </w:t>
      </w:r>
      <w:r w:rsidR="00BD10C6" w:rsidRPr="002B2C6F">
        <w:rPr>
          <w:b/>
          <w:i/>
          <w:sz w:val="22"/>
          <w:szCs w:val="22"/>
        </w:rPr>
        <w:t>202</w:t>
      </w:r>
      <w:r w:rsidR="00E41F91">
        <w:rPr>
          <w:b/>
          <w:i/>
          <w:sz w:val="22"/>
          <w:szCs w:val="22"/>
        </w:rPr>
        <w:t>2</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69C9B6D8"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E41F91">
        <w:rPr>
          <w:b/>
          <w:i/>
          <w:sz w:val="22"/>
          <w:szCs w:val="22"/>
        </w:rPr>
        <w:t xml:space="preserve">31 января </w:t>
      </w:r>
      <w:r w:rsidR="00CC63EE" w:rsidRPr="002B2C6F">
        <w:rPr>
          <w:b/>
          <w:i/>
          <w:sz w:val="22"/>
          <w:szCs w:val="22"/>
        </w:rPr>
        <w:t>202</w:t>
      </w:r>
      <w:r w:rsidR="00E41F91">
        <w:rPr>
          <w:b/>
          <w:i/>
          <w:sz w:val="22"/>
          <w:szCs w:val="22"/>
        </w:rPr>
        <w:t>2</w:t>
      </w:r>
      <w:r w:rsidR="00CC63EE" w:rsidRPr="002B2C6F">
        <w:rPr>
          <w:b/>
          <w:i/>
          <w:sz w:val="22"/>
          <w:szCs w:val="22"/>
        </w:rPr>
        <w:t xml:space="preserve"> </w:t>
      </w:r>
      <w:r w:rsidR="00BD10C6" w:rsidRPr="002B2C6F">
        <w:rPr>
          <w:b/>
          <w:i/>
          <w:sz w:val="22"/>
          <w:szCs w:val="22"/>
        </w:rPr>
        <w:t>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0553E785"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E41F91">
        <w:rPr>
          <w:b/>
          <w:i/>
          <w:sz w:val="22"/>
          <w:szCs w:val="22"/>
        </w:rPr>
        <w:t xml:space="preserve">31 января </w:t>
      </w:r>
      <w:r w:rsidR="00E41F91" w:rsidRPr="002B2C6F">
        <w:rPr>
          <w:b/>
          <w:i/>
          <w:sz w:val="22"/>
          <w:szCs w:val="22"/>
        </w:rPr>
        <w:t>202</w:t>
      </w:r>
      <w:r w:rsidR="00E41F91">
        <w:rPr>
          <w:b/>
          <w:i/>
          <w:sz w:val="22"/>
          <w:szCs w:val="22"/>
        </w:rPr>
        <w:t>2</w:t>
      </w:r>
      <w:r w:rsidR="00E41F91" w:rsidRPr="002B2C6F">
        <w:rPr>
          <w:b/>
          <w:i/>
          <w:sz w:val="22"/>
          <w:szCs w:val="22"/>
        </w:rPr>
        <w:t xml:space="preserve"> года</w:t>
      </w:r>
      <w:r w:rsidR="00E41F91"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7AA294F4"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E41F91">
        <w:rPr>
          <w:b/>
          <w:i/>
          <w:iCs/>
          <w:sz w:val="22"/>
          <w:szCs w:val="22"/>
        </w:rPr>
        <w:t>февраля</w:t>
      </w:r>
      <w:r w:rsidRPr="002B2C6F">
        <w:rPr>
          <w:b/>
          <w:i/>
          <w:sz w:val="22"/>
          <w:szCs w:val="22"/>
        </w:rPr>
        <w:t xml:space="preserve"> 202</w:t>
      </w:r>
      <w:r w:rsidR="00E41F91">
        <w:rPr>
          <w:b/>
          <w:i/>
          <w:sz w:val="22"/>
          <w:szCs w:val="22"/>
        </w:rPr>
        <w:t>2</w:t>
      </w:r>
      <w:r w:rsidRPr="002B2C6F">
        <w:rPr>
          <w:b/>
          <w:i/>
          <w:sz w:val="22"/>
          <w:szCs w:val="22"/>
        </w:rPr>
        <w:t xml:space="preserve"> года.</w:t>
      </w:r>
    </w:p>
    <w:p w14:paraId="028C6849" w14:textId="221DFBF3"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с 01.</w:t>
      </w:r>
      <w:r w:rsidR="00E3302D">
        <w:rPr>
          <w:b/>
          <w:i/>
          <w:sz w:val="22"/>
          <w:szCs w:val="22"/>
        </w:rPr>
        <w:t>0</w:t>
      </w:r>
      <w:r w:rsidR="00E41F91">
        <w:rPr>
          <w:b/>
          <w:i/>
          <w:sz w:val="22"/>
          <w:szCs w:val="22"/>
        </w:rPr>
        <w:t>2</w:t>
      </w:r>
      <w:r w:rsidRPr="006D744F">
        <w:rPr>
          <w:b/>
          <w:i/>
          <w:sz w:val="22"/>
          <w:szCs w:val="22"/>
        </w:rPr>
        <w:t>.202</w:t>
      </w:r>
      <w:r w:rsidR="00E3302D">
        <w:rPr>
          <w:b/>
          <w:i/>
          <w:sz w:val="22"/>
          <w:szCs w:val="22"/>
        </w:rPr>
        <w:t>2</w:t>
      </w:r>
      <w:r w:rsidRPr="006D744F">
        <w:rPr>
          <w:b/>
          <w:i/>
          <w:sz w:val="22"/>
          <w:szCs w:val="22"/>
        </w:rPr>
        <w:t xml:space="preserve"> года по </w:t>
      </w:r>
      <w:r w:rsidR="00805B71">
        <w:rPr>
          <w:b/>
          <w:i/>
          <w:sz w:val="22"/>
          <w:szCs w:val="22"/>
        </w:rPr>
        <w:t>3</w:t>
      </w:r>
      <w:r w:rsidR="00E41F91">
        <w:rPr>
          <w:b/>
          <w:i/>
          <w:sz w:val="22"/>
          <w:szCs w:val="22"/>
        </w:rPr>
        <w:t>1</w:t>
      </w:r>
      <w:r w:rsidR="006D744F" w:rsidRPr="006D744F">
        <w:rPr>
          <w:b/>
          <w:i/>
          <w:sz w:val="22"/>
          <w:szCs w:val="22"/>
        </w:rPr>
        <w:t>.</w:t>
      </w:r>
      <w:r w:rsidR="00CC63EE">
        <w:rPr>
          <w:b/>
          <w:i/>
          <w:sz w:val="22"/>
          <w:szCs w:val="22"/>
        </w:rPr>
        <w:t>1</w:t>
      </w:r>
      <w:r w:rsidR="00E41F91">
        <w:rPr>
          <w:b/>
          <w:i/>
          <w:sz w:val="22"/>
          <w:szCs w:val="22"/>
        </w:rPr>
        <w:t>2</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lastRenderedPageBreak/>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F5C8851" w14:textId="77777777" w:rsidR="00C14446" w:rsidRDefault="00C14446" w:rsidP="00CC63EE">
      <w:pPr>
        <w:pStyle w:val="a7"/>
        <w:spacing w:line="312" w:lineRule="auto"/>
        <w:rPr>
          <w:b/>
          <w:bCs/>
          <w:i w:val="0"/>
          <w:sz w:val="22"/>
          <w:szCs w:val="22"/>
          <w:u w:val="single"/>
        </w:rPr>
      </w:pPr>
    </w:p>
    <w:p w14:paraId="45276095" w14:textId="54B8C4A3"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w:t>
      </w:r>
      <w:r w:rsidR="004B77FF" w:rsidRPr="002B2C6F">
        <w:rPr>
          <w:i w:val="0"/>
          <w:sz w:val="22"/>
          <w:szCs w:val="22"/>
        </w:rPr>
        <w:lastRenderedPageBreak/>
        <w:t>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lastRenderedPageBreak/>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 xml:space="preserve">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w:t>
      </w:r>
      <w:r w:rsidRPr="002B2C6F">
        <w:rPr>
          <w:rFonts w:ascii="Times New Roman" w:hAnsi="Times New Roman" w:cs="Times New Roman"/>
          <w:sz w:val="22"/>
          <w:szCs w:val="22"/>
        </w:rPr>
        <w:lastRenderedPageBreak/>
        <w:t>(для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w:t>
      </w:r>
      <w:r w:rsidRPr="002B2C6F">
        <w:rPr>
          <w:rFonts w:ascii="Times New Roman" w:hAnsi="Times New Roman" w:cs="Times New Roman"/>
          <w:sz w:val="22"/>
          <w:szCs w:val="22"/>
        </w:rPr>
        <w:lastRenderedPageBreak/>
        <w:t xml:space="preserve">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406BB784" w14:textId="77777777" w:rsidR="00C14446" w:rsidRPr="002B2C6F" w:rsidRDefault="00C14446" w:rsidP="00346CE9">
      <w:pPr>
        <w:pStyle w:val="a7"/>
        <w:spacing w:line="312" w:lineRule="auto"/>
        <w:ind w:firstLine="708"/>
        <w:jc w:val="both"/>
        <w:rPr>
          <w:i w:val="0"/>
          <w:sz w:val="22"/>
          <w:szCs w:val="22"/>
        </w:rPr>
      </w:pP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w:t>
      </w:r>
      <w:r w:rsidRPr="002B2C6F">
        <w:rPr>
          <w:i w:val="0"/>
          <w:sz w:val="22"/>
          <w:szCs w:val="22"/>
        </w:rPr>
        <w:lastRenderedPageBreak/>
        <w:t xml:space="preserve">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4EE539C0" w14:textId="77777777" w:rsidR="00CC63EE" w:rsidRDefault="00CC63EE" w:rsidP="00274D10">
      <w:pPr>
        <w:pStyle w:val="a7"/>
        <w:spacing w:line="312" w:lineRule="auto"/>
        <w:jc w:val="center"/>
        <w:rPr>
          <w:b/>
          <w:bCs/>
          <w:i w:val="0"/>
          <w:sz w:val="22"/>
          <w:szCs w:val="22"/>
          <w:u w:val="single"/>
        </w:rPr>
      </w:pPr>
    </w:p>
    <w:p w14:paraId="5DA5771A" w14:textId="77777777" w:rsidR="00CC63EE" w:rsidRDefault="00CC63EE" w:rsidP="00274D10">
      <w:pPr>
        <w:pStyle w:val="a7"/>
        <w:spacing w:line="312" w:lineRule="auto"/>
        <w:jc w:val="center"/>
        <w:rPr>
          <w:b/>
          <w:bCs/>
          <w:i w:val="0"/>
          <w:sz w:val="22"/>
          <w:szCs w:val="22"/>
          <w:u w:val="single"/>
        </w:rPr>
      </w:pPr>
    </w:p>
    <w:p w14:paraId="64A2FBD2" w14:textId="77777777" w:rsidR="00CC63EE" w:rsidRDefault="00CC63EE" w:rsidP="00274D10">
      <w:pPr>
        <w:pStyle w:val="a7"/>
        <w:spacing w:line="312" w:lineRule="auto"/>
        <w:jc w:val="center"/>
        <w:rPr>
          <w:b/>
          <w:bCs/>
          <w:i w:val="0"/>
          <w:sz w:val="22"/>
          <w:szCs w:val="22"/>
          <w:u w:val="single"/>
        </w:rPr>
      </w:pP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 xml:space="preserve">Товар (услуга, работа) имеет существенные преимущества в сравнении </w:t>
            </w:r>
            <w:r w:rsidRPr="002B2C6F">
              <w:rPr>
                <w:bCs/>
                <w:iCs/>
                <w:sz w:val="22"/>
                <w:szCs w:val="22"/>
              </w:rPr>
              <w:lastRenderedPageBreak/>
              <w:t>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lastRenderedPageBreak/>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w:t>
      </w:r>
      <w:r w:rsidRPr="002E3005">
        <w:rPr>
          <w:rFonts w:eastAsia="Arial"/>
          <w:i w:val="0"/>
        </w:rPr>
        <w:lastRenderedPageBreak/>
        <w:t xml:space="preserve">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w:t>
      </w:r>
      <w:r w:rsidRPr="002B2C6F">
        <w:rPr>
          <w:rFonts w:ascii="Times New Roman" w:hAnsi="Times New Roman" w:cs="Times New Roman"/>
          <w:sz w:val="22"/>
          <w:szCs w:val="22"/>
        </w:rPr>
        <w:lastRenderedPageBreak/>
        <w:t>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6E4C4F70" w14:textId="77777777" w:rsidR="00C14446" w:rsidRPr="002B2C6F" w:rsidRDefault="00C14446" w:rsidP="00346CE9">
      <w:pPr>
        <w:pStyle w:val="affff"/>
        <w:spacing w:line="312" w:lineRule="auto"/>
        <w:rPr>
          <w:rFonts w:ascii="Times New Roman" w:hAnsi="Times New Roman" w:cs="Times New Roman"/>
          <w:sz w:val="22"/>
          <w:szCs w:val="22"/>
        </w:rPr>
      </w:pP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5064630B" w:rsidR="0079533F" w:rsidRPr="003F3119" w:rsidRDefault="0079533F" w:rsidP="0079533F">
            <w:pPr>
              <w:spacing w:line="312" w:lineRule="auto"/>
              <w:ind w:firstLine="567"/>
              <w:jc w:val="both"/>
              <w:rPr>
                <w:b/>
                <w:sz w:val="20"/>
                <w:szCs w:val="20"/>
              </w:rPr>
            </w:pPr>
            <w:r w:rsidRPr="003F3119">
              <w:rPr>
                <w:b/>
                <w:sz w:val="20"/>
                <w:szCs w:val="20"/>
              </w:rPr>
              <w:t>Лот №1: офис №2</w:t>
            </w:r>
            <w:r w:rsidR="00E41F91">
              <w:rPr>
                <w:b/>
                <w:sz w:val="20"/>
                <w:szCs w:val="20"/>
              </w:rPr>
              <w:t>01</w:t>
            </w:r>
            <w:r w:rsidRPr="003F3119">
              <w:rPr>
                <w:b/>
                <w:sz w:val="20"/>
                <w:szCs w:val="20"/>
              </w:rPr>
              <w:t xml:space="preserve"> на втором этаже общей площадью </w:t>
            </w:r>
            <w:r w:rsidR="00E3302D">
              <w:rPr>
                <w:b/>
                <w:sz w:val="20"/>
                <w:szCs w:val="20"/>
              </w:rPr>
              <w:t>1</w:t>
            </w:r>
            <w:r w:rsidR="00E41F91">
              <w:rPr>
                <w:b/>
                <w:sz w:val="20"/>
                <w:szCs w:val="20"/>
              </w:rPr>
              <w:t>3,7</w:t>
            </w:r>
            <w:r w:rsidR="00D66855">
              <w:rPr>
                <w:b/>
                <w:sz w:val="20"/>
                <w:szCs w:val="20"/>
              </w:rPr>
              <w:t xml:space="preserve">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4591A40B" w14:textId="72401954" w:rsidR="00D66855" w:rsidRPr="00CC63EE" w:rsidRDefault="0079533F" w:rsidP="00CC63EE">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0DFE92C5"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E3302D">
              <w:rPr>
                <w:b/>
                <w:sz w:val="20"/>
                <w:szCs w:val="20"/>
              </w:rPr>
              <w:t>0</w:t>
            </w:r>
            <w:r w:rsidR="00E41F91">
              <w:rPr>
                <w:b/>
                <w:sz w:val="20"/>
                <w:szCs w:val="20"/>
              </w:rPr>
              <w:t>2</w:t>
            </w:r>
            <w:r w:rsidRPr="006D744F">
              <w:rPr>
                <w:b/>
                <w:sz w:val="20"/>
                <w:szCs w:val="20"/>
              </w:rPr>
              <w:t>.202</w:t>
            </w:r>
            <w:r w:rsidR="00E3302D">
              <w:rPr>
                <w:b/>
                <w:sz w:val="20"/>
                <w:szCs w:val="20"/>
              </w:rPr>
              <w:t>2</w:t>
            </w:r>
            <w:r w:rsidRPr="006D744F">
              <w:rPr>
                <w:sz w:val="20"/>
                <w:szCs w:val="20"/>
              </w:rPr>
              <w:t xml:space="preserve"> года по </w:t>
            </w:r>
            <w:r w:rsidR="00CC63EE">
              <w:rPr>
                <w:b/>
                <w:bCs/>
                <w:sz w:val="20"/>
                <w:szCs w:val="20"/>
              </w:rPr>
              <w:t>3</w:t>
            </w:r>
            <w:r w:rsidR="00E41F91">
              <w:rPr>
                <w:b/>
                <w:bCs/>
                <w:sz w:val="20"/>
                <w:szCs w:val="20"/>
              </w:rPr>
              <w:t>1</w:t>
            </w:r>
            <w:r w:rsidRPr="006D744F">
              <w:rPr>
                <w:b/>
                <w:bCs/>
                <w:sz w:val="20"/>
                <w:szCs w:val="20"/>
              </w:rPr>
              <w:t>.</w:t>
            </w:r>
            <w:r w:rsidR="00CC63EE">
              <w:rPr>
                <w:b/>
                <w:bCs/>
                <w:sz w:val="20"/>
                <w:szCs w:val="20"/>
              </w:rPr>
              <w:t>1</w:t>
            </w:r>
            <w:r w:rsidR="00E41F91">
              <w:rPr>
                <w:b/>
                <w:bCs/>
                <w:sz w:val="20"/>
                <w:szCs w:val="20"/>
              </w:rPr>
              <w:t>2</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78F26526" w:rsidR="004F6FBC" w:rsidRPr="003F3119" w:rsidRDefault="004F6FBC" w:rsidP="004F6FBC">
            <w:pPr>
              <w:rPr>
                <w:sz w:val="20"/>
                <w:szCs w:val="20"/>
              </w:rPr>
            </w:pPr>
            <w:r w:rsidRPr="003F3119">
              <w:rPr>
                <w:b/>
                <w:sz w:val="20"/>
                <w:szCs w:val="20"/>
              </w:rPr>
              <w:t>Дата начала аренды помещений – 01.</w:t>
            </w:r>
            <w:r w:rsidR="00E3302D">
              <w:rPr>
                <w:b/>
                <w:sz w:val="20"/>
                <w:szCs w:val="20"/>
              </w:rPr>
              <w:t>0</w:t>
            </w:r>
            <w:r w:rsidR="00E41F91">
              <w:rPr>
                <w:b/>
                <w:sz w:val="20"/>
                <w:szCs w:val="20"/>
              </w:rPr>
              <w:t>2</w:t>
            </w:r>
            <w:r w:rsidRPr="003F3119">
              <w:rPr>
                <w:b/>
                <w:sz w:val="20"/>
                <w:szCs w:val="20"/>
              </w:rPr>
              <w:t>.202</w:t>
            </w:r>
            <w:r w:rsidR="00E3302D">
              <w:rPr>
                <w:b/>
                <w:sz w:val="20"/>
                <w:szCs w:val="20"/>
              </w:rPr>
              <w:t>2</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4DE13C28"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E41F91">
              <w:rPr>
                <w:rFonts w:eastAsia="Times New Roman"/>
                <w:lang w:eastAsia="ru-RU"/>
              </w:rPr>
              <w:t>0805-21</w:t>
            </w:r>
            <w:r w:rsidRPr="00562732">
              <w:rPr>
                <w:rFonts w:eastAsia="Times New Roman"/>
                <w:lang w:eastAsia="ru-RU"/>
              </w:rPr>
              <w:t xml:space="preserve"> от </w:t>
            </w:r>
            <w:r w:rsidR="00E41F91">
              <w:rPr>
                <w:rFonts w:eastAsia="Times New Roman"/>
                <w:lang w:eastAsia="ru-RU"/>
              </w:rPr>
              <w:t>13</w:t>
            </w:r>
            <w:r w:rsidRPr="00562732">
              <w:rPr>
                <w:rFonts w:eastAsia="Times New Roman"/>
                <w:lang w:eastAsia="ru-RU"/>
              </w:rPr>
              <w:t>.</w:t>
            </w:r>
            <w:r w:rsidR="00E41F91">
              <w:rPr>
                <w:rFonts w:eastAsia="Times New Roman"/>
                <w:lang w:eastAsia="ru-RU"/>
              </w:rPr>
              <w:t>12</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562732">
              <w:rPr>
                <w:rFonts w:eastAsia="Times New Roman"/>
                <w:lang w:eastAsia="ru-RU"/>
              </w:rPr>
              <w:t>кв.м</w:t>
            </w:r>
            <w:proofErr w:type="spellEnd"/>
            <w:r w:rsidRPr="00562732">
              <w:rPr>
                <w:rFonts w:eastAsia="Times New Roman"/>
                <w:lang w:eastAsia="ru-RU"/>
              </w:rPr>
              <w:t xml:space="preserve">. офисных помещений в здании бизнес-инкубатора общей площадью 1368,3 </w:t>
            </w:r>
            <w:proofErr w:type="spellStart"/>
            <w:r w:rsidRPr="00562732">
              <w:rPr>
                <w:rFonts w:eastAsia="Times New Roman"/>
                <w:lang w:eastAsia="ru-RU"/>
              </w:rPr>
              <w:t>кв.м</w:t>
            </w:r>
            <w:proofErr w:type="spellEnd"/>
            <w:r w:rsidRPr="00562732">
              <w:rPr>
                <w:rFonts w:eastAsia="Times New Roman"/>
                <w:lang w:eastAsia="ru-RU"/>
              </w:rPr>
              <w:t>.,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42</w:t>
            </w:r>
            <w:r w:rsidRPr="00562732">
              <w:rPr>
                <w:rFonts w:eastAsia="Times New Roman"/>
                <w:lang w:eastAsia="ru-RU"/>
              </w:rPr>
              <w:t xml:space="preserve"> (пятьсот </w:t>
            </w:r>
            <w:r w:rsidR="00E41F91">
              <w:rPr>
                <w:rFonts w:eastAsia="Times New Roman"/>
                <w:lang w:eastAsia="ru-RU"/>
              </w:rPr>
              <w:t>сорок два</w:t>
            </w:r>
            <w:r w:rsidRPr="00562732">
              <w:rPr>
                <w:rFonts w:eastAsia="Times New Roman"/>
                <w:lang w:eastAsia="ru-RU"/>
              </w:rPr>
              <w:t>) руб. 00 коп./</w:t>
            </w:r>
            <w:proofErr w:type="spellStart"/>
            <w:r w:rsidRPr="00562732">
              <w:rPr>
                <w:rFonts w:eastAsia="Times New Roman"/>
                <w:lang w:eastAsia="ru-RU"/>
              </w:rPr>
              <w:t>кв.м</w:t>
            </w:r>
            <w:proofErr w:type="spellEnd"/>
            <w:r w:rsidRPr="00562732">
              <w:rPr>
                <w:rFonts w:eastAsia="Times New Roman"/>
                <w:lang w:eastAsia="ru-RU"/>
              </w:rPr>
              <w:t>./мес.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58ABA086"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E41F91">
              <w:rPr>
                <w:rFonts w:eastAsia="Times New Roman"/>
                <w:lang w:eastAsia="ru-RU"/>
              </w:rPr>
              <w:t>19</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37AE981" w14:textId="395237CE"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lastRenderedPageBreak/>
              <w:tab/>
              <w:t xml:space="preserve">2) </w:t>
            </w:r>
            <w:r w:rsidR="00E41F91">
              <w:rPr>
                <w:rFonts w:eastAsia="Times New Roman"/>
                <w:lang w:eastAsia="ru-RU"/>
              </w:rPr>
              <w:t xml:space="preserve">второй </w:t>
            </w:r>
            <w:r w:rsidR="00E41F91" w:rsidRPr="00562732">
              <w:rPr>
                <w:rFonts w:eastAsia="Times New Roman"/>
                <w:lang w:eastAsia="ru-RU"/>
              </w:rPr>
              <w:t xml:space="preserve">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w:t>
            </w:r>
            <w:proofErr w:type="spellStart"/>
            <w:r w:rsidR="00E41F91" w:rsidRPr="00562732">
              <w:rPr>
                <w:rFonts w:eastAsia="Times New Roman"/>
                <w:lang w:eastAsia="ru-RU"/>
              </w:rPr>
              <w:t>кв.м</w:t>
            </w:r>
            <w:proofErr w:type="spellEnd"/>
            <w:r w:rsidR="00E41F91" w:rsidRPr="00562732">
              <w:rPr>
                <w:rFonts w:eastAsia="Times New Roman"/>
                <w:lang w:eastAsia="ru-RU"/>
              </w:rPr>
              <w:t>./мес.;</w:t>
            </w:r>
          </w:p>
          <w:p w14:paraId="5D5CDAE5" w14:textId="31983114"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w:t>
            </w:r>
            <w:proofErr w:type="spellStart"/>
            <w:r w:rsidR="00E41F91" w:rsidRPr="00562732">
              <w:rPr>
                <w:rFonts w:eastAsia="Times New Roman"/>
                <w:lang w:eastAsia="ru-RU"/>
              </w:rPr>
              <w:t>кв.м</w:t>
            </w:r>
            <w:proofErr w:type="spellEnd"/>
            <w:r w:rsidR="00E41F91" w:rsidRPr="00562732">
              <w:rPr>
                <w:rFonts w:eastAsia="Times New Roman"/>
                <w:lang w:eastAsia="ru-RU"/>
              </w:rPr>
              <w:t>./мес.;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580AC880"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E3302D">
              <w:rPr>
                <w:b/>
              </w:rPr>
              <w:t>30</w:t>
            </w:r>
            <w:r w:rsidR="004F6FBC" w:rsidRPr="003F3119">
              <w:rPr>
                <w:b/>
              </w:rPr>
              <w:t>.</w:t>
            </w:r>
            <w:r w:rsidR="00E3302D">
              <w:rPr>
                <w:b/>
              </w:rPr>
              <w:t>1</w:t>
            </w:r>
            <w:r w:rsidR="00E76755">
              <w:rPr>
                <w:b/>
              </w:rPr>
              <w:t>2</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1423E1B9"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E3302D">
              <w:rPr>
                <w:b/>
                <w:sz w:val="20"/>
                <w:szCs w:val="20"/>
              </w:rPr>
              <w:t>3</w:t>
            </w:r>
            <w:r w:rsidR="00E76755">
              <w:rPr>
                <w:b/>
                <w:sz w:val="20"/>
                <w:szCs w:val="20"/>
              </w:rPr>
              <w:t>1</w:t>
            </w:r>
            <w:r w:rsidR="00346CE9" w:rsidRPr="003F3119">
              <w:rPr>
                <w:b/>
                <w:sz w:val="20"/>
                <w:szCs w:val="20"/>
              </w:rPr>
              <w:t>.</w:t>
            </w:r>
            <w:r w:rsidR="00E76755">
              <w:rPr>
                <w:b/>
                <w:sz w:val="20"/>
                <w:szCs w:val="20"/>
              </w:rPr>
              <w:t>01</w:t>
            </w:r>
            <w:r w:rsidRPr="003F3119">
              <w:rPr>
                <w:b/>
                <w:sz w:val="20"/>
                <w:szCs w:val="20"/>
              </w:rPr>
              <w:t>.20</w:t>
            </w:r>
            <w:r w:rsidR="004F6FBC" w:rsidRPr="003F3119">
              <w:rPr>
                <w:b/>
                <w:sz w:val="20"/>
                <w:szCs w:val="20"/>
              </w:rPr>
              <w:t>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436AE889" w:rsidR="00274D10" w:rsidRPr="003F3119" w:rsidRDefault="00C95F88" w:rsidP="003A115C">
            <w:pPr>
              <w:snapToGrid w:val="0"/>
              <w:jc w:val="both"/>
              <w:rPr>
                <w:sz w:val="20"/>
                <w:szCs w:val="20"/>
              </w:rPr>
            </w:pPr>
            <w:r w:rsidRPr="003F3119">
              <w:rPr>
                <w:sz w:val="20"/>
                <w:szCs w:val="20"/>
              </w:rPr>
              <w:t xml:space="preserve">Дата рассмотрения заявок </w:t>
            </w:r>
            <w:r w:rsidR="00CC63EE">
              <w:rPr>
                <w:b/>
                <w:sz w:val="20"/>
                <w:szCs w:val="20"/>
              </w:rPr>
              <w:t>3</w:t>
            </w:r>
            <w:r w:rsidR="00E76755">
              <w:rPr>
                <w:b/>
                <w:sz w:val="20"/>
                <w:szCs w:val="20"/>
              </w:rPr>
              <w:t>1</w:t>
            </w:r>
            <w:r w:rsidRPr="003F3119">
              <w:rPr>
                <w:b/>
                <w:sz w:val="20"/>
                <w:szCs w:val="20"/>
              </w:rPr>
              <w:t>.</w:t>
            </w:r>
            <w:r w:rsidR="00E76755">
              <w:rPr>
                <w:b/>
                <w:sz w:val="20"/>
                <w:szCs w:val="20"/>
              </w:rPr>
              <w:t>01</w:t>
            </w:r>
            <w:r w:rsidRPr="003F3119">
              <w:rPr>
                <w:b/>
                <w:sz w:val="20"/>
                <w:szCs w:val="20"/>
              </w:rPr>
              <w:t>.202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w:t>
            </w:r>
            <w:r w:rsidRPr="003F3119">
              <w:rPr>
                <w:sz w:val="20"/>
                <w:szCs w:val="20"/>
              </w:rPr>
              <w:lastRenderedPageBreak/>
              <w:t>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25F7F9B6"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CC63EE">
              <w:rPr>
                <w:b/>
                <w:sz w:val="20"/>
                <w:szCs w:val="20"/>
              </w:rPr>
              <w:t>3</w:t>
            </w:r>
            <w:r w:rsidR="00E76755">
              <w:rPr>
                <w:b/>
                <w:sz w:val="20"/>
                <w:szCs w:val="20"/>
              </w:rPr>
              <w:t>1</w:t>
            </w:r>
            <w:r w:rsidR="00C95F88" w:rsidRPr="003F3119">
              <w:rPr>
                <w:b/>
                <w:sz w:val="20"/>
                <w:szCs w:val="20"/>
              </w:rPr>
              <w:t>.</w:t>
            </w:r>
            <w:r w:rsidR="00E76755">
              <w:rPr>
                <w:b/>
                <w:sz w:val="20"/>
                <w:szCs w:val="20"/>
              </w:rPr>
              <w:t>01</w:t>
            </w:r>
            <w:r w:rsidR="00C95F88" w:rsidRPr="003F3119">
              <w:rPr>
                <w:b/>
                <w:sz w:val="20"/>
                <w:szCs w:val="20"/>
              </w:rPr>
              <w:t>.202</w:t>
            </w:r>
            <w:r w:rsidR="00E76755">
              <w:rPr>
                <w:b/>
                <w:sz w:val="20"/>
                <w:szCs w:val="20"/>
              </w:rPr>
              <w:t>2</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11DE869E"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E3302D">
              <w:rPr>
                <w:b/>
                <w:sz w:val="20"/>
                <w:szCs w:val="20"/>
              </w:rPr>
              <w:t>0</w:t>
            </w:r>
            <w:r w:rsidR="00E76755">
              <w:rPr>
                <w:b/>
                <w:sz w:val="20"/>
                <w:szCs w:val="20"/>
              </w:rPr>
              <w:t>2</w:t>
            </w:r>
            <w:r w:rsidRPr="003F3119">
              <w:rPr>
                <w:b/>
                <w:sz w:val="20"/>
                <w:szCs w:val="20"/>
              </w:rPr>
              <w:t>.202</w:t>
            </w:r>
            <w:r w:rsidR="00E3302D">
              <w:rPr>
                <w:b/>
                <w:sz w:val="20"/>
                <w:szCs w:val="20"/>
              </w:rPr>
              <w:t>2</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 xml:space="preserve">предоставить в письменной форме и направить по </w:t>
      </w:r>
      <w:proofErr w:type="gramStart"/>
      <w:r>
        <w:rPr>
          <w:sz w:val="22"/>
          <w:szCs w:val="22"/>
        </w:rPr>
        <w:t>адресу:</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6"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lastRenderedPageBreak/>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w:t>
      </w:r>
      <w:r>
        <w:lastRenderedPageBreak/>
        <w:t>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w:t>
      </w:r>
      <w:r>
        <w:lastRenderedPageBreak/>
        <w:t>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w:t>
      </w:r>
      <w:r>
        <w:lastRenderedPageBreak/>
        <w:t>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lastRenderedPageBreak/>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lastRenderedPageBreak/>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1FD7F360"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117FCE5A" w14:textId="77777777" w:rsidR="00026AAC" w:rsidRDefault="00026AAC" w:rsidP="003B5E9E">
      <w:pPr>
        <w:shd w:val="clear" w:color="auto" w:fill="FFFFFF"/>
        <w:tabs>
          <w:tab w:val="left" w:leader="underscore" w:pos="2650"/>
        </w:tabs>
        <w:spacing w:line="312" w:lineRule="auto"/>
        <w:jc w:val="right"/>
        <w:rPr>
          <w:sz w:val="20"/>
        </w:rPr>
      </w:pPr>
    </w:p>
    <w:p w14:paraId="21031936" w14:textId="77777777" w:rsidR="00026AAC" w:rsidRDefault="00026AAC"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xml:space="preserve">, собственность муниципального образования городского округа город Бор Нижегородской области, переданная в оперативное управление </w:t>
      </w:r>
      <w:proofErr w:type="gramStart"/>
      <w:r>
        <w:t>МАУ  «</w:t>
      </w:r>
      <w:proofErr w:type="gramEnd"/>
      <w:r>
        <w:t>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lastRenderedPageBreak/>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lastRenderedPageBreak/>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lastRenderedPageBreak/>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lastRenderedPageBreak/>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w:t>
      </w:r>
      <w:r>
        <w:lastRenderedPageBreak/>
        <w:t xml:space="preserve">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 xml:space="preserve">самостоятельно, в полном объеме и за свой счет оплачивает штрафные санкции, несет </w:t>
      </w:r>
      <w:r>
        <w:lastRenderedPageBreak/>
        <w:t>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3B5E9E">
        <w:rPr>
          <w:rFonts w:cs="Times New Roman"/>
        </w:rPr>
        <w:t xml:space="preserve">инкубатор»  </w:t>
      </w:r>
      <w:r>
        <w:rPr>
          <w:rFonts w:cs="Times New Roman"/>
        </w:rPr>
        <w:t xml:space="preserve"> </w:t>
      </w:r>
      <w:proofErr w:type="gramEnd"/>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333754E5" w:rsidR="00B841FE" w:rsidRDefault="00B841FE" w:rsidP="00B841FE">
      <w:pPr>
        <w:spacing w:after="120" w:line="312" w:lineRule="auto"/>
        <w:jc w:val="both"/>
      </w:pPr>
      <w:r>
        <w:tab/>
        <w:t>Расчет арендной платы производится на основании Отчета № НН</w:t>
      </w:r>
      <w:r w:rsidR="00E76755">
        <w:t>-0805</w:t>
      </w:r>
      <w:r w:rsidR="00470F47">
        <w:t>-2</w:t>
      </w:r>
      <w:r w:rsidR="009C754E">
        <w:t>1</w:t>
      </w:r>
      <w:r>
        <w:t xml:space="preserve"> от </w:t>
      </w:r>
      <w:r w:rsidR="00E76755">
        <w:t>13</w:t>
      </w:r>
      <w:r>
        <w:t>.</w:t>
      </w:r>
      <w:r w:rsidR="00E76755">
        <w:t>12</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47ECDA1A"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w:t>
            </w:r>
            <w:r w:rsidR="009C754E">
              <w:rPr>
                <w:sz w:val="22"/>
                <w:szCs w:val="22"/>
              </w:rPr>
              <w:t>0</w:t>
            </w:r>
            <w:r w:rsidR="00E76755">
              <w:rPr>
                <w:sz w:val="22"/>
                <w:szCs w:val="22"/>
              </w:rPr>
              <w:t>805</w:t>
            </w:r>
            <w:r w:rsidRPr="00607FCF">
              <w:rPr>
                <w:sz w:val="22"/>
                <w:szCs w:val="22"/>
              </w:rPr>
              <w:t>-</w:t>
            </w:r>
            <w:r w:rsidR="00470F47">
              <w:rPr>
                <w:sz w:val="22"/>
                <w:szCs w:val="22"/>
              </w:rPr>
              <w:t>2</w:t>
            </w:r>
            <w:r w:rsidR="009C754E">
              <w:rPr>
                <w:sz w:val="22"/>
                <w:szCs w:val="22"/>
              </w:rPr>
              <w:t>1</w:t>
            </w:r>
            <w:r w:rsidRPr="00607FCF">
              <w:rPr>
                <w:sz w:val="22"/>
                <w:szCs w:val="22"/>
              </w:rPr>
              <w:t xml:space="preserve"> от </w:t>
            </w:r>
            <w:r w:rsidR="00E76755">
              <w:rPr>
                <w:sz w:val="22"/>
                <w:szCs w:val="22"/>
              </w:rPr>
              <w:t>13</w:t>
            </w:r>
            <w:r w:rsidRPr="00607FCF">
              <w:rPr>
                <w:sz w:val="22"/>
                <w:szCs w:val="22"/>
              </w:rPr>
              <w:t>.</w:t>
            </w:r>
            <w:r w:rsidR="00E76755">
              <w:rPr>
                <w:sz w:val="22"/>
                <w:szCs w:val="22"/>
              </w:rPr>
              <w:t>12</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6F1D4DF" w:rsidR="00B841FE" w:rsidRPr="00AF1ACE" w:rsidRDefault="00B841FE">
            <w:pPr>
              <w:snapToGrid w:val="0"/>
              <w:jc w:val="center"/>
              <w:rPr>
                <w:sz w:val="22"/>
                <w:szCs w:val="22"/>
              </w:rPr>
            </w:pPr>
            <w:r w:rsidRPr="00AF1ACE">
              <w:rPr>
                <w:sz w:val="22"/>
                <w:szCs w:val="22"/>
              </w:rPr>
              <w:t>5</w:t>
            </w:r>
            <w:r w:rsidR="00E76755">
              <w:rPr>
                <w:sz w:val="22"/>
                <w:szCs w:val="22"/>
              </w:rPr>
              <w:t>42</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54E2E600"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E76755">
              <w:rPr>
                <w:sz w:val="22"/>
                <w:szCs w:val="22"/>
              </w:rPr>
              <w:t>19</w:t>
            </w:r>
            <w:r w:rsidRPr="00AF1ACE">
              <w:rPr>
                <w:sz w:val="22"/>
                <w:szCs w:val="22"/>
              </w:rPr>
              <w:t xml:space="preserve"> коп.</w:t>
            </w:r>
          </w:p>
        </w:tc>
      </w:tr>
    </w:tbl>
    <w:p w14:paraId="2D16F8AB" w14:textId="5645B930" w:rsidR="00B841FE" w:rsidRDefault="00B841FE" w:rsidP="00B841FE">
      <w:pPr>
        <w:spacing w:before="200" w:after="120"/>
      </w:pPr>
      <w:r>
        <w:t>Данный расчет арендной платы действует с «</w:t>
      </w:r>
      <w:r w:rsidR="00E76755">
        <w:t>13</w:t>
      </w:r>
      <w:r>
        <w:t xml:space="preserve">» </w:t>
      </w:r>
      <w:r w:rsidR="00E76755">
        <w:t>декабря</w:t>
      </w:r>
      <w:r w:rsidR="009C754E">
        <w:t xml:space="preserve">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05A0839E" w:rsidR="00B841FE" w:rsidRPr="00607FCF" w:rsidRDefault="0062485B">
            <w:pPr>
              <w:suppressAutoHyphens/>
              <w:rPr>
                <w:sz w:val="22"/>
                <w:szCs w:val="22"/>
              </w:rPr>
            </w:pPr>
            <w:r w:rsidRPr="00607FCF">
              <w:rPr>
                <w:sz w:val="22"/>
                <w:szCs w:val="22"/>
              </w:rPr>
              <w:t xml:space="preserve">1 </w:t>
            </w:r>
            <w:r w:rsidR="00516BD5">
              <w:rPr>
                <w:sz w:val="22"/>
                <w:szCs w:val="22"/>
              </w:rPr>
              <w:t>(</w:t>
            </w:r>
            <w:r w:rsidR="00E76755">
              <w:rPr>
                <w:sz w:val="22"/>
                <w:szCs w:val="22"/>
              </w:rPr>
              <w:t>февраль</w:t>
            </w:r>
            <w:r w:rsidR="00516BD5">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60C8D8A6" w:rsidR="00B841FE" w:rsidRPr="00607FCF" w:rsidRDefault="0062485B">
            <w:pPr>
              <w:suppressAutoHyphens/>
              <w:rPr>
                <w:sz w:val="22"/>
                <w:szCs w:val="22"/>
              </w:rPr>
            </w:pPr>
            <w:r w:rsidRPr="00607FCF">
              <w:rPr>
                <w:sz w:val="22"/>
                <w:szCs w:val="22"/>
              </w:rPr>
              <w:t>2 (</w:t>
            </w:r>
            <w:r w:rsidR="00E76755">
              <w:rPr>
                <w:sz w:val="22"/>
                <w:szCs w:val="22"/>
              </w:rPr>
              <w:t>март</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76916D27"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E76755">
              <w:rPr>
                <w:sz w:val="22"/>
                <w:szCs w:val="22"/>
              </w:rPr>
              <w:t>апрель</w:t>
            </w:r>
            <w:r w:rsidR="00CC63EE">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1C3D5454"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E76755">
              <w:rPr>
                <w:sz w:val="22"/>
                <w:szCs w:val="22"/>
              </w:rPr>
              <w:t>май</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28F4BC28"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E76755">
              <w:rPr>
                <w:sz w:val="22"/>
                <w:szCs w:val="22"/>
              </w:rPr>
              <w:t>июнь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644D8C38"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BD39CA">
              <w:rPr>
                <w:sz w:val="22"/>
                <w:szCs w:val="22"/>
              </w:rPr>
              <w:t>ию</w:t>
            </w:r>
            <w:r w:rsidR="00E76755">
              <w:rPr>
                <w:sz w:val="22"/>
                <w:szCs w:val="22"/>
              </w:rPr>
              <w:t>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3970E9F7"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E76755">
              <w:rPr>
                <w:sz w:val="22"/>
                <w:szCs w:val="22"/>
              </w:rPr>
              <w:t>август</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3AD28CDD"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E76755">
              <w:rPr>
                <w:sz w:val="22"/>
                <w:szCs w:val="22"/>
              </w:rPr>
              <w:t>сентябрь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1F3D6B55"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E76755">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5F3AFAAA"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E76755">
              <w:rPr>
                <w:sz w:val="22"/>
                <w:szCs w:val="22"/>
              </w:rPr>
              <w:t>ноябрь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6F90C933"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E76755">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117F34">
        <w:rPr>
          <w:rFonts w:cs="Times New Roman"/>
        </w:rPr>
        <w:t xml:space="preserve">инкубатор»  </w:t>
      </w:r>
      <w:r>
        <w:rPr>
          <w:rFonts w:cs="Times New Roman"/>
        </w:rPr>
        <w:t xml:space="preserve"> </w:t>
      </w:r>
      <w:proofErr w:type="gramEnd"/>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6"/>
  </w:num>
  <w:num w:numId="2">
    <w:abstractNumId w:val="10"/>
  </w:num>
  <w:num w:numId="3">
    <w:abstractNumId w:val="9"/>
  </w:num>
  <w:num w:numId="4">
    <w:abstractNumId w:val="1"/>
  </w:num>
  <w:num w:numId="5">
    <w:abstractNumId w:val="18"/>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4"/>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20"/>
  </w:num>
  <w:num w:numId="27">
    <w:abstractNumId w:val="22"/>
  </w:num>
  <w:num w:numId="28">
    <w:abstractNumId w:val="25"/>
  </w:num>
  <w:num w:numId="29">
    <w:abstractNumId w:val="26"/>
  </w:num>
  <w:num w:numId="30">
    <w:abstractNumId w:val="15"/>
  </w:num>
  <w:num w:numId="31">
    <w:abstractNumId w:val="11"/>
  </w:num>
  <w:num w:numId="32">
    <w:abstractNumId w:val="23"/>
  </w:num>
  <w:num w:numId="33">
    <w:abstractNumId w:val="17"/>
  </w:num>
  <w:num w:numId="34">
    <w:abstractNumId w:val="13"/>
  </w:num>
  <w:num w:numId="35">
    <w:abstractNumId w:val="21"/>
  </w:num>
  <w:num w:numId="36">
    <w:abstractNumId w:val="1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6AAC"/>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B3938"/>
    <w:rsid w:val="006C101B"/>
    <w:rsid w:val="006C49D9"/>
    <w:rsid w:val="006D3AE1"/>
    <w:rsid w:val="006D4764"/>
    <w:rsid w:val="006D69BF"/>
    <w:rsid w:val="006D744F"/>
    <w:rsid w:val="006E442D"/>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4558D"/>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15490"/>
    <w:rsid w:val="00E169C5"/>
    <w:rsid w:val="00E21A63"/>
    <w:rsid w:val="00E3302D"/>
    <w:rsid w:val="00E41F91"/>
    <w:rsid w:val="00E50C0C"/>
    <w:rsid w:val="00E54A01"/>
    <w:rsid w:val="00E54E12"/>
    <w:rsid w:val="00E76755"/>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476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55</Pages>
  <Words>14899</Words>
  <Characters>112325</Characters>
  <Application>Microsoft Office Word</Application>
  <DocSecurity>0</DocSecurity>
  <Lines>936</Lines>
  <Paragraphs>253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54</cp:revision>
  <cp:lastPrinted>2021-02-26T13:46:00Z</cp:lastPrinted>
  <dcterms:created xsi:type="dcterms:W3CDTF">2020-12-14T10:00:00Z</dcterms:created>
  <dcterms:modified xsi:type="dcterms:W3CDTF">2021-12-29T06:24:00Z</dcterms:modified>
</cp:coreProperties>
</file>