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5FFD3FD5"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33AE83C" w14:textId="6C3B87A4" w:rsidR="000B4E84" w:rsidRPr="000B4E84" w:rsidRDefault="000B4E84" w:rsidP="000B4E84">
      <w:pPr>
        <w:spacing w:line="312" w:lineRule="auto"/>
        <w:ind w:firstLine="567"/>
        <w:jc w:val="both"/>
        <w:rPr>
          <w:b/>
          <w:sz w:val="22"/>
          <w:szCs w:val="22"/>
        </w:rPr>
      </w:pPr>
      <w:r w:rsidRPr="000B4E84">
        <w:rPr>
          <w:b/>
          <w:sz w:val="22"/>
          <w:szCs w:val="22"/>
        </w:rPr>
        <w:t>Лот №1: офис №2</w:t>
      </w:r>
      <w:r w:rsidR="00AB74A4">
        <w:rPr>
          <w:b/>
          <w:sz w:val="22"/>
          <w:szCs w:val="22"/>
        </w:rPr>
        <w:t xml:space="preserve">19 </w:t>
      </w:r>
      <w:r w:rsidRPr="000B4E84">
        <w:rPr>
          <w:b/>
          <w:sz w:val="22"/>
          <w:szCs w:val="22"/>
        </w:rPr>
        <w:t xml:space="preserve">на втором этаже общей площадью </w:t>
      </w:r>
      <w:r w:rsidR="00AB74A4">
        <w:rPr>
          <w:b/>
          <w:sz w:val="22"/>
          <w:szCs w:val="22"/>
        </w:rPr>
        <w:t>19</w:t>
      </w:r>
      <w:r w:rsidRPr="000B4E84">
        <w:rPr>
          <w:b/>
          <w:sz w:val="22"/>
          <w:szCs w:val="22"/>
        </w:rPr>
        <w:t>,5 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55EC05C9" w14:textId="77777777" w:rsidR="000B4E84" w:rsidRPr="000B4E84" w:rsidRDefault="000B4E84" w:rsidP="000B4E8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5AA6CE81" w14:textId="77777777" w:rsidR="000B4E84" w:rsidRPr="000B4E84" w:rsidRDefault="000B4E84" w:rsidP="000B4E8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7CC5C530"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 xml:space="preserve">согласно отчету № НН-0805-21 от 13.12.2021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542 (пятьсот </w:t>
      </w:r>
      <w:r w:rsidR="0080215A">
        <w:rPr>
          <w:sz w:val="22"/>
          <w:szCs w:val="22"/>
        </w:rPr>
        <w:t>сорок два</w:t>
      </w:r>
      <w:r w:rsidR="00EF615E" w:rsidRPr="00EF615E">
        <w:rPr>
          <w:sz w:val="22"/>
          <w:szCs w:val="22"/>
        </w:rPr>
        <w:t>) руб. 00 коп. /</w:t>
      </w:r>
      <w:proofErr w:type="spellStart"/>
      <w:r w:rsidR="00EF615E" w:rsidRPr="00EF615E">
        <w:rPr>
          <w:sz w:val="22"/>
          <w:szCs w:val="22"/>
        </w:rPr>
        <w:t>кв.м</w:t>
      </w:r>
      <w:proofErr w:type="spellEnd"/>
      <w:r w:rsidR="00EF615E" w:rsidRPr="00EF615E">
        <w:rPr>
          <w:sz w:val="22"/>
          <w:szCs w:val="22"/>
        </w:rPr>
        <w:t xml:space="preserve">./мес.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77777777"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B76ECB3" w14:textId="77777777" w:rsidR="007A773A" w:rsidRPr="007A773A" w:rsidRDefault="007A773A" w:rsidP="007A773A">
      <w:pPr>
        <w:pStyle w:val="afffa"/>
        <w:widowControl/>
        <w:spacing w:line="312" w:lineRule="auto"/>
        <w:ind w:firstLine="567"/>
        <w:rPr>
          <w:sz w:val="22"/>
          <w:szCs w:val="22"/>
        </w:rPr>
      </w:pPr>
      <w:r w:rsidRPr="007A773A">
        <w:rPr>
          <w:sz w:val="22"/>
          <w:szCs w:val="22"/>
        </w:rPr>
        <w:tab/>
        <w:t>2) второй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4C6380C5" w14:textId="77777777"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3) третий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 xml:space="preserve">Постановления администрации городского округа город Бор </w:t>
      </w:r>
      <w:r w:rsidR="00F17A33" w:rsidRPr="00B10AB0">
        <w:rPr>
          <w:sz w:val="22"/>
          <w:szCs w:val="22"/>
        </w:rPr>
        <w:lastRenderedPageBreak/>
        <w:t>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7CF3B989"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0B4E84">
        <w:rPr>
          <w:b/>
          <w:i/>
          <w:sz w:val="22"/>
          <w:szCs w:val="22"/>
        </w:rPr>
        <w:t>29</w:t>
      </w:r>
      <w:r w:rsidR="00CC63EE">
        <w:rPr>
          <w:b/>
          <w:i/>
          <w:sz w:val="22"/>
          <w:szCs w:val="22"/>
        </w:rPr>
        <w:t xml:space="preserve"> </w:t>
      </w:r>
      <w:r w:rsidR="000B4E84">
        <w:rPr>
          <w:b/>
          <w:i/>
          <w:sz w:val="22"/>
          <w:szCs w:val="22"/>
        </w:rPr>
        <w:t>марта</w:t>
      </w:r>
      <w:r w:rsidR="007A773A">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 </w:t>
      </w:r>
    </w:p>
    <w:p w14:paraId="36524125" w14:textId="0B389BDB"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2D624F">
        <w:rPr>
          <w:b/>
          <w:i/>
          <w:sz w:val="22"/>
          <w:szCs w:val="22"/>
        </w:rPr>
        <w:t>3</w:t>
      </w:r>
      <w:r w:rsidR="000B4E84">
        <w:rPr>
          <w:b/>
          <w:i/>
          <w:sz w:val="22"/>
          <w:szCs w:val="22"/>
        </w:rPr>
        <w:t>0</w:t>
      </w:r>
      <w:r w:rsidR="006A4E4B">
        <w:rPr>
          <w:b/>
          <w:i/>
          <w:sz w:val="22"/>
          <w:szCs w:val="22"/>
        </w:rPr>
        <w:t xml:space="preserve"> </w:t>
      </w:r>
      <w:r w:rsidR="000B4E84">
        <w:rPr>
          <w:b/>
          <w:i/>
          <w:sz w:val="22"/>
          <w:szCs w:val="22"/>
        </w:rPr>
        <w:t>марта</w:t>
      </w:r>
      <w:r w:rsidR="00CC63EE">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w:t>
      </w:r>
    </w:p>
    <w:p w14:paraId="0C99EF07" w14:textId="2EC412CE"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0B4E84">
        <w:rPr>
          <w:b/>
          <w:i/>
          <w:sz w:val="22"/>
          <w:szCs w:val="22"/>
        </w:rPr>
        <w:t>29</w:t>
      </w:r>
      <w:r w:rsidR="007A773A">
        <w:rPr>
          <w:b/>
          <w:i/>
          <w:sz w:val="22"/>
          <w:szCs w:val="22"/>
        </w:rPr>
        <w:t xml:space="preserve"> </w:t>
      </w:r>
      <w:r w:rsidR="000B4E84">
        <w:rPr>
          <w:b/>
          <w:i/>
          <w:sz w:val="22"/>
          <w:szCs w:val="22"/>
        </w:rPr>
        <w:t>апреля</w:t>
      </w:r>
      <w:r w:rsidR="006A4E4B">
        <w:rPr>
          <w:b/>
          <w:i/>
          <w:sz w:val="22"/>
          <w:szCs w:val="22"/>
        </w:rPr>
        <w:t xml:space="preserve"> </w:t>
      </w:r>
      <w:r w:rsidRPr="002B2C6F">
        <w:rPr>
          <w:b/>
          <w:i/>
          <w:sz w:val="22"/>
          <w:szCs w:val="22"/>
        </w:rPr>
        <w:t>202</w:t>
      </w:r>
      <w:r w:rsidR="00E41F91">
        <w:rPr>
          <w:b/>
          <w:i/>
          <w:sz w:val="22"/>
          <w:szCs w:val="22"/>
        </w:rPr>
        <w:t>2</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w:t>
      </w:r>
      <w:r w:rsidR="00BB1228">
        <w:rPr>
          <w:sz w:val="22"/>
          <w:szCs w:val="22"/>
        </w:rPr>
        <w:lastRenderedPageBreak/>
        <w:t>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78DD26B3"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0B4E84">
        <w:rPr>
          <w:b/>
          <w:i/>
          <w:sz w:val="22"/>
          <w:szCs w:val="22"/>
        </w:rPr>
        <w:t xml:space="preserve">29 апреля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47E3C6B5" w14:textId="39791141"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0B4E84">
        <w:rPr>
          <w:b/>
          <w:i/>
          <w:sz w:val="22"/>
          <w:szCs w:val="22"/>
        </w:rPr>
        <w:t xml:space="preserve">29 апреля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154371D6"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0B4E84">
        <w:rPr>
          <w:b/>
          <w:i/>
          <w:sz w:val="22"/>
          <w:szCs w:val="22"/>
        </w:rPr>
        <w:t xml:space="preserve">29 апреля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39EE9EF4"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01</w:t>
      </w:r>
      <w:r w:rsidR="006A4E4B">
        <w:rPr>
          <w:b/>
          <w:i/>
          <w:iCs/>
          <w:sz w:val="22"/>
          <w:szCs w:val="22"/>
        </w:rPr>
        <w:t xml:space="preserve"> </w:t>
      </w:r>
      <w:r w:rsidR="000B4E84">
        <w:rPr>
          <w:b/>
          <w:i/>
          <w:iCs/>
          <w:sz w:val="22"/>
          <w:szCs w:val="22"/>
        </w:rPr>
        <w:t>мая</w:t>
      </w:r>
      <w:r w:rsidRPr="002B2C6F">
        <w:rPr>
          <w:b/>
          <w:i/>
          <w:sz w:val="22"/>
          <w:szCs w:val="22"/>
        </w:rPr>
        <w:t xml:space="preserve"> 202</w:t>
      </w:r>
      <w:r w:rsidR="00E41F91">
        <w:rPr>
          <w:b/>
          <w:i/>
          <w:sz w:val="22"/>
          <w:szCs w:val="22"/>
        </w:rPr>
        <w:t>2</w:t>
      </w:r>
      <w:r w:rsidRPr="002B2C6F">
        <w:rPr>
          <w:b/>
          <w:i/>
          <w:sz w:val="22"/>
          <w:szCs w:val="22"/>
        </w:rPr>
        <w:t xml:space="preserve"> года.</w:t>
      </w:r>
    </w:p>
    <w:p w14:paraId="028C6849" w14:textId="5C184589"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с 01.</w:t>
      </w:r>
      <w:r w:rsidR="00E3302D">
        <w:rPr>
          <w:b/>
          <w:i/>
          <w:sz w:val="22"/>
          <w:szCs w:val="22"/>
        </w:rPr>
        <w:t>0</w:t>
      </w:r>
      <w:r w:rsidR="000B4E84">
        <w:rPr>
          <w:b/>
          <w:i/>
          <w:sz w:val="22"/>
          <w:szCs w:val="22"/>
        </w:rPr>
        <w:t>5</w:t>
      </w:r>
      <w:r w:rsidRPr="006D744F">
        <w:rPr>
          <w:b/>
          <w:i/>
          <w:sz w:val="22"/>
          <w:szCs w:val="22"/>
        </w:rPr>
        <w:t>.202</w:t>
      </w:r>
      <w:r w:rsidR="00E3302D">
        <w:rPr>
          <w:b/>
          <w:i/>
          <w:sz w:val="22"/>
          <w:szCs w:val="22"/>
        </w:rPr>
        <w:t>2</w:t>
      </w:r>
      <w:r w:rsidRPr="006D744F">
        <w:rPr>
          <w:b/>
          <w:i/>
          <w:sz w:val="22"/>
          <w:szCs w:val="22"/>
        </w:rPr>
        <w:t xml:space="preserve"> года по </w:t>
      </w:r>
      <w:r w:rsidR="00805B71">
        <w:rPr>
          <w:b/>
          <w:i/>
          <w:sz w:val="22"/>
          <w:szCs w:val="22"/>
        </w:rPr>
        <w:t>3</w:t>
      </w:r>
      <w:r w:rsidR="000B4E84">
        <w:rPr>
          <w:b/>
          <w:i/>
          <w:sz w:val="22"/>
          <w:szCs w:val="22"/>
        </w:rPr>
        <w:t>1</w:t>
      </w:r>
      <w:r w:rsidR="006D744F" w:rsidRPr="006D744F">
        <w:rPr>
          <w:b/>
          <w:i/>
          <w:sz w:val="22"/>
          <w:szCs w:val="22"/>
        </w:rPr>
        <w:t>.</w:t>
      </w:r>
      <w:r w:rsidR="006A4E4B">
        <w:rPr>
          <w:b/>
          <w:i/>
          <w:sz w:val="22"/>
          <w:szCs w:val="22"/>
        </w:rPr>
        <w:t>0</w:t>
      </w:r>
      <w:r w:rsidR="000B4E84">
        <w:rPr>
          <w:b/>
          <w:i/>
          <w:sz w:val="22"/>
          <w:szCs w:val="22"/>
        </w:rPr>
        <w:t>3</w:t>
      </w:r>
      <w:r w:rsidRPr="006D744F">
        <w:rPr>
          <w:b/>
          <w:i/>
          <w:sz w:val="22"/>
          <w:szCs w:val="22"/>
        </w:rPr>
        <w:t>.202</w:t>
      </w:r>
      <w:r w:rsidR="006A4E4B">
        <w:rPr>
          <w:b/>
          <w:i/>
          <w:sz w:val="22"/>
          <w:szCs w:val="22"/>
        </w:rPr>
        <w:t>3</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lastRenderedPageBreak/>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w:t>
      </w:r>
      <w:r w:rsidR="004B77FF" w:rsidRPr="002B2C6F">
        <w:rPr>
          <w:i w:val="0"/>
          <w:sz w:val="22"/>
          <w:szCs w:val="22"/>
        </w:rPr>
        <w:lastRenderedPageBreak/>
        <w:t>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lastRenderedPageBreak/>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 xml:space="preserve">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r w:rsidRPr="002B2C6F">
        <w:rPr>
          <w:rFonts w:ascii="Times New Roman" w:hAnsi="Times New Roman" w:cs="Times New Roman"/>
          <w:sz w:val="22"/>
          <w:szCs w:val="22"/>
        </w:rPr>
        <w:lastRenderedPageBreak/>
        <w:t>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w:t>
      </w:r>
      <w:r w:rsidRPr="002B2C6F">
        <w:rPr>
          <w:rFonts w:ascii="Times New Roman" w:hAnsi="Times New Roman" w:cs="Times New Roman"/>
          <w:sz w:val="22"/>
          <w:szCs w:val="22"/>
        </w:rPr>
        <w:lastRenderedPageBreak/>
        <w:t xml:space="preserve">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1) предложению, содержащемуся в заявке на участие в конкурсе, присваиваются баллы - от одного до </w:t>
      </w:r>
      <w:r w:rsidRPr="002B2C6F">
        <w:rPr>
          <w:rFonts w:ascii="Times New Roman" w:hAnsi="Times New Roman" w:cs="Times New Roman"/>
          <w:sz w:val="22"/>
          <w:szCs w:val="22"/>
        </w:rPr>
        <w:lastRenderedPageBreak/>
        <w:t>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lastRenderedPageBreak/>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lastRenderedPageBreak/>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lastRenderedPageBreak/>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4BE6ED0A" w14:textId="77777777" w:rsidR="00E06182" w:rsidRDefault="00E06182">
      <w:pPr>
        <w:rPr>
          <w:b/>
          <w:bCs/>
          <w:iCs/>
          <w:sz w:val="22"/>
          <w:szCs w:val="22"/>
          <w:u w:val="single"/>
        </w:rPr>
      </w:pPr>
      <w:r>
        <w:rPr>
          <w:b/>
          <w:bCs/>
          <w:i/>
          <w:sz w:val="22"/>
          <w:szCs w:val="22"/>
          <w:u w:val="single"/>
        </w:rPr>
        <w:br w:type="page"/>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w:t>
      </w:r>
      <w:r w:rsidRPr="002B2C6F">
        <w:rPr>
          <w:i w:val="0"/>
          <w:sz w:val="22"/>
          <w:szCs w:val="22"/>
        </w:rPr>
        <w:lastRenderedPageBreak/>
        <w:t>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16FF962F" w14:textId="3A7A1B98" w:rsidR="000B4E84" w:rsidRPr="000B4E84" w:rsidRDefault="000B4E84" w:rsidP="000B4E84">
            <w:pPr>
              <w:ind w:firstLine="567"/>
              <w:jc w:val="both"/>
              <w:rPr>
                <w:b/>
                <w:sz w:val="20"/>
                <w:szCs w:val="20"/>
              </w:rPr>
            </w:pPr>
            <w:r w:rsidRPr="000B4E84">
              <w:rPr>
                <w:b/>
                <w:sz w:val="20"/>
                <w:szCs w:val="20"/>
              </w:rPr>
              <w:t>Лот №1: офис №2</w:t>
            </w:r>
            <w:r w:rsidR="00AB74A4">
              <w:rPr>
                <w:b/>
                <w:sz w:val="20"/>
                <w:szCs w:val="20"/>
              </w:rPr>
              <w:t>19</w:t>
            </w:r>
            <w:r w:rsidRPr="000B4E84">
              <w:rPr>
                <w:b/>
                <w:sz w:val="20"/>
                <w:szCs w:val="20"/>
              </w:rPr>
              <w:t xml:space="preserve"> на втором этаже общей площадью </w:t>
            </w:r>
            <w:r w:rsidR="00AB74A4">
              <w:rPr>
                <w:b/>
                <w:sz w:val="20"/>
                <w:szCs w:val="20"/>
              </w:rPr>
              <w:t>19</w:t>
            </w:r>
            <w:r w:rsidRPr="000B4E84">
              <w:rPr>
                <w:b/>
                <w:sz w:val="20"/>
                <w:szCs w:val="20"/>
              </w:rPr>
              <w:t>,5 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663138E0" w14:textId="77777777" w:rsidR="000B4E84" w:rsidRPr="000B4E84" w:rsidRDefault="000B4E84" w:rsidP="000B4E84">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4591A40B" w14:textId="79816929" w:rsidR="00D21416" w:rsidRPr="00CC63EE" w:rsidRDefault="000B4E84" w:rsidP="00AB74A4">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179EFC3E"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E3302D">
              <w:rPr>
                <w:b/>
                <w:sz w:val="20"/>
                <w:szCs w:val="20"/>
              </w:rPr>
              <w:t>0</w:t>
            </w:r>
            <w:r w:rsidR="000B4E84">
              <w:rPr>
                <w:b/>
                <w:sz w:val="20"/>
                <w:szCs w:val="20"/>
              </w:rPr>
              <w:t>5</w:t>
            </w:r>
            <w:r w:rsidRPr="006D744F">
              <w:rPr>
                <w:b/>
                <w:sz w:val="20"/>
                <w:szCs w:val="20"/>
              </w:rPr>
              <w:t>.202</w:t>
            </w:r>
            <w:r w:rsidR="00E3302D">
              <w:rPr>
                <w:b/>
                <w:sz w:val="20"/>
                <w:szCs w:val="20"/>
              </w:rPr>
              <w:t>2</w:t>
            </w:r>
            <w:r w:rsidRPr="006D744F">
              <w:rPr>
                <w:sz w:val="20"/>
                <w:szCs w:val="20"/>
              </w:rPr>
              <w:t xml:space="preserve"> года по </w:t>
            </w:r>
            <w:r w:rsidR="00CC63EE">
              <w:rPr>
                <w:b/>
                <w:bCs/>
                <w:sz w:val="20"/>
                <w:szCs w:val="20"/>
              </w:rPr>
              <w:t>3</w:t>
            </w:r>
            <w:r w:rsidR="00E41F91">
              <w:rPr>
                <w:b/>
                <w:bCs/>
                <w:sz w:val="20"/>
                <w:szCs w:val="20"/>
              </w:rPr>
              <w:t>1</w:t>
            </w:r>
            <w:r w:rsidRPr="006D744F">
              <w:rPr>
                <w:b/>
                <w:bCs/>
                <w:sz w:val="20"/>
                <w:szCs w:val="20"/>
              </w:rPr>
              <w:t>.</w:t>
            </w:r>
            <w:r w:rsidR="006A4E4B">
              <w:rPr>
                <w:b/>
                <w:bCs/>
                <w:sz w:val="20"/>
                <w:szCs w:val="20"/>
              </w:rPr>
              <w:t>0</w:t>
            </w:r>
            <w:r w:rsidR="000B4E84">
              <w:rPr>
                <w:b/>
                <w:bCs/>
                <w:sz w:val="20"/>
                <w:szCs w:val="20"/>
              </w:rPr>
              <w:t>3</w:t>
            </w:r>
            <w:r w:rsidRPr="006D744F">
              <w:rPr>
                <w:b/>
                <w:bCs/>
                <w:sz w:val="20"/>
                <w:szCs w:val="20"/>
              </w:rPr>
              <w:t>.202</w:t>
            </w:r>
            <w:r w:rsidR="006A4E4B">
              <w:rPr>
                <w:b/>
                <w:bCs/>
                <w:sz w:val="20"/>
                <w:szCs w:val="20"/>
              </w:rPr>
              <w:t>3</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2544D7AF" w:rsidR="004F6FBC" w:rsidRPr="003F3119" w:rsidRDefault="004F6FBC" w:rsidP="004F6FBC">
            <w:pPr>
              <w:rPr>
                <w:sz w:val="20"/>
                <w:szCs w:val="20"/>
              </w:rPr>
            </w:pPr>
            <w:r w:rsidRPr="003F3119">
              <w:rPr>
                <w:b/>
                <w:sz w:val="20"/>
                <w:szCs w:val="20"/>
              </w:rPr>
              <w:t>Дата начала аренды помещений – 01.</w:t>
            </w:r>
            <w:r w:rsidR="00E3302D">
              <w:rPr>
                <w:b/>
                <w:sz w:val="20"/>
                <w:szCs w:val="20"/>
              </w:rPr>
              <w:t>0</w:t>
            </w:r>
            <w:r w:rsidR="000B4E84">
              <w:rPr>
                <w:b/>
                <w:sz w:val="20"/>
                <w:szCs w:val="20"/>
              </w:rPr>
              <w:t>5</w:t>
            </w:r>
            <w:r w:rsidRPr="003F3119">
              <w:rPr>
                <w:b/>
                <w:sz w:val="20"/>
                <w:szCs w:val="20"/>
              </w:rPr>
              <w:t>.202</w:t>
            </w:r>
            <w:r w:rsidR="00E3302D">
              <w:rPr>
                <w:b/>
                <w:sz w:val="20"/>
                <w:szCs w:val="20"/>
              </w:rPr>
              <w:t>2</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4DE13C28"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E41F91">
              <w:rPr>
                <w:rFonts w:eastAsia="Times New Roman"/>
                <w:lang w:eastAsia="ru-RU"/>
              </w:rPr>
              <w:t>0805-21</w:t>
            </w:r>
            <w:r w:rsidRPr="00562732">
              <w:rPr>
                <w:rFonts w:eastAsia="Times New Roman"/>
                <w:lang w:eastAsia="ru-RU"/>
              </w:rPr>
              <w:t xml:space="preserve"> от </w:t>
            </w:r>
            <w:r w:rsidR="00E41F91">
              <w:rPr>
                <w:rFonts w:eastAsia="Times New Roman"/>
                <w:lang w:eastAsia="ru-RU"/>
              </w:rPr>
              <w:t>13</w:t>
            </w:r>
            <w:r w:rsidRPr="00562732">
              <w:rPr>
                <w:rFonts w:eastAsia="Times New Roman"/>
                <w:lang w:eastAsia="ru-RU"/>
              </w:rPr>
              <w:t>.</w:t>
            </w:r>
            <w:r w:rsidR="00E41F91">
              <w:rPr>
                <w:rFonts w:eastAsia="Times New Roman"/>
                <w:lang w:eastAsia="ru-RU"/>
              </w:rPr>
              <w:t>12</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562732">
              <w:rPr>
                <w:rFonts w:eastAsia="Times New Roman"/>
                <w:lang w:eastAsia="ru-RU"/>
              </w:rPr>
              <w:t>кв.м</w:t>
            </w:r>
            <w:proofErr w:type="spellEnd"/>
            <w:r w:rsidRPr="00562732">
              <w:rPr>
                <w:rFonts w:eastAsia="Times New Roman"/>
                <w:lang w:eastAsia="ru-RU"/>
              </w:rPr>
              <w:t xml:space="preserve">. офисных помещений в здании бизнес-инкубатора общей площадью 1368,3 </w:t>
            </w:r>
            <w:proofErr w:type="spellStart"/>
            <w:r w:rsidRPr="00562732">
              <w:rPr>
                <w:rFonts w:eastAsia="Times New Roman"/>
                <w:lang w:eastAsia="ru-RU"/>
              </w:rPr>
              <w:t>кв.м</w:t>
            </w:r>
            <w:proofErr w:type="spellEnd"/>
            <w:r w:rsidRPr="00562732">
              <w:rPr>
                <w:rFonts w:eastAsia="Times New Roman"/>
                <w:lang w:eastAsia="ru-RU"/>
              </w:rPr>
              <w:t>.,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42</w:t>
            </w:r>
            <w:r w:rsidRPr="00562732">
              <w:rPr>
                <w:rFonts w:eastAsia="Times New Roman"/>
                <w:lang w:eastAsia="ru-RU"/>
              </w:rPr>
              <w:t xml:space="preserve"> (пятьсот </w:t>
            </w:r>
            <w:r w:rsidR="00E41F91">
              <w:rPr>
                <w:rFonts w:eastAsia="Times New Roman"/>
                <w:lang w:eastAsia="ru-RU"/>
              </w:rPr>
              <w:t>сорок два</w:t>
            </w:r>
            <w:r w:rsidRPr="00562732">
              <w:rPr>
                <w:rFonts w:eastAsia="Times New Roman"/>
                <w:lang w:eastAsia="ru-RU"/>
              </w:rPr>
              <w:t>) руб. 00 коп./</w:t>
            </w:r>
            <w:proofErr w:type="spellStart"/>
            <w:r w:rsidRPr="00562732">
              <w:rPr>
                <w:rFonts w:eastAsia="Times New Roman"/>
                <w:lang w:eastAsia="ru-RU"/>
              </w:rPr>
              <w:t>кв.м</w:t>
            </w:r>
            <w:proofErr w:type="spellEnd"/>
            <w:r w:rsidRPr="00562732">
              <w:rPr>
                <w:rFonts w:eastAsia="Times New Roman"/>
                <w:lang w:eastAsia="ru-RU"/>
              </w:rPr>
              <w:t>./мес.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58ABA086"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lastRenderedPageBreak/>
              <w:t xml:space="preserve">1) первый год аренды - 40% от </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E41F91">
              <w:rPr>
                <w:rFonts w:eastAsia="Times New Roman"/>
                <w:lang w:eastAsia="ru-RU"/>
              </w:rPr>
              <w:t>19</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37AE981" w14:textId="395237CE"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E41F91">
              <w:rPr>
                <w:rFonts w:eastAsia="Times New Roman"/>
                <w:lang w:eastAsia="ru-RU"/>
              </w:rPr>
              <w:t xml:space="preserve">второй </w:t>
            </w:r>
            <w:r w:rsidR="00E41F91" w:rsidRPr="00562732">
              <w:rPr>
                <w:rFonts w:eastAsia="Times New Roman"/>
                <w:lang w:eastAsia="ru-RU"/>
              </w:rPr>
              <w:t xml:space="preserve">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5D5CDAE5" w14:textId="31983114"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5C0E0584"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E3302D">
              <w:rPr>
                <w:b/>
              </w:rPr>
              <w:t>3</w:t>
            </w:r>
            <w:r w:rsidR="0058580A">
              <w:rPr>
                <w:b/>
              </w:rPr>
              <w:t>0</w:t>
            </w:r>
            <w:r w:rsidR="004F6FBC" w:rsidRPr="003F3119">
              <w:rPr>
                <w:b/>
              </w:rPr>
              <w:t>.</w:t>
            </w:r>
            <w:r w:rsidR="006A4E4B">
              <w:rPr>
                <w:b/>
              </w:rPr>
              <w:t>0</w:t>
            </w:r>
            <w:r w:rsidR="0058580A">
              <w:rPr>
                <w:b/>
              </w:rPr>
              <w:t>3</w:t>
            </w:r>
            <w:r w:rsidR="005A0E59" w:rsidRPr="003F3119">
              <w:rPr>
                <w:b/>
              </w:rPr>
              <w:t>.20</w:t>
            </w:r>
            <w:r w:rsidR="004F6FBC" w:rsidRPr="003F3119">
              <w:rPr>
                <w:b/>
              </w:rPr>
              <w:t>2</w:t>
            </w:r>
            <w:r w:rsidR="006A4E4B">
              <w:rPr>
                <w:b/>
              </w:rPr>
              <w:t>2</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0FC6BC3D"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58580A">
              <w:rPr>
                <w:b/>
                <w:sz w:val="20"/>
                <w:szCs w:val="20"/>
              </w:rPr>
              <w:t>29</w:t>
            </w:r>
            <w:r w:rsidR="00346CE9" w:rsidRPr="003F3119">
              <w:rPr>
                <w:b/>
                <w:sz w:val="20"/>
                <w:szCs w:val="20"/>
              </w:rPr>
              <w:t>.</w:t>
            </w:r>
            <w:r w:rsidR="00E76755">
              <w:rPr>
                <w:b/>
                <w:sz w:val="20"/>
                <w:szCs w:val="20"/>
              </w:rPr>
              <w:t>0</w:t>
            </w:r>
            <w:r w:rsidR="0058580A">
              <w:rPr>
                <w:b/>
                <w:sz w:val="20"/>
                <w:szCs w:val="20"/>
              </w:rPr>
              <w:t>4</w:t>
            </w:r>
            <w:r w:rsidRPr="003F3119">
              <w:rPr>
                <w:b/>
                <w:sz w:val="20"/>
                <w:szCs w:val="20"/>
              </w:rPr>
              <w:t>.20</w:t>
            </w:r>
            <w:r w:rsidR="004F6FBC" w:rsidRPr="003F3119">
              <w:rPr>
                <w:b/>
                <w:sz w:val="20"/>
                <w:szCs w:val="20"/>
              </w:rPr>
              <w:t>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489F702B"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 xml:space="preserve">: </w:t>
            </w:r>
            <w:r w:rsidR="0058580A">
              <w:rPr>
                <w:b/>
                <w:sz w:val="20"/>
                <w:szCs w:val="20"/>
              </w:rPr>
              <w:t>29</w:t>
            </w:r>
            <w:r w:rsidRPr="003F3119">
              <w:rPr>
                <w:b/>
                <w:sz w:val="20"/>
                <w:szCs w:val="20"/>
              </w:rPr>
              <w:t>.</w:t>
            </w:r>
            <w:r w:rsidR="00E76755">
              <w:rPr>
                <w:b/>
                <w:sz w:val="20"/>
                <w:szCs w:val="20"/>
              </w:rPr>
              <w:t>0</w:t>
            </w:r>
            <w:r w:rsidR="0058580A">
              <w:rPr>
                <w:b/>
                <w:sz w:val="20"/>
                <w:szCs w:val="20"/>
              </w:rPr>
              <w:t>4</w:t>
            </w:r>
            <w:r w:rsidRPr="003F3119">
              <w:rPr>
                <w:b/>
                <w:sz w:val="20"/>
                <w:szCs w:val="20"/>
              </w:rPr>
              <w:t>.202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7937C24E"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2D624F">
              <w:rPr>
                <w:b/>
                <w:sz w:val="20"/>
                <w:szCs w:val="20"/>
              </w:rPr>
              <w:t>2</w:t>
            </w:r>
            <w:r w:rsidR="0058580A">
              <w:rPr>
                <w:b/>
                <w:sz w:val="20"/>
                <w:szCs w:val="20"/>
              </w:rPr>
              <w:t>9</w:t>
            </w:r>
            <w:r w:rsidR="00C95F88" w:rsidRPr="003F3119">
              <w:rPr>
                <w:b/>
                <w:sz w:val="20"/>
                <w:szCs w:val="20"/>
              </w:rPr>
              <w:t>.</w:t>
            </w:r>
            <w:r w:rsidR="00E76755">
              <w:rPr>
                <w:b/>
                <w:sz w:val="20"/>
                <w:szCs w:val="20"/>
              </w:rPr>
              <w:t>0</w:t>
            </w:r>
            <w:r w:rsidR="0058580A">
              <w:rPr>
                <w:b/>
                <w:sz w:val="20"/>
                <w:szCs w:val="20"/>
              </w:rPr>
              <w:t>4</w:t>
            </w:r>
            <w:r w:rsidR="00C95F88" w:rsidRPr="003F3119">
              <w:rPr>
                <w:b/>
                <w:sz w:val="20"/>
                <w:szCs w:val="20"/>
              </w:rPr>
              <w:t>.202</w:t>
            </w:r>
            <w:r w:rsidR="00E76755">
              <w:rPr>
                <w:b/>
                <w:sz w:val="20"/>
                <w:szCs w:val="20"/>
              </w:rPr>
              <w:t>2</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2E554EAF"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E3302D">
              <w:rPr>
                <w:b/>
                <w:sz w:val="20"/>
                <w:szCs w:val="20"/>
              </w:rPr>
              <w:t>0</w:t>
            </w:r>
            <w:r w:rsidR="0058580A">
              <w:rPr>
                <w:b/>
                <w:sz w:val="20"/>
                <w:szCs w:val="20"/>
              </w:rPr>
              <w:t>5</w:t>
            </w:r>
            <w:r w:rsidRPr="003F3119">
              <w:rPr>
                <w:b/>
                <w:sz w:val="20"/>
                <w:szCs w:val="20"/>
              </w:rPr>
              <w:t>.202</w:t>
            </w:r>
            <w:r w:rsidR="00E3302D">
              <w:rPr>
                <w:b/>
                <w:sz w:val="20"/>
                <w:szCs w:val="20"/>
              </w:rPr>
              <w:t>2</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lastRenderedPageBreak/>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6"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lastRenderedPageBreak/>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w:t>
      </w:r>
      <w:r>
        <w:lastRenderedPageBreak/>
        <w:t>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w:t>
      </w:r>
      <w:r>
        <w:lastRenderedPageBreak/>
        <w:t>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w:t>
      </w:r>
      <w:r>
        <w:lastRenderedPageBreak/>
        <w:t>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lastRenderedPageBreak/>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lastRenderedPageBreak/>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117FCE5A" w14:textId="77777777" w:rsidR="00026AAC" w:rsidRDefault="00026AAC" w:rsidP="003B5E9E">
      <w:pPr>
        <w:shd w:val="clear" w:color="auto" w:fill="FFFFFF"/>
        <w:tabs>
          <w:tab w:val="left" w:leader="underscore" w:pos="2650"/>
        </w:tabs>
        <w:spacing w:line="312" w:lineRule="auto"/>
        <w:jc w:val="right"/>
        <w:rPr>
          <w:sz w:val="20"/>
        </w:rPr>
      </w:pPr>
    </w:p>
    <w:p w14:paraId="21031936" w14:textId="77777777" w:rsidR="00026AAC" w:rsidRDefault="00026AAC"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333754E5" w:rsidR="00B841FE" w:rsidRDefault="00B841FE" w:rsidP="00B841FE">
      <w:pPr>
        <w:spacing w:after="120" w:line="312" w:lineRule="auto"/>
        <w:jc w:val="both"/>
      </w:pPr>
      <w:r>
        <w:tab/>
        <w:t>Расчет арендной платы производится на основании Отчета № НН</w:t>
      </w:r>
      <w:r w:rsidR="00E76755">
        <w:t>-0805</w:t>
      </w:r>
      <w:r w:rsidR="00470F47">
        <w:t>-2</w:t>
      </w:r>
      <w:r w:rsidR="009C754E">
        <w:t>1</w:t>
      </w:r>
      <w:r>
        <w:t xml:space="preserve"> от </w:t>
      </w:r>
      <w:r w:rsidR="00E76755">
        <w:t>13</w:t>
      </w:r>
      <w:r>
        <w:t>.</w:t>
      </w:r>
      <w:r w:rsidR="00E76755">
        <w:t>12</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47ECDA1A"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w:t>
            </w:r>
            <w:r w:rsidR="009C754E">
              <w:rPr>
                <w:sz w:val="22"/>
                <w:szCs w:val="22"/>
              </w:rPr>
              <w:t>0</w:t>
            </w:r>
            <w:r w:rsidR="00E76755">
              <w:rPr>
                <w:sz w:val="22"/>
                <w:szCs w:val="22"/>
              </w:rPr>
              <w:t>805</w:t>
            </w:r>
            <w:r w:rsidRPr="00607FCF">
              <w:rPr>
                <w:sz w:val="22"/>
                <w:szCs w:val="22"/>
              </w:rPr>
              <w:t>-</w:t>
            </w:r>
            <w:r w:rsidR="00470F47">
              <w:rPr>
                <w:sz w:val="22"/>
                <w:szCs w:val="22"/>
              </w:rPr>
              <w:t>2</w:t>
            </w:r>
            <w:r w:rsidR="009C754E">
              <w:rPr>
                <w:sz w:val="22"/>
                <w:szCs w:val="22"/>
              </w:rPr>
              <w:t>1</w:t>
            </w:r>
            <w:r w:rsidRPr="00607FCF">
              <w:rPr>
                <w:sz w:val="22"/>
                <w:szCs w:val="22"/>
              </w:rPr>
              <w:t xml:space="preserve"> от </w:t>
            </w:r>
            <w:r w:rsidR="00E76755">
              <w:rPr>
                <w:sz w:val="22"/>
                <w:szCs w:val="22"/>
              </w:rPr>
              <w:t>13</w:t>
            </w:r>
            <w:r w:rsidRPr="00607FCF">
              <w:rPr>
                <w:sz w:val="22"/>
                <w:szCs w:val="22"/>
              </w:rPr>
              <w:t>.</w:t>
            </w:r>
            <w:r w:rsidR="00E76755">
              <w:rPr>
                <w:sz w:val="22"/>
                <w:szCs w:val="22"/>
              </w:rPr>
              <w:t>12</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6F1D4DF" w:rsidR="00B841FE" w:rsidRPr="00AF1ACE" w:rsidRDefault="00B841FE">
            <w:pPr>
              <w:snapToGrid w:val="0"/>
              <w:jc w:val="center"/>
              <w:rPr>
                <w:sz w:val="22"/>
                <w:szCs w:val="22"/>
              </w:rPr>
            </w:pPr>
            <w:r w:rsidRPr="00AF1ACE">
              <w:rPr>
                <w:sz w:val="22"/>
                <w:szCs w:val="22"/>
              </w:rPr>
              <w:t>5</w:t>
            </w:r>
            <w:r w:rsidR="00E76755">
              <w:rPr>
                <w:sz w:val="22"/>
                <w:szCs w:val="22"/>
              </w:rPr>
              <w:t>42</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54E2E600"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E76755">
              <w:rPr>
                <w:sz w:val="22"/>
                <w:szCs w:val="22"/>
              </w:rPr>
              <w:t>19</w:t>
            </w:r>
            <w:r w:rsidRPr="00AF1ACE">
              <w:rPr>
                <w:sz w:val="22"/>
                <w:szCs w:val="22"/>
              </w:rPr>
              <w:t xml:space="preserve"> коп.</w:t>
            </w:r>
          </w:p>
        </w:tc>
      </w:tr>
    </w:tbl>
    <w:p w14:paraId="2D16F8AB" w14:textId="5645B930" w:rsidR="00B841FE" w:rsidRDefault="00B841FE" w:rsidP="00B841FE">
      <w:pPr>
        <w:spacing w:before="200" w:after="120"/>
      </w:pPr>
      <w:r>
        <w:t>Данный расчет арендной платы действует с «</w:t>
      </w:r>
      <w:r w:rsidR="00E76755">
        <w:t>13</w:t>
      </w:r>
      <w:r>
        <w:t xml:space="preserve">» </w:t>
      </w:r>
      <w:r w:rsidR="00E76755">
        <w:t>декабря</w:t>
      </w:r>
      <w:r w:rsidR="009C754E">
        <w:t xml:space="preserve">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6B6A4E6E" w:rsidR="00B841FE" w:rsidRPr="00607FCF" w:rsidRDefault="0062485B">
            <w:pPr>
              <w:suppressAutoHyphens/>
              <w:rPr>
                <w:sz w:val="22"/>
                <w:szCs w:val="22"/>
              </w:rPr>
            </w:pPr>
            <w:r w:rsidRPr="00607FCF">
              <w:rPr>
                <w:sz w:val="22"/>
                <w:szCs w:val="22"/>
              </w:rPr>
              <w:t xml:space="preserve">1 </w:t>
            </w:r>
            <w:r w:rsidR="00516BD5">
              <w:rPr>
                <w:sz w:val="22"/>
                <w:szCs w:val="22"/>
              </w:rPr>
              <w:t>(</w:t>
            </w:r>
            <w:r w:rsidR="0058580A">
              <w:rPr>
                <w:sz w:val="22"/>
                <w:szCs w:val="22"/>
              </w:rPr>
              <w:t>май</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6AAB4C61" w:rsidR="00B841FE" w:rsidRPr="00607FCF" w:rsidRDefault="0062485B">
            <w:pPr>
              <w:suppressAutoHyphens/>
              <w:rPr>
                <w:sz w:val="22"/>
                <w:szCs w:val="22"/>
              </w:rPr>
            </w:pPr>
            <w:r w:rsidRPr="00607FCF">
              <w:rPr>
                <w:sz w:val="22"/>
                <w:szCs w:val="22"/>
              </w:rPr>
              <w:t>2 (</w:t>
            </w:r>
            <w:r w:rsidR="0058580A">
              <w:rPr>
                <w:sz w:val="22"/>
                <w:szCs w:val="22"/>
              </w:rPr>
              <w:t>июнь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30E6A5A4"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58580A">
              <w:rPr>
                <w:sz w:val="22"/>
                <w:szCs w:val="22"/>
              </w:rPr>
              <w:t>июль</w:t>
            </w:r>
            <w:r w:rsidR="00CC63EE">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7E3C744D"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2D624F">
              <w:rPr>
                <w:sz w:val="22"/>
                <w:szCs w:val="22"/>
              </w:rPr>
              <w:t>(</w:t>
            </w:r>
            <w:r w:rsidR="0058580A">
              <w:rPr>
                <w:sz w:val="22"/>
                <w:szCs w:val="22"/>
              </w:rPr>
              <w:t>август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58728CBB"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58580A">
              <w:rPr>
                <w:sz w:val="22"/>
                <w:szCs w:val="22"/>
              </w:rPr>
              <w:t>сентябрь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4326A23D"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58580A">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2A3DE63E"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58580A">
              <w:rPr>
                <w:sz w:val="22"/>
                <w:szCs w:val="22"/>
              </w:rPr>
              <w:t>ноябрь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749D249C"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58580A">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1B3FFE1A"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58580A">
              <w:rPr>
                <w:sz w:val="22"/>
                <w:szCs w:val="22"/>
              </w:rPr>
              <w:t>январь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0A796417"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58580A">
              <w:rPr>
                <w:sz w:val="22"/>
                <w:szCs w:val="22"/>
              </w:rPr>
              <w:t>февраль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484B912D"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58580A">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 xml:space="preserve">иректор МАУ «Борский бизнес-инкубатор»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6"/>
  </w:num>
  <w:num w:numId="2">
    <w:abstractNumId w:val="10"/>
  </w:num>
  <w:num w:numId="3">
    <w:abstractNumId w:val="9"/>
  </w:num>
  <w:num w:numId="4">
    <w:abstractNumId w:val="1"/>
  </w:num>
  <w:num w:numId="5">
    <w:abstractNumId w:val="18"/>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0"/>
  </w:num>
  <w:num w:numId="27">
    <w:abstractNumId w:val="22"/>
  </w:num>
  <w:num w:numId="28">
    <w:abstractNumId w:val="25"/>
  </w:num>
  <w:num w:numId="29">
    <w:abstractNumId w:val="26"/>
  </w:num>
  <w:num w:numId="30">
    <w:abstractNumId w:val="15"/>
  </w:num>
  <w:num w:numId="31">
    <w:abstractNumId w:val="11"/>
  </w:num>
  <w:num w:numId="32">
    <w:abstractNumId w:val="23"/>
  </w:num>
  <w:num w:numId="33">
    <w:abstractNumId w:val="17"/>
  </w:num>
  <w:num w:numId="34">
    <w:abstractNumId w:val="13"/>
  </w:num>
  <w:num w:numId="35">
    <w:abstractNumId w:val="21"/>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A4E4B"/>
    <w:rsid w:val="006B3938"/>
    <w:rsid w:val="006C101B"/>
    <w:rsid w:val="006C49D9"/>
    <w:rsid w:val="006D3AE1"/>
    <w:rsid w:val="006D4764"/>
    <w:rsid w:val="006D69BF"/>
    <w:rsid w:val="006D744F"/>
    <w:rsid w:val="006E442D"/>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0438"/>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4558D"/>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B74A4"/>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1416"/>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9563F"/>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4E8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55</Pages>
  <Words>14954</Words>
  <Characters>112550</Characters>
  <Application>Microsoft Office Word</Application>
  <DocSecurity>0</DocSecurity>
  <Lines>937</Lines>
  <Paragraphs>254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64</cp:revision>
  <cp:lastPrinted>2021-02-26T13:46:00Z</cp:lastPrinted>
  <dcterms:created xsi:type="dcterms:W3CDTF">2020-12-14T10:00:00Z</dcterms:created>
  <dcterms:modified xsi:type="dcterms:W3CDTF">2022-03-29T10:16:00Z</dcterms:modified>
</cp:coreProperties>
</file>