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69DB9909" w14:textId="3CC4821E" w:rsidR="00274D10" w:rsidRPr="0064005F" w:rsidRDefault="00274D10" w:rsidP="005C7C0F">
            <w:pPr>
              <w:pStyle w:val="afffa"/>
              <w:jc w:val="left"/>
              <w:rPr>
                <w:b/>
                <w:sz w:val="28"/>
                <w:szCs w:val="28"/>
              </w:rPr>
            </w:pPr>
            <w:r w:rsidRPr="0064005F">
              <w:rPr>
                <w:b/>
                <w:sz w:val="28"/>
                <w:szCs w:val="28"/>
              </w:rPr>
              <w:t>директор</w:t>
            </w:r>
            <w:r w:rsidR="008B5430">
              <w:rPr>
                <w:b/>
                <w:sz w:val="28"/>
                <w:szCs w:val="28"/>
              </w:rPr>
              <w:t>а</w:t>
            </w:r>
            <w:r w:rsidRPr="0064005F">
              <w:rPr>
                <w:b/>
                <w:sz w:val="28"/>
                <w:szCs w:val="28"/>
              </w:rPr>
              <w:t xml:space="preserve"> муниципального автономного</w:t>
            </w:r>
            <w:r w:rsidR="00E06182">
              <w:rPr>
                <w:b/>
                <w:sz w:val="28"/>
                <w:szCs w:val="28"/>
              </w:rPr>
              <w:t xml:space="preserve"> </w:t>
            </w:r>
            <w:r w:rsidRPr="0064005F">
              <w:rPr>
                <w:b/>
                <w:sz w:val="28"/>
                <w:szCs w:val="28"/>
              </w:rPr>
              <w:t>учреждения «Борский</w:t>
            </w:r>
            <w:r w:rsidR="00E06182">
              <w:rPr>
                <w:b/>
                <w:sz w:val="28"/>
                <w:szCs w:val="28"/>
              </w:rPr>
              <w:t xml:space="preserve"> </w:t>
            </w:r>
            <w:r w:rsidRPr="0064005F">
              <w:rPr>
                <w:b/>
                <w:sz w:val="28"/>
                <w:szCs w:val="28"/>
              </w:rPr>
              <w:t>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6ADAEDBB" w:rsidR="00274D10" w:rsidRPr="0064005F" w:rsidRDefault="00274D10" w:rsidP="005C7C0F">
            <w:pPr>
              <w:pStyle w:val="afffa"/>
              <w:rPr>
                <w:b/>
                <w:sz w:val="28"/>
                <w:szCs w:val="28"/>
              </w:rPr>
            </w:pPr>
            <w:r w:rsidRPr="0064005F">
              <w:rPr>
                <w:b/>
                <w:sz w:val="28"/>
                <w:szCs w:val="28"/>
              </w:rPr>
              <w:t>_____________________</w:t>
            </w:r>
            <w:r w:rsidR="00C00071">
              <w:rPr>
                <w:b/>
                <w:sz w:val="28"/>
                <w:szCs w:val="28"/>
              </w:rPr>
              <w:t>_</w:t>
            </w:r>
            <w:r w:rsidRPr="0064005F">
              <w:rPr>
                <w:b/>
                <w:sz w:val="28"/>
                <w:szCs w:val="28"/>
              </w:rPr>
              <w:t xml:space="preserve"> </w:t>
            </w:r>
            <w:r w:rsidR="00C00071">
              <w:rPr>
                <w:b/>
                <w:sz w:val="28"/>
                <w:szCs w:val="28"/>
              </w:rPr>
              <w:t>А.А. Гаврилова</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3ACBD698"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006A4E4B">
        <w:rPr>
          <w:b/>
          <w:sz w:val="28"/>
          <w:szCs w:val="28"/>
        </w:rPr>
        <w:t>-</w:t>
      </w:r>
      <w:r w:rsidR="000B4E84">
        <w:rPr>
          <w:b/>
          <w:sz w:val="28"/>
          <w:szCs w:val="28"/>
        </w:rPr>
        <w:t>3,</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133AE83C" w14:textId="77777777" w:rsidR="000B4E84" w:rsidRPr="000B4E84" w:rsidRDefault="000B4E84" w:rsidP="000B4E84">
      <w:pPr>
        <w:spacing w:line="312" w:lineRule="auto"/>
        <w:ind w:firstLine="567"/>
        <w:jc w:val="both"/>
        <w:rPr>
          <w:b/>
          <w:sz w:val="22"/>
          <w:szCs w:val="22"/>
        </w:rPr>
      </w:pPr>
      <w:r w:rsidRPr="000B4E84">
        <w:rPr>
          <w:b/>
          <w:sz w:val="22"/>
          <w:szCs w:val="22"/>
        </w:rPr>
        <w:t>Лот №1: офис №202 на втором этаже общей площадью 21,5 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55EC05C9" w14:textId="77777777" w:rsidR="000B4E84" w:rsidRPr="000B4E84" w:rsidRDefault="000B4E84" w:rsidP="000B4E84">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5AA6CE81" w14:textId="77777777" w:rsidR="000B4E84" w:rsidRPr="000B4E84" w:rsidRDefault="000B4E84" w:rsidP="000B4E84">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4C4D0693" w14:textId="77777777" w:rsidR="000B4E84" w:rsidRPr="000B4E84" w:rsidRDefault="000B4E84" w:rsidP="000B4E84">
      <w:pPr>
        <w:spacing w:line="312" w:lineRule="auto"/>
        <w:ind w:firstLine="567"/>
        <w:jc w:val="both"/>
        <w:rPr>
          <w:b/>
          <w:sz w:val="22"/>
          <w:szCs w:val="22"/>
        </w:rPr>
      </w:pPr>
      <w:r w:rsidRPr="000B4E84">
        <w:rPr>
          <w:b/>
          <w:sz w:val="22"/>
          <w:szCs w:val="22"/>
        </w:rPr>
        <w:t>Лот №2: офис №207 на втором этаже общей площадью 17,4 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42021BD4" w14:textId="77777777" w:rsidR="000B4E84" w:rsidRPr="000B4E84" w:rsidRDefault="000B4E84" w:rsidP="000B4E84">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65F27977" w14:textId="77777777" w:rsidR="000B4E84" w:rsidRPr="000B4E84" w:rsidRDefault="000B4E84" w:rsidP="000B4E84">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222AC830" w14:textId="77777777" w:rsidR="000B4E84" w:rsidRPr="000B4E84" w:rsidRDefault="000B4E84" w:rsidP="000B4E84">
      <w:pPr>
        <w:spacing w:line="312" w:lineRule="auto"/>
        <w:ind w:firstLine="567"/>
        <w:jc w:val="both"/>
        <w:rPr>
          <w:b/>
          <w:sz w:val="22"/>
          <w:szCs w:val="22"/>
        </w:rPr>
      </w:pPr>
      <w:r w:rsidRPr="000B4E84">
        <w:rPr>
          <w:b/>
          <w:sz w:val="22"/>
          <w:szCs w:val="22"/>
        </w:rPr>
        <w:t>Лот №3: офис №216 на втором этаже общей площадью 17,5 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5E4E99E0" w14:textId="77777777" w:rsidR="000B4E84" w:rsidRPr="000B4E84" w:rsidRDefault="000B4E84" w:rsidP="000B4E84">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0872084F" w14:textId="77777777" w:rsidR="000B4E84" w:rsidRPr="000B4E84" w:rsidRDefault="000B4E84" w:rsidP="000B4E84">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 xml:space="preserve">а также физических </w:t>
      </w:r>
      <w:r w:rsidR="00AC7C5E" w:rsidRPr="00BD10C6">
        <w:rPr>
          <w:sz w:val="22"/>
          <w:szCs w:val="22"/>
        </w:rPr>
        <w:lastRenderedPageBreak/>
        <w:t>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11BBA224" w14:textId="7CC5C530" w:rsidR="00EF615E" w:rsidRPr="00EF615E" w:rsidRDefault="00274D10" w:rsidP="00B51A8B">
      <w:pPr>
        <w:autoSpaceDE w:val="0"/>
        <w:autoSpaceDN w:val="0"/>
        <w:adjustRightInd w:val="0"/>
        <w:spacing w:line="312" w:lineRule="auto"/>
        <w:ind w:firstLine="567"/>
        <w:jc w:val="both"/>
        <w:rPr>
          <w:sz w:val="22"/>
          <w:szCs w:val="22"/>
        </w:rPr>
      </w:pPr>
      <w:r w:rsidRPr="002B2C6F">
        <w:rPr>
          <w:b/>
          <w:sz w:val="22"/>
          <w:szCs w:val="22"/>
        </w:rPr>
        <w:lastRenderedPageBreak/>
        <w:t>Цена договора:</w:t>
      </w:r>
      <w:r w:rsidR="002E3005" w:rsidRPr="002B2C6F">
        <w:rPr>
          <w:sz w:val="22"/>
          <w:szCs w:val="22"/>
        </w:rPr>
        <w:t xml:space="preserve"> </w:t>
      </w:r>
      <w:r w:rsidR="00EF615E" w:rsidRPr="00EF615E">
        <w:rPr>
          <w:sz w:val="22"/>
          <w:szCs w:val="22"/>
        </w:rPr>
        <w:t xml:space="preserve">согласно отчету № НН-0805-21 от 13.12.2021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составляет 542 (пятьсот </w:t>
      </w:r>
      <w:r w:rsidR="0080215A">
        <w:rPr>
          <w:sz w:val="22"/>
          <w:szCs w:val="22"/>
        </w:rPr>
        <w:t>сорок два</w:t>
      </w:r>
      <w:r w:rsidR="00EF615E" w:rsidRPr="00EF615E">
        <w:rPr>
          <w:sz w:val="22"/>
          <w:szCs w:val="22"/>
        </w:rPr>
        <w:t>) руб. 00 коп. /</w:t>
      </w:r>
      <w:proofErr w:type="spellStart"/>
      <w:r w:rsidR="00EF615E" w:rsidRPr="00EF615E">
        <w:rPr>
          <w:sz w:val="22"/>
          <w:szCs w:val="22"/>
        </w:rPr>
        <w:t>кв.м</w:t>
      </w:r>
      <w:proofErr w:type="spellEnd"/>
      <w:r w:rsidR="00EF615E" w:rsidRPr="00EF615E">
        <w:rPr>
          <w:sz w:val="22"/>
          <w:szCs w:val="22"/>
        </w:rPr>
        <w:t xml:space="preserve">./мес. </w:t>
      </w:r>
    </w:p>
    <w:p w14:paraId="54E6C87B" w14:textId="1883C224"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946C817" w14:textId="77777777" w:rsidR="007A773A" w:rsidRPr="007A773A" w:rsidRDefault="007A773A" w:rsidP="007A773A">
      <w:pPr>
        <w:pStyle w:val="afffa"/>
        <w:widowControl/>
        <w:spacing w:line="312" w:lineRule="auto"/>
        <w:ind w:firstLine="709"/>
        <w:rPr>
          <w:sz w:val="22"/>
          <w:szCs w:val="22"/>
        </w:rPr>
      </w:pPr>
      <w:r w:rsidRPr="007A773A">
        <w:rPr>
          <w:sz w:val="22"/>
          <w:szCs w:val="22"/>
        </w:rPr>
        <w:t xml:space="preserve">1) первый год аренды - 40% от 542 руб. 00 </w:t>
      </w:r>
      <w:proofErr w:type="gramStart"/>
      <w:r w:rsidRPr="007A773A">
        <w:rPr>
          <w:sz w:val="22"/>
          <w:szCs w:val="22"/>
        </w:rPr>
        <w:t>коп.*</w:t>
      </w:r>
      <w:proofErr w:type="gramEnd"/>
      <w:r w:rsidRPr="007A773A">
        <w:rPr>
          <w:sz w:val="22"/>
          <w:szCs w:val="22"/>
        </w:rPr>
        <w:t>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w:t>
      </w:r>
      <w:proofErr w:type="spellStart"/>
      <w:r w:rsidRPr="007A773A">
        <w:rPr>
          <w:sz w:val="22"/>
          <w:szCs w:val="22"/>
        </w:rPr>
        <w:t>кв.м</w:t>
      </w:r>
      <w:proofErr w:type="spellEnd"/>
      <w:r w:rsidRPr="007A773A">
        <w:rPr>
          <w:sz w:val="22"/>
          <w:szCs w:val="22"/>
        </w:rPr>
        <w:t>./мес.;</w:t>
      </w:r>
    </w:p>
    <w:p w14:paraId="6B76ECB3" w14:textId="77777777" w:rsidR="007A773A" w:rsidRPr="007A773A" w:rsidRDefault="007A773A" w:rsidP="007A773A">
      <w:pPr>
        <w:pStyle w:val="afffa"/>
        <w:widowControl/>
        <w:spacing w:line="312" w:lineRule="auto"/>
        <w:ind w:firstLine="567"/>
        <w:rPr>
          <w:sz w:val="22"/>
          <w:szCs w:val="22"/>
        </w:rPr>
      </w:pPr>
      <w:r w:rsidRPr="007A773A">
        <w:rPr>
          <w:sz w:val="22"/>
          <w:szCs w:val="22"/>
        </w:rPr>
        <w:tab/>
        <w:t xml:space="preserve">2) второй год аренды - 40% от 542 руб. 00 </w:t>
      </w:r>
      <w:proofErr w:type="gramStart"/>
      <w:r w:rsidRPr="007A773A">
        <w:rPr>
          <w:sz w:val="22"/>
          <w:szCs w:val="22"/>
        </w:rPr>
        <w:t>коп.*</w:t>
      </w:r>
      <w:proofErr w:type="gramEnd"/>
      <w:r w:rsidRPr="007A773A">
        <w:rPr>
          <w:sz w:val="22"/>
          <w:szCs w:val="22"/>
        </w:rPr>
        <w:t>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w:t>
      </w:r>
      <w:proofErr w:type="spellStart"/>
      <w:r w:rsidRPr="007A773A">
        <w:rPr>
          <w:sz w:val="22"/>
          <w:szCs w:val="22"/>
        </w:rPr>
        <w:t>кв.м</w:t>
      </w:r>
      <w:proofErr w:type="spellEnd"/>
      <w:r w:rsidRPr="007A773A">
        <w:rPr>
          <w:sz w:val="22"/>
          <w:szCs w:val="22"/>
        </w:rPr>
        <w:t>./мес.;</w:t>
      </w:r>
    </w:p>
    <w:p w14:paraId="4C6380C5" w14:textId="77777777" w:rsidR="007A773A" w:rsidRPr="007A773A" w:rsidRDefault="007A773A" w:rsidP="007A773A">
      <w:pPr>
        <w:pStyle w:val="afffa"/>
        <w:widowControl/>
        <w:spacing w:line="312" w:lineRule="auto"/>
        <w:ind w:firstLine="567"/>
        <w:rPr>
          <w:sz w:val="22"/>
          <w:szCs w:val="22"/>
        </w:rPr>
      </w:pPr>
      <w:r w:rsidRPr="007A773A">
        <w:rPr>
          <w:b/>
          <w:sz w:val="22"/>
          <w:szCs w:val="22"/>
        </w:rPr>
        <w:tab/>
      </w:r>
      <w:r w:rsidRPr="007A773A">
        <w:rPr>
          <w:sz w:val="22"/>
          <w:szCs w:val="22"/>
        </w:rPr>
        <w:t xml:space="preserve">3) третий год аренды - 40% от 542 руб. 00 </w:t>
      </w:r>
      <w:proofErr w:type="gramStart"/>
      <w:r w:rsidRPr="007A773A">
        <w:rPr>
          <w:sz w:val="22"/>
          <w:szCs w:val="22"/>
        </w:rPr>
        <w:t>коп.*</w:t>
      </w:r>
      <w:proofErr w:type="gramEnd"/>
      <w:r w:rsidRPr="007A773A">
        <w:rPr>
          <w:sz w:val="22"/>
          <w:szCs w:val="22"/>
        </w:rPr>
        <w:t>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w:t>
      </w:r>
      <w:proofErr w:type="spellStart"/>
      <w:r w:rsidRPr="007A773A">
        <w:rPr>
          <w:sz w:val="22"/>
          <w:szCs w:val="22"/>
        </w:rPr>
        <w:t>кв.м</w:t>
      </w:r>
      <w:proofErr w:type="spellEnd"/>
      <w:r w:rsidRPr="007A773A">
        <w:rPr>
          <w:sz w:val="22"/>
          <w:szCs w:val="22"/>
        </w:rPr>
        <w:t>./мес.;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xml:space="preserve">, или в форме электронного документа на электронный адрес: </w:t>
      </w:r>
      <w:proofErr w:type="spellStart"/>
      <w:r w:rsidRPr="00BB1228">
        <w:rPr>
          <w:sz w:val="22"/>
          <w:szCs w:val="22"/>
        </w:rPr>
        <w:t>ma</w:t>
      </w:r>
      <w:proofErr w:type="spellEnd"/>
      <w:r w:rsidRPr="00BB1228">
        <w:rPr>
          <w:sz w:val="22"/>
          <w:szCs w:val="22"/>
          <w:lang w:val="en-US"/>
        </w:rPr>
        <w:t>y</w:t>
      </w:r>
      <w:proofErr w:type="spellStart"/>
      <w:r w:rsidRPr="00BB1228">
        <w:rPr>
          <w:sz w:val="22"/>
          <w:szCs w:val="22"/>
        </w:rPr>
        <w:t>bbi</w:t>
      </w:r>
      <w:proofErr w:type="spellEnd"/>
      <w:r w:rsidRPr="00BB1228">
        <w:rPr>
          <w:sz w:val="22"/>
          <w:szCs w:val="22"/>
        </w:rPr>
        <w:t>@</w:t>
      </w:r>
      <w:r w:rsidRPr="00BB1228">
        <w:rPr>
          <w:sz w:val="22"/>
          <w:szCs w:val="22"/>
          <w:lang w:val="en-US"/>
        </w:rPr>
        <w:t>bk</w:t>
      </w:r>
      <w:r w:rsidRPr="00BB1228">
        <w:rPr>
          <w:sz w:val="22"/>
          <w:szCs w:val="22"/>
        </w:rPr>
        <w:t>.</w:t>
      </w:r>
      <w:proofErr w:type="spellStart"/>
      <w:r w:rsidRPr="00BB1228">
        <w:rPr>
          <w:sz w:val="22"/>
          <w:szCs w:val="22"/>
        </w:rPr>
        <w:t>ru</w:t>
      </w:r>
      <w:proofErr w:type="spellEnd"/>
      <w:r w:rsidRPr="00BB1228">
        <w:rPr>
          <w:sz w:val="22"/>
          <w:szCs w:val="22"/>
        </w:rPr>
        <w:t>,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lastRenderedPageBreak/>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7CF3B989"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0B4E84">
        <w:rPr>
          <w:b/>
          <w:i/>
          <w:sz w:val="22"/>
          <w:szCs w:val="22"/>
        </w:rPr>
        <w:t>29</w:t>
      </w:r>
      <w:r w:rsidR="00CC63EE">
        <w:rPr>
          <w:b/>
          <w:i/>
          <w:sz w:val="22"/>
          <w:szCs w:val="22"/>
        </w:rPr>
        <w:t xml:space="preserve"> </w:t>
      </w:r>
      <w:r w:rsidR="000B4E84">
        <w:rPr>
          <w:b/>
          <w:i/>
          <w:sz w:val="22"/>
          <w:szCs w:val="22"/>
        </w:rPr>
        <w:t>марта</w:t>
      </w:r>
      <w:r w:rsidR="007A773A">
        <w:rPr>
          <w:b/>
          <w:i/>
          <w:sz w:val="22"/>
          <w:szCs w:val="22"/>
        </w:rPr>
        <w:t xml:space="preserve"> </w:t>
      </w:r>
      <w:r w:rsidRPr="002B2C6F">
        <w:rPr>
          <w:b/>
          <w:i/>
          <w:sz w:val="22"/>
          <w:szCs w:val="22"/>
        </w:rPr>
        <w:t>202</w:t>
      </w:r>
      <w:r w:rsidR="006A4E4B">
        <w:rPr>
          <w:b/>
          <w:i/>
          <w:sz w:val="22"/>
          <w:szCs w:val="22"/>
        </w:rPr>
        <w:t>2</w:t>
      </w:r>
      <w:r w:rsidRPr="002B2C6F">
        <w:rPr>
          <w:b/>
          <w:i/>
          <w:sz w:val="22"/>
          <w:szCs w:val="22"/>
        </w:rPr>
        <w:t xml:space="preserve"> года. </w:t>
      </w:r>
    </w:p>
    <w:p w14:paraId="36524125" w14:textId="0B389BDB"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2D624F">
        <w:rPr>
          <w:b/>
          <w:i/>
          <w:sz w:val="22"/>
          <w:szCs w:val="22"/>
        </w:rPr>
        <w:t>3</w:t>
      </w:r>
      <w:r w:rsidR="000B4E84">
        <w:rPr>
          <w:b/>
          <w:i/>
          <w:sz w:val="22"/>
          <w:szCs w:val="22"/>
        </w:rPr>
        <w:t>0</w:t>
      </w:r>
      <w:r w:rsidR="006A4E4B">
        <w:rPr>
          <w:b/>
          <w:i/>
          <w:sz w:val="22"/>
          <w:szCs w:val="22"/>
        </w:rPr>
        <w:t xml:space="preserve"> </w:t>
      </w:r>
      <w:r w:rsidR="000B4E84">
        <w:rPr>
          <w:b/>
          <w:i/>
          <w:sz w:val="22"/>
          <w:szCs w:val="22"/>
        </w:rPr>
        <w:t>марта</w:t>
      </w:r>
      <w:r w:rsidR="00CC63EE">
        <w:rPr>
          <w:b/>
          <w:i/>
          <w:sz w:val="22"/>
          <w:szCs w:val="22"/>
        </w:rPr>
        <w:t xml:space="preserve"> </w:t>
      </w:r>
      <w:r w:rsidRPr="002B2C6F">
        <w:rPr>
          <w:b/>
          <w:i/>
          <w:sz w:val="22"/>
          <w:szCs w:val="22"/>
        </w:rPr>
        <w:t>202</w:t>
      </w:r>
      <w:r w:rsidR="006A4E4B">
        <w:rPr>
          <w:b/>
          <w:i/>
          <w:sz w:val="22"/>
          <w:szCs w:val="22"/>
        </w:rPr>
        <w:t>2</w:t>
      </w:r>
      <w:r w:rsidRPr="002B2C6F">
        <w:rPr>
          <w:b/>
          <w:i/>
          <w:sz w:val="22"/>
          <w:szCs w:val="22"/>
        </w:rPr>
        <w:t xml:space="preserve"> года.</w:t>
      </w:r>
    </w:p>
    <w:p w14:paraId="0C99EF07" w14:textId="2EC412CE"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0B4E84">
        <w:rPr>
          <w:b/>
          <w:i/>
          <w:sz w:val="22"/>
          <w:szCs w:val="22"/>
        </w:rPr>
        <w:t>29</w:t>
      </w:r>
      <w:r w:rsidR="007A773A">
        <w:rPr>
          <w:b/>
          <w:i/>
          <w:sz w:val="22"/>
          <w:szCs w:val="22"/>
        </w:rPr>
        <w:t xml:space="preserve"> </w:t>
      </w:r>
      <w:r w:rsidR="000B4E84">
        <w:rPr>
          <w:b/>
          <w:i/>
          <w:sz w:val="22"/>
          <w:szCs w:val="22"/>
        </w:rPr>
        <w:t>апреля</w:t>
      </w:r>
      <w:r w:rsidR="006A4E4B">
        <w:rPr>
          <w:b/>
          <w:i/>
          <w:sz w:val="22"/>
          <w:szCs w:val="22"/>
        </w:rPr>
        <w:t xml:space="preserve"> </w:t>
      </w:r>
      <w:r w:rsidRPr="002B2C6F">
        <w:rPr>
          <w:b/>
          <w:i/>
          <w:sz w:val="22"/>
          <w:szCs w:val="22"/>
        </w:rPr>
        <w:t>202</w:t>
      </w:r>
      <w:r w:rsidR="00E41F91">
        <w:rPr>
          <w:b/>
          <w:i/>
          <w:sz w:val="22"/>
          <w:szCs w:val="22"/>
        </w:rPr>
        <w:t>2</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78DD26B3"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0B4E84">
        <w:rPr>
          <w:b/>
          <w:i/>
          <w:sz w:val="22"/>
          <w:szCs w:val="22"/>
        </w:rPr>
        <w:t xml:space="preserve">29 апреля </w:t>
      </w:r>
      <w:r w:rsidR="006A4E4B" w:rsidRPr="002B2C6F">
        <w:rPr>
          <w:b/>
          <w:i/>
          <w:sz w:val="22"/>
          <w:szCs w:val="22"/>
        </w:rPr>
        <w:t>202</w:t>
      </w:r>
      <w:r w:rsidR="006A4E4B">
        <w:rPr>
          <w:b/>
          <w:i/>
          <w:sz w:val="22"/>
          <w:szCs w:val="22"/>
        </w:rPr>
        <w:t>2</w:t>
      </w:r>
      <w:r w:rsidR="006A4E4B" w:rsidRPr="002B2C6F">
        <w:rPr>
          <w:b/>
          <w:i/>
          <w:sz w:val="22"/>
          <w:szCs w:val="22"/>
        </w:rPr>
        <w:t xml:space="preserve"> года</w:t>
      </w:r>
      <w:r w:rsidR="006A4E4B" w:rsidRPr="002B2C6F">
        <w:rPr>
          <w:sz w:val="22"/>
          <w:szCs w:val="22"/>
        </w:rPr>
        <w:t xml:space="preserve"> </w:t>
      </w:r>
      <w:r w:rsidRPr="002B2C6F">
        <w:rPr>
          <w:sz w:val="22"/>
          <w:szCs w:val="22"/>
        </w:rPr>
        <w:t>в 10 часов 00 минут (время московское).</w:t>
      </w:r>
    </w:p>
    <w:p w14:paraId="47E3C6B5" w14:textId="39791141"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0B4E84">
        <w:rPr>
          <w:b/>
          <w:i/>
          <w:sz w:val="22"/>
          <w:szCs w:val="22"/>
        </w:rPr>
        <w:t xml:space="preserve">29 апреля </w:t>
      </w:r>
      <w:r w:rsidR="006A4E4B" w:rsidRPr="002B2C6F">
        <w:rPr>
          <w:b/>
          <w:i/>
          <w:sz w:val="22"/>
          <w:szCs w:val="22"/>
        </w:rPr>
        <w:t>202</w:t>
      </w:r>
      <w:r w:rsidR="006A4E4B">
        <w:rPr>
          <w:b/>
          <w:i/>
          <w:sz w:val="22"/>
          <w:szCs w:val="22"/>
        </w:rPr>
        <w:t>2</w:t>
      </w:r>
      <w:r w:rsidR="006A4E4B" w:rsidRPr="002B2C6F">
        <w:rPr>
          <w:b/>
          <w:i/>
          <w:sz w:val="22"/>
          <w:szCs w:val="22"/>
        </w:rPr>
        <w:t xml:space="preserve"> года</w:t>
      </w:r>
      <w:r w:rsidR="006A4E4B"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154371D6"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0B4E84">
        <w:rPr>
          <w:b/>
          <w:i/>
          <w:sz w:val="22"/>
          <w:szCs w:val="22"/>
        </w:rPr>
        <w:t xml:space="preserve">29 апреля </w:t>
      </w:r>
      <w:r w:rsidR="006A4E4B" w:rsidRPr="002B2C6F">
        <w:rPr>
          <w:b/>
          <w:i/>
          <w:sz w:val="22"/>
          <w:szCs w:val="22"/>
        </w:rPr>
        <w:t>202</w:t>
      </w:r>
      <w:r w:rsidR="006A4E4B">
        <w:rPr>
          <w:b/>
          <w:i/>
          <w:sz w:val="22"/>
          <w:szCs w:val="22"/>
        </w:rPr>
        <w:t>2</w:t>
      </w:r>
      <w:r w:rsidR="006A4E4B" w:rsidRPr="002B2C6F">
        <w:rPr>
          <w:b/>
          <w:i/>
          <w:sz w:val="22"/>
          <w:szCs w:val="22"/>
        </w:rPr>
        <w:t xml:space="preserve"> года</w:t>
      </w:r>
      <w:r w:rsidR="006A4E4B"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w:t>
      </w:r>
      <w:r w:rsidRPr="002B2C6F">
        <w:rPr>
          <w:sz w:val="22"/>
          <w:szCs w:val="22"/>
        </w:rPr>
        <w:lastRenderedPageBreak/>
        <w:t>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39EE9EF4"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01</w:t>
      </w:r>
      <w:r w:rsidR="006A4E4B">
        <w:rPr>
          <w:b/>
          <w:i/>
          <w:iCs/>
          <w:sz w:val="22"/>
          <w:szCs w:val="22"/>
        </w:rPr>
        <w:t xml:space="preserve"> </w:t>
      </w:r>
      <w:r w:rsidR="000B4E84">
        <w:rPr>
          <w:b/>
          <w:i/>
          <w:iCs/>
          <w:sz w:val="22"/>
          <w:szCs w:val="22"/>
        </w:rPr>
        <w:t>мая</w:t>
      </w:r>
      <w:r w:rsidRPr="002B2C6F">
        <w:rPr>
          <w:b/>
          <w:i/>
          <w:sz w:val="22"/>
          <w:szCs w:val="22"/>
        </w:rPr>
        <w:t xml:space="preserve"> 202</w:t>
      </w:r>
      <w:r w:rsidR="00E41F91">
        <w:rPr>
          <w:b/>
          <w:i/>
          <w:sz w:val="22"/>
          <w:szCs w:val="22"/>
        </w:rPr>
        <w:t>2</w:t>
      </w:r>
      <w:r w:rsidRPr="002B2C6F">
        <w:rPr>
          <w:b/>
          <w:i/>
          <w:sz w:val="22"/>
          <w:szCs w:val="22"/>
        </w:rPr>
        <w:t xml:space="preserve"> года.</w:t>
      </w:r>
    </w:p>
    <w:p w14:paraId="028C6849" w14:textId="5C184589"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с 01.</w:t>
      </w:r>
      <w:r w:rsidR="00E3302D">
        <w:rPr>
          <w:b/>
          <w:i/>
          <w:sz w:val="22"/>
          <w:szCs w:val="22"/>
        </w:rPr>
        <w:t>0</w:t>
      </w:r>
      <w:r w:rsidR="000B4E84">
        <w:rPr>
          <w:b/>
          <w:i/>
          <w:sz w:val="22"/>
          <w:szCs w:val="22"/>
        </w:rPr>
        <w:t>5</w:t>
      </w:r>
      <w:r w:rsidRPr="006D744F">
        <w:rPr>
          <w:b/>
          <w:i/>
          <w:sz w:val="22"/>
          <w:szCs w:val="22"/>
        </w:rPr>
        <w:t>.202</w:t>
      </w:r>
      <w:r w:rsidR="00E3302D">
        <w:rPr>
          <w:b/>
          <w:i/>
          <w:sz w:val="22"/>
          <w:szCs w:val="22"/>
        </w:rPr>
        <w:t>2</w:t>
      </w:r>
      <w:r w:rsidRPr="006D744F">
        <w:rPr>
          <w:b/>
          <w:i/>
          <w:sz w:val="22"/>
          <w:szCs w:val="22"/>
        </w:rPr>
        <w:t xml:space="preserve"> года по </w:t>
      </w:r>
      <w:r w:rsidR="00805B71">
        <w:rPr>
          <w:b/>
          <w:i/>
          <w:sz w:val="22"/>
          <w:szCs w:val="22"/>
        </w:rPr>
        <w:t>3</w:t>
      </w:r>
      <w:r w:rsidR="000B4E84">
        <w:rPr>
          <w:b/>
          <w:i/>
          <w:sz w:val="22"/>
          <w:szCs w:val="22"/>
        </w:rPr>
        <w:t>1</w:t>
      </w:r>
      <w:r w:rsidR="006D744F" w:rsidRPr="006D744F">
        <w:rPr>
          <w:b/>
          <w:i/>
          <w:sz w:val="22"/>
          <w:szCs w:val="22"/>
        </w:rPr>
        <w:t>.</w:t>
      </w:r>
      <w:r w:rsidR="006A4E4B">
        <w:rPr>
          <w:b/>
          <w:i/>
          <w:sz w:val="22"/>
          <w:szCs w:val="22"/>
        </w:rPr>
        <w:t>0</w:t>
      </w:r>
      <w:r w:rsidR="000B4E84">
        <w:rPr>
          <w:b/>
          <w:i/>
          <w:sz w:val="22"/>
          <w:szCs w:val="22"/>
        </w:rPr>
        <w:t>3</w:t>
      </w:r>
      <w:r w:rsidRPr="006D744F">
        <w:rPr>
          <w:b/>
          <w:i/>
          <w:sz w:val="22"/>
          <w:szCs w:val="22"/>
        </w:rPr>
        <w:t>.202</w:t>
      </w:r>
      <w:r w:rsidR="006A4E4B">
        <w:rPr>
          <w:b/>
          <w:i/>
          <w:sz w:val="22"/>
          <w:szCs w:val="22"/>
        </w:rPr>
        <w:t>3</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5276095" w14:textId="345C67BB"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 xml:space="preserve">обеспечивающих предоставление своих услуг для резидентов бизнес-инкубатора на льготных условиях и осуществляющих следующие виды </w:t>
      </w:r>
      <w:r w:rsidRPr="002B2C6F">
        <w:rPr>
          <w:sz w:val="22"/>
          <w:szCs w:val="22"/>
        </w:rPr>
        <w:lastRenderedPageBreak/>
        <w:t>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1) фирменное наименование (наименование), сведения об организационно-правовой форме, о месте </w:t>
      </w:r>
      <w:r w:rsidRPr="002B2C6F">
        <w:rPr>
          <w:rFonts w:ascii="Times New Roman" w:hAnsi="Times New Roman" w:cs="Times New Roman"/>
          <w:sz w:val="22"/>
          <w:szCs w:val="22"/>
        </w:rPr>
        <w:lastRenderedPageBreak/>
        <w:t>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lastRenderedPageBreak/>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64A2FBD2" w14:textId="3739C52A" w:rsidR="00CC63EE" w:rsidRPr="006A4E4B" w:rsidRDefault="00274D10" w:rsidP="006A4E4B">
      <w:pPr>
        <w:pStyle w:val="a7"/>
        <w:spacing w:line="312" w:lineRule="auto"/>
        <w:jc w:val="both"/>
        <w:rPr>
          <w:i w:val="0"/>
          <w:sz w:val="22"/>
          <w:szCs w:val="22"/>
        </w:rPr>
      </w:pPr>
      <w:r w:rsidRPr="002B2C6F">
        <w:rPr>
          <w:i w:val="0"/>
          <w:sz w:val="22"/>
          <w:szCs w:val="22"/>
        </w:rPr>
        <w:lastRenderedPageBreak/>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lastRenderedPageBreak/>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 xml:space="preserve">/5*0,25   </w:t>
      </w:r>
      <w:proofErr w:type="gramStart"/>
      <w:r w:rsidRPr="002B2C6F">
        <w:rPr>
          <w:sz w:val="22"/>
          <w:szCs w:val="22"/>
        </w:rPr>
        <w:t xml:space="preserve">  ,</w:t>
      </w:r>
      <w:proofErr w:type="gramEnd"/>
      <w:r w:rsidRPr="002B2C6F">
        <w:rPr>
          <w:sz w:val="22"/>
          <w:szCs w:val="22"/>
        </w:rPr>
        <w:t xml:space="preserve">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lastRenderedPageBreak/>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w:t>
      </w:r>
      <w:proofErr w:type="gramStart"/>
      <w:r w:rsidRPr="002E3005">
        <w:rPr>
          <w:sz w:val="24"/>
          <w:szCs w:val="24"/>
        </w:rPr>
        <w:t xml:space="preserve">  ,</w:t>
      </w:r>
      <w:proofErr w:type="gramEnd"/>
      <w:r w:rsidRPr="002E3005">
        <w:rPr>
          <w:sz w:val="24"/>
          <w:szCs w:val="24"/>
        </w:rPr>
        <w:t xml:space="preserve">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w:t>
      </w:r>
      <w:proofErr w:type="gramStart"/>
      <w:r w:rsidRPr="002E3005">
        <w:rPr>
          <w:sz w:val="24"/>
          <w:szCs w:val="24"/>
        </w:rPr>
        <w:t>/(</w:t>
      </w:r>
      <w:proofErr w:type="gramEnd"/>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w:t>
      </w:r>
      <w:proofErr w:type="gramStart"/>
      <w:r w:rsidRPr="002B2C6F">
        <w:rPr>
          <w:sz w:val="22"/>
          <w:szCs w:val="22"/>
        </w:rPr>
        <w:t xml:space="preserve">выручка  </w:t>
      </w:r>
      <w:r w:rsidRPr="002B2C6F">
        <w:rPr>
          <w:sz w:val="22"/>
          <w:szCs w:val="22"/>
          <w:lang w:val="en-US"/>
        </w:rPr>
        <w:t>n</w:t>
      </w:r>
      <w:proofErr w:type="gramEnd"/>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w:t>
      </w:r>
      <w:proofErr w:type="gramStart"/>
      <w:r w:rsidRPr="002B2C6F">
        <w:rPr>
          <w:sz w:val="22"/>
          <w:szCs w:val="22"/>
        </w:rPr>
        <w:t>/(</w:t>
      </w:r>
      <w:proofErr w:type="gramEnd"/>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w:t>
      </w:r>
      <w:r w:rsidRPr="002B2C6F">
        <w:rPr>
          <w:i w:val="0"/>
          <w:sz w:val="22"/>
          <w:szCs w:val="22"/>
        </w:rPr>
        <w:lastRenderedPageBreak/>
        <w:t xml:space="preserve">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4BE6ED0A" w14:textId="77777777" w:rsidR="00E06182" w:rsidRDefault="00E06182">
      <w:pPr>
        <w:rPr>
          <w:b/>
          <w:bCs/>
          <w:iCs/>
          <w:sz w:val="22"/>
          <w:szCs w:val="22"/>
          <w:u w:val="single"/>
        </w:rPr>
      </w:pPr>
      <w:r>
        <w:rPr>
          <w:b/>
          <w:bCs/>
          <w:i/>
          <w:sz w:val="22"/>
          <w:szCs w:val="22"/>
          <w:u w:val="single"/>
        </w:rPr>
        <w:br w:type="page"/>
      </w:r>
    </w:p>
    <w:p w14:paraId="56AC2A6E" w14:textId="59C0937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lastRenderedPageBreak/>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w:t>
      </w:r>
      <w:r w:rsidRPr="002B2C6F">
        <w:rPr>
          <w:i w:val="0"/>
          <w:sz w:val="22"/>
          <w:szCs w:val="22"/>
        </w:rPr>
        <w:lastRenderedPageBreak/>
        <w:t>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w:t>
            </w:r>
            <w:proofErr w:type="spellStart"/>
            <w:r w:rsidRPr="003F3119">
              <w:t>кв.м</w:t>
            </w:r>
            <w:proofErr w:type="spellEnd"/>
            <w:r w:rsidRPr="003F3119">
              <w:t>.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16FF962F" w14:textId="77777777" w:rsidR="000B4E84" w:rsidRPr="000B4E84" w:rsidRDefault="000B4E84" w:rsidP="000B4E84">
            <w:pPr>
              <w:ind w:firstLine="567"/>
              <w:jc w:val="both"/>
              <w:rPr>
                <w:b/>
                <w:sz w:val="20"/>
                <w:szCs w:val="20"/>
              </w:rPr>
            </w:pPr>
            <w:r w:rsidRPr="000B4E84">
              <w:rPr>
                <w:b/>
                <w:sz w:val="20"/>
                <w:szCs w:val="20"/>
              </w:rPr>
              <w:t>Лот №1: офис №202 на втором этаже общей площадью 21,5 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663138E0" w14:textId="77777777" w:rsidR="000B4E84" w:rsidRPr="000B4E84" w:rsidRDefault="000B4E84" w:rsidP="000B4E84">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095FE53C" w14:textId="77777777" w:rsidR="000B4E84" w:rsidRPr="000B4E84" w:rsidRDefault="000B4E84" w:rsidP="000B4E84">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3EE9EBF0" w14:textId="77777777" w:rsidR="000B4E84" w:rsidRPr="000B4E84" w:rsidRDefault="000B4E84" w:rsidP="000B4E84">
            <w:pPr>
              <w:ind w:firstLine="567"/>
              <w:jc w:val="both"/>
              <w:rPr>
                <w:b/>
                <w:sz w:val="20"/>
                <w:szCs w:val="20"/>
              </w:rPr>
            </w:pPr>
            <w:r w:rsidRPr="000B4E84">
              <w:rPr>
                <w:b/>
                <w:sz w:val="20"/>
                <w:szCs w:val="20"/>
              </w:rPr>
              <w:t>Лот №2: офис №207 на втором этаже общей площадью 17,4 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2F0D386B" w14:textId="77777777" w:rsidR="000B4E84" w:rsidRPr="000B4E84" w:rsidRDefault="000B4E84" w:rsidP="000B4E84">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293A3FBB" w14:textId="77777777" w:rsidR="000B4E84" w:rsidRPr="000B4E84" w:rsidRDefault="000B4E84" w:rsidP="000B4E84">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3AABC120" w14:textId="77777777" w:rsidR="000B4E84" w:rsidRPr="000B4E84" w:rsidRDefault="000B4E84" w:rsidP="000B4E84">
            <w:pPr>
              <w:ind w:firstLine="567"/>
              <w:jc w:val="both"/>
              <w:rPr>
                <w:b/>
                <w:sz w:val="20"/>
                <w:szCs w:val="20"/>
              </w:rPr>
            </w:pPr>
            <w:r w:rsidRPr="000B4E84">
              <w:rPr>
                <w:b/>
                <w:sz w:val="20"/>
                <w:szCs w:val="20"/>
              </w:rPr>
              <w:t>Лот №3: офис №216 на втором этаже общей площадью 17,5 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6A1CBA72" w14:textId="77777777" w:rsidR="000B4E84" w:rsidRPr="000B4E84" w:rsidRDefault="000B4E84" w:rsidP="000B4E84">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4591A40B" w14:textId="133AAC21" w:rsidR="006A4E4B" w:rsidRPr="00CC63EE" w:rsidRDefault="000B4E84" w:rsidP="000B4E84">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179EFC3E"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E3302D">
              <w:rPr>
                <w:b/>
                <w:sz w:val="20"/>
                <w:szCs w:val="20"/>
              </w:rPr>
              <w:t>0</w:t>
            </w:r>
            <w:r w:rsidR="000B4E84">
              <w:rPr>
                <w:b/>
                <w:sz w:val="20"/>
                <w:szCs w:val="20"/>
              </w:rPr>
              <w:t>5</w:t>
            </w:r>
            <w:r w:rsidRPr="006D744F">
              <w:rPr>
                <w:b/>
                <w:sz w:val="20"/>
                <w:szCs w:val="20"/>
              </w:rPr>
              <w:t>.202</w:t>
            </w:r>
            <w:r w:rsidR="00E3302D">
              <w:rPr>
                <w:b/>
                <w:sz w:val="20"/>
                <w:szCs w:val="20"/>
              </w:rPr>
              <w:t>2</w:t>
            </w:r>
            <w:r w:rsidRPr="006D744F">
              <w:rPr>
                <w:sz w:val="20"/>
                <w:szCs w:val="20"/>
              </w:rPr>
              <w:t xml:space="preserve"> года по </w:t>
            </w:r>
            <w:r w:rsidR="00CC63EE">
              <w:rPr>
                <w:b/>
                <w:bCs/>
                <w:sz w:val="20"/>
                <w:szCs w:val="20"/>
              </w:rPr>
              <w:t>3</w:t>
            </w:r>
            <w:r w:rsidR="00E41F91">
              <w:rPr>
                <w:b/>
                <w:bCs/>
                <w:sz w:val="20"/>
                <w:szCs w:val="20"/>
              </w:rPr>
              <w:t>1</w:t>
            </w:r>
            <w:r w:rsidRPr="006D744F">
              <w:rPr>
                <w:b/>
                <w:bCs/>
                <w:sz w:val="20"/>
                <w:szCs w:val="20"/>
              </w:rPr>
              <w:t>.</w:t>
            </w:r>
            <w:r w:rsidR="006A4E4B">
              <w:rPr>
                <w:b/>
                <w:bCs/>
                <w:sz w:val="20"/>
                <w:szCs w:val="20"/>
              </w:rPr>
              <w:t>0</w:t>
            </w:r>
            <w:r w:rsidR="000B4E84">
              <w:rPr>
                <w:b/>
                <w:bCs/>
                <w:sz w:val="20"/>
                <w:szCs w:val="20"/>
              </w:rPr>
              <w:t>3</w:t>
            </w:r>
            <w:r w:rsidRPr="006D744F">
              <w:rPr>
                <w:b/>
                <w:bCs/>
                <w:sz w:val="20"/>
                <w:szCs w:val="20"/>
              </w:rPr>
              <w:t>.202</w:t>
            </w:r>
            <w:r w:rsidR="006A4E4B">
              <w:rPr>
                <w:b/>
                <w:bCs/>
                <w:sz w:val="20"/>
                <w:szCs w:val="20"/>
              </w:rPr>
              <w:t>3</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2544D7AF" w:rsidR="004F6FBC" w:rsidRPr="003F3119" w:rsidRDefault="004F6FBC" w:rsidP="004F6FBC">
            <w:pPr>
              <w:rPr>
                <w:sz w:val="20"/>
                <w:szCs w:val="20"/>
              </w:rPr>
            </w:pPr>
            <w:r w:rsidRPr="003F3119">
              <w:rPr>
                <w:b/>
                <w:sz w:val="20"/>
                <w:szCs w:val="20"/>
              </w:rPr>
              <w:t>Дата начала аренды помещений – 01.</w:t>
            </w:r>
            <w:r w:rsidR="00E3302D">
              <w:rPr>
                <w:b/>
                <w:sz w:val="20"/>
                <w:szCs w:val="20"/>
              </w:rPr>
              <w:t>0</w:t>
            </w:r>
            <w:r w:rsidR="000B4E84">
              <w:rPr>
                <w:b/>
                <w:sz w:val="20"/>
                <w:szCs w:val="20"/>
              </w:rPr>
              <w:t>5</w:t>
            </w:r>
            <w:r w:rsidRPr="003F3119">
              <w:rPr>
                <w:b/>
                <w:sz w:val="20"/>
                <w:szCs w:val="20"/>
              </w:rPr>
              <w:t>.202</w:t>
            </w:r>
            <w:r w:rsidR="00E3302D">
              <w:rPr>
                <w:b/>
                <w:sz w:val="20"/>
                <w:szCs w:val="20"/>
              </w:rPr>
              <w:t>2</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w:t>
            </w:r>
            <w:r w:rsidRPr="00562732">
              <w:lastRenderedPageBreak/>
              <w:t>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4DE13C28"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t>Согласно отчету № НН-</w:t>
            </w:r>
            <w:r w:rsidR="00E41F91">
              <w:rPr>
                <w:rFonts w:eastAsia="Times New Roman"/>
                <w:lang w:eastAsia="ru-RU"/>
              </w:rPr>
              <w:t>0805-21</w:t>
            </w:r>
            <w:r w:rsidRPr="00562732">
              <w:rPr>
                <w:rFonts w:eastAsia="Times New Roman"/>
                <w:lang w:eastAsia="ru-RU"/>
              </w:rPr>
              <w:t xml:space="preserve"> от </w:t>
            </w:r>
            <w:r w:rsidR="00E41F91">
              <w:rPr>
                <w:rFonts w:eastAsia="Times New Roman"/>
                <w:lang w:eastAsia="ru-RU"/>
              </w:rPr>
              <w:t>13</w:t>
            </w:r>
            <w:r w:rsidRPr="00562732">
              <w:rPr>
                <w:rFonts w:eastAsia="Times New Roman"/>
                <w:lang w:eastAsia="ru-RU"/>
              </w:rPr>
              <w:t>.</w:t>
            </w:r>
            <w:r w:rsidR="00E41F91">
              <w:rPr>
                <w:rFonts w:eastAsia="Times New Roman"/>
                <w:lang w:eastAsia="ru-RU"/>
              </w:rPr>
              <w:t>12</w:t>
            </w:r>
            <w:r w:rsidRPr="00562732">
              <w:rPr>
                <w:rFonts w:eastAsia="Times New Roman"/>
                <w:lang w:eastAsia="ru-RU"/>
              </w:rPr>
              <w:t>.20</w:t>
            </w:r>
            <w:r w:rsidR="00B72E4A" w:rsidRPr="00562732">
              <w:rPr>
                <w:rFonts w:eastAsia="Times New Roman"/>
                <w:lang w:eastAsia="ru-RU"/>
              </w:rPr>
              <w:t>2</w:t>
            </w:r>
            <w:r w:rsidR="00977DE6">
              <w:rPr>
                <w:rFonts w:eastAsia="Times New Roman"/>
                <w:lang w:eastAsia="ru-RU"/>
              </w:rPr>
              <w:t>1</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w:t>
            </w:r>
            <w:proofErr w:type="spellStart"/>
            <w:r w:rsidRPr="00562732">
              <w:rPr>
                <w:rFonts w:eastAsia="Times New Roman"/>
                <w:lang w:eastAsia="ru-RU"/>
              </w:rPr>
              <w:t>кв.м</w:t>
            </w:r>
            <w:proofErr w:type="spellEnd"/>
            <w:r w:rsidRPr="00562732">
              <w:rPr>
                <w:rFonts w:eastAsia="Times New Roman"/>
                <w:lang w:eastAsia="ru-RU"/>
              </w:rPr>
              <w:t xml:space="preserve">. офисных помещений в здании бизнес-инкубатора общей площадью 1368,3 </w:t>
            </w:r>
            <w:proofErr w:type="spellStart"/>
            <w:r w:rsidRPr="00562732">
              <w:rPr>
                <w:rFonts w:eastAsia="Times New Roman"/>
                <w:lang w:eastAsia="ru-RU"/>
              </w:rPr>
              <w:t>кв.м</w:t>
            </w:r>
            <w:proofErr w:type="spellEnd"/>
            <w:r w:rsidRPr="00562732">
              <w:rPr>
                <w:rFonts w:eastAsia="Times New Roman"/>
                <w:lang w:eastAsia="ru-RU"/>
              </w:rPr>
              <w:t>., расположенного по адресу: Нижегородская область, г. Бор, жилой район Паново, ул. Слободская, д. 1 "а", составляет 5</w:t>
            </w:r>
            <w:r w:rsidR="00E41F91">
              <w:rPr>
                <w:rFonts w:eastAsia="Times New Roman"/>
                <w:lang w:eastAsia="ru-RU"/>
              </w:rPr>
              <w:t>42</w:t>
            </w:r>
            <w:r w:rsidRPr="00562732">
              <w:rPr>
                <w:rFonts w:eastAsia="Times New Roman"/>
                <w:lang w:eastAsia="ru-RU"/>
              </w:rPr>
              <w:t xml:space="preserve"> (пятьсот </w:t>
            </w:r>
            <w:r w:rsidR="00E41F91">
              <w:rPr>
                <w:rFonts w:eastAsia="Times New Roman"/>
                <w:lang w:eastAsia="ru-RU"/>
              </w:rPr>
              <w:t>сорок два</w:t>
            </w:r>
            <w:r w:rsidRPr="00562732">
              <w:rPr>
                <w:rFonts w:eastAsia="Times New Roman"/>
                <w:lang w:eastAsia="ru-RU"/>
              </w:rPr>
              <w:t>) руб. 00 коп./</w:t>
            </w:r>
            <w:proofErr w:type="spellStart"/>
            <w:r w:rsidRPr="00562732">
              <w:rPr>
                <w:rFonts w:eastAsia="Times New Roman"/>
                <w:lang w:eastAsia="ru-RU"/>
              </w:rPr>
              <w:t>кв.м</w:t>
            </w:r>
            <w:proofErr w:type="spellEnd"/>
            <w:r w:rsidRPr="00562732">
              <w:rPr>
                <w:rFonts w:eastAsia="Times New Roman"/>
                <w:lang w:eastAsia="ru-RU"/>
              </w:rPr>
              <w:t>./мес.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58ABA086"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t xml:space="preserve">1) первый год аренды - 40% от </w:t>
            </w:r>
            <w:r w:rsidR="00E41F91">
              <w:rPr>
                <w:rFonts w:eastAsia="Times New Roman"/>
                <w:lang w:eastAsia="ru-RU"/>
              </w:rPr>
              <w:t>542</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w:t>
            </w:r>
            <w:r w:rsidR="00E41F91">
              <w:rPr>
                <w:rFonts w:eastAsia="Times New Roman"/>
                <w:lang w:eastAsia="ru-RU"/>
              </w:rPr>
              <w:t>542</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 xml:space="preserve">1,38= </w:t>
            </w:r>
            <w:r w:rsidR="00E41F91">
              <w:rPr>
                <w:rFonts w:eastAsia="Times New Roman"/>
                <w:lang w:eastAsia="ru-RU"/>
              </w:rPr>
              <w:t>299</w:t>
            </w:r>
            <w:r w:rsidRPr="00562732">
              <w:rPr>
                <w:rFonts w:eastAsia="Times New Roman"/>
                <w:lang w:eastAsia="ru-RU"/>
              </w:rPr>
              <w:t xml:space="preserve"> (двести девяносто </w:t>
            </w:r>
            <w:r w:rsidR="00E41F91">
              <w:rPr>
                <w:rFonts w:eastAsia="Times New Roman"/>
                <w:lang w:eastAsia="ru-RU"/>
              </w:rPr>
              <w:t>девять</w:t>
            </w:r>
            <w:r w:rsidRPr="00562732">
              <w:rPr>
                <w:rFonts w:eastAsia="Times New Roman"/>
                <w:lang w:eastAsia="ru-RU"/>
              </w:rPr>
              <w:t xml:space="preserve">) руб. </w:t>
            </w:r>
            <w:r w:rsidR="00E41F91">
              <w:rPr>
                <w:rFonts w:eastAsia="Times New Roman"/>
                <w:lang w:eastAsia="ru-RU"/>
              </w:rPr>
              <w:t>19</w:t>
            </w:r>
            <w:r w:rsidRPr="00562732">
              <w:rPr>
                <w:rFonts w:eastAsia="Times New Roman"/>
                <w:lang w:eastAsia="ru-RU"/>
              </w:rPr>
              <w:t xml:space="preserve">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437AE981" w14:textId="395237CE"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2) </w:t>
            </w:r>
            <w:r w:rsidR="00E41F91">
              <w:rPr>
                <w:rFonts w:eastAsia="Times New Roman"/>
                <w:lang w:eastAsia="ru-RU"/>
              </w:rPr>
              <w:t xml:space="preserve">второй </w:t>
            </w:r>
            <w:r w:rsidR="00E41F91" w:rsidRPr="00562732">
              <w:rPr>
                <w:rFonts w:eastAsia="Times New Roman"/>
                <w:lang w:eastAsia="ru-RU"/>
              </w:rPr>
              <w:t xml:space="preserve">год аренды - 40% от </w:t>
            </w:r>
            <w:r w:rsidR="00E41F91">
              <w:rPr>
                <w:rFonts w:eastAsia="Times New Roman"/>
                <w:lang w:eastAsia="ru-RU"/>
              </w:rPr>
              <w:t>542</w:t>
            </w:r>
            <w:r w:rsidR="00E41F91" w:rsidRPr="00562732">
              <w:rPr>
                <w:rFonts w:eastAsia="Times New Roman"/>
                <w:lang w:eastAsia="ru-RU"/>
              </w:rPr>
              <w:t xml:space="preserve"> руб. 00 коп. *КМОП = 0,4*</w:t>
            </w:r>
            <w:r w:rsidR="00E41F91">
              <w:rPr>
                <w:rFonts w:eastAsia="Times New Roman"/>
                <w:lang w:eastAsia="ru-RU"/>
              </w:rPr>
              <w:t>542</w:t>
            </w:r>
            <w:r w:rsidR="00E41F91" w:rsidRPr="00562732">
              <w:rPr>
                <w:rFonts w:eastAsia="Times New Roman"/>
                <w:lang w:eastAsia="ru-RU"/>
              </w:rPr>
              <w:t xml:space="preserve"> 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E41F91">
              <w:rPr>
                <w:rFonts w:eastAsia="Times New Roman"/>
                <w:lang w:eastAsia="ru-RU"/>
              </w:rPr>
              <w:t>19</w:t>
            </w:r>
            <w:r w:rsidR="00E41F91" w:rsidRPr="00562732">
              <w:rPr>
                <w:rFonts w:eastAsia="Times New Roman"/>
                <w:lang w:eastAsia="ru-RU"/>
              </w:rPr>
              <w:t xml:space="preserve"> коп. /</w:t>
            </w:r>
            <w:proofErr w:type="spellStart"/>
            <w:r w:rsidR="00E41F91" w:rsidRPr="00562732">
              <w:rPr>
                <w:rFonts w:eastAsia="Times New Roman"/>
                <w:lang w:eastAsia="ru-RU"/>
              </w:rPr>
              <w:t>кв.м</w:t>
            </w:r>
            <w:proofErr w:type="spellEnd"/>
            <w:r w:rsidR="00E41F91" w:rsidRPr="00562732">
              <w:rPr>
                <w:rFonts w:eastAsia="Times New Roman"/>
                <w:lang w:eastAsia="ru-RU"/>
              </w:rPr>
              <w:t>./мес.;</w:t>
            </w:r>
          </w:p>
          <w:p w14:paraId="5D5CDAE5" w14:textId="31983114"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3) </w:t>
            </w:r>
            <w:r w:rsidR="00E41F91">
              <w:rPr>
                <w:rFonts w:eastAsia="Times New Roman"/>
                <w:lang w:eastAsia="ru-RU"/>
              </w:rPr>
              <w:t>третий</w:t>
            </w:r>
            <w:r w:rsidR="00E41F91" w:rsidRPr="00562732">
              <w:rPr>
                <w:rFonts w:eastAsia="Times New Roman"/>
                <w:lang w:eastAsia="ru-RU"/>
              </w:rPr>
              <w:t xml:space="preserve"> год аренды - 40% от </w:t>
            </w:r>
            <w:r w:rsidR="00E41F91">
              <w:rPr>
                <w:rFonts w:eastAsia="Times New Roman"/>
                <w:lang w:eastAsia="ru-RU"/>
              </w:rPr>
              <w:t>542</w:t>
            </w:r>
            <w:r w:rsidR="00E41F91" w:rsidRPr="00562732">
              <w:rPr>
                <w:rFonts w:eastAsia="Times New Roman"/>
                <w:lang w:eastAsia="ru-RU"/>
              </w:rPr>
              <w:t xml:space="preserve"> руб. 00 коп. *КМОП = 0,4*</w:t>
            </w:r>
            <w:r w:rsidR="00E41F91">
              <w:rPr>
                <w:rFonts w:eastAsia="Times New Roman"/>
                <w:lang w:eastAsia="ru-RU"/>
              </w:rPr>
              <w:t>542</w:t>
            </w:r>
            <w:r w:rsidR="00E41F91" w:rsidRPr="00562732">
              <w:rPr>
                <w:rFonts w:eastAsia="Times New Roman"/>
                <w:lang w:eastAsia="ru-RU"/>
              </w:rPr>
              <w:t xml:space="preserve"> 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E41F91">
              <w:rPr>
                <w:rFonts w:eastAsia="Times New Roman"/>
                <w:lang w:eastAsia="ru-RU"/>
              </w:rPr>
              <w:t>19</w:t>
            </w:r>
            <w:r w:rsidR="00E41F91" w:rsidRPr="00562732">
              <w:rPr>
                <w:rFonts w:eastAsia="Times New Roman"/>
                <w:lang w:eastAsia="ru-RU"/>
              </w:rPr>
              <w:t xml:space="preserve"> коп. /</w:t>
            </w:r>
            <w:proofErr w:type="spellStart"/>
            <w:r w:rsidR="00E41F91" w:rsidRPr="00562732">
              <w:rPr>
                <w:rFonts w:eastAsia="Times New Roman"/>
                <w:lang w:eastAsia="ru-RU"/>
              </w:rPr>
              <w:t>кв.м</w:t>
            </w:r>
            <w:proofErr w:type="spellEnd"/>
            <w:r w:rsidR="00E41F91" w:rsidRPr="00562732">
              <w:rPr>
                <w:rFonts w:eastAsia="Times New Roman"/>
                <w:lang w:eastAsia="ru-RU"/>
              </w:rPr>
              <w:t>./мес.;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5C0E0584"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E3302D">
              <w:rPr>
                <w:b/>
              </w:rPr>
              <w:t>3</w:t>
            </w:r>
            <w:r w:rsidR="0058580A">
              <w:rPr>
                <w:b/>
              </w:rPr>
              <w:t>0</w:t>
            </w:r>
            <w:r w:rsidR="004F6FBC" w:rsidRPr="003F3119">
              <w:rPr>
                <w:b/>
              </w:rPr>
              <w:t>.</w:t>
            </w:r>
            <w:r w:rsidR="006A4E4B">
              <w:rPr>
                <w:b/>
              </w:rPr>
              <w:t>0</w:t>
            </w:r>
            <w:r w:rsidR="0058580A">
              <w:rPr>
                <w:b/>
              </w:rPr>
              <w:t>3</w:t>
            </w:r>
            <w:r w:rsidR="005A0E59" w:rsidRPr="003F3119">
              <w:rPr>
                <w:b/>
              </w:rPr>
              <w:t>.20</w:t>
            </w:r>
            <w:r w:rsidR="004F6FBC" w:rsidRPr="003F3119">
              <w:rPr>
                <w:b/>
              </w:rPr>
              <w:t>2</w:t>
            </w:r>
            <w:r w:rsidR="006A4E4B">
              <w:rPr>
                <w:b/>
              </w:rPr>
              <w:t>2</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0FC6BC3D"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58580A">
              <w:rPr>
                <w:b/>
                <w:sz w:val="20"/>
                <w:szCs w:val="20"/>
              </w:rPr>
              <w:t>29</w:t>
            </w:r>
            <w:r w:rsidR="00346CE9" w:rsidRPr="003F3119">
              <w:rPr>
                <w:b/>
                <w:sz w:val="20"/>
                <w:szCs w:val="20"/>
              </w:rPr>
              <w:t>.</w:t>
            </w:r>
            <w:r w:rsidR="00E76755">
              <w:rPr>
                <w:b/>
                <w:sz w:val="20"/>
                <w:szCs w:val="20"/>
              </w:rPr>
              <w:t>0</w:t>
            </w:r>
            <w:r w:rsidR="0058580A">
              <w:rPr>
                <w:b/>
                <w:sz w:val="20"/>
                <w:szCs w:val="20"/>
              </w:rPr>
              <w:t>4</w:t>
            </w:r>
            <w:r w:rsidRPr="003F3119">
              <w:rPr>
                <w:b/>
                <w:sz w:val="20"/>
                <w:szCs w:val="20"/>
              </w:rPr>
              <w:t>.20</w:t>
            </w:r>
            <w:r w:rsidR="004F6FBC" w:rsidRPr="003F3119">
              <w:rPr>
                <w:b/>
                <w:sz w:val="20"/>
                <w:szCs w:val="20"/>
              </w:rPr>
              <w:t>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489F702B" w:rsidR="00274D10" w:rsidRPr="003F3119" w:rsidRDefault="00C95F88" w:rsidP="003A115C">
            <w:pPr>
              <w:snapToGrid w:val="0"/>
              <w:jc w:val="both"/>
              <w:rPr>
                <w:sz w:val="20"/>
                <w:szCs w:val="20"/>
              </w:rPr>
            </w:pPr>
            <w:r w:rsidRPr="003F3119">
              <w:rPr>
                <w:sz w:val="20"/>
                <w:szCs w:val="20"/>
              </w:rPr>
              <w:t>Дата рассмотрения заявок</w:t>
            </w:r>
            <w:r w:rsidR="0058580A">
              <w:rPr>
                <w:sz w:val="20"/>
                <w:szCs w:val="20"/>
              </w:rPr>
              <w:t xml:space="preserve">: </w:t>
            </w:r>
            <w:r w:rsidR="0058580A">
              <w:rPr>
                <w:b/>
                <w:sz w:val="20"/>
                <w:szCs w:val="20"/>
              </w:rPr>
              <w:t>29</w:t>
            </w:r>
            <w:r w:rsidRPr="003F3119">
              <w:rPr>
                <w:b/>
                <w:sz w:val="20"/>
                <w:szCs w:val="20"/>
              </w:rPr>
              <w:t>.</w:t>
            </w:r>
            <w:r w:rsidR="00E76755">
              <w:rPr>
                <w:b/>
                <w:sz w:val="20"/>
                <w:szCs w:val="20"/>
              </w:rPr>
              <w:t>0</w:t>
            </w:r>
            <w:r w:rsidR="0058580A">
              <w:rPr>
                <w:b/>
                <w:sz w:val="20"/>
                <w:szCs w:val="20"/>
              </w:rPr>
              <w:t>4</w:t>
            </w:r>
            <w:r w:rsidRPr="003F3119">
              <w:rPr>
                <w:b/>
                <w:sz w:val="20"/>
                <w:szCs w:val="20"/>
              </w:rPr>
              <w:t>.202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7937C24E"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2D624F">
              <w:rPr>
                <w:b/>
                <w:sz w:val="20"/>
                <w:szCs w:val="20"/>
              </w:rPr>
              <w:t>2</w:t>
            </w:r>
            <w:r w:rsidR="0058580A">
              <w:rPr>
                <w:b/>
                <w:sz w:val="20"/>
                <w:szCs w:val="20"/>
              </w:rPr>
              <w:t>9</w:t>
            </w:r>
            <w:r w:rsidR="00C95F88" w:rsidRPr="003F3119">
              <w:rPr>
                <w:b/>
                <w:sz w:val="20"/>
                <w:szCs w:val="20"/>
              </w:rPr>
              <w:t>.</w:t>
            </w:r>
            <w:r w:rsidR="00E76755">
              <w:rPr>
                <w:b/>
                <w:sz w:val="20"/>
                <w:szCs w:val="20"/>
              </w:rPr>
              <w:t>0</w:t>
            </w:r>
            <w:r w:rsidR="0058580A">
              <w:rPr>
                <w:b/>
                <w:sz w:val="20"/>
                <w:szCs w:val="20"/>
              </w:rPr>
              <w:t>4</w:t>
            </w:r>
            <w:r w:rsidR="00C95F88" w:rsidRPr="003F3119">
              <w:rPr>
                <w:b/>
                <w:sz w:val="20"/>
                <w:szCs w:val="20"/>
              </w:rPr>
              <w:t>.202</w:t>
            </w:r>
            <w:r w:rsidR="00E76755">
              <w:rPr>
                <w:b/>
                <w:sz w:val="20"/>
                <w:szCs w:val="20"/>
              </w:rPr>
              <w:t>2</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lastRenderedPageBreak/>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2E554EAF"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E3302D">
              <w:rPr>
                <w:b/>
                <w:sz w:val="20"/>
                <w:szCs w:val="20"/>
              </w:rPr>
              <w:t>0</w:t>
            </w:r>
            <w:r w:rsidR="0058580A">
              <w:rPr>
                <w:b/>
                <w:sz w:val="20"/>
                <w:szCs w:val="20"/>
              </w:rPr>
              <w:t>5</w:t>
            </w:r>
            <w:r w:rsidRPr="003F3119">
              <w:rPr>
                <w:b/>
                <w:sz w:val="20"/>
                <w:szCs w:val="20"/>
              </w:rPr>
              <w:t>.202</w:t>
            </w:r>
            <w:r w:rsidR="00E3302D">
              <w:rPr>
                <w:b/>
                <w:sz w:val="20"/>
                <w:szCs w:val="20"/>
              </w:rPr>
              <w:t>2</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w:t>
      </w:r>
      <w:proofErr w:type="gramStart"/>
      <w:r w:rsidRPr="002E3005">
        <w:rPr>
          <w:b/>
          <w:bCs/>
          <w:i/>
          <w:sz w:val="16"/>
          <w:szCs w:val="16"/>
        </w:rPr>
        <w:t xml:space="preserve">( </w:t>
      </w:r>
      <w:r w:rsidR="002E3005">
        <w:rPr>
          <w:b/>
          <w:bCs/>
          <w:i/>
          <w:sz w:val="16"/>
          <w:szCs w:val="16"/>
        </w:rPr>
        <w:t>подпись</w:t>
      </w:r>
      <w:proofErr w:type="gramEnd"/>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5F572FB9" w14:textId="4F63508B" w:rsidR="00274D10" w:rsidRPr="002E3005" w:rsidRDefault="00274D10" w:rsidP="002F7CFE">
      <w:pPr>
        <w:ind w:right="305"/>
      </w:pPr>
      <w:r w:rsidRPr="002E3005">
        <w:t>Исх. №___ от «___» ___________ 20__ г.</w:t>
      </w:r>
    </w:p>
    <w:p w14:paraId="4F4F53B7" w14:textId="77777777" w:rsidR="00D64B59" w:rsidRDefault="00D64B59" w:rsidP="00274D10">
      <w:pPr>
        <w:pStyle w:val="affff0"/>
        <w:jc w:val="right"/>
        <w:rPr>
          <w:i/>
          <w:color w:val="auto"/>
          <w:sz w:val="20"/>
          <w:szCs w:val="20"/>
        </w:rPr>
      </w:pPr>
    </w:p>
    <w:p w14:paraId="2ECEAD04" w14:textId="6DD63F82" w:rsidR="00274D10" w:rsidRPr="002E3005" w:rsidRDefault="00274D10" w:rsidP="00274D10">
      <w:pPr>
        <w:pStyle w:val="affff0"/>
        <w:jc w:val="right"/>
        <w:rPr>
          <w:i/>
          <w:color w:val="auto"/>
          <w:sz w:val="20"/>
          <w:szCs w:val="20"/>
        </w:rPr>
      </w:pPr>
      <w:r w:rsidRPr="002E3005">
        <w:rPr>
          <w:i/>
          <w:color w:val="auto"/>
          <w:sz w:val="20"/>
          <w:szCs w:val="20"/>
        </w:rPr>
        <w:lastRenderedPageBreak/>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для участия в открытом конкурсе на право аренды муниципального недвижимого имущества – нежилого офисного помещения: лот №_</w:t>
      </w:r>
      <w:proofErr w:type="gramStart"/>
      <w:r w:rsidRPr="002E3005">
        <w:rPr>
          <w:sz w:val="22"/>
          <w:szCs w:val="22"/>
        </w:rPr>
        <w:t>_  -</w:t>
      </w:r>
      <w:proofErr w:type="gramEnd"/>
      <w:r w:rsidRPr="002E3005">
        <w:rPr>
          <w:sz w:val="22"/>
          <w:szCs w:val="22"/>
        </w:rPr>
        <w:t xml:space="preserve">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0D097B0E" w14:textId="314B6621"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proofErr w:type="gramStart"/>
      <w:r>
        <w:rPr>
          <w:b/>
          <w:sz w:val="36"/>
          <w:szCs w:val="36"/>
        </w:rPr>
        <w:t>ДОВЕРЕННОСТЬ  №</w:t>
      </w:r>
      <w:proofErr w:type="gramEnd"/>
      <w:r>
        <w:rPr>
          <w:b/>
          <w:sz w:val="36"/>
          <w:szCs w:val="36"/>
        </w:rPr>
        <w:t xml:space="preserve">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w:t>
      </w:r>
      <w:proofErr w:type="gramStart"/>
      <w:r>
        <w:rPr>
          <w:i w:val="0"/>
          <w:sz w:val="22"/>
          <w:szCs w:val="22"/>
          <w:vertAlign w:val="superscript"/>
        </w:rPr>
        <w:t xml:space="preserve">удостоверяемого)   </w:t>
      </w:r>
      <w:proofErr w:type="gramEnd"/>
      <w:r>
        <w:rPr>
          <w:i w:val="0"/>
          <w:sz w:val="22"/>
          <w:szCs w:val="22"/>
          <w:vertAlign w:val="superscript"/>
        </w:rPr>
        <w:t xml:space="preserve">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 xml:space="preserve">Доверенность </w:t>
      </w:r>
      <w:proofErr w:type="gramStart"/>
      <w:r>
        <w:rPr>
          <w:sz w:val="22"/>
          <w:szCs w:val="22"/>
        </w:rPr>
        <w:t>действительна  по</w:t>
      </w:r>
      <w:proofErr w:type="gramEnd"/>
      <w:r>
        <w:rPr>
          <w:sz w:val="22"/>
          <w:szCs w:val="22"/>
        </w:rPr>
        <w:t xml:space="preserve">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w:t>
      </w:r>
      <w:proofErr w:type="gramStart"/>
      <w:r>
        <w:rPr>
          <w:b/>
          <w:bCs/>
          <w:i/>
          <w:sz w:val="16"/>
          <w:szCs w:val="16"/>
        </w:rPr>
        <w:t>( подпись</w:t>
      </w:r>
      <w:proofErr w:type="gramEnd"/>
      <w:r>
        <w:rPr>
          <w:b/>
          <w:bCs/>
          <w:i/>
          <w:sz w:val="16"/>
          <w:szCs w:val="16"/>
        </w:rPr>
        <w:t>)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 xml:space="preserve">предоставить в письменной форме и направить по </w:t>
      </w:r>
      <w:proofErr w:type="gramStart"/>
      <w:r>
        <w:rPr>
          <w:sz w:val="22"/>
          <w:szCs w:val="22"/>
        </w:rPr>
        <w:t>адресу:</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 xml:space="preserve">выдать на руки лично/представителю по </w:t>
      </w:r>
      <w:proofErr w:type="gramStart"/>
      <w:r>
        <w:rPr>
          <w:sz w:val="22"/>
          <w:szCs w:val="22"/>
        </w:rPr>
        <w:t>доверенности:</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w:t>
      </w:r>
      <w:proofErr w:type="gramStart"/>
      <w:r>
        <w:rPr>
          <w:b/>
          <w:sz w:val="22"/>
          <w:szCs w:val="22"/>
        </w:rPr>
        <w:t xml:space="preserve">предприниматель </w:t>
      </w:r>
      <w:r>
        <w:rPr>
          <w:sz w:val="22"/>
          <w:szCs w:val="22"/>
        </w:rPr>
        <w:t xml:space="preserve"> _</w:t>
      </w:r>
      <w:proofErr w:type="gramEnd"/>
      <w:r>
        <w:rPr>
          <w:sz w:val="22"/>
          <w:szCs w:val="22"/>
        </w:rPr>
        <w:t>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11D35E89" w14:textId="77777777" w:rsidR="00600760" w:rsidRPr="00600760" w:rsidRDefault="00600760" w:rsidP="00600760">
      <w:pPr>
        <w:rPr>
          <w:lang w:eastAsia="ar-SA"/>
        </w:rPr>
      </w:pPr>
    </w:p>
    <w:p w14:paraId="7929C329" w14:textId="7CB49D14"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6525F82C" w:rsidR="00600760" w:rsidRDefault="00600760" w:rsidP="008A6638">
      <w:pPr>
        <w:pStyle w:val="10"/>
        <w:numPr>
          <w:ilvl w:val="0"/>
          <w:numId w:val="0"/>
        </w:numPr>
        <w:rPr>
          <w:rFonts w:ascii="Times New Roman" w:hAnsi="Times New Roman"/>
          <w:bCs/>
          <w:sz w:val="36"/>
          <w:szCs w:val="36"/>
        </w:rPr>
      </w:pPr>
      <w:bookmarkStart w:id="16" w:name="_Toc67997322"/>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Сарафанное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радио</w:t>
      </w:r>
      <w:proofErr w:type="spellEnd"/>
      <w:r>
        <w:rPr>
          <w:rFonts w:ascii="Times New Roman" w:hAnsi="Times New Roman"/>
          <w:color w:val="000000" w:themeColor="text1"/>
        </w:rPr>
        <w:t xml:space="preserve">».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lastRenderedPageBreak/>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77777777" w:rsidR="0026609F" w:rsidRDefault="0026609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lastRenderedPageBreak/>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w:t>
      </w:r>
      <w:proofErr w:type="spellStart"/>
      <w:r w:rsidRPr="0014337F">
        <w:rPr>
          <w:rStyle w:val="affff7"/>
          <w:color w:val="000000" w:themeColor="text1"/>
        </w:rPr>
        <w:t>клиенториентированности</w:t>
      </w:r>
      <w:proofErr w:type="spellEnd"/>
      <w:r w:rsidRPr="0014337F">
        <w:rPr>
          <w:rStyle w:val="affff7"/>
          <w:color w:val="000000" w:themeColor="text1"/>
        </w:rPr>
        <w:t xml:space="preserve">.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77777777" w:rsidR="00600760" w:rsidRDefault="00600760"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lastRenderedPageBreak/>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lastRenderedPageBreak/>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1697145" w:rsidR="00FC3D45" w:rsidRDefault="00FC3D45"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lastRenderedPageBreak/>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77777777" w:rsidR="00600760" w:rsidRDefault="00600760"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10E922B0" w14:textId="77777777" w:rsidR="00FC3D45" w:rsidRPr="00FC3D45" w:rsidRDefault="00FC3D45" w:rsidP="00FC3D45"/>
    <w:p w14:paraId="0B7C6832" w14:textId="77777777" w:rsidR="00FC3D45" w:rsidRPr="00FC3D45" w:rsidRDefault="00FC3D45" w:rsidP="00FC3D45"/>
    <w:p w14:paraId="67BDC8A9" w14:textId="77777777" w:rsidR="00FC3D45" w:rsidRPr="00FC3D45" w:rsidRDefault="00FC3D45" w:rsidP="00FC3D45"/>
    <w:p w14:paraId="6D79D761" w14:textId="77777777" w:rsidR="00FC3D45" w:rsidRPr="00FC3D45" w:rsidRDefault="00FC3D45" w:rsidP="00FC3D45"/>
    <w:p w14:paraId="56F40D2F" w14:textId="77777777" w:rsidR="00FC3D45" w:rsidRPr="00FC3D45" w:rsidRDefault="00FC3D45" w:rsidP="00FC3D45"/>
    <w:p w14:paraId="0B846B2A" w14:textId="77777777" w:rsidR="00FC3D45" w:rsidRPr="00FC3D45" w:rsidRDefault="00FC3D45" w:rsidP="00FC3D45"/>
    <w:p w14:paraId="68F621B9" w14:textId="77777777" w:rsidR="00FC3D45" w:rsidRDefault="00FC3D45" w:rsidP="00FC3D45">
      <w:pPr>
        <w:rPr>
          <w:noProof/>
        </w:rPr>
      </w:pPr>
    </w:p>
    <w:p w14:paraId="3D8B6A69" w14:textId="3ACE4AD4" w:rsidR="00FC3D45" w:rsidRDefault="00FC3D45" w:rsidP="00FC3D45">
      <w:pPr>
        <w:tabs>
          <w:tab w:val="left" w:pos="3660"/>
        </w:tabs>
        <w:rPr>
          <w:noProof/>
        </w:rPr>
      </w:pPr>
      <w:r>
        <w:rPr>
          <w:noProof/>
        </w:rPr>
        <w:tab/>
      </w:r>
    </w:p>
    <w:p w14:paraId="1719717F" w14:textId="4623DDBE" w:rsidR="00FC3D45" w:rsidRDefault="00FC3D45" w:rsidP="00FC3D45">
      <w:pPr>
        <w:tabs>
          <w:tab w:val="left" w:pos="3660"/>
        </w:tabs>
        <w:rPr>
          <w:noProof/>
        </w:rPr>
      </w:pPr>
    </w:p>
    <w:p w14:paraId="68FE9C3C" w14:textId="0ABC9E50" w:rsidR="00FC3D45" w:rsidRDefault="00FC3D45" w:rsidP="00FC3D45">
      <w:pPr>
        <w:tabs>
          <w:tab w:val="left" w:pos="3660"/>
        </w:tabs>
        <w:rPr>
          <w:noProof/>
        </w:rPr>
      </w:pPr>
    </w:p>
    <w:p w14:paraId="011227DA" w14:textId="308F7FEF" w:rsidR="00FC3D45" w:rsidRDefault="00FC3D45" w:rsidP="00FC3D45">
      <w:pPr>
        <w:tabs>
          <w:tab w:val="left" w:pos="3660"/>
        </w:tabs>
        <w:rPr>
          <w:noProof/>
        </w:rPr>
      </w:pPr>
    </w:p>
    <w:p w14:paraId="7094ED7D" w14:textId="1C67D19E" w:rsidR="00FC3D45" w:rsidRDefault="00FC3D45" w:rsidP="00FC3D45">
      <w:pPr>
        <w:tabs>
          <w:tab w:val="left" w:pos="3660"/>
        </w:tabs>
        <w:rPr>
          <w:noProof/>
        </w:rPr>
      </w:pPr>
    </w:p>
    <w:p w14:paraId="4277B963" w14:textId="77777777" w:rsidR="00FC3D45" w:rsidRPr="00FC3D45" w:rsidRDefault="00FC3D45" w:rsidP="00FC3D45">
      <w:r w:rsidRPr="00FC3D45">
        <w:lastRenderedPageBreak/>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Реклама</w:t>
      </w:r>
      <w:proofErr w:type="spellEnd"/>
      <w:r w:rsidRPr="00FC3D45">
        <w:rPr>
          <w:rFonts w:ascii="Times New Roman" w:hAnsi="Times New Roman"/>
        </w:rPr>
        <w:t xml:space="preserve">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Обслуживание</w:t>
      </w:r>
      <w:proofErr w:type="spellEnd"/>
      <w:r w:rsidRPr="00FC3D45">
        <w:rPr>
          <w:rFonts w:ascii="Times New Roman" w:hAnsi="Times New Roman"/>
        </w:rPr>
        <w:t xml:space="preserve"> </w:t>
      </w:r>
      <w:proofErr w:type="spellStart"/>
      <w:r w:rsidRPr="00FC3D45">
        <w:rPr>
          <w:rFonts w:ascii="Times New Roman" w:hAnsi="Times New Roman"/>
        </w:rPr>
        <w:t>инструментов</w:t>
      </w:r>
      <w:proofErr w:type="spellEnd"/>
      <w:r w:rsidRPr="00FC3D45">
        <w:rPr>
          <w:rFonts w:ascii="Times New Roman" w:hAnsi="Times New Roman"/>
        </w:rPr>
        <w:t xml:space="preserve">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ГСМ </w:t>
      </w:r>
      <w:proofErr w:type="spellStart"/>
      <w:r w:rsidRPr="00FC3D45">
        <w:rPr>
          <w:rFonts w:ascii="Times New Roman" w:hAnsi="Times New Roman"/>
        </w:rPr>
        <w:t>для</w:t>
      </w:r>
      <w:proofErr w:type="spellEnd"/>
      <w:r w:rsidRPr="00FC3D45">
        <w:rPr>
          <w:rFonts w:ascii="Times New Roman" w:hAnsi="Times New Roman"/>
        </w:rPr>
        <w:t xml:space="preserve"> </w:t>
      </w:r>
      <w:proofErr w:type="spellStart"/>
      <w:r w:rsidRPr="00FC3D45">
        <w:rPr>
          <w:rFonts w:ascii="Times New Roman" w:hAnsi="Times New Roman"/>
        </w:rPr>
        <w:t>автомобиля</w:t>
      </w:r>
      <w:proofErr w:type="spellEnd"/>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Закупка</w:t>
      </w:r>
      <w:proofErr w:type="spellEnd"/>
      <w:r w:rsidRPr="00FC3D45">
        <w:rPr>
          <w:rFonts w:ascii="Times New Roman" w:hAnsi="Times New Roman"/>
        </w:rPr>
        <w:t xml:space="preserve"> </w:t>
      </w:r>
      <w:proofErr w:type="spellStart"/>
      <w:r w:rsidRPr="00FC3D45">
        <w:rPr>
          <w:rFonts w:ascii="Times New Roman" w:hAnsi="Times New Roman"/>
        </w:rPr>
        <w:t>расходников</w:t>
      </w:r>
      <w:proofErr w:type="spellEnd"/>
      <w:r w:rsidRPr="00FC3D45">
        <w:rPr>
          <w:rFonts w:ascii="Times New Roman" w:hAnsi="Times New Roman"/>
        </w:rPr>
        <w:t xml:space="preserve">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Аренда</w:t>
      </w:r>
      <w:proofErr w:type="spellEnd"/>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Интернет</w:t>
      </w:r>
      <w:proofErr w:type="spellEnd"/>
      <w:r w:rsidRPr="00FC3D45">
        <w:rPr>
          <w:rFonts w:ascii="Times New Roman" w:hAnsi="Times New Roman"/>
        </w:rPr>
        <w:t xml:space="preserve">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Заработная</w:t>
      </w:r>
      <w:proofErr w:type="spellEnd"/>
      <w:r w:rsidRPr="00FC3D45">
        <w:rPr>
          <w:rFonts w:ascii="Times New Roman" w:hAnsi="Times New Roman"/>
        </w:rPr>
        <w:t xml:space="preserve"> </w:t>
      </w:r>
      <w:proofErr w:type="spellStart"/>
      <w:r w:rsidRPr="00FC3D45">
        <w:rPr>
          <w:rFonts w:ascii="Times New Roman" w:hAnsi="Times New Roman"/>
        </w:rPr>
        <w:t>плата</w:t>
      </w:r>
      <w:proofErr w:type="spellEnd"/>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w:t>
      </w:r>
      <w:proofErr w:type="spellStart"/>
      <w:r w:rsidRPr="00FC3D45">
        <w:rPr>
          <w:rFonts w:ascii="Times New Roman" w:hAnsi="Times New Roman"/>
        </w:rPr>
        <w:t>так</w:t>
      </w:r>
      <w:proofErr w:type="spellEnd"/>
      <w:r w:rsidRPr="00FC3D45">
        <w:rPr>
          <w:rFonts w:ascii="Times New Roman" w:hAnsi="Times New Roman"/>
        </w:rPr>
        <w:t xml:space="preserve"> </w:t>
      </w:r>
      <w:proofErr w:type="spellStart"/>
      <w:r w:rsidRPr="00FC3D45">
        <w:rPr>
          <w:rFonts w:ascii="Times New Roman" w:hAnsi="Times New Roman"/>
        </w:rPr>
        <w:t>далее</w:t>
      </w:r>
      <w:proofErr w:type="spellEnd"/>
      <w:r w:rsidRPr="00FC3D45">
        <w:rPr>
          <w:rFonts w:ascii="Times New Roman" w:hAnsi="Times New Roman"/>
        </w:rPr>
        <w:t xml:space="preserve">. </w:t>
      </w:r>
    </w:p>
    <w:p w14:paraId="45628324" w14:textId="77777777" w:rsidR="00FC3D45" w:rsidRPr="00FC3D45" w:rsidRDefault="00FC3D45" w:rsidP="00FC3D45">
      <w:pPr>
        <w:pStyle w:val="afff7"/>
        <w:rPr>
          <w:rFonts w:ascii="Times New Roman" w:hAnsi="Times New Roman"/>
          <w:b/>
          <w:bCs/>
        </w:rPr>
      </w:pPr>
      <w:proofErr w:type="spellStart"/>
      <w:r w:rsidRPr="00FC3D45">
        <w:rPr>
          <w:rFonts w:ascii="Times New Roman" w:hAnsi="Times New Roman"/>
          <w:b/>
          <w:bCs/>
        </w:rPr>
        <w:t>Итого</w:t>
      </w:r>
      <w:proofErr w:type="spellEnd"/>
      <w:r w:rsidRPr="00FC3D45">
        <w:rPr>
          <w:rFonts w:ascii="Times New Roman" w:hAnsi="Times New Roman"/>
          <w:b/>
          <w:bCs/>
        </w:rPr>
        <w:t xml:space="preserve">: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287E173C" w:rsidR="00FC3D45" w:rsidRPr="00FC3D45" w:rsidRDefault="00FC3D45" w:rsidP="00FC3D45">
      <w:pPr>
        <w:tabs>
          <w:tab w:val="left" w:pos="3660"/>
        </w:tabs>
        <w:sectPr w:rsidR="00FC3D45" w:rsidRPr="00FC3D45" w:rsidSect="003D5306">
          <w:footerReference w:type="default" r:id="rId14"/>
          <w:pgSz w:w="11906" w:h="16838"/>
          <w:pgMar w:top="1211" w:right="576" w:bottom="851" w:left="874" w:header="851" w:footer="284" w:gutter="0"/>
          <w:pgNumType w:start="1"/>
          <w:cols w:space="720"/>
          <w:titlePg/>
          <w:docGrid w:linePitch="326"/>
        </w:sectPr>
      </w:pPr>
      <w:r>
        <w:tab/>
      </w: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4AC41B70"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директора </w:t>
      </w:r>
      <w:r w:rsidR="00026AAC">
        <w:rPr>
          <w:rFonts w:ascii="Times New Roman" w:hAnsi="Times New Roman" w:cs="Times New Roman"/>
          <w:sz w:val="24"/>
          <w:szCs w:val="24"/>
        </w:rPr>
        <w:t>Гавриловой Анастасии Алексеевны,</w:t>
      </w:r>
      <w:r w:rsidR="003B5E9E">
        <w:rPr>
          <w:rFonts w:ascii="Times New Roman" w:hAnsi="Times New Roman" w:cs="Times New Roman"/>
          <w:sz w:val="24"/>
          <w:szCs w:val="24"/>
        </w:rPr>
        <w:t xml:space="preserve">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w:t>
      </w:r>
      <w:proofErr w:type="gramStart"/>
      <w:r>
        <w:t>составляет  _</w:t>
      </w:r>
      <w:proofErr w:type="gramEnd"/>
      <w:r>
        <w:t xml:space="preserve">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w:t>
      </w:r>
      <w:r>
        <w:lastRenderedPageBreak/>
        <w:t>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 xml:space="preserve">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w:t>
      </w:r>
      <w:r>
        <w:lastRenderedPageBreak/>
        <w:t>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 xml:space="preserve">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w:t>
      </w:r>
      <w:r>
        <w:lastRenderedPageBreak/>
        <w:t>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lastRenderedPageBreak/>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lastRenderedPageBreak/>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7CCDDD52" w:rsidR="00B841FE" w:rsidRDefault="00026AAC">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w:t>
            </w:r>
            <w:r w:rsidR="00B841FE">
              <w:rPr>
                <w:rFonts w:ascii="Times New Roman" w:hAnsi="Times New Roman" w:cs="Times New Roman"/>
                <w:sz w:val="24"/>
                <w:szCs w:val="24"/>
              </w:rPr>
              <w:t>иректор</w:t>
            </w:r>
            <w:r w:rsidR="00E06182">
              <w:rPr>
                <w:rFonts w:ascii="Times New Roman" w:hAnsi="Times New Roman" w:cs="Times New Roman"/>
                <w:sz w:val="24"/>
                <w:szCs w:val="24"/>
              </w:rPr>
              <w:t xml:space="preserve"> </w:t>
            </w:r>
          </w:p>
          <w:p w14:paraId="00B0868F" w14:textId="2B8073A4" w:rsidR="00E06182" w:rsidRDefault="00E06182">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6933833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026AAC">
              <w:rPr>
                <w:rFonts w:ascii="Times New Roman" w:hAnsi="Times New Roman" w:cs="Times New Roman"/>
                <w:b/>
                <w:sz w:val="24"/>
                <w:szCs w:val="24"/>
                <w:u w:val="single"/>
              </w:rPr>
              <w:t>А.А. Гаврилова</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9E12162" w:rsidR="00B841FE" w:rsidRDefault="00B841FE">
            <w:pPr>
              <w:pStyle w:val="ConsPlusNormal"/>
              <w:widowControl/>
              <w:spacing w:line="100" w:lineRule="atLeast"/>
              <w:ind w:firstLine="0"/>
              <w:jc w:val="right"/>
              <w:rPr>
                <w:rFonts w:ascii="Times New Roman" w:hAnsi="Times New Roman" w:cs="Times New Roman"/>
                <w:sz w:val="24"/>
                <w:szCs w:val="24"/>
              </w:rPr>
            </w:pPr>
          </w:p>
          <w:p w14:paraId="4CCA9F64" w14:textId="77777777" w:rsidR="00E06182" w:rsidRDefault="00E06182">
            <w:pPr>
              <w:pStyle w:val="ConsPlusNormal"/>
              <w:widowControl/>
              <w:spacing w:line="100" w:lineRule="atLeast"/>
              <w:ind w:firstLine="0"/>
              <w:jc w:val="right"/>
              <w:rPr>
                <w:rFonts w:ascii="Times New Roman" w:hAnsi="Times New Roman" w:cs="Times New Roman"/>
                <w:sz w:val="24"/>
                <w:szCs w:val="24"/>
              </w:rPr>
            </w:pPr>
          </w:p>
          <w:p w14:paraId="7CD8EE34" w14:textId="77777777" w:rsidR="00026AAC" w:rsidRDefault="00026AAC" w:rsidP="00026AAC">
            <w:pPr>
              <w:pStyle w:val="ConsPlusNormal"/>
              <w:widowControl/>
              <w:spacing w:line="100" w:lineRule="atLeast"/>
              <w:ind w:firstLine="0"/>
              <w:rPr>
                <w:rFonts w:ascii="Times New Roman" w:hAnsi="Times New Roman" w:cs="Times New Roman"/>
                <w:b/>
                <w:sz w:val="24"/>
                <w:szCs w:val="24"/>
                <w:u w:val="single"/>
              </w:rPr>
            </w:pPr>
          </w:p>
          <w:p w14:paraId="40BA4B70" w14:textId="605D7832"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661B9EC0" w14:textId="77777777" w:rsidR="00D64B59" w:rsidRDefault="00D64B59" w:rsidP="003B5E9E">
      <w:pPr>
        <w:shd w:val="clear" w:color="auto" w:fill="FFFFFF"/>
        <w:tabs>
          <w:tab w:val="left" w:leader="underscore" w:pos="2650"/>
        </w:tabs>
        <w:spacing w:line="312" w:lineRule="auto"/>
        <w:jc w:val="right"/>
        <w:rPr>
          <w:sz w:val="20"/>
        </w:rPr>
      </w:pPr>
    </w:p>
    <w:p w14:paraId="1C0582E5" w14:textId="77777777" w:rsidR="00D64B59" w:rsidRDefault="00D64B59" w:rsidP="003B5E9E">
      <w:pPr>
        <w:shd w:val="clear" w:color="auto" w:fill="FFFFFF"/>
        <w:tabs>
          <w:tab w:val="left" w:leader="underscore" w:pos="2650"/>
        </w:tabs>
        <w:spacing w:line="312" w:lineRule="auto"/>
        <w:jc w:val="right"/>
        <w:rPr>
          <w:sz w:val="20"/>
        </w:rPr>
      </w:pPr>
    </w:p>
    <w:p w14:paraId="05FA6DF8" w14:textId="77777777" w:rsidR="00D64B59" w:rsidRDefault="00D64B59" w:rsidP="003B5E9E">
      <w:pPr>
        <w:shd w:val="clear" w:color="auto" w:fill="FFFFFF"/>
        <w:tabs>
          <w:tab w:val="left" w:leader="underscore" w:pos="2650"/>
        </w:tabs>
        <w:spacing w:line="312" w:lineRule="auto"/>
        <w:jc w:val="right"/>
        <w:rPr>
          <w:sz w:val="20"/>
        </w:rPr>
      </w:pPr>
    </w:p>
    <w:p w14:paraId="4923DC5A" w14:textId="77777777" w:rsidR="00D64B59" w:rsidRDefault="00D64B59" w:rsidP="003B5E9E">
      <w:pPr>
        <w:shd w:val="clear" w:color="auto" w:fill="FFFFFF"/>
        <w:tabs>
          <w:tab w:val="left" w:leader="underscore" w:pos="2650"/>
        </w:tabs>
        <w:spacing w:line="312" w:lineRule="auto"/>
        <w:jc w:val="right"/>
        <w:rPr>
          <w:sz w:val="20"/>
        </w:rPr>
      </w:pPr>
    </w:p>
    <w:p w14:paraId="65106A33" w14:textId="77777777" w:rsidR="00D64B59" w:rsidRDefault="00D64B59" w:rsidP="003B5E9E">
      <w:pPr>
        <w:shd w:val="clear" w:color="auto" w:fill="FFFFFF"/>
        <w:tabs>
          <w:tab w:val="left" w:leader="underscore" w:pos="2650"/>
        </w:tabs>
        <w:spacing w:line="312" w:lineRule="auto"/>
        <w:jc w:val="right"/>
        <w:rPr>
          <w:sz w:val="20"/>
        </w:rPr>
      </w:pPr>
    </w:p>
    <w:p w14:paraId="0F902C55" w14:textId="77777777" w:rsidR="00D64B59" w:rsidRDefault="00D64B59" w:rsidP="003B5E9E">
      <w:pPr>
        <w:shd w:val="clear" w:color="auto" w:fill="FFFFFF"/>
        <w:tabs>
          <w:tab w:val="left" w:leader="underscore" w:pos="2650"/>
        </w:tabs>
        <w:spacing w:line="312" w:lineRule="auto"/>
        <w:jc w:val="right"/>
        <w:rPr>
          <w:sz w:val="20"/>
        </w:rPr>
      </w:pPr>
    </w:p>
    <w:p w14:paraId="39F3CAB6" w14:textId="77777777" w:rsidR="00D64B59" w:rsidRDefault="00D64B59" w:rsidP="003B5E9E">
      <w:pPr>
        <w:shd w:val="clear" w:color="auto" w:fill="FFFFFF"/>
        <w:tabs>
          <w:tab w:val="left" w:leader="underscore" w:pos="2650"/>
        </w:tabs>
        <w:spacing w:line="312" w:lineRule="auto"/>
        <w:jc w:val="right"/>
        <w:rPr>
          <w:sz w:val="20"/>
        </w:rPr>
      </w:pPr>
    </w:p>
    <w:p w14:paraId="1C808CFE" w14:textId="77777777" w:rsidR="00D64B59" w:rsidRDefault="00D64B59" w:rsidP="003B5E9E">
      <w:pPr>
        <w:shd w:val="clear" w:color="auto" w:fill="FFFFFF"/>
        <w:tabs>
          <w:tab w:val="left" w:leader="underscore" w:pos="2650"/>
        </w:tabs>
        <w:spacing w:line="312" w:lineRule="auto"/>
        <w:jc w:val="right"/>
        <w:rPr>
          <w:sz w:val="20"/>
        </w:rPr>
      </w:pPr>
    </w:p>
    <w:p w14:paraId="458AEFBF" w14:textId="77777777" w:rsidR="00D64B59" w:rsidRDefault="00D64B59" w:rsidP="003B5E9E">
      <w:pPr>
        <w:shd w:val="clear" w:color="auto" w:fill="FFFFFF"/>
        <w:tabs>
          <w:tab w:val="left" w:leader="underscore" w:pos="2650"/>
        </w:tabs>
        <w:spacing w:line="312" w:lineRule="auto"/>
        <w:jc w:val="right"/>
        <w:rPr>
          <w:sz w:val="20"/>
        </w:rPr>
      </w:pPr>
    </w:p>
    <w:p w14:paraId="1BFEBD44" w14:textId="77777777" w:rsidR="00D64B59" w:rsidRDefault="00D64B59" w:rsidP="003B5E9E">
      <w:pPr>
        <w:shd w:val="clear" w:color="auto" w:fill="FFFFFF"/>
        <w:tabs>
          <w:tab w:val="left" w:leader="underscore" w:pos="2650"/>
        </w:tabs>
        <w:spacing w:line="312" w:lineRule="auto"/>
        <w:jc w:val="right"/>
        <w:rPr>
          <w:sz w:val="20"/>
        </w:rPr>
      </w:pPr>
    </w:p>
    <w:p w14:paraId="69C1D89F" w14:textId="77777777" w:rsidR="00D64B59" w:rsidRDefault="00D64B59" w:rsidP="003B5E9E">
      <w:pPr>
        <w:shd w:val="clear" w:color="auto" w:fill="FFFFFF"/>
        <w:tabs>
          <w:tab w:val="left" w:leader="underscore" w:pos="2650"/>
        </w:tabs>
        <w:spacing w:line="312" w:lineRule="auto"/>
        <w:jc w:val="right"/>
        <w:rPr>
          <w:sz w:val="20"/>
        </w:rPr>
      </w:pPr>
    </w:p>
    <w:p w14:paraId="37481130" w14:textId="77777777" w:rsidR="00D64B59" w:rsidRDefault="00D64B59" w:rsidP="003B5E9E">
      <w:pPr>
        <w:shd w:val="clear" w:color="auto" w:fill="FFFFFF"/>
        <w:tabs>
          <w:tab w:val="left" w:leader="underscore" w:pos="2650"/>
        </w:tabs>
        <w:spacing w:line="312" w:lineRule="auto"/>
        <w:jc w:val="right"/>
        <w:rPr>
          <w:sz w:val="20"/>
        </w:rPr>
      </w:pPr>
    </w:p>
    <w:p w14:paraId="33217020" w14:textId="77777777" w:rsidR="00D64B59" w:rsidRDefault="00D64B59" w:rsidP="003B5E9E">
      <w:pPr>
        <w:shd w:val="clear" w:color="auto" w:fill="FFFFFF"/>
        <w:tabs>
          <w:tab w:val="left" w:leader="underscore" w:pos="2650"/>
        </w:tabs>
        <w:spacing w:line="312" w:lineRule="auto"/>
        <w:jc w:val="right"/>
        <w:rPr>
          <w:sz w:val="20"/>
        </w:rPr>
      </w:pPr>
    </w:p>
    <w:p w14:paraId="72AED6A5" w14:textId="77777777" w:rsidR="00D64B59" w:rsidRDefault="00D64B59" w:rsidP="003B5E9E">
      <w:pPr>
        <w:shd w:val="clear" w:color="auto" w:fill="FFFFFF"/>
        <w:tabs>
          <w:tab w:val="left" w:leader="underscore" w:pos="2650"/>
        </w:tabs>
        <w:spacing w:line="312" w:lineRule="auto"/>
        <w:jc w:val="right"/>
        <w:rPr>
          <w:sz w:val="20"/>
        </w:rPr>
      </w:pPr>
    </w:p>
    <w:p w14:paraId="117FCE5A" w14:textId="77777777" w:rsidR="00026AAC" w:rsidRDefault="00026AAC" w:rsidP="003B5E9E">
      <w:pPr>
        <w:shd w:val="clear" w:color="auto" w:fill="FFFFFF"/>
        <w:tabs>
          <w:tab w:val="left" w:leader="underscore" w:pos="2650"/>
        </w:tabs>
        <w:spacing w:line="312" w:lineRule="auto"/>
        <w:jc w:val="right"/>
        <w:rPr>
          <w:sz w:val="20"/>
        </w:rPr>
      </w:pPr>
    </w:p>
    <w:p w14:paraId="21031936" w14:textId="77777777" w:rsidR="00026AAC" w:rsidRDefault="00026AAC" w:rsidP="003B5E9E">
      <w:pPr>
        <w:shd w:val="clear" w:color="auto" w:fill="FFFFFF"/>
        <w:tabs>
          <w:tab w:val="left" w:leader="underscore" w:pos="2650"/>
        </w:tabs>
        <w:spacing w:line="312" w:lineRule="auto"/>
        <w:jc w:val="right"/>
        <w:rPr>
          <w:sz w:val="20"/>
        </w:rPr>
      </w:pPr>
    </w:p>
    <w:p w14:paraId="46BF87CF" w14:textId="6F1C0545" w:rsidR="00B841FE" w:rsidRDefault="00B841FE" w:rsidP="003B5E9E">
      <w:pPr>
        <w:shd w:val="clear" w:color="auto" w:fill="FFFFFF"/>
        <w:tabs>
          <w:tab w:val="left" w:leader="underscore" w:pos="2650"/>
        </w:tabs>
        <w:spacing w:line="312" w:lineRule="auto"/>
        <w:jc w:val="right"/>
        <w:rPr>
          <w:sz w:val="20"/>
        </w:rPr>
      </w:pPr>
      <w:r>
        <w:rPr>
          <w:sz w:val="20"/>
        </w:rPr>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2C763B5A"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w:t>
      </w:r>
      <w:r w:rsidR="00026AAC">
        <w:rPr>
          <w:rFonts w:ascii="Times New Roman" w:hAnsi="Times New Roman" w:cs="Times New Roman"/>
          <w:sz w:val="24"/>
          <w:szCs w:val="24"/>
        </w:rPr>
        <w:t>Гавриловой Анастасии Алексеевны,</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xml:space="preserve">, собственность муниципального образования городского округа город Бор Нижегородской области, переданная в оперативное управление </w:t>
      </w:r>
      <w:proofErr w:type="gramStart"/>
      <w:r>
        <w:t>МАУ  «</w:t>
      </w:r>
      <w:proofErr w:type="gramEnd"/>
      <w:r>
        <w:t>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lastRenderedPageBreak/>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lastRenderedPageBreak/>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lastRenderedPageBreak/>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lastRenderedPageBreak/>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w:t>
      </w:r>
      <w:r>
        <w:lastRenderedPageBreak/>
        <w:t xml:space="preserve">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 xml:space="preserve">самостоятельно, в полном объеме и за свой счет оплачивает штрафные санкции, несет </w:t>
      </w:r>
      <w:r>
        <w:lastRenderedPageBreak/>
        <w:t>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27821BF6" w:rsidR="003B5E9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3B5E9E">
        <w:rPr>
          <w:rFonts w:cs="Times New Roman"/>
        </w:rPr>
        <w:t xml:space="preserve">инкубатор»  </w:t>
      </w:r>
      <w:r>
        <w:rPr>
          <w:rFonts w:cs="Times New Roman"/>
        </w:rPr>
        <w:t xml:space="preserve"> </w:t>
      </w:r>
      <w:proofErr w:type="gramEnd"/>
      <w:r>
        <w:rPr>
          <w:rFonts w:cs="Times New Roman"/>
        </w:rPr>
        <w:t xml:space="preserve">                         </w:t>
      </w:r>
      <w:r w:rsidR="003B5E9E">
        <w:rPr>
          <w:rFonts w:cs="Times New Roman"/>
        </w:rPr>
        <w:t xml:space="preserve">                 </w:t>
      </w:r>
      <w:r>
        <w:rPr>
          <w:rFonts w:cs="Times New Roman"/>
        </w:rPr>
        <w:t>_______________________________</w:t>
      </w:r>
    </w:p>
    <w:p w14:paraId="74283038" w14:textId="2318E24A" w:rsidR="00B841FE" w:rsidRDefault="00B841FE" w:rsidP="00B841FE">
      <w:pPr>
        <w:pStyle w:val="2d"/>
        <w:spacing w:line="100" w:lineRule="atLeast"/>
        <w:jc w:val="both"/>
        <w:rPr>
          <w:rFonts w:cs="Times New Roman"/>
          <w:b/>
          <w:bCs/>
        </w:rPr>
      </w:pPr>
      <w:r>
        <w:rPr>
          <w:rFonts w:cs="Times New Roman"/>
          <w:b/>
          <w:bCs/>
        </w:rPr>
        <w:t>_________________________</w:t>
      </w:r>
      <w:r w:rsidR="00026AAC">
        <w:rPr>
          <w:rFonts w:cs="Times New Roman"/>
          <w:b/>
          <w:bCs/>
        </w:rPr>
        <w:t>А.А. Гаврилова</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333754E5" w:rsidR="00B841FE" w:rsidRDefault="00B841FE" w:rsidP="00B841FE">
      <w:pPr>
        <w:spacing w:after="120" w:line="312" w:lineRule="auto"/>
        <w:jc w:val="both"/>
      </w:pPr>
      <w:r>
        <w:tab/>
        <w:t>Расчет арендной платы производится на основании Отчета № НН</w:t>
      </w:r>
      <w:r w:rsidR="00E76755">
        <w:t>-0805</w:t>
      </w:r>
      <w:r w:rsidR="00470F47">
        <w:t>-2</w:t>
      </w:r>
      <w:r w:rsidR="009C754E">
        <w:t>1</w:t>
      </w:r>
      <w:r>
        <w:t xml:space="preserve"> от </w:t>
      </w:r>
      <w:r w:rsidR="00E76755">
        <w:t>13</w:t>
      </w:r>
      <w:r>
        <w:t>.</w:t>
      </w:r>
      <w:r w:rsidR="00E76755">
        <w:t>12</w:t>
      </w:r>
      <w:r>
        <w:t>.20</w:t>
      </w:r>
      <w:r w:rsidR="00470F47">
        <w:t>2</w:t>
      </w:r>
      <w:r w:rsidR="009C754E">
        <w:t>1</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10672" w:type="dxa"/>
        <w:tblInd w:w="-45" w:type="dxa"/>
        <w:tblLayout w:type="fixed"/>
        <w:tblLook w:val="04A0" w:firstRow="1" w:lastRow="0" w:firstColumn="1" w:lastColumn="0" w:noHBand="0" w:noVBand="1"/>
      </w:tblPr>
      <w:tblGrid>
        <w:gridCol w:w="872"/>
        <w:gridCol w:w="7503"/>
        <w:gridCol w:w="2297"/>
      </w:tblGrid>
      <w:tr w:rsidR="00B841FE" w14:paraId="41C32647" w14:textId="77777777" w:rsidTr="00E76755">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 xml:space="preserve">Площадь арендуемого недвижимого имущества, </w:t>
            </w:r>
            <w:proofErr w:type="spellStart"/>
            <w:r w:rsidRPr="00607FCF">
              <w:rPr>
                <w:sz w:val="22"/>
                <w:szCs w:val="22"/>
              </w:rPr>
              <w:t>кв.м</w:t>
            </w:r>
            <w:proofErr w:type="spellEnd"/>
            <w:r w:rsidRPr="00607FCF">
              <w:rPr>
                <w:sz w:val="22"/>
                <w:szCs w:val="22"/>
              </w:rPr>
              <w:t>.</w:t>
            </w:r>
          </w:p>
        </w:tc>
        <w:tc>
          <w:tcPr>
            <w:tcW w:w="2297"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E76755">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47ECDA1A" w:rsidR="00B841FE" w:rsidRPr="00607FCF" w:rsidRDefault="00B841FE">
            <w:pPr>
              <w:spacing w:line="312" w:lineRule="auto"/>
              <w:rPr>
                <w:sz w:val="22"/>
                <w:szCs w:val="22"/>
              </w:rPr>
            </w:pPr>
            <w:r w:rsidRPr="00607FCF">
              <w:rPr>
                <w:sz w:val="22"/>
                <w:szCs w:val="22"/>
              </w:rPr>
              <w:t xml:space="preserve">Величина арендной платы за 1 </w:t>
            </w:r>
            <w:proofErr w:type="spellStart"/>
            <w:r w:rsidRPr="00607FCF">
              <w:rPr>
                <w:sz w:val="22"/>
                <w:szCs w:val="22"/>
              </w:rPr>
              <w:t>кв.м</w:t>
            </w:r>
            <w:proofErr w:type="spellEnd"/>
            <w:r w:rsidRPr="00607FCF">
              <w:rPr>
                <w:sz w:val="22"/>
                <w:szCs w:val="22"/>
              </w:rPr>
              <w:t>. в месяц на основании Отчета № НН-</w:t>
            </w:r>
            <w:r w:rsidR="009C754E">
              <w:rPr>
                <w:sz w:val="22"/>
                <w:szCs w:val="22"/>
              </w:rPr>
              <w:t>0</w:t>
            </w:r>
            <w:r w:rsidR="00E76755">
              <w:rPr>
                <w:sz w:val="22"/>
                <w:szCs w:val="22"/>
              </w:rPr>
              <w:t>805</w:t>
            </w:r>
            <w:r w:rsidRPr="00607FCF">
              <w:rPr>
                <w:sz w:val="22"/>
                <w:szCs w:val="22"/>
              </w:rPr>
              <w:t>-</w:t>
            </w:r>
            <w:r w:rsidR="00470F47">
              <w:rPr>
                <w:sz w:val="22"/>
                <w:szCs w:val="22"/>
              </w:rPr>
              <w:t>2</w:t>
            </w:r>
            <w:r w:rsidR="009C754E">
              <w:rPr>
                <w:sz w:val="22"/>
                <w:szCs w:val="22"/>
              </w:rPr>
              <w:t>1</w:t>
            </w:r>
            <w:r w:rsidRPr="00607FCF">
              <w:rPr>
                <w:sz w:val="22"/>
                <w:szCs w:val="22"/>
              </w:rPr>
              <w:t xml:space="preserve"> от </w:t>
            </w:r>
            <w:r w:rsidR="00E76755">
              <w:rPr>
                <w:sz w:val="22"/>
                <w:szCs w:val="22"/>
              </w:rPr>
              <w:t>13</w:t>
            </w:r>
            <w:r w:rsidRPr="00607FCF">
              <w:rPr>
                <w:sz w:val="22"/>
                <w:szCs w:val="22"/>
              </w:rPr>
              <w:t>.</w:t>
            </w:r>
            <w:r w:rsidR="00E76755">
              <w:rPr>
                <w:sz w:val="22"/>
                <w:szCs w:val="22"/>
              </w:rPr>
              <w:t>12</w:t>
            </w:r>
            <w:r w:rsidRPr="00607FCF">
              <w:rPr>
                <w:sz w:val="22"/>
                <w:szCs w:val="22"/>
              </w:rPr>
              <w:t>.20</w:t>
            </w:r>
            <w:r w:rsidR="00470F47">
              <w:rPr>
                <w:sz w:val="22"/>
                <w:szCs w:val="22"/>
              </w:rPr>
              <w:t>2</w:t>
            </w:r>
            <w:r w:rsidR="009C754E">
              <w:rPr>
                <w:sz w:val="22"/>
                <w:szCs w:val="22"/>
              </w:rPr>
              <w:t>1</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2297"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76F1D4DF" w:rsidR="00B841FE" w:rsidRPr="00AF1ACE" w:rsidRDefault="00B841FE">
            <w:pPr>
              <w:snapToGrid w:val="0"/>
              <w:jc w:val="center"/>
              <w:rPr>
                <w:sz w:val="22"/>
                <w:szCs w:val="22"/>
              </w:rPr>
            </w:pPr>
            <w:r w:rsidRPr="00AF1ACE">
              <w:rPr>
                <w:sz w:val="22"/>
                <w:szCs w:val="22"/>
              </w:rPr>
              <w:t>5</w:t>
            </w:r>
            <w:r w:rsidR="00E76755">
              <w:rPr>
                <w:sz w:val="22"/>
                <w:szCs w:val="22"/>
              </w:rPr>
              <w:t>42</w:t>
            </w:r>
            <w:r w:rsidRPr="00AF1ACE">
              <w:rPr>
                <w:sz w:val="22"/>
                <w:szCs w:val="22"/>
              </w:rPr>
              <w:t xml:space="preserve"> р. 00 коп.</w:t>
            </w:r>
          </w:p>
        </w:tc>
      </w:tr>
      <w:tr w:rsidR="00B841FE" w14:paraId="664839CE" w14:textId="77777777" w:rsidTr="00E76755">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E76755">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7E7A65A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w:t>
            </w:r>
            <w:r w:rsidR="00712D94">
              <w:rPr>
                <w:sz w:val="22"/>
                <w:szCs w:val="22"/>
              </w:rPr>
              <w:t>ого</w:t>
            </w:r>
            <w:r w:rsidRPr="00607FCF">
              <w:rPr>
                <w:sz w:val="22"/>
                <w:szCs w:val="22"/>
              </w:rPr>
              <w:t xml:space="preserve">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E76755">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E22B7B" w14:textId="54E2E600" w:rsidR="00B841FE" w:rsidRPr="00AF1ACE" w:rsidRDefault="00B841FE">
            <w:pPr>
              <w:snapToGrid w:val="0"/>
              <w:jc w:val="center"/>
              <w:rPr>
                <w:sz w:val="22"/>
                <w:szCs w:val="22"/>
              </w:rPr>
            </w:pPr>
            <w:r w:rsidRPr="00AF1ACE">
              <w:rPr>
                <w:sz w:val="22"/>
                <w:szCs w:val="22"/>
              </w:rPr>
              <w:t>29</w:t>
            </w:r>
            <w:r w:rsidR="00E76755">
              <w:rPr>
                <w:sz w:val="22"/>
                <w:szCs w:val="22"/>
              </w:rPr>
              <w:t>9</w:t>
            </w:r>
            <w:r w:rsidRPr="00AF1ACE">
              <w:rPr>
                <w:sz w:val="22"/>
                <w:szCs w:val="22"/>
              </w:rPr>
              <w:t xml:space="preserve"> р. </w:t>
            </w:r>
            <w:r w:rsidR="00E76755">
              <w:rPr>
                <w:sz w:val="22"/>
                <w:szCs w:val="22"/>
              </w:rPr>
              <w:t>19</w:t>
            </w:r>
            <w:r w:rsidRPr="00AF1ACE">
              <w:rPr>
                <w:sz w:val="22"/>
                <w:szCs w:val="22"/>
              </w:rPr>
              <w:t xml:space="preserve"> коп.</w:t>
            </w:r>
          </w:p>
        </w:tc>
      </w:tr>
    </w:tbl>
    <w:p w14:paraId="2D16F8AB" w14:textId="5645B930" w:rsidR="00B841FE" w:rsidRDefault="00B841FE" w:rsidP="00B841FE">
      <w:pPr>
        <w:spacing w:before="200" w:after="120"/>
      </w:pPr>
      <w:r>
        <w:t>Данный расчет арендной платы действует с «</w:t>
      </w:r>
      <w:r w:rsidR="00E76755">
        <w:t>13</w:t>
      </w:r>
      <w:r>
        <w:t xml:space="preserve">» </w:t>
      </w:r>
      <w:r w:rsidR="00E76755">
        <w:t>декабря</w:t>
      </w:r>
      <w:r w:rsidR="009C754E">
        <w:t xml:space="preserve"> </w:t>
      </w:r>
      <w:r>
        <w:t>2</w:t>
      </w:r>
      <w:r w:rsidR="00470F47">
        <w:t>02</w:t>
      </w:r>
      <w:r w:rsidR="009C754E">
        <w:t>1</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6B6A4E6E" w:rsidR="00B841FE" w:rsidRPr="00607FCF" w:rsidRDefault="0062485B">
            <w:pPr>
              <w:suppressAutoHyphens/>
              <w:rPr>
                <w:sz w:val="22"/>
                <w:szCs w:val="22"/>
              </w:rPr>
            </w:pPr>
            <w:r w:rsidRPr="00607FCF">
              <w:rPr>
                <w:sz w:val="22"/>
                <w:szCs w:val="22"/>
              </w:rPr>
              <w:t xml:space="preserve">1 </w:t>
            </w:r>
            <w:r w:rsidR="00516BD5">
              <w:rPr>
                <w:sz w:val="22"/>
                <w:szCs w:val="22"/>
              </w:rPr>
              <w:t>(</w:t>
            </w:r>
            <w:r w:rsidR="0058580A">
              <w:rPr>
                <w:sz w:val="22"/>
                <w:szCs w:val="22"/>
              </w:rPr>
              <w:t>май</w:t>
            </w:r>
            <w:r w:rsidR="00516BD5">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6AAB4C61" w:rsidR="00B841FE" w:rsidRPr="00607FCF" w:rsidRDefault="0062485B">
            <w:pPr>
              <w:suppressAutoHyphens/>
              <w:rPr>
                <w:sz w:val="22"/>
                <w:szCs w:val="22"/>
              </w:rPr>
            </w:pPr>
            <w:r w:rsidRPr="00607FCF">
              <w:rPr>
                <w:sz w:val="22"/>
                <w:szCs w:val="22"/>
              </w:rPr>
              <w:t>2 (</w:t>
            </w:r>
            <w:r w:rsidR="0058580A">
              <w:rPr>
                <w:sz w:val="22"/>
                <w:szCs w:val="22"/>
              </w:rPr>
              <w:t>июнь</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30E6A5A4"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w:t>
            </w:r>
            <w:r w:rsidR="0058580A">
              <w:rPr>
                <w:sz w:val="22"/>
                <w:szCs w:val="22"/>
              </w:rPr>
              <w:t>июль</w:t>
            </w:r>
            <w:r w:rsidR="00CC63EE">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7E3C744D"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2D624F">
              <w:rPr>
                <w:sz w:val="22"/>
                <w:szCs w:val="22"/>
              </w:rPr>
              <w:t>(</w:t>
            </w:r>
            <w:r w:rsidR="0058580A">
              <w:rPr>
                <w:sz w:val="22"/>
                <w:szCs w:val="22"/>
              </w:rPr>
              <w:t>август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58728CBB"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58580A">
              <w:rPr>
                <w:sz w:val="22"/>
                <w:szCs w:val="22"/>
              </w:rPr>
              <w:t>сентябрь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4326A23D"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58580A">
              <w:rPr>
                <w:sz w:val="22"/>
                <w:szCs w:val="22"/>
              </w:rPr>
              <w:t>октябрь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2A3DE63E"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58580A">
              <w:rPr>
                <w:sz w:val="22"/>
                <w:szCs w:val="22"/>
              </w:rPr>
              <w:t>ноябрь</w:t>
            </w:r>
            <w:r w:rsidR="0062485B"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749D249C"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58580A">
              <w:rPr>
                <w:sz w:val="22"/>
                <w:szCs w:val="22"/>
              </w:rPr>
              <w:t>декабрь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1B3FFE1A"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58580A">
              <w:rPr>
                <w:sz w:val="22"/>
                <w:szCs w:val="22"/>
              </w:rPr>
              <w:t>январь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0A796417"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58580A">
              <w:rPr>
                <w:sz w:val="22"/>
                <w:szCs w:val="22"/>
              </w:rPr>
              <w:t>февраль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484B912D"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D64B59">
              <w:rPr>
                <w:sz w:val="22"/>
                <w:szCs w:val="22"/>
              </w:rPr>
              <w:t>(</w:t>
            </w:r>
            <w:r w:rsidR="0058580A">
              <w:rPr>
                <w:sz w:val="22"/>
                <w:szCs w:val="22"/>
              </w:rPr>
              <w:t>март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EA90497" w:rsidR="00B841F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2AA21AA2" w14:textId="294F48D2"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Pr>
          <w:rFonts w:cs="Times New Roman"/>
        </w:rPr>
        <w:tab/>
        <w:t xml:space="preserve">                  _______________________             </w:t>
      </w:r>
      <w:r w:rsidR="00026AAC">
        <w:rPr>
          <w:rFonts w:cs="Times New Roman"/>
        </w:rPr>
        <w:t>А.А. Гаврилова</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117F34">
        <w:rPr>
          <w:rFonts w:cs="Times New Roman"/>
        </w:rPr>
        <w:t xml:space="preserve">инкубатор»  </w:t>
      </w:r>
      <w:r>
        <w:rPr>
          <w:rFonts w:cs="Times New Roman"/>
        </w:rPr>
        <w:t xml:space="preserve"> </w:t>
      </w:r>
      <w:proofErr w:type="gramEnd"/>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69A22644"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8CB984D" w14:textId="77777777" w:rsidR="00D175CB" w:rsidRDefault="00D175CB" w:rsidP="00B841FE">
      <w:pPr>
        <w:pStyle w:val="2d"/>
        <w:spacing w:line="100" w:lineRule="atLeast"/>
        <w:jc w:val="both"/>
        <w:rPr>
          <w:noProof/>
        </w:rPr>
      </w:pPr>
    </w:p>
    <w:p w14:paraId="41398B2A" w14:textId="059E893C" w:rsidR="00026AAC" w:rsidRDefault="00D175CB" w:rsidP="00B841FE">
      <w:pPr>
        <w:pStyle w:val="2d"/>
        <w:spacing w:line="100" w:lineRule="atLeast"/>
        <w:jc w:val="both"/>
        <w:rPr>
          <w:rFonts w:cs="Times New Roman"/>
        </w:rPr>
      </w:pPr>
      <w:r>
        <w:rPr>
          <w:noProof/>
        </w:rPr>
        <w:drawing>
          <wp:inline distT="0" distB="0" distL="0" distR="0" wp14:anchorId="175D4FF5" wp14:editId="2C6D63A5">
            <wp:extent cx="9399905" cy="3667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10" b="20481"/>
                    <a:stretch/>
                  </pic:blipFill>
                  <pic:spPr bwMode="auto">
                    <a:xfrm>
                      <a:off x="0" y="0"/>
                      <a:ext cx="9399905"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245A88DE" w14:textId="2E036C4F" w:rsidR="003B5E9E" w:rsidRDefault="00026AAC" w:rsidP="00B841FE">
      <w:pPr>
        <w:pStyle w:val="2d"/>
        <w:spacing w:line="100" w:lineRule="atLeast"/>
        <w:jc w:val="both"/>
        <w:rPr>
          <w:rFonts w:cs="Times New Roman"/>
        </w:rPr>
      </w:pPr>
      <w:r>
        <w:rPr>
          <w:rFonts w:cs="Times New Roman"/>
        </w:rPr>
        <w:t>Д</w:t>
      </w:r>
      <w:r w:rsidR="00B841FE">
        <w:rPr>
          <w:rFonts w:cs="Times New Roman"/>
        </w:rPr>
        <w:t>иректор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211C3153" w:rsidR="00B841FE" w:rsidRDefault="00B841FE" w:rsidP="00B841FE">
      <w:pPr>
        <w:pStyle w:val="2d"/>
        <w:spacing w:line="100" w:lineRule="atLeast"/>
        <w:jc w:val="both"/>
        <w:rPr>
          <w:rFonts w:cs="Times New Roman"/>
        </w:rPr>
      </w:pPr>
      <w:r>
        <w:rPr>
          <w:rFonts w:cs="Times New Roman"/>
        </w:rPr>
        <w:t xml:space="preserve">_________________ </w:t>
      </w:r>
      <w:r w:rsidR="00026AAC">
        <w:rPr>
          <w:rFonts w:cs="Times New Roman"/>
        </w:rPr>
        <w:t>А.А. Гаврилова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16CA1937"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proofErr w:type="spellStart"/>
            <w:r>
              <w:rPr>
                <w:rFonts w:eastAsia="Arial"/>
              </w:rPr>
              <w:t>Магнито</w:t>
            </w:r>
            <w:proofErr w:type="spellEnd"/>
            <w:r>
              <w:rPr>
                <w:rFonts w:eastAsia="Arial"/>
              </w:rPr>
              <w:t>-маркерная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6FDA6191" w:rsidR="00B841FE" w:rsidRDefault="00026AAC" w:rsidP="00B841FE">
      <w:pPr>
        <w:pStyle w:val="2d"/>
        <w:spacing w:line="100" w:lineRule="atLeast"/>
        <w:rPr>
          <w:rFonts w:cs="Times New Roman"/>
        </w:rPr>
      </w:pPr>
      <w:r>
        <w:rPr>
          <w:rFonts w:cs="Times New Roman"/>
        </w:rPr>
        <w:t>Д</w:t>
      </w:r>
      <w:r w:rsidR="00B841FE">
        <w:rPr>
          <w:rFonts w:cs="Times New Roman"/>
        </w:rPr>
        <w:t>иректор МАУ «Борский бизнес-</w:t>
      </w:r>
      <w:proofErr w:type="gramStart"/>
      <w:r w:rsidR="00B841FE">
        <w:rPr>
          <w:rFonts w:cs="Times New Roman"/>
        </w:rPr>
        <w:t xml:space="preserve">инкубатор»   </w:t>
      </w:r>
      <w:proofErr w:type="gramEnd"/>
      <w:r w:rsidR="00B841FE">
        <w:rPr>
          <w:rFonts w:cs="Times New Roman"/>
        </w:rPr>
        <w:t xml:space="preserve">                        _______________________________ </w:t>
      </w:r>
    </w:p>
    <w:p w14:paraId="3B286DEA" w14:textId="6C49FDDA" w:rsidR="00B841FE" w:rsidRDefault="00B841FE" w:rsidP="00B841FE">
      <w:pPr>
        <w:pStyle w:val="2d"/>
        <w:spacing w:line="100" w:lineRule="atLeast"/>
        <w:jc w:val="both"/>
        <w:rPr>
          <w:rFonts w:cs="Times New Roman"/>
          <w:b/>
          <w:bCs/>
        </w:rPr>
      </w:pPr>
      <w:r>
        <w:rPr>
          <w:rFonts w:cs="Times New Roman"/>
          <w:b/>
          <w:bCs/>
        </w:rPr>
        <w:t xml:space="preserve">_________________ </w:t>
      </w:r>
      <w:r w:rsidR="00026AAC">
        <w:rPr>
          <w:rFonts w:cs="Times New Roman"/>
          <w:b/>
          <w:bCs/>
        </w:rPr>
        <w:t>А.А. Гаврилова</w:t>
      </w:r>
      <w:r w:rsidR="003B5E9E">
        <w:rPr>
          <w:rFonts w:cs="Times New Roman"/>
          <w:b/>
          <w:bCs/>
        </w:rPr>
        <w:t xml:space="preserve">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892BDF0"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директора </w:t>
      </w:r>
      <w:r w:rsidR="00026AAC">
        <w:t>Гавриловой Анастасии Алексеевны</w:t>
      </w:r>
      <w:r w:rsidR="003B5E9E">
        <w:t xml:space="preserve"> ,</w:t>
      </w:r>
      <w:r>
        <w:t xml:space="preserve">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w:t>
      </w:r>
      <w:proofErr w:type="spellStart"/>
      <w:r>
        <w:t>кв.м</w:t>
      </w:r>
      <w:proofErr w:type="spellEnd"/>
      <w:r>
        <w:t>.,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proofErr w:type="gramStart"/>
      <w:r>
        <w:rPr>
          <w:rFonts w:eastAsia="Arial CYR"/>
          <w:b/>
          <w:bCs/>
        </w:rPr>
        <w:t>:</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roofErr w:type="gramEnd"/>
      <w:r>
        <w:rPr>
          <w:rFonts w:eastAsia="Arial CYR"/>
          <w:b/>
          <w:bCs/>
        </w:rPr>
        <w:t>:</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54B25404" w14:textId="77777777" w:rsidR="00026AAC" w:rsidRDefault="00026AAC" w:rsidP="00B841FE">
      <w:pPr>
        <w:pStyle w:val="2d"/>
        <w:spacing w:line="100" w:lineRule="atLeast"/>
        <w:jc w:val="both"/>
        <w:rPr>
          <w:rFonts w:cs="Times New Roman"/>
        </w:rPr>
      </w:pPr>
    </w:p>
    <w:p w14:paraId="1E8D513D" w14:textId="440EB328" w:rsidR="007C3D7E" w:rsidRDefault="00026AAC" w:rsidP="00B841FE">
      <w:pPr>
        <w:pStyle w:val="2d"/>
        <w:spacing w:line="100" w:lineRule="atLeast"/>
        <w:jc w:val="both"/>
        <w:rPr>
          <w:rFonts w:cs="Times New Roman"/>
        </w:rPr>
      </w:pPr>
      <w:r>
        <w:rPr>
          <w:rFonts w:cs="Times New Roman"/>
        </w:rPr>
        <w:t>Д</w:t>
      </w:r>
      <w:r w:rsidR="00B841FE">
        <w:rPr>
          <w:rFonts w:cs="Times New Roman"/>
        </w:rPr>
        <w:t>иректор</w:t>
      </w:r>
    </w:p>
    <w:p w14:paraId="3C825076" w14:textId="02FBE285"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sidR="007C3D7E">
        <w:rPr>
          <w:rFonts w:cs="Times New Roman"/>
        </w:rPr>
        <w:t xml:space="preserve">                     </w:t>
      </w:r>
      <w:r>
        <w:rPr>
          <w:rFonts w:cs="Times New Roman"/>
        </w:rPr>
        <w:t xml:space="preserve">   _______________________________</w:t>
      </w:r>
    </w:p>
    <w:p w14:paraId="6E5590FC" w14:textId="2771CBC3" w:rsidR="00B841FE" w:rsidRDefault="00B841FE" w:rsidP="00B841FE">
      <w:r>
        <w:rPr>
          <w:b/>
          <w:bCs/>
        </w:rPr>
        <w:t xml:space="preserve">_________________ </w:t>
      </w:r>
      <w:r w:rsidR="00026AAC">
        <w:rPr>
          <w:b/>
          <w:bCs/>
        </w:rPr>
        <w:t>А.А. Гаврилова</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p w14:paraId="7F6A4709" w14:textId="77777777" w:rsidR="00D66855" w:rsidRDefault="00D66855">
    <w:pPr>
      <w:pStyle w:val="a6"/>
    </w:pPr>
  </w:p>
  <w:p w14:paraId="1ADF6D76" w14:textId="77777777" w:rsidR="00894CF1" w:rsidRDefault="00894CF1"/>
  <w:p w14:paraId="26CC16C7" w14:textId="77777777" w:rsidR="00894CF1" w:rsidRDefault="00894CF1"/>
  <w:p w14:paraId="3D768CA6" w14:textId="77777777" w:rsidR="00894CF1" w:rsidRDefault="00894CF1"/>
  <w:p w14:paraId="52742F9B" w14:textId="77777777" w:rsidR="00894CF1" w:rsidRDefault="00894CF1"/>
  <w:p w14:paraId="2FA0543C" w14:textId="77777777" w:rsidR="00894CF1" w:rsidRDefault="00894C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6"/>
  </w:num>
  <w:num w:numId="2">
    <w:abstractNumId w:val="10"/>
  </w:num>
  <w:num w:numId="3">
    <w:abstractNumId w:val="9"/>
  </w:num>
  <w:num w:numId="4">
    <w:abstractNumId w:val="1"/>
  </w:num>
  <w:num w:numId="5">
    <w:abstractNumId w:val="18"/>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4"/>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20"/>
  </w:num>
  <w:num w:numId="27">
    <w:abstractNumId w:val="22"/>
  </w:num>
  <w:num w:numId="28">
    <w:abstractNumId w:val="25"/>
  </w:num>
  <w:num w:numId="29">
    <w:abstractNumId w:val="26"/>
  </w:num>
  <w:num w:numId="30">
    <w:abstractNumId w:val="15"/>
  </w:num>
  <w:num w:numId="31">
    <w:abstractNumId w:val="11"/>
  </w:num>
  <w:num w:numId="32">
    <w:abstractNumId w:val="23"/>
  </w:num>
  <w:num w:numId="33">
    <w:abstractNumId w:val="17"/>
  </w:num>
  <w:num w:numId="34">
    <w:abstractNumId w:val="13"/>
  </w:num>
  <w:num w:numId="35">
    <w:abstractNumId w:val="21"/>
  </w:num>
  <w:num w:numId="36">
    <w:abstractNumId w:val="19"/>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6AAC"/>
    <w:rsid w:val="0002747D"/>
    <w:rsid w:val="0004467E"/>
    <w:rsid w:val="000524AA"/>
    <w:rsid w:val="00060AB2"/>
    <w:rsid w:val="00061058"/>
    <w:rsid w:val="0006123B"/>
    <w:rsid w:val="000721EC"/>
    <w:rsid w:val="00074477"/>
    <w:rsid w:val="00075B64"/>
    <w:rsid w:val="00080707"/>
    <w:rsid w:val="00092935"/>
    <w:rsid w:val="00096F43"/>
    <w:rsid w:val="000A169C"/>
    <w:rsid w:val="000B4E84"/>
    <w:rsid w:val="000C12C7"/>
    <w:rsid w:val="000C5A7F"/>
    <w:rsid w:val="000C629D"/>
    <w:rsid w:val="000C7764"/>
    <w:rsid w:val="000D0618"/>
    <w:rsid w:val="000D6C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11DB"/>
    <w:rsid w:val="00293347"/>
    <w:rsid w:val="002A00AB"/>
    <w:rsid w:val="002A3F67"/>
    <w:rsid w:val="002A5EFD"/>
    <w:rsid w:val="002B0BB5"/>
    <w:rsid w:val="002B0E50"/>
    <w:rsid w:val="002B2C6F"/>
    <w:rsid w:val="002C23BB"/>
    <w:rsid w:val="002C6E99"/>
    <w:rsid w:val="002C79EA"/>
    <w:rsid w:val="002D624F"/>
    <w:rsid w:val="002E3005"/>
    <w:rsid w:val="002E5F6F"/>
    <w:rsid w:val="002F005E"/>
    <w:rsid w:val="002F44AF"/>
    <w:rsid w:val="002F7CFE"/>
    <w:rsid w:val="0030024B"/>
    <w:rsid w:val="00307BB4"/>
    <w:rsid w:val="00310AB0"/>
    <w:rsid w:val="0031167C"/>
    <w:rsid w:val="00313138"/>
    <w:rsid w:val="00326817"/>
    <w:rsid w:val="0033061F"/>
    <w:rsid w:val="00330D28"/>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8580A"/>
    <w:rsid w:val="00597940"/>
    <w:rsid w:val="005A0E59"/>
    <w:rsid w:val="005A3656"/>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A4E4B"/>
    <w:rsid w:val="006B3938"/>
    <w:rsid w:val="006C101B"/>
    <w:rsid w:val="006C49D9"/>
    <w:rsid w:val="006D3AE1"/>
    <w:rsid w:val="006D4764"/>
    <w:rsid w:val="006D69BF"/>
    <w:rsid w:val="006D744F"/>
    <w:rsid w:val="006E442D"/>
    <w:rsid w:val="007007F6"/>
    <w:rsid w:val="007064F6"/>
    <w:rsid w:val="00712D94"/>
    <w:rsid w:val="00714AB5"/>
    <w:rsid w:val="007169FD"/>
    <w:rsid w:val="0072321F"/>
    <w:rsid w:val="007240DA"/>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A773A"/>
    <w:rsid w:val="007B1FCF"/>
    <w:rsid w:val="007C3D7E"/>
    <w:rsid w:val="007C6618"/>
    <w:rsid w:val="007D0D5A"/>
    <w:rsid w:val="007D2690"/>
    <w:rsid w:val="007F12F5"/>
    <w:rsid w:val="007F3F24"/>
    <w:rsid w:val="007F6E04"/>
    <w:rsid w:val="0080215A"/>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4CF1"/>
    <w:rsid w:val="008969D2"/>
    <w:rsid w:val="008A33A2"/>
    <w:rsid w:val="008A3BC9"/>
    <w:rsid w:val="008A6638"/>
    <w:rsid w:val="008B0C06"/>
    <w:rsid w:val="008B4CA3"/>
    <w:rsid w:val="008B5430"/>
    <w:rsid w:val="008B774F"/>
    <w:rsid w:val="008C6AE1"/>
    <w:rsid w:val="008D2633"/>
    <w:rsid w:val="00902F87"/>
    <w:rsid w:val="00906C38"/>
    <w:rsid w:val="009120C2"/>
    <w:rsid w:val="00913CA6"/>
    <w:rsid w:val="0092344E"/>
    <w:rsid w:val="00925990"/>
    <w:rsid w:val="0093493C"/>
    <w:rsid w:val="009351D7"/>
    <w:rsid w:val="0093705A"/>
    <w:rsid w:val="0094330A"/>
    <w:rsid w:val="0094558D"/>
    <w:rsid w:val="00954C7C"/>
    <w:rsid w:val="00954E5C"/>
    <w:rsid w:val="0096572C"/>
    <w:rsid w:val="00966E0F"/>
    <w:rsid w:val="0097372F"/>
    <w:rsid w:val="00977DE6"/>
    <w:rsid w:val="009809C9"/>
    <w:rsid w:val="0099011A"/>
    <w:rsid w:val="00991779"/>
    <w:rsid w:val="00997114"/>
    <w:rsid w:val="009B20C5"/>
    <w:rsid w:val="009C3AB2"/>
    <w:rsid w:val="009C754E"/>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C7C5E"/>
    <w:rsid w:val="00AD7A03"/>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B1228"/>
    <w:rsid w:val="00BB5C04"/>
    <w:rsid w:val="00BC7E48"/>
    <w:rsid w:val="00BD10C6"/>
    <w:rsid w:val="00BD18FA"/>
    <w:rsid w:val="00BD39CA"/>
    <w:rsid w:val="00BD3FFB"/>
    <w:rsid w:val="00BD400C"/>
    <w:rsid w:val="00BD527A"/>
    <w:rsid w:val="00BE0CE1"/>
    <w:rsid w:val="00BE5CEE"/>
    <w:rsid w:val="00BF0136"/>
    <w:rsid w:val="00BF0C53"/>
    <w:rsid w:val="00BF2069"/>
    <w:rsid w:val="00BF2D09"/>
    <w:rsid w:val="00C00071"/>
    <w:rsid w:val="00C004CA"/>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5362"/>
    <w:rsid w:val="00C85DA4"/>
    <w:rsid w:val="00C93266"/>
    <w:rsid w:val="00C93E45"/>
    <w:rsid w:val="00C95F88"/>
    <w:rsid w:val="00CB0440"/>
    <w:rsid w:val="00CB1E62"/>
    <w:rsid w:val="00CC55C2"/>
    <w:rsid w:val="00CC63EE"/>
    <w:rsid w:val="00CD4C95"/>
    <w:rsid w:val="00CE59CE"/>
    <w:rsid w:val="00D017A2"/>
    <w:rsid w:val="00D02202"/>
    <w:rsid w:val="00D03216"/>
    <w:rsid w:val="00D16B77"/>
    <w:rsid w:val="00D175CB"/>
    <w:rsid w:val="00D235C2"/>
    <w:rsid w:val="00D23E1D"/>
    <w:rsid w:val="00D25064"/>
    <w:rsid w:val="00D40714"/>
    <w:rsid w:val="00D40B88"/>
    <w:rsid w:val="00D423B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5696"/>
    <w:rsid w:val="00DC6FDD"/>
    <w:rsid w:val="00DC73F0"/>
    <w:rsid w:val="00DD7F52"/>
    <w:rsid w:val="00DE0BF0"/>
    <w:rsid w:val="00DE582E"/>
    <w:rsid w:val="00DE59C6"/>
    <w:rsid w:val="00DE729E"/>
    <w:rsid w:val="00E06182"/>
    <w:rsid w:val="00E15490"/>
    <w:rsid w:val="00E169C5"/>
    <w:rsid w:val="00E21A63"/>
    <w:rsid w:val="00E3302D"/>
    <w:rsid w:val="00E41F91"/>
    <w:rsid w:val="00E50C0C"/>
    <w:rsid w:val="00E54A01"/>
    <w:rsid w:val="00E54E12"/>
    <w:rsid w:val="00E76755"/>
    <w:rsid w:val="00E76E5A"/>
    <w:rsid w:val="00E820A3"/>
    <w:rsid w:val="00E84B89"/>
    <w:rsid w:val="00E85746"/>
    <w:rsid w:val="00EA63A5"/>
    <w:rsid w:val="00EB1E4C"/>
    <w:rsid w:val="00EB2DA0"/>
    <w:rsid w:val="00EC09C8"/>
    <w:rsid w:val="00EC66DC"/>
    <w:rsid w:val="00EC6797"/>
    <w:rsid w:val="00ED5082"/>
    <w:rsid w:val="00ED53C9"/>
    <w:rsid w:val="00EE44B8"/>
    <w:rsid w:val="00EF02C2"/>
    <w:rsid w:val="00EF615E"/>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4E84"/>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55</Pages>
  <Words>15274</Words>
  <Characters>114053</Characters>
  <Application>Microsoft Office Word</Application>
  <DocSecurity>0</DocSecurity>
  <Lines>6002</Lines>
  <Paragraphs>4310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58</cp:revision>
  <cp:lastPrinted>2021-02-26T13:46:00Z</cp:lastPrinted>
  <dcterms:created xsi:type="dcterms:W3CDTF">2020-12-14T10:00:00Z</dcterms:created>
  <dcterms:modified xsi:type="dcterms:W3CDTF">2022-03-29T07:14:00Z</dcterms:modified>
</cp:coreProperties>
</file>