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4F56" w14:textId="77777777" w:rsidR="00BA4AF9" w:rsidRDefault="00BA4AF9" w:rsidP="00BA4AF9">
      <w:pPr>
        <w:jc w:val="center"/>
        <w:rPr>
          <w:b/>
          <w:spacing w:val="20"/>
          <w:sz w:val="28"/>
          <w:szCs w:val="28"/>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p>
    <w:p w14:paraId="07EE7579" w14:textId="77777777" w:rsidR="00BA4AF9" w:rsidRDefault="00BA4AF9" w:rsidP="00BA4AF9">
      <w:pPr>
        <w:jc w:val="center"/>
        <w:rPr>
          <w:b/>
          <w:spacing w:val="20"/>
          <w:sz w:val="28"/>
          <w:szCs w:val="28"/>
        </w:rPr>
      </w:pPr>
    </w:p>
    <w:p w14:paraId="1C7AFBA0" w14:textId="77777777" w:rsidR="00BA4AF9" w:rsidRDefault="00BA4AF9" w:rsidP="00BA4AF9">
      <w:pPr>
        <w:jc w:val="center"/>
        <w:rPr>
          <w:b/>
          <w:spacing w:val="20"/>
          <w:sz w:val="28"/>
          <w:szCs w:val="28"/>
        </w:rPr>
      </w:pPr>
    </w:p>
    <w:p w14:paraId="5855D6D8" w14:textId="77777777" w:rsidR="00BA4AF9" w:rsidRDefault="00BA4AF9" w:rsidP="00BA4AF9">
      <w:pPr>
        <w:jc w:val="center"/>
        <w:rPr>
          <w:b/>
          <w:spacing w:val="20"/>
          <w:sz w:val="28"/>
          <w:szCs w:val="28"/>
        </w:rPr>
      </w:pPr>
    </w:p>
    <w:p w14:paraId="748D9AA8" w14:textId="70201327" w:rsidR="00274D10" w:rsidRPr="0064005F" w:rsidRDefault="00274D10" w:rsidP="00BA4AF9">
      <w:pPr>
        <w:jc w:val="center"/>
        <w:rPr>
          <w:b/>
          <w:bCs/>
          <w:sz w:val="28"/>
          <w:szCs w:val="28"/>
          <w:u w:val="single"/>
        </w:rPr>
      </w:pPr>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69DB9909" w14:textId="3CC4821E" w:rsidR="00274D10" w:rsidRPr="0064005F" w:rsidRDefault="00274D10" w:rsidP="005C7C0F">
            <w:pPr>
              <w:pStyle w:val="afffa"/>
              <w:jc w:val="left"/>
              <w:rPr>
                <w:b/>
                <w:sz w:val="28"/>
                <w:szCs w:val="28"/>
              </w:rPr>
            </w:pPr>
            <w:r w:rsidRPr="0064005F">
              <w:rPr>
                <w:b/>
                <w:sz w:val="28"/>
                <w:szCs w:val="28"/>
              </w:rPr>
              <w:t>директор</w:t>
            </w:r>
            <w:r w:rsidR="008B5430">
              <w:rPr>
                <w:b/>
                <w:sz w:val="28"/>
                <w:szCs w:val="28"/>
              </w:rPr>
              <w:t>а</w:t>
            </w:r>
            <w:r w:rsidRPr="0064005F">
              <w:rPr>
                <w:b/>
                <w:sz w:val="28"/>
                <w:szCs w:val="28"/>
              </w:rPr>
              <w:t xml:space="preserve"> муниципального автономного</w:t>
            </w:r>
            <w:r w:rsidR="00E06182">
              <w:rPr>
                <w:b/>
                <w:sz w:val="28"/>
                <w:szCs w:val="28"/>
              </w:rPr>
              <w:t xml:space="preserve"> </w:t>
            </w:r>
            <w:r w:rsidRPr="0064005F">
              <w:rPr>
                <w:b/>
                <w:sz w:val="28"/>
                <w:szCs w:val="28"/>
              </w:rPr>
              <w:t>учреждения «Борский</w:t>
            </w:r>
            <w:r w:rsidR="00E06182">
              <w:rPr>
                <w:b/>
                <w:sz w:val="28"/>
                <w:szCs w:val="28"/>
              </w:rPr>
              <w:t xml:space="preserve"> </w:t>
            </w:r>
            <w:r w:rsidRPr="0064005F">
              <w:rPr>
                <w:b/>
                <w:sz w:val="28"/>
                <w:szCs w:val="28"/>
              </w:rPr>
              <w:t>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6ADAEDBB" w:rsidR="00274D10" w:rsidRPr="0064005F" w:rsidRDefault="00274D10" w:rsidP="005C7C0F">
            <w:pPr>
              <w:pStyle w:val="afffa"/>
              <w:rPr>
                <w:b/>
                <w:sz w:val="28"/>
                <w:szCs w:val="28"/>
              </w:rPr>
            </w:pPr>
            <w:r w:rsidRPr="0064005F">
              <w:rPr>
                <w:b/>
                <w:sz w:val="28"/>
                <w:szCs w:val="28"/>
              </w:rPr>
              <w:t>_____________________</w:t>
            </w:r>
            <w:r w:rsidR="00C00071">
              <w:rPr>
                <w:b/>
                <w:sz w:val="28"/>
                <w:szCs w:val="28"/>
              </w:rPr>
              <w:t>_</w:t>
            </w:r>
            <w:r w:rsidRPr="0064005F">
              <w:rPr>
                <w:b/>
                <w:sz w:val="28"/>
                <w:szCs w:val="28"/>
              </w:rPr>
              <w:t xml:space="preserve"> </w:t>
            </w:r>
            <w:r w:rsidR="00C00071">
              <w:rPr>
                <w:b/>
                <w:sz w:val="28"/>
                <w:szCs w:val="28"/>
              </w:rPr>
              <w:t>А.А. Гаврилова</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proofErr w:type="spellStart"/>
            <w:r w:rsidRPr="0064005F">
              <w:rPr>
                <w:b/>
                <w:sz w:val="28"/>
                <w:szCs w:val="28"/>
              </w:rPr>
              <w:t>м.п</w:t>
            </w:r>
            <w:proofErr w:type="spellEnd"/>
            <w:r w:rsidRPr="0064005F">
              <w:rPr>
                <w:b/>
                <w:sz w:val="28"/>
                <w:szCs w:val="28"/>
              </w:rPr>
              <w:t>.</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41F81B95"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proofErr w:type="spellStart"/>
      <w:r w:rsidRPr="00BD10C6">
        <w:rPr>
          <w:bCs/>
          <w:color w:val="000000"/>
          <w:sz w:val="22"/>
          <w:szCs w:val="22"/>
          <w:lang w:val="en-US"/>
        </w:rPr>
        <w:t>maybbi</w:t>
      </w:r>
      <w:proofErr w:type="spellEnd"/>
      <w:r w:rsidRPr="00BD10C6">
        <w:rPr>
          <w:bCs/>
          <w:color w:val="000000"/>
          <w:sz w:val="22"/>
          <w:szCs w:val="22"/>
        </w:rPr>
        <w:t>@</w:t>
      </w:r>
      <w:r w:rsidRPr="00BD10C6">
        <w:rPr>
          <w:bCs/>
          <w:color w:val="000000"/>
          <w:sz w:val="22"/>
          <w:szCs w:val="22"/>
          <w:lang w:val="en-US"/>
        </w:rPr>
        <w:t>bk</w:t>
      </w:r>
      <w:r w:rsidRPr="00BD10C6">
        <w:rPr>
          <w:bCs/>
          <w:color w:val="000000"/>
          <w:sz w:val="22"/>
          <w:szCs w:val="22"/>
        </w:rPr>
        <w:t>.</w:t>
      </w:r>
      <w:proofErr w:type="spellStart"/>
      <w:r w:rsidRPr="00BD10C6">
        <w:rPr>
          <w:bCs/>
          <w:color w:val="000000"/>
          <w:sz w:val="22"/>
          <w:szCs w:val="22"/>
          <w:lang w:val="en-US"/>
        </w:rPr>
        <w:t>ru</w:t>
      </w:r>
      <w:proofErr w:type="spellEnd"/>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3FEA436C" w14:textId="0E0B24CD" w:rsidR="00682243" w:rsidRPr="000B4E84" w:rsidRDefault="00682243" w:rsidP="00682243">
      <w:pPr>
        <w:spacing w:line="312" w:lineRule="auto"/>
        <w:ind w:firstLine="567"/>
        <w:jc w:val="both"/>
        <w:rPr>
          <w:b/>
          <w:sz w:val="22"/>
          <w:szCs w:val="22"/>
        </w:rPr>
      </w:pPr>
      <w:r w:rsidRPr="000B4E84">
        <w:rPr>
          <w:b/>
          <w:sz w:val="22"/>
          <w:szCs w:val="22"/>
        </w:rPr>
        <w:t>Лот №</w:t>
      </w:r>
      <w:r w:rsidR="00A153D2">
        <w:rPr>
          <w:b/>
          <w:sz w:val="22"/>
          <w:szCs w:val="22"/>
        </w:rPr>
        <w:t>1</w:t>
      </w:r>
      <w:r w:rsidRPr="000B4E84">
        <w:rPr>
          <w:b/>
          <w:sz w:val="22"/>
          <w:szCs w:val="22"/>
        </w:rPr>
        <w:t>: офис №</w:t>
      </w:r>
      <w:r w:rsidR="00EA6C0D">
        <w:rPr>
          <w:b/>
          <w:sz w:val="22"/>
          <w:szCs w:val="22"/>
        </w:rPr>
        <w:t>20</w:t>
      </w:r>
      <w:r w:rsidR="008760F7">
        <w:rPr>
          <w:b/>
          <w:sz w:val="22"/>
          <w:szCs w:val="22"/>
        </w:rPr>
        <w:t>3</w:t>
      </w:r>
      <w:r>
        <w:rPr>
          <w:b/>
          <w:sz w:val="22"/>
          <w:szCs w:val="22"/>
        </w:rPr>
        <w:t xml:space="preserve"> </w:t>
      </w:r>
      <w:r w:rsidRPr="000B4E84">
        <w:rPr>
          <w:b/>
          <w:sz w:val="22"/>
          <w:szCs w:val="22"/>
        </w:rPr>
        <w:t xml:space="preserve">на втором этаже общей площадью </w:t>
      </w:r>
      <w:r w:rsidR="008760F7">
        <w:rPr>
          <w:b/>
          <w:sz w:val="22"/>
          <w:szCs w:val="22"/>
        </w:rPr>
        <w:t>13,6</w:t>
      </w:r>
      <w:r>
        <w:rPr>
          <w:b/>
          <w:sz w:val="22"/>
          <w:szCs w:val="22"/>
        </w:rPr>
        <w:t xml:space="preserve"> </w:t>
      </w:r>
      <w:r w:rsidRPr="000B4E84">
        <w:rPr>
          <w:b/>
          <w:sz w:val="22"/>
          <w:szCs w:val="22"/>
        </w:rPr>
        <w:t>м</w:t>
      </w:r>
      <w:r w:rsidRPr="000B4E84">
        <w:rPr>
          <w:b/>
          <w:sz w:val="22"/>
          <w:szCs w:val="22"/>
          <w:vertAlign w:val="superscript"/>
        </w:rPr>
        <w:t>2</w:t>
      </w:r>
      <w:r w:rsidRPr="000B4E84">
        <w:rPr>
          <w:b/>
          <w:sz w:val="22"/>
          <w:szCs w:val="22"/>
          <w:vertAlign w:val="subscript"/>
        </w:rPr>
        <w:t>.</w:t>
      </w:r>
      <w:r w:rsidRPr="000B4E84">
        <w:rPr>
          <w:b/>
          <w:sz w:val="22"/>
          <w:szCs w:val="22"/>
        </w:rPr>
        <w:t xml:space="preserve"> </w:t>
      </w:r>
    </w:p>
    <w:p w14:paraId="19295284" w14:textId="77777777" w:rsidR="00682243" w:rsidRPr="000B4E84" w:rsidRDefault="00682243" w:rsidP="00682243">
      <w:pPr>
        <w:pStyle w:val="afffa"/>
        <w:spacing w:line="312" w:lineRule="auto"/>
        <w:ind w:firstLine="567"/>
        <w:rPr>
          <w:sz w:val="22"/>
          <w:szCs w:val="22"/>
        </w:rPr>
      </w:pPr>
      <w:r w:rsidRPr="000B4E84">
        <w:rPr>
          <w:b/>
          <w:sz w:val="22"/>
          <w:szCs w:val="22"/>
        </w:rPr>
        <w:t>Местонахождение объектов:</w:t>
      </w:r>
      <w:r w:rsidRPr="000B4E84">
        <w:rPr>
          <w:sz w:val="22"/>
          <w:szCs w:val="22"/>
        </w:rPr>
        <w:t xml:space="preserve"> 606446, </w:t>
      </w:r>
      <w:r w:rsidRPr="000B4E84">
        <w:rPr>
          <w:sz w:val="22"/>
          <w:szCs w:val="22"/>
          <w:shd w:val="clear" w:color="auto" w:fill="FFFFFF"/>
        </w:rPr>
        <w:t>Нижегородская область, г. Бор, жилой район Паново, ул. Слободская, д. 1 "а"</w:t>
      </w:r>
      <w:r w:rsidRPr="000B4E84">
        <w:rPr>
          <w:color w:val="333333"/>
          <w:sz w:val="22"/>
          <w:szCs w:val="22"/>
          <w:shd w:val="clear" w:color="auto" w:fill="FFFFFF"/>
        </w:rPr>
        <w:t>.</w:t>
      </w:r>
    </w:p>
    <w:p w14:paraId="614F41FB" w14:textId="77777777" w:rsidR="00682243" w:rsidRDefault="00682243" w:rsidP="00682243">
      <w:pPr>
        <w:pStyle w:val="afffa"/>
        <w:spacing w:after="120" w:line="312" w:lineRule="auto"/>
        <w:ind w:firstLine="567"/>
        <w:rPr>
          <w:sz w:val="22"/>
          <w:szCs w:val="22"/>
        </w:rPr>
      </w:pPr>
      <w:r w:rsidRPr="000B4E84">
        <w:rPr>
          <w:b/>
          <w:sz w:val="22"/>
          <w:szCs w:val="22"/>
        </w:rPr>
        <w:t xml:space="preserve">Осмотр объекта: </w:t>
      </w:r>
      <w:r w:rsidRPr="000B4E84">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965074" w14:textId="1722A7CC" w:rsidR="00274D10" w:rsidRPr="002B2C6F" w:rsidRDefault="00274D10" w:rsidP="00CB044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xml:space="preserve">: участником конкурса может быть любой субъект малого предпринимательства - юридическое лицо или индивидуальный предприниматель, </w:t>
      </w:r>
      <w:r w:rsidR="00AC7C5E" w:rsidRPr="00BD10C6">
        <w:rPr>
          <w:sz w:val="22"/>
          <w:szCs w:val="22"/>
        </w:rPr>
        <w:t>а также физически</w:t>
      </w:r>
      <w:r w:rsidR="00C823BC">
        <w:rPr>
          <w:sz w:val="22"/>
          <w:szCs w:val="22"/>
        </w:rPr>
        <w:t>е</w:t>
      </w:r>
      <w:r w:rsidR="00AC7C5E" w:rsidRPr="00BD10C6">
        <w:rPr>
          <w:sz w:val="22"/>
          <w:szCs w:val="22"/>
        </w:rPr>
        <w:t xml:space="preserve"> лиц</w:t>
      </w:r>
      <w:r w:rsidR="00C823BC">
        <w:rPr>
          <w:sz w:val="22"/>
          <w:szCs w:val="22"/>
        </w:rPr>
        <w:t>а</w:t>
      </w:r>
      <w:r w:rsidR="00AC7C5E" w:rsidRPr="00BD10C6">
        <w:rPr>
          <w:sz w:val="22"/>
          <w:szCs w:val="22"/>
        </w:rPr>
        <w:t>, применяющ</w:t>
      </w:r>
      <w:r w:rsidR="00C823BC">
        <w:rPr>
          <w:sz w:val="22"/>
          <w:szCs w:val="22"/>
        </w:rPr>
        <w:t>ие</w:t>
      </w:r>
      <w:r w:rsidR="00AC7C5E" w:rsidRPr="00BD10C6">
        <w:rPr>
          <w:sz w:val="22"/>
          <w:szCs w:val="22"/>
        </w:rPr>
        <w:t xml:space="preserve"> специальный налоговый режим «Налог на профессиональный доход»</w:t>
      </w:r>
      <w:r w:rsidR="00AC7C5E">
        <w:rPr>
          <w:sz w:val="22"/>
          <w:szCs w:val="22"/>
        </w:rPr>
        <w:t xml:space="preserve">, </w:t>
      </w:r>
      <w:r w:rsidRPr="002B2C6F">
        <w:rPr>
          <w:sz w:val="22"/>
          <w:szCs w:val="22"/>
        </w:rPr>
        <w:t>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lastRenderedPageBreak/>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4FA747F8" w:rsidR="00274D10"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11BBA224" w14:textId="7CC5C530" w:rsidR="00EF615E" w:rsidRPr="00EF615E" w:rsidRDefault="00274D10" w:rsidP="00B51A8B">
      <w:pPr>
        <w:autoSpaceDE w:val="0"/>
        <w:autoSpaceDN w:val="0"/>
        <w:adjustRightInd w:val="0"/>
        <w:spacing w:line="312" w:lineRule="auto"/>
        <w:ind w:firstLine="567"/>
        <w:jc w:val="both"/>
        <w:rPr>
          <w:sz w:val="22"/>
          <w:szCs w:val="22"/>
        </w:rPr>
      </w:pPr>
      <w:r w:rsidRPr="002B2C6F">
        <w:rPr>
          <w:b/>
          <w:sz w:val="22"/>
          <w:szCs w:val="22"/>
        </w:rPr>
        <w:t>Цена договора:</w:t>
      </w:r>
      <w:r w:rsidR="002E3005" w:rsidRPr="002B2C6F">
        <w:rPr>
          <w:sz w:val="22"/>
          <w:szCs w:val="22"/>
        </w:rPr>
        <w:t xml:space="preserve"> </w:t>
      </w:r>
      <w:r w:rsidR="00EF615E" w:rsidRPr="00EF615E">
        <w:rPr>
          <w:sz w:val="22"/>
          <w:szCs w:val="22"/>
        </w:rPr>
        <w:t xml:space="preserve">согласно отчету № НН-0805-21 от 13.12.2021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составляет 542 (пятьсот </w:t>
      </w:r>
      <w:r w:rsidR="0080215A">
        <w:rPr>
          <w:sz w:val="22"/>
          <w:szCs w:val="22"/>
        </w:rPr>
        <w:t>сорок два</w:t>
      </w:r>
      <w:r w:rsidR="00EF615E" w:rsidRPr="00EF615E">
        <w:rPr>
          <w:sz w:val="22"/>
          <w:szCs w:val="22"/>
        </w:rPr>
        <w:t xml:space="preserve">) руб. 00 коп. /кв.м./мес. </w:t>
      </w:r>
    </w:p>
    <w:p w14:paraId="54E6C87B" w14:textId="1883C224" w:rsidR="00B51A8B" w:rsidRPr="00B10AB0" w:rsidRDefault="00B51A8B" w:rsidP="00B51A8B">
      <w:pPr>
        <w:autoSpaceDE w:val="0"/>
        <w:autoSpaceDN w:val="0"/>
        <w:adjustRightInd w:val="0"/>
        <w:spacing w:line="312" w:lineRule="auto"/>
        <w:ind w:firstLine="567"/>
        <w:jc w:val="both"/>
        <w:rPr>
          <w:sz w:val="22"/>
          <w:szCs w:val="22"/>
        </w:rPr>
      </w:pPr>
      <w:r w:rsidRPr="00B10AB0">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946C817" w14:textId="77777777" w:rsidR="007A773A" w:rsidRPr="007A773A" w:rsidRDefault="007A773A" w:rsidP="007A773A">
      <w:pPr>
        <w:pStyle w:val="afffa"/>
        <w:widowControl/>
        <w:spacing w:line="312" w:lineRule="auto"/>
        <w:ind w:firstLine="709"/>
        <w:rPr>
          <w:sz w:val="22"/>
          <w:szCs w:val="22"/>
        </w:rPr>
      </w:pPr>
      <w:r w:rsidRPr="007A773A">
        <w:rPr>
          <w:sz w:val="22"/>
          <w:szCs w:val="22"/>
        </w:rPr>
        <w:t xml:space="preserve">1) первый год аренды - 40% от 542 руб. 00 </w:t>
      </w:r>
      <w:proofErr w:type="gramStart"/>
      <w:r w:rsidRPr="007A773A">
        <w:rPr>
          <w:sz w:val="22"/>
          <w:szCs w:val="22"/>
        </w:rPr>
        <w:t>коп.*</w:t>
      </w:r>
      <w:proofErr w:type="gramEnd"/>
      <w:r w:rsidRPr="007A773A">
        <w:rPr>
          <w:sz w:val="22"/>
          <w:szCs w:val="22"/>
        </w:rPr>
        <w:t>К</w:t>
      </w:r>
      <w:r w:rsidRPr="007A773A">
        <w:rPr>
          <w:kern w:val="24"/>
          <w:sz w:val="22"/>
          <w:szCs w:val="22"/>
          <w:vertAlign w:val="subscript"/>
        </w:rPr>
        <w:t>МОП</w:t>
      </w:r>
      <w:r w:rsidRPr="007A773A">
        <w:rPr>
          <w:sz w:val="22"/>
          <w:szCs w:val="22"/>
        </w:rPr>
        <w:t xml:space="preserve"> = 0,4*542 руб. 00 коп.*1,38= 299 (двести девяносто девять) руб. 19 коп./кв.м./мес.;</w:t>
      </w:r>
    </w:p>
    <w:p w14:paraId="6B76ECB3" w14:textId="77777777" w:rsidR="007A773A" w:rsidRPr="007A773A" w:rsidRDefault="007A773A" w:rsidP="007A773A">
      <w:pPr>
        <w:pStyle w:val="afffa"/>
        <w:widowControl/>
        <w:spacing w:line="312" w:lineRule="auto"/>
        <w:ind w:firstLine="567"/>
        <w:rPr>
          <w:sz w:val="22"/>
          <w:szCs w:val="22"/>
        </w:rPr>
      </w:pPr>
      <w:r w:rsidRPr="007A773A">
        <w:rPr>
          <w:sz w:val="22"/>
          <w:szCs w:val="22"/>
        </w:rPr>
        <w:tab/>
        <w:t xml:space="preserve">2) второй год аренды - 40% от 542 руб. 00 </w:t>
      </w:r>
      <w:proofErr w:type="gramStart"/>
      <w:r w:rsidRPr="007A773A">
        <w:rPr>
          <w:sz w:val="22"/>
          <w:szCs w:val="22"/>
        </w:rPr>
        <w:t>коп.*</w:t>
      </w:r>
      <w:proofErr w:type="gramEnd"/>
      <w:r w:rsidRPr="007A773A">
        <w:rPr>
          <w:sz w:val="22"/>
          <w:szCs w:val="22"/>
        </w:rPr>
        <w:t>К</w:t>
      </w:r>
      <w:r w:rsidRPr="007A773A">
        <w:rPr>
          <w:kern w:val="24"/>
          <w:sz w:val="22"/>
          <w:szCs w:val="22"/>
          <w:vertAlign w:val="subscript"/>
        </w:rPr>
        <w:t>МОП</w:t>
      </w:r>
      <w:r w:rsidRPr="007A773A">
        <w:rPr>
          <w:sz w:val="22"/>
          <w:szCs w:val="22"/>
        </w:rPr>
        <w:t xml:space="preserve"> = 0,4*542 руб. 00 коп.*1,38= 299 (двести девяносто девять) руб. 19 коп./кв.м./мес.;</w:t>
      </w:r>
    </w:p>
    <w:p w14:paraId="4C6380C5" w14:textId="77777777" w:rsidR="007A773A" w:rsidRPr="007A773A" w:rsidRDefault="007A773A" w:rsidP="007A773A">
      <w:pPr>
        <w:pStyle w:val="afffa"/>
        <w:widowControl/>
        <w:spacing w:line="312" w:lineRule="auto"/>
        <w:ind w:firstLine="567"/>
        <w:rPr>
          <w:sz w:val="22"/>
          <w:szCs w:val="22"/>
        </w:rPr>
      </w:pPr>
      <w:r w:rsidRPr="007A773A">
        <w:rPr>
          <w:b/>
          <w:sz w:val="22"/>
          <w:szCs w:val="22"/>
        </w:rPr>
        <w:tab/>
      </w:r>
      <w:r w:rsidRPr="007A773A">
        <w:rPr>
          <w:sz w:val="22"/>
          <w:szCs w:val="22"/>
        </w:rPr>
        <w:t xml:space="preserve">3) третий год аренды - 40% от 542 руб. 00 </w:t>
      </w:r>
      <w:proofErr w:type="gramStart"/>
      <w:r w:rsidRPr="007A773A">
        <w:rPr>
          <w:sz w:val="22"/>
          <w:szCs w:val="22"/>
        </w:rPr>
        <w:t>коп.*</w:t>
      </w:r>
      <w:proofErr w:type="gramEnd"/>
      <w:r w:rsidRPr="007A773A">
        <w:rPr>
          <w:sz w:val="22"/>
          <w:szCs w:val="22"/>
        </w:rPr>
        <w:t>К</w:t>
      </w:r>
      <w:r w:rsidRPr="007A773A">
        <w:rPr>
          <w:kern w:val="24"/>
          <w:sz w:val="22"/>
          <w:szCs w:val="22"/>
          <w:vertAlign w:val="subscript"/>
        </w:rPr>
        <w:t>МОП</w:t>
      </w:r>
      <w:r w:rsidRPr="007A773A">
        <w:rPr>
          <w:sz w:val="22"/>
          <w:szCs w:val="22"/>
        </w:rPr>
        <w:t xml:space="preserve"> = 0,4*542 руб. 00 коп.*1,38= 299 (двести девяносто девять) руб. 19 коп./кв.м./мес.;</w:t>
      </w:r>
    </w:p>
    <w:p w14:paraId="6976947B" w14:textId="1C8DA4F1" w:rsidR="00F17A33" w:rsidRPr="00B10AB0" w:rsidRDefault="00274D10" w:rsidP="00BB1228">
      <w:pPr>
        <w:autoSpaceDE w:val="0"/>
        <w:autoSpaceDN w:val="0"/>
        <w:adjustRightInd w:val="0"/>
        <w:spacing w:line="312" w:lineRule="auto"/>
        <w:ind w:firstLine="567"/>
        <w:jc w:val="both"/>
        <w:rPr>
          <w:sz w:val="22"/>
          <w:szCs w:val="22"/>
        </w:rPr>
      </w:pPr>
      <w:r w:rsidRPr="00B10AB0">
        <w:rPr>
          <w:sz w:val="22"/>
          <w:szCs w:val="22"/>
        </w:rPr>
        <w:t>где К</w:t>
      </w:r>
      <w:r w:rsidRPr="00B10AB0">
        <w:rPr>
          <w:kern w:val="24"/>
          <w:sz w:val="22"/>
          <w:szCs w:val="22"/>
          <w:vertAlign w:val="subscript"/>
        </w:rPr>
        <w:t xml:space="preserve">МОП </w:t>
      </w:r>
      <w:r w:rsidRPr="00B10AB0">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B10AB0">
        <w:rPr>
          <w:sz w:val="22"/>
          <w:szCs w:val="22"/>
        </w:rPr>
        <w:t>2</w:t>
      </w:r>
      <w:r w:rsidRPr="00B10AB0">
        <w:rPr>
          <w:sz w:val="22"/>
          <w:szCs w:val="22"/>
        </w:rPr>
        <w:t>.</w:t>
      </w:r>
      <w:r w:rsidR="004D631D" w:rsidRPr="00B10AB0">
        <w:rPr>
          <w:sz w:val="22"/>
          <w:szCs w:val="22"/>
        </w:rPr>
        <w:t>4.</w:t>
      </w:r>
      <w:r w:rsidRPr="00B10AB0">
        <w:rPr>
          <w:sz w:val="22"/>
          <w:szCs w:val="22"/>
        </w:rPr>
        <w:t xml:space="preserve"> </w:t>
      </w:r>
      <w:r w:rsidR="00F17A33" w:rsidRPr="00B10AB0">
        <w:rPr>
          <w:sz w:val="22"/>
          <w:szCs w:val="22"/>
        </w:rPr>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BB1228">
      <w:pPr>
        <w:autoSpaceDE w:val="0"/>
        <w:autoSpaceDN w:val="0"/>
        <w:adjustRightInd w:val="0"/>
        <w:spacing w:line="312" w:lineRule="auto"/>
        <w:ind w:firstLine="567"/>
        <w:jc w:val="both"/>
        <w:rPr>
          <w:sz w:val="22"/>
          <w:szCs w:val="22"/>
        </w:rPr>
      </w:pPr>
      <w:r w:rsidRPr="00B10AB0">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3CC58AE6" w:rsidR="00274D10" w:rsidRPr="00BB1228"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proofErr w:type="spellStart"/>
      <w:r w:rsidR="002E3005" w:rsidRPr="002B2C6F">
        <w:rPr>
          <w:sz w:val="22"/>
          <w:szCs w:val="22"/>
          <w:lang w:val="en-US"/>
        </w:rPr>
        <w:t>maubbi</w:t>
      </w:r>
      <w:proofErr w:type="spellEnd"/>
      <w:r w:rsidR="002E3005" w:rsidRPr="002B2C6F">
        <w:rPr>
          <w:sz w:val="22"/>
          <w:szCs w:val="22"/>
        </w:rPr>
        <w:t>.</w:t>
      </w:r>
      <w:proofErr w:type="spellStart"/>
      <w:r w:rsidR="002E3005" w:rsidRPr="002B2C6F">
        <w:rPr>
          <w:sz w:val="22"/>
          <w:szCs w:val="22"/>
          <w:lang w:val="en-US"/>
        </w:rPr>
        <w:t>ru</w:t>
      </w:r>
      <w:proofErr w:type="spellEnd"/>
      <w:r w:rsidR="00BB1228">
        <w:rPr>
          <w:sz w:val="22"/>
          <w:szCs w:val="22"/>
        </w:rPr>
        <w:t xml:space="preserve">, а также на сайте Администрации городского округа город Бор Нижегородской области </w:t>
      </w:r>
      <w:r w:rsidR="00BB1228" w:rsidRPr="00BB1228">
        <w:rPr>
          <w:sz w:val="22"/>
          <w:szCs w:val="22"/>
        </w:rPr>
        <w:t>https://borcity.ru/other/inkubator/</w:t>
      </w:r>
      <w:r w:rsidR="00BB1228">
        <w:rPr>
          <w:sz w:val="22"/>
          <w:szCs w:val="22"/>
        </w:rPr>
        <w:t>.</w:t>
      </w:r>
    </w:p>
    <w:p w14:paraId="4D2E5DEB" w14:textId="1F86F2F9" w:rsidR="00274D10" w:rsidRPr="002B2C6F" w:rsidRDefault="00274D10" w:rsidP="00274D10">
      <w:pPr>
        <w:pStyle w:val="afffa"/>
        <w:spacing w:line="312" w:lineRule="auto"/>
        <w:ind w:firstLine="567"/>
        <w:rPr>
          <w:sz w:val="22"/>
          <w:szCs w:val="22"/>
        </w:rPr>
      </w:pPr>
      <w:r w:rsidRPr="002B2C6F">
        <w:rPr>
          <w:b/>
          <w:sz w:val="22"/>
          <w:szCs w:val="22"/>
        </w:rPr>
        <w:lastRenderedPageBreak/>
        <w:t>Порядок и сроки предоставления конкурсной документации:</w:t>
      </w:r>
      <w:r w:rsidRPr="002B2C6F">
        <w:rPr>
          <w:sz w:val="22"/>
          <w:szCs w:val="22"/>
        </w:rPr>
        <w:t xml:space="preserve"> </w:t>
      </w:r>
      <w:r w:rsidRPr="00BB1228">
        <w:rPr>
          <w:sz w:val="22"/>
          <w:szCs w:val="22"/>
        </w:rPr>
        <w:t>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w:t>
      </w:r>
      <w:r w:rsidR="00BB1228" w:rsidRPr="00BB1228">
        <w:rPr>
          <w:sz w:val="22"/>
          <w:szCs w:val="22"/>
        </w:rPr>
        <w:t xml:space="preserve"> индивидуальным предпринимателем, физическим лицом, применяющим специальный налоговый режим «Налог на профессиональный доход», скрепляется печатью (для ООО),</w:t>
      </w:r>
      <w:r w:rsidRPr="00BB1228">
        <w:rPr>
          <w:sz w:val="22"/>
          <w:szCs w:val="22"/>
        </w:rPr>
        <w:t xml:space="preserve"> адресуется Организатору конкурса – МАУ «Борский бизнес-инкубатор»</w:t>
      </w:r>
      <w:r w:rsidRPr="00BB1228">
        <w:rPr>
          <w:rStyle w:val="00Normal11"/>
          <w:rFonts w:ascii="Times New Roman" w:hAnsi="Times New Roman" w:cs="Times New Roman"/>
          <w:bCs/>
        </w:rPr>
        <w:t>:</w:t>
      </w:r>
      <w:r w:rsidRPr="00BB1228">
        <w:rPr>
          <w:sz w:val="22"/>
          <w:szCs w:val="22"/>
        </w:rPr>
        <w:t xml:space="preserve"> 606446, </w:t>
      </w:r>
      <w:r w:rsidRPr="00BB1228">
        <w:rPr>
          <w:sz w:val="22"/>
          <w:szCs w:val="22"/>
          <w:shd w:val="clear" w:color="auto" w:fill="FFFFFF"/>
        </w:rPr>
        <w:t>Нижегородская область, г. Бор, жилой район Паново, ул. Слободская, д. 1 "а"</w:t>
      </w:r>
      <w:r w:rsidRPr="00BB1228">
        <w:rPr>
          <w:sz w:val="22"/>
          <w:szCs w:val="22"/>
        </w:rPr>
        <w:t xml:space="preserve">, или в форме электронного документа на электронный адрес: </w:t>
      </w:r>
      <w:proofErr w:type="spellStart"/>
      <w:r w:rsidRPr="00BB1228">
        <w:rPr>
          <w:sz w:val="22"/>
          <w:szCs w:val="22"/>
        </w:rPr>
        <w:t>ma</w:t>
      </w:r>
      <w:proofErr w:type="spellEnd"/>
      <w:r w:rsidRPr="00BB1228">
        <w:rPr>
          <w:sz w:val="22"/>
          <w:szCs w:val="22"/>
          <w:lang w:val="en-US"/>
        </w:rPr>
        <w:t>y</w:t>
      </w:r>
      <w:proofErr w:type="spellStart"/>
      <w:r w:rsidRPr="00BB1228">
        <w:rPr>
          <w:sz w:val="22"/>
          <w:szCs w:val="22"/>
        </w:rPr>
        <w:t>bbi</w:t>
      </w:r>
      <w:proofErr w:type="spellEnd"/>
      <w:r w:rsidRPr="00BB1228">
        <w:rPr>
          <w:sz w:val="22"/>
          <w:szCs w:val="22"/>
        </w:rPr>
        <w:t>@</w:t>
      </w:r>
      <w:r w:rsidRPr="00BB1228">
        <w:rPr>
          <w:sz w:val="22"/>
          <w:szCs w:val="22"/>
          <w:lang w:val="en-US"/>
        </w:rPr>
        <w:t>bk</w:t>
      </w:r>
      <w:r w:rsidRPr="00BB1228">
        <w:rPr>
          <w:sz w:val="22"/>
          <w:szCs w:val="22"/>
        </w:rPr>
        <w:t>.</w:t>
      </w:r>
      <w:proofErr w:type="spellStart"/>
      <w:r w:rsidRPr="00BB1228">
        <w:rPr>
          <w:sz w:val="22"/>
          <w:szCs w:val="22"/>
        </w:rPr>
        <w:t>ru</w:t>
      </w:r>
      <w:proofErr w:type="spellEnd"/>
      <w:r w:rsidRPr="00BB1228">
        <w:rPr>
          <w:sz w:val="22"/>
          <w:szCs w:val="22"/>
        </w:rPr>
        <w:t>, по</w:t>
      </w:r>
      <w:r w:rsidRPr="00BB1228">
        <w:rPr>
          <w:bCs/>
          <w:sz w:val="22"/>
          <w:szCs w:val="22"/>
        </w:rPr>
        <w:t xml:space="preserve"> факсу:</w:t>
      </w:r>
      <w:r w:rsidRPr="00BB1228">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BB1228">
        <w:rPr>
          <w:sz w:val="22"/>
          <w:szCs w:val="22"/>
        </w:rPr>
        <w:t>,</w:t>
      </w:r>
      <w:r w:rsidRPr="00BB1228">
        <w:rPr>
          <w:sz w:val="22"/>
          <w:szCs w:val="22"/>
        </w:rPr>
        <w:t xml:space="preserve"> с даты получения заявления как в письменной форме (путем выдачи на руки представителю), так и в форме электронного документа.</w:t>
      </w:r>
      <w:r w:rsidRPr="002B2C6F">
        <w:rPr>
          <w:sz w:val="22"/>
          <w:szCs w:val="22"/>
        </w:rPr>
        <w:t xml:space="preserve">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w:t>
      </w:r>
      <w:r w:rsidRPr="00805B71">
        <w:rPr>
          <w:sz w:val="22"/>
          <w:szCs w:val="22"/>
        </w:rPr>
        <w:t>обеспечение исполнения договора не предусмотрено.</w:t>
      </w:r>
      <w:r w:rsidRPr="002B2C6F">
        <w:rPr>
          <w:spacing w:val="-12"/>
          <w:sz w:val="22"/>
          <w:szCs w:val="22"/>
        </w:rPr>
        <w:t xml:space="preserve">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7ED68C44"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8D7933">
        <w:rPr>
          <w:b/>
          <w:i/>
          <w:sz w:val="22"/>
          <w:szCs w:val="22"/>
        </w:rPr>
        <w:t>25</w:t>
      </w:r>
      <w:r w:rsidR="00EA6C0D">
        <w:rPr>
          <w:b/>
          <w:i/>
          <w:sz w:val="22"/>
          <w:szCs w:val="22"/>
        </w:rPr>
        <w:t xml:space="preserve"> </w:t>
      </w:r>
      <w:r w:rsidR="008760F7">
        <w:rPr>
          <w:b/>
          <w:i/>
          <w:sz w:val="22"/>
          <w:szCs w:val="22"/>
        </w:rPr>
        <w:t>октября</w:t>
      </w:r>
      <w:r w:rsidR="00C00E7F">
        <w:rPr>
          <w:b/>
          <w:i/>
          <w:sz w:val="22"/>
          <w:szCs w:val="22"/>
        </w:rPr>
        <w:t xml:space="preserve"> </w:t>
      </w:r>
      <w:r w:rsidRPr="002B2C6F">
        <w:rPr>
          <w:b/>
          <w:i/>
          <w:sz w:val="22"/>
          <w:szCs w:val="22"/>
        </w:rPr>
        <w:t>202</w:t>
      </w:r>
      <w:r w:rsidR="006A4E4B">
        <w:rPr>
          <w:b/>
          <w:i/>
          <w:sz w:val="22"/>
          <w:szCs w:val="22"/>
        </w:rPr>
        <w:t>2</w:t>
      </w:r>
      <w:r w:rsidRPr="002B2C6F">
        <w:rPr>
          <w:b/>
          <w:i/>
          <w:sz w:val="22"/>
          <w:szCs w:val="22"/>
        </w:rPr>
        <w:t xml:space="preserve"> года. </w:t>
      </w:r>
    </w:p>
    <w:p w14:paraId="36524125" w14:textId="1CF619A4"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8D7933">
        <w:rPr>
          <w:b/>
          <w:i/>
          <w:sz w:val="22"/>
          <w:szCs w:val="22"/>
        </w:rPr>
        <w:t>26</w:t>
      </w:r>
      <w:r w:rsidR="00C00E7F">
        <w:rPr>
          <w:b/>
          <w:i/>
          <w:sz w:val="22"/>
          <w:szCs w:val="22"/>
        </w:rPr>
        <w:t xml:space="preserve"> </w:t>
      </w:r>
      <w:r w:rsidR="008760F7">
        <w:rPr>
          <w:b/>
          <w:i/>
          <w:sz w:val="22"/>
          <w:szCs w:val="22"/>
        </w:rPr>
        <w:t>октября</w:t>
      </w:r>
      <w:r w:rsidR="00CC63EE">
        <w:rPr>
          <w:b/>
          <w:i/>
          <w:sz w:val="22"/>
          <w:szCs w:val="22"/>
        </w:rPr>
        <w:t xml:space="preserve"> </w:t>
      </w:r>
      <w:r w:rsidRPr="002B2C6F">
        <w:rPr>
          <w:b/>
          <w:i/>
          <w:sz w:val="22"/>
          <w:szCs w:val="22"/>
        </w:rPr>
        <w:t>202</w:t>
      </w:r>
      <w:r w:rsidR="006A4E4B">
        <w:rPr>
          <w:b/>
          <w:i/>
          <w:sz w:val="22"/>
          <w:szCs w:val="22"/>
        </w:rPr>
        <w:t>2</w:t>
      </w:r>
      <w:r w:rsidRPr="002B2C6F">
        <w:rPr>
          <w:b/>
          <w:i/>
          <w:sz w:val="22"/>
          <w:szCs w:val="22"/>
        </w:rPr>
        <w:t xml:space="preserve"> года.</w:t>
      </w:r>
    </w:p>
    <w:p w14:paraId="0C99EF07" w14:textId="78BF7459"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8760F7">
        <w:rPr>
          <w:b/>
          <w:i/>
          <w:sz w:val="22"/>
          <w:szCs w:val="22"/>
        </w:rPr>
        <w:t>30</w:t>
      </w:r>
      <w:r w:rsidR="00A153D2">
        <w:rPr>
          <w:b/>
          <w:i/>
          <w:sz w:val="22"/>
          <w:szCs w:val="22"/>
        </w:rPr>
        <w:t xml:space="preserve"> </w:t>
      </w:r>
      <w:r w:rsidR="008760F7">
        <w:rPr>
          <w:b/>
          <w:i/>
          <w:sz w:val="22"/>
          <w:szCs w:val="22"/>
        </w:rPr>
        <w:t>ноябр</w:t>
      </w:r>
      <w:r w:rsidR="00C00E7F">
        <w:rPr>
          <w:b/>
          <w:i/>
          <w:sz w:val="22"/>
          <w:szCs w:val="22"/>
        </w:rPr>
        <w:t>я</w:t>
      </w:r>
      <w:r w:rsidR="006A4E4B">
        <w:rPr>
          <w:b/>
          <w:i/>
          <w:sz w:val="22"/>
          <w:szCs w:val="22"/>
        </w:rPr>
        <w:t xml:space="preserve"> </w:t>
      </w:r>
      <w:r w:rsidRPr="002B2C6F">
        <w:rPr>
          <w:b/>
          <w:i/>
          <w:sz w:val="22"/>
          <w:szCs w:val="22"/>
        </w:rPr>
        <w:t>202</w:t>
      </w:r>
      <w:r w:rsidR="00E41F91">
        <w:rPr>
          <w:b/>
          <w:i/>
          <w:sz w:val="22"/>
          <w:szCs w:val="22"/>
        </w:rPr>
        <w:t>2</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5773181" w14:textId="5F0F96FF" w:rsidR="00274D10" w:rsidRPr="002B2C6F" w:rsidRDefault="00274D10" w:rsidP="00274D10">
      <w:pPr>
        <w:spacing w:line="312" w:lineRule="auto"/>
        <w:ind w:firstLine="567"/>
        <w:jc w:val="both"/>
        <w:rPr>
          <w:sz w:val="22"/>
          <w:szCs w:val="22"/>
        </w:rPr>
      </w:pPr>
      <w:r w:rsidRPr="002B2C6F">
        <w:rPr>
          <w:sz w:val="22"/>
          <w:szCs w:val="22"/>
        </w:rPr>
        <w:t>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w:t>
      </w:r>
      <w:r w:rsidRPr="002B2C6F">
        <w:rPr>
          <w:sz w:val="22"/>
          <w:szCs w:val="22"/>
        </w:rPr>
        <w:t xml:space="preserve">)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5920F7F2"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8760F7">
        <w:rPr>
          <w:b/>
          <w:i/>
          <w:sz w:val="22"/>
          <w:szCs w:val="22"/>
        </w:rPr>
        <w:t xml:space="preserve">30 ноября </w:t>
      </w:r>
      <w:r w:rsidR="008760F7" w:rsidRPr="002B2C6F">
        <w:rPr>
          <w:b/>
          <w:i/>
          <w:sz w:val="22"/>
          <w:szCs w:val="22"/>
        </w:rPr>
        <w:t>202</w:t>
      </w:r>
      <w:r w:rsidR="008760F7">
        <w:rPr>
          <w:b/>
          <w:i/>
          <w:sz w:val="22"/>
          <w:szCs w:val="22"/>
        </w:rPr>
        <w:t>2</w:t>
      </w:r>
      <w:r w:rsidR="008760F7" w:rsidRPr="002B2C6F">
        <w:rPr>
          <w:b/>
          <w:i/>
          <w:sz w:val="22"/>
          <w:szCs w:val="22"/>
        </w:rPr>
        <w:t xml:space="preserve"> года</w:t>
      </w:r>
      <w:r w:rsidR="008760F7" w:rsidRPr="002B2C6F">
        <w:rPr>
          <w:sz w:val="22"/>
          <w:szCs w:val="22"/>
        </w:rPr>
        <w:t xml:space="preserve"> </w:t>
      </w:r>
      <w:r w:rsidRPr="002B2C6F">
        <w:rPr>
          <w:sz w:val="22"/>
          <w:szCs w:val="22"/>
        </w:rPr>
        <w:t>в 10 часов 00 минут (время московское).</w:t>
      </w:r>
    </w:p>
    <w:p w14:paraId="47E3C6B5" w14:textId="44BA8520"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8760F7">
        <w:rPr>
          <w:b/>
          <w:i/>
          <w:sz w:val="22"/>
          <w:szCs w:val="22"/>
        </w:rPr>
        <w:t xml:space="preserve">30 ноября </w:t>
      </w:r>
      <w:r w:rsidR="008760F7" w:rsidRPr="002B2C6F">
        <w:rPr>
          <w:b/>
          <w:i/>
          <w:sz w:val="22"/>
          <w:szCs w:val="22"/>
        </w:rPr>
        <w:t>202</w:t>
      </w:r>
      <w:r w:rsidR="008760F7">
        <w:rPr>
          <w:b/>
          <w:i/>
          <w:sz w:val="22"/>
          <w:szCs w:val="22"/>
        </w:rPr>
        <w:t>2</w:t>
      </w:r>
      <w:r w:rsidR="008760F7" w:rsidRPr="002B2C6F">
        <w:rPr>
          <w:b/>
          <w:i/>
          <w:sz w:val="22"/>
          <w:szCs w:val="22"/>
        </w:rPr>
        <w:t xml:space="preserve"> года</w:t>
      </w:r>
      <w:r w:rsidR="008760F7"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26C83514"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8760F7">
        <w:rPr>
          <w:b/>
          <w:i/>
          <w:sz w:val="22"/>
          <w:szCs w:val="22"/>
        </w:rPr>
        <w:t xml:space="preserve">30 ноября </w:t>
      </w:r>
      <w:r w:rsidR="008760F7" w:rsidRPr="002B2C6F">
        <w:rPr>
          <w:b/>
          <w:i/>
          <w:sz w:val="22"/>
          <w:szCs w:val="22"/>
        </w:rPr>
        <w:t>202</w:t>
      </w:r>
      <w:r w:rsidR="008760F7">
        <w:rPr>
          <w:b/>
          <w:i/>
          <w:sz w:val="22"/>
          <w:szCs w:val="22"/>
        </w:rPr>
        <w:t>2</w:t>
      </w:r>
      <w:r w:rsidR="008760F7" w:rsidRPr="002B2C6F">
        <w:rPr>
          <w:b/>
          <w:i/>
          <w:sz w:val="22"/>
          <w:szCs w:val="22"/>
        </w:rPr>
        <w:t xml:space="preserve"> года</w:t>
      </w:r>
      <w:r w:rsidR="008760F7"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lastRenderedPageBreak/>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0EF42E29"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A153D2">
        <w:rPr>
          <w:b/>
          <w:i/>
          <w:sz w:val="22"/>
          <w:szCs w:val="22"/>
        </w:rPr>
        <w:t xml:space="preserve">01 </w:t>
      </w:r>
      <w:r w:rsidR="008760F7">
        <w:rPr>
          <w:b/>
          <w:i/>
          <w:sz w:val="22"/>
          <w:szCs w:val="22"/>
        </w:rPr>
        <w:t>декабря</w:t>
      </w:r>
      <w:r w:rsidR="00A153D2">
        <w:rPr>
          <w:b/>
          <w:i/>
          <w:sz w:val="22"/>
          <w:szCs w:val="22"/>
        </w:rPr>
        <w:t xml:space="preserve"> </w:t>
      </w:r>
      <w:r w:rsidR="00A153D2" w:rsidRPr="002B2C6F">
        <w:rPr>
          <w:b/>
          <w:i/>
          <w:sz w:val="22"/>
          <w:szCs w:val="22"/>
        </w:rPr>
        <w:t>202</w:t>
      </w:r>
      <w:r w:rsidR="00A153D2">
        <w:rPr>
          <w:b/>
          <w:i/>
          <w:sz w:val="22"/>
          <w:szCs w:val="22"/>
        </w:rPr>
        <w:t>2</w:t>
      </w:r>
      <w:r w:rsidR="00A153D2" w:rsidRPr="002B2C6F">
        <w:rPr>
          <w:b/>
          <w:i/>
          <w:sz w:val="22"/>
          <w:szCs w:val="22"/>
        </w:rPr>
        <w:t xml:space="preserve"> года</w:t>
      </w:r>
    </w:p>
    <w:p w14:paraId="028C6849" w14:textId="45CF2F84" w:rsidR="00B66A4C" w:rsidRPr="002B2C6F" w:rsidRDefault="00B66A4C" w:rsidP="00B66A4C">
      <w:pPr>
        <w:pStyle w:val="afffa"/>
        <w:spacing w:line="312" w:lineRule="auto"/>
        <w:ind w:firstLine="567"/>
        <w:rPr>
          <w:sz w:val="22"/>
          <w:szCs w:val="22"/>
        </w:rPr>
      </w:pPr>
      <w:bookmarkStart w:id="8" w:name="_Hlk45793257"/>
      <w:r w:rsidRPr="002B2C6F">
        <w:rPr>
          <w:b/>
          <w:sz w:val="22"/>
          <w:szCs w:val="22"/>
        </w:rPr>
        <w:t>Срок действия договора аренды</w:t>
      </w:r>
      <w:bookmarkEnd w:id="8"/>
      <w:r w:rsidRPr="002B2C6F">
        <w:rPr>
          <w:sz w:val="22"/>
          <w:szCs w:val="22"/>
        </w:rPr>
        <w:t xml:space="preserve">: </w:t>
      </w:r>
      <w:r w:rsidRPr="006D744F">
        <w:rPr>
          <w:b/>
          <w:i/>
          <w:sz w:val="22"/>
          <w:szCs w:val="22"/>
        </w:rPr>
        <w:t xml:space="preserve">с </w:t>
      </w:r>
      <w:r w:rsidR="00A153D2">
        <w:rPr>
          <w:b/>
          <w:i/>
          <w:sz w:val="22"/>
          <w:szCs w:val="22"/>
        </w:rPr>
        <w:t>01.</w:t>
      </w:r>
      <w:r w:rsidR="008760F7">
        <w:rPr>
          <w:b/>
          <w:i/>
          <w:sz w:val="22"/>
          <w:szCs w:val="22"/>
        </w:rPr>
        <w:t>12</w:t>
      </w:r>
      <w:r w:rsidR="00A153D2">
        <w:rPr>
          <w:b/>
          <w:i/>
          <w:sz w:val="22"/>
          <w:szCs w:val="22"/>
        </w:rPr>
        <w:t>.</w:t>
      </w:r>
      <w:r w:rsidR="00A153D2" w:rsidRPr="002B2C6F">
        <w:rPr>
          <w:b/>
          <w:i/>
          <w:sz w:val="22"/>
          <w:szCs w:val="22"/>
        </w:rPr>
        <w:t>202</w:t>
      </w:r>
      <w:r w:rsidR="00A153D2">
        <w:rPr>
          <w:b/>
          <w:i/>
          <w:sz w:val="22"/>
          <w:szCs w:val="22"/>
        </w:rPr>
        <w:t>2</w:t>
      </w:r>
      <w:r w:rsidR="00A153D2" w:rsidRPr="002B2C6F">
        <w:rPr>
          <w:b/>
          <w:i/>
          <w:sz w:val="22"/>
          <w:szCs w:val="22"/>
        </w:rPr>
        <w:t xml:space="preserve"> года</w:t>
      </w:r>
      <w:r w:rsidR="00A153D2" w:rsidRPr="002B2C6F">
        <w:rPr>
          <w:sz w:val="22"/>
          <w:szCs w:val="22"/>
        </w:rPr>
        <w:t xml:space="preserve"> </w:t>
      </w:r>
      <w:r w:rsidRPr="006D744F">
        <w:rPr>
          <w:b/>
          <w:i/>
          <w:sz w:val="22"/>
          <w:szCs w:val="22"/>
        </w:rPr>
        <w:t xml:space="preserve">по </w:t>
      </w:r>
      <w:r w:rsidR="00805B71">
        <w:rPr>
          <w:b/>
          <w:i/>
          <w:sz w:val="22"/>
          <w:szCs w:val="22"/>
        </w:rPr>
        <w:t>3</w:t>
      </w:r>
      <w:r w:rsidR="00C00E7F">
        <w:rPr>
          <w:b/>
          <w:i/>
          <w:sz w:val="22"/>
          <w:szCs w:val="22"/>
        </w:rPr>
        <w:t>1</w:t>
      </w:r>
      <w:r w:rsidR="006D744F" w:rsidRPr="006D744F">
        <w:rPr>
          <w:b/>
          <w:i/>
          <w:sz w:val="22"/>
          <w:szCs w:val="22"/>
        </w:rPr>
        <w:t>.</w:t>
      </w:r>
      <w:r w:rsidR="008760F7">
        <w:rPr>
          <w:b/>
          <w:i/>
          <w:sz w:val="22"/>
          <w:szCs w:val="22"/>
        </w:rPr>
        <w:t>10</w:t>
      </w:r>
      <w:r w:rsidRPr="006D744F">
        <w:rPr>
          <w:b/>
          <w:i/>
          <w:sz w:val="22"/>
          <w:szCs w:val="22"/>
        </w:rPr>
        <w:t>.202</w:t>
      </w:r>
      <w:r w:rsidR="006A4E4B">
        <w:rPr>
          <w:b/>
          <w:i/>
          <w:sz w:val="22"/>
          <w:szCs w:val="22"/>
        </w:rPr>
        <w:t>3</w:t>
      </w:r>
      <w:r w:rsidRPr="006D744F">
        <w:rPr>
          <w:b/>
          <w:i/>
          <w:sz w:val="22"/>
          <w:szCs w:val="22"/>
        </w:rPr>
        <w:t xml:space="preserve"> года</w:t>
      </w:r>
      <w:r w:rsidRPr="006D744F">
        <w:rPr>
          <w:sz w:val="22"/>
          <w:szCs w:val="22"/>
        </w:rPr>
        <w:t>,</w:t>
      </w:r>
      <w:r w:rsidRPr="002B2C6F">
        <w:rPr>
          <w:sz w:val="22"/>
          <w:szCs w:val="22"/>
        </w:rPr>
        <w:t xml:space="preserve">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3378BAFD" w:rsidR="00274D10" w:rsidRPr="002B2C6F" w:rsidRDefault="00274D10" w:rsidP="00274D10">
      <w:pPr>
        <w:pStyle w:val="afffa"/>
        <w:spacing w:line="312" w:lineRule="auto"/>
        <w:ind w:firstLine="567"/>
        <w:rPr>
          <w:sz w:val="22"/>
          <w:szCs w:val="22"/>
        </w:rPr>
      </w:pPr>
      <w:r w:rsidRPr="002B2C6F">
        <w:rPr>
          <w:sz w:val="22"/>
          <w:szCs w:val="22"/>
        </w:rPr>
        <w:t>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w:t>
      </w:r>
      <w:r w:rsidR="00BB1228">
        <w:rPr>
          <w:sz w:val="22"/>
          <w:szCs w:val="22"/>
        </w:rPr>
        <w:t xml:space="preserve"> или физического лица, применяющего специальный налоговый режим «Налог на профессиональный доход»</w:t>
      </w:r>
      <w:r w:rsidRPr="002B2C6F">
        <w:rPr>
          <w:sz w:val="22"/>
          <w:szCs w:val="22"/>
        </w:rPr>
        <w:t>) заявителя</w:t>
      </w:r>
      <w:r w:rsidR="00BB1228">
        <w:rPr>
          <w:sz w:val="22"/>
          <w:szCs w:val="22"/>
        </w:rPr>
        <w:t xml:space="preserve"> </w:t>
      </w:r>
      <w:r w:rsidRPr="002B2C6F">
        <w:rPr>
          <w:sz w:val="22"/>
          <w:szCs w:val="22"/>
        </w:rPr>
        <w:t xml:space="preserve">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 xml:space="preserve">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w:t>
      </w:r>
      <w:r w:rsidRPr="002B2C6F">
        <w:rPr>
          <w:sz w:val="22"/>
          <w:szCs w:val="22"/>
        </w:rPr>
        <w:lastRenderedPageBreak/>
        <w:t>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C2CB545" w:rsidR="00274D10" w:rsidRPr="002B2C6F" w:rsidRDefault="00274D10" w:rsidP="00274D10">
      <w:pPr>
        <w:pStyle w:val="a7"/>
        <w:spacing w:line="312" w:lineRule="auto"/>
        <w:jc w:val="both"/>
        <w:rPr>
          <w:i w:val="0"/>
          <w:sz w:val="22"/>
          <w:szCs w:val="22"/>
        </w:rPr>
      </w:pPr>
      <w:r w:rsidRPr="002B2C6F">
        <w:rPr>
          <w:i w:val="0"/>
          <w:sz w:val="22"/>
          <w:szCs w:val="22"/>
        </w:rPr>
        <w:tab/>
        <w:t xml:space="preserve">1.2. Организатором конкурса является муниципальное автономное учреждение </w:t>
      </w:r>
      <w:r w:rsidR="00BB1228">
        <w:rPr>
          <w:i w:val="0"/>
          <w:sz w:val="22"/>
          <w:szCs w:val="22"/>
        </w:rPr>
        <w:t>«</w:t>
      </w:r>
      <w:r w:rsidRPr="002B2C6F">
        <w:rPr>
          <w:i w:val="0"/>
          <w:sz w:val="22"/>
          <w:szCs w:val="22"/>
        </w:rPr>
        <w:t>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45276095" w14:textId="345C67BB"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491FC419"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 209-ФЗ «О развитии малого и среднего предпринимательства в Российской Федерации», </w:t>
      </w:r>
      <w:r w:rsidR="004B77FF" w:rsidRPr="002B2C6F">
        <w:rPr>
          <w:i w:val="0"/>
          <w:sz w:val="22"/>
          <w:szCs w:val="22"/>
        </w:rPr>
        <w:t>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BB1228">
        <w:rPr>
          <w:rStyle w:val="2e"/>
          <w:b w:val="0"/>
          <w:i w:val="0"/>
          <w:iCs w:val="0"/>
          <w:sz w:val="22"/>
          <w:szCs w:val="22"/>
        </w:rPr>
        <w:t>; от 24.12.2020 № 6071</w:t>
      </w:r>
      <w:r w:rsidR="00805B71">
        <w:rPr>
          <w:rStyle w:val="2e"/>
          <w:b w:val="0"/>
          <w:i w:val="0"/>
          <w:iCs w:val="0"/>
          <w:sz w:val="22"/>
          <w:szCs w:val="22"/>
        </w:rPr>
        <w:t>; от 23.04.2021 № 2131</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lastRenderedPageBreak/>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1CE41301"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w:t>
      </w:r>
      <w:bookmarkStart w:id="9" w:name="_Hlk68088214"/>
      <w:r w:rsidR="00313138">
        <w:rPr>
          <w:rFonts w:ascii="Times New Roman" w:hAnsi="Times New Roman" w:cs="Times New Roman"/>
          <w:sz w:val="22"/>
          <w:szCs w:val="22"/>
        </w:rPr>
        <w:t>для индивидуального предпринимателя или</w:t>
      </w:r>
      <w:r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bookmarkEnd w:id="9"/>
      <w:r w:rsidRPr="002B2C6F">
        <w:rPr>
          <w:rFonts w:ascii="Times New Roman" w:hAnsi="Times New Roman" w:cs="Times New Roman"/>
          <w:sz w:val="22"/>
          <w:szCs w:val="22"/>
        </w:rPr>
        <w:t>)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3.3. Заявка на участие в конкурсе должна содержать сведения и документы о заявителе, подавшем такую </w:t>
      </w:r>
      <w:r w:rsidRPr="002B2C6F">
        <w:rPr>
          <w:rFonts w:ascii="Times New Roman" w:hAnsi="Times New Roman" w:cs="Times New Roman"/>
          <w:sz w:val="22"/>
          <w:szCs w:val="22"/>
        </w:rPr>
        <w:lastRenderedPageBreak/>
        <w:t>заявку:</w:t>
      </w:r>
    </w:p>
    <w:p w14:paraId="48C6DF38" w14:textId="20AFD5C6"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00313138">
        <w:rPr>
          <w:rFonts w:ascii="Times New Roman" w:hAnsi="Times New Roman" w:cs="Times New Roman"/>
          <w:sz w:val="22"/>
          <w:szCs w:val="22"/>
        </w:rPr>
        <w:t>для индивидуального предпринимателя или</w:t>
      </w:r>
      <w:r w:rsidR="00313138" w:rsidRPr="002B2C6F">
        <w:rPr>
          <w:rFonts w:ascii="Times New Roman" w:hAnsi="Times New Roman" w:cs="Times New Roman"/>
          <w:sz w:val="22"/>
          <w:szCs w:val="22"/>
        </w:rPr>
        <w:t xml:space="preserve"> физического лица</w:t>
      </w:r>
      <w:r w:rsidR="00313138">
        <w:rPr>
          <w:rFonts w:ascii="Times New Roman" w:hAnsi="Times New Roman" w:cs="Times New Roman"/>
          <w:sz w:val="22"/>
          <w:szCs w:val="22"/>
        </w:rPr>
        <w:t>, применяющего специальный налоговый режим «Налог на профессиональный доход»</w:t>
      </w:r>
      <w:r w:rsidRPr="002B2C6F">
        <w:rPr>
          <w:rFonts w:ascii="Times New Roman" w:hAnsi="Times New Roman" w:cs="Times New Roman"/>
          <w:sz w:val="22"/>
          <w:szCs w:val="22"/>
        </w:rPr>
        <w:t>), номер контактного телефона;</w:t>
      </w:r>
    </w:p>
    <w:p w14:paraId="106E38CB" w14:textId="06A4E34B"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4E51AF5B" w:rsidR="00274D10" w:rsidRPr="002B2C6F" w:rsidRDefault="00313138" w:rsidP="00274D10">
      <w:pPr>
        <w:pStyle w:val="ConsPlusNormal"/>
        <w:spacing w:line="312" w:lineRule="auto"/>
        <w:ind w:firstLine="540"/>
        <w:jc w:val="both"/>
        <w:rPr>
          <w:rFonts w:ascii="Times New Roman" w:hAnsi="Times New Roman" w:cs="Times New Roman"/>
          <w:sz w:val="22"/>
          <w:szCs w:val="22"/>
        </w:rPr>
      </w:pPr>
      <w:r>
        <w:rPr>
          <w:rFonts w:ascii="Times New Roman" w:hAnsi="Times New Roman" w:cs="Times New Roman"/>
          <w:sz w:val="22"/>
          <w:szCs w:val="22"/>
        </w:rPr>
        <w:t>6</w:t>
      </w:r>
      <w:r w:rsidR="00274D10" w:rsidRPr="002B2C6F">
        <w:rPr>
          <w:rFonts w:ascii="Times New Roman" w:hAnsi="Times New Roman" w:cs="Times New Roman"/>
          <w:sz w:val="22"/>
          <w:szCs w:val="22"/>
        </w:rPr>
        <w:t>)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0"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0"/>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lastRenderedPageBreak/>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2BE662DE" w:rsidR="00274D10"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64A2FBD2" w14:textId="3739C52A" w:rsidR="00CC63EE" w:rsidRPr="006A4E4B" w:rsidRDefault="00274D10" w:rsidP="006A4E4B">
      <w:pPr>
        <w:pStyle w:val="a7"/>
        <w:spacing w:line="312" w:lineRule="auto"/>
        <w:jc w:val="both"/>
        <w:rPr>
          <w:i w:val="0"/>
          <w:sz w:val="22"/>
          <w:szCs w:val="22"/>
        </w:rPr>
      </w:pPr>
      <w:r w:rsidRPr="002B2C6F">
        <w:rPr>
          <w:i w:val="0"/>
          <w:sz w:val="22"/>
          <w:szCs w:val="22"/>
        </w:rPr>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3A6DE8D6" w14:textId="2FD6F5DD"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lastRenderedPageBreak/>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 оценка заявок на участие в конкурсе по критерию, предусмотренному подпунктом «в»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3CA84323" w14:textId="77777777" w:rsidR="00274D10" w:rsidRPr="002B2C6F" w:rsidRDefault="00274D10" w:rsidP="00274D10">
      <w:pPr>
        <w:pStyle w:val="afffa"/>
        <w:spacing w:line="312" w:lineRule="auto"/>
        <w:rPr>
          <w:sz w:val="22"/>
          <w:szCs w:val="22"/>
        </w:rPr>
      </w:pPr>
      <w:r w:rsidRPr="002B2C6F">
        <w:rPr>
          <w:sz w:val="22"/>
          <w:szCs w:val="22"/>
        </w:rPr>
        <w:lastRenderedPageBreak/>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 xml:space="preserve">/5*0,25   </w:t>
      </w:r>
      <w:proofErr w:type="gramStart"/>
      <w:r w:rsidRPr="002B2C6F">
        <w:rPr>
          <w:sz w:val="22"/>
          <w:szCs w:val="22"/>
        </w:rPr>
        <w:t xml:space="preserve">  ,</w:t>
      </w:r>
      <w:proofErr w:type="gramEnd"/>
      <w:r w:rsidRPr="002B2C6F">
        <w:rPr>
          <w:sz w:val="22"/>
          <w:szCs w:val="22"/>
        </w:rPr>
        <w:t xml:space="preserve">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w:t>
      </w: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w:t>
      </w:r>
      <w:proofErr w:type="gramStart"/>
      <w:r w:rsidRPr="002E3005">
        <w:rPr>
          <w:sz w:val="24"/>
          <w:szCs w:val="24"/>
        </w:rPr>
        <w:t xml:space="preserve">  ,</w:t>
      </w:r>
      <w:proofErr w:type="gramEnd"/>
      <w:r w:rsidRPr="002E3005">
        <w:rPr>
          <w:sz w:val="24"/>
          <w:szCs w:val="24"/>
        </w:rPr>
        <w:t xml:space="preserve">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w:t>
      </w:r>
      <w:proofErr w:type="gramStart"/>
      <w:r w:rsidRPr="002E3005">
        <w:rPr>
          <w:sz w:val="24"/>
          <w:szCs w:val="24"/>
        </w:rPr>
        <w:t>/(</w:t>
      </w:r>
      <w:proofErr w:type="gramEnd"/>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w:t>
      </w:r>
      <w:proofErr w:type="gramStart"/>
      <w:r w:rsidRPr="002B2C6F">
        <w:rPr>
          <w:sz w:val="22"/>
          <w:szCs w:val="22"/>
        </w:rPr>
        <w:t xml:space="preserve">выручка  </w:t>
      </w:r>
      <w:r w:rsidRPr="002B2C6F">
        <w:rPr>
          <w:sz w:val="22"/>
          <w:szCs w:val="22"/>
          <w:lang w:val="en-US"/>
        </w:rPr>
        <w:t>n</w:t>
      </w:r>
      <w:proofErr w:type="gramEnd"/>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w:t>
      </w:r>
      <w:proofErr w:type="gramStart"/>
      <w:r w:rsidRPr="002B2C6F">
        <w:rPr>
          <w:sz w:val="22"/>
          <w:szCs w:val="22"/>
        </w:rPr>
        <w:t>/(</w:t>
      </w:r>
      <w:proofErr w:type="gramEnd"/>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w:t>
      </w:r>
      <w:proofErr w:type="spellStart"/>
      <w:r w:rsidRPr="002B2C6F">
        <w:rPr>
          <w:sz w:val="22"/>
          <w:szCs w:val="22"/>
        </w:rPr>
        <w:t>ым</w:t>
      </w:r>
      <w:proofErr w:type="spellEnd"/>
      <w:r w:rsidRPr="002B2C6F">
        <w:rPr>
          <w:sz w:val="22"/>
          <w:szCs w:val="22"/>
        </w:rPr>
        <w:t xml:space="preserve">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6C1B1CA2"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w:t>
      </w:r>
      <w:r w:rsidR="00313138" w:rsidRPr="00313138">
        <w:rPr>
          <w:i w:val="0"/>
          <w:iCs w:val="0"/>
          <w:sz w:val="22"/>
          <w:szCs w:val="22"/>
        </w:rPr>
        <w:t>для индивидуального предпринимателя или физического лица, применяющего специальный налоговый режим «Налог на профессиональный доход»</w:t>
      </w:r>
      <w:r w:rsidRPr="002B2C6F">
        <w:rPr>
          <w:i w:val="0"/>
          <w:sz w:val="22"/>
          <w:szCs w:val="22"/>
        </w:rPr>
        <w:t xml:space="preserve">)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w:t>
      </w:r>
      <w:r w:rsidRPr="002B2C6F">
        <w:rPr>
          <w:i w:val="0"/>
          <w:sz w:val="22"/>
          <w:szCs w:val="22"/>
        </w:rPr>
        <w:lastRenderedPageBreak/>
        <w:t xml:space="preserve">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56AC2A6E" w14:textId="59C0937C"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w:t>
      </w:r>
      <w:r w:rsidRPr="002B2C6F">
        <w:rPr>
          <w:i w:val="0"/>
          <w:sz w:val="22"/>
          <w:szCs w:val="22"/>
        </w:rPr>
        <w:lastRenderedPageBreak/>
        <w:t>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7F6C06C2" w:rsidR="00274D10"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1CF5C7B4" w14:textId="77777777" w:rsidR="00682243" w:rsidRDefault="00682243" w:rsidP="00274D10">
      <w:pPr>
        <w:pStyle w:val="a7"/>
        <w:spacing w:line="312" w:lineRule="auto"/>
        <w:jc w:val="center"/>
        <w:rPr>
          <w:b/>
          <w:bCs/>
          <w:i w:val="0"/>
          <w:sz w:val="22"/>
          <w:szCs w:val="22"/>
          <w:u w:val="single"/>
        </w:rPr>
      </w:pPr>
    </w:p>
    <w:p w14:paraId="71B805C1" w14:textId="6A14044C"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1" w:name="sub_1318"/>
      <w:bookmarkStart w:id="12" w:name="sub_1033"/>
      <w:bookmarkEnd w:id="0"/>
      <w:bookmarkEnd w:id="1"/>
      <w:bookmarkEnd w:id="2"/>
      <w:bookmarkEnd w:id="3"/>
      <w:bookmarkEnd w:id="4"/>
      <w:bookmarkEnd w:id="5"/>
      <w:bookmarkEnd w:id="6"/>
      <w:r w:rsidRPr="002E3005">
        <w:rPr>
          <w:sz w:val="22"/>
          <w:szCs w:val="22"/>
        </w:rPr>
        <w:lastRenderedPageBreak/>
        <w:t>И</w:t>
      </w:r>
      <w:bookmarkEnd w:id="11"/>
      <w:bookmarkEnd w:id="12"/>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10519" w:type="dxa"/>
        <w:tblInd w:w="108" w:type="dxa"/>
        <w:tblLayout w:type="fixed"/>
        <w:tblLook w:val="0000" w:firstRow="0" w:lastRow="0" w:firstColumn="0" w:lastColumn="0" w:noHBand="0" w:noVBand="0"/>
      </w:tblPr>
      <w:tblGrid>
        <w:gridCol w:w="540"/>
        <w:gridCol w:w="9979"/>
      </w:tblGrid>
      <w:tr w:rsidR="00274D10" w:rsidRPr="002E3005" w14:paraId="1904180B"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600760">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0E4F3460"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w:t>
            </w:r>
            <w:r w:rsidR="007C3D7E">
              <w:rPr>
                <w:rFonts w:ascii="Times New Roman" w:hAnsi="Times New Roman" w:cs="Times New Roman"/>
                <w:color w:val="auto"/>
                <w:sz w:val="20"/>
                <w:szCs w:val="20"/>
                <w:shd w:val="clear" w:color="auto" w:fill="FFFFFF"/>
              </w:rPr>
              <w:t xml:space="preserve"> </w:t>
            </w:r>
            <w:r w:rsidRPr="003F3119">
              <w:rPr>
                <w:rFonts w:ascii="Times New Roman" w:hAnsi="Times New Roman" w:cs="Times New Roman"/>
                <w:color w:val="auto"/>
                <w:sz w:val="20"/>
                <w:szCs w:val="20"/>
                <w:shd w:val="clear" w:color="auto" w:fill="FFFFFF"/>
              </w:rPr>
              <w:t>ул.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proofErr w:type="spellStart"/>
            <w:r w:rsidRPr="003F3119">
              <w:rPr>
                <w:rStyle w:val="ae"/>
                <w:rFonts w:ascii="Times New Roman" w:hAnsi="Times New Roman" w:cs="Times New Roman"/>
                <w:color w:val="auto"/>
                <w:sz w:val="20"/>
                <w:szCs w:val="20"/>
                <w:u w:val="none"/>
                <w:lang w:val="en-US"/>
              </w:rPr>
              <w:t>maybbi</w:t>
            </w:r>
            <w:proofErr w:type="spellEnd"/>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w:t>
            </w:r>
            <w:proofErr w:type="spellStart"/>
            <w:r w:rsidRPr="003F3119">
              <w:rPr>
                <w:rStyle w:val="ae"/>
                <w:rFonts w:ascii="Times New Roman" w:hAnsi="Times New Roman" w:cs="Times New Roman"/>
                <w:color w:val="auto"/>
                <w:sz w:val="20"/>
                <w:szCs w:val="20"/>
                <w:u w:val="none"/>
              </w:rPr>
              <w:t>ru</w:t>
            </w:r>
            <w:proofErr w:type="spellEnd"/>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600760">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кв.м.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2E3005">
            <w:pPr>
              <w:pStyle w:val="afffa"/>
              <w:ind w:firstLine="61"/>
            </w:pPr>
            <w:r w:rsidRPr="003F3119">
              <w:t xml:space="preserve">Площадь офисных помещений: </w:t>
            </w:r>
          </w:p>
          <w:p w14:paraId="1F161284" w14:textId="44FC4A87" w:rsidR="00D21416" w:rsidRPr="000B4E84" w:rsidRDefault="00D21416" w:rsidP="00D21416">
            <w:pPr>
              <w:ind w:firstLine="567"/>
              <w:jc w:val="both"/>
              <w:rPr>
                <w:b/>
                <w:sz w:val="20"/>
                <w:szCs w:val="20"/>
              </w:rPr>
            </w:pPr>
            <w:r w:rsidRPr="000B4E84">
              <w:rPr>
                <w:b/>
                <w:sz w:val="20"/>
                <w:szCs w:val="20"/>
              </w:rPr>
              <w:t>Лот №</w:t>
            </w:r>
            <w:r w:rsidR="00A153D2">
              <w:rPr>
                <w:b/>
                <w:sz w:val="20"/>
                <w:szCs w:val="20"/>
              </w:rPr>
              <w:t>1</w:t>
            </w:r>
            <w:r w:rsidRPr="000B4E84">
              <w:rPr>
                <w:b/>
                <w:sz w:val="20"/>
                <w:szCs w:val="20"/>
              </w:rPr>
              <w:t>: офис №2</w:t>
            </w:r>
            <w:r w:rsidR="00EA6C0D">
              <w:rPr>
                <w:b/>
                <w:sz w:val="20"/>
                <w:szCs w:val="20"/>
              </w:rPr>
              <w:t>0</w:t>
            </w:r>
            <w:r w:rsidR="008760F7">
              <w:rPr>
                <w:b/>
                <w:sz w:val="20"/>
                <w:szCs w:val="20"/>
              </w:rPr>
              <w:t>3</w:t>
            </w:r>
            <w:r w:rsidR="00682243">
              <w:rPr>
                <w:b/>
                <w:sz w:val="20"/>
                <w:szCs w:val="20"/>
              </w:rPr>
              <w:t xml:space="preserve"> </w:t>
            </w:r>
            <w:r w:rsidRPr="000B4E84">
              <w:rPr>
                <w:b/>
                <w:sz w:val="20"/>
                <w:szCs w:val="20"/>
              </w:rPr>
              <w:t xml:space="preserve">на втором этаже общей площадью </w:t>
            </w:r>
            <w:r w:rsidR="008760F7">
              <w:rPr>
                <w:b/>
                <w:sz w:val="20"/>
                <w:szCs w:val="20"/>
              </w:rPr>
              <w:t xml:space="preserve">13,6 </w:t>
            </w:r>
            <w:r w:rsidRPr="000B4E84">
              <w:rPr>
                <w:b/>
                <w:sz w:val="20"/>
                <w:szCs w:val="20"/>
              </w:rPr>
              <w:t>м</w:t>
            </w:r>
            <w:r w:rsidRPr="000B4E84">
              <w:rPr>
                <w:b/>
                <w:sz w:val="20"/>
                <w:szCs w:val="20"/>
                <w:vertAlign w:val="superscript"/>
              </w:rPr>
              <w:t>2</w:t>
            </w:r>
            <w:r w:rsidRPr="000B4E84">
              <w:rPr>
                <w:b/>
                <w:sz w:val="20"/>
                <w:szCs w:val="20"/>
                <w:vertAlign w:val="subscript"/>
              </w:rPr>
              <w:t>.</w:t>
            </w:r>
            <w:r w:rsidRPr="000B4E84">
              <w:rPr>
                <w:b/>
                <w:sz w:val="20"/>
                <w:szCs w:val="20"/>
              </w:rPr>
              <w:t xml:space="preserve"> </w:t>
            </w:r>
          </w:p>
          <w:p w14:paraId="2CD10D13" w14:textId="77777777" w:rsidR="00D21416" w:rsidRPr="000B4E84" w:rsidRDefault="00D21416" w:rsidP="00D21416">
            <w:pPr>
              <w:pStyle w:val="afffa"/>
              <w:ind w:firstLine="567"/>
            </w:pPr>
            <w:r w:rsidRPr="000B4E84">
              <w:rPr>
                <w:b/>
              </w:rPr>
              <w:t>Местонахождение объектов:</w:t>
            </w:r>
            <w:r w:rsidRPr="000B4E84">
              <w:t xml:space="preserve"> 606446, </w:t>
            </w:r>
            <w:r w:rsidRPr="000B4E84">
              <w:rPr>
                <w:shd w:val="clear" w:color="auto" w:fill="FFFFFF"/>
              </w:rPr>
              <w:t>Нижегородская область, г. Бор, жилой район Паново, ул. Слободская, д. 1 "а"</w:t>
            </w:r>
            <w:r w:rsidRPr="000B4E84">
              <w:rPr>
                <w:color w:val="333333"/>
                <w:shd w:val="clear" w:color="auto" w:fill="FFFFFF"/>
              </w:rPr>
              <w:t>.</w:t>
            </w:r>
          </w:p>
          <w:p w14:paraId="4591A40B" w14:textId="78543826" w:rsidR="00D21416" w:rsidRPr="00CC63EE" w:rsidRDefault="00D21416" w:rsidP="00D21416">
            <w:pPr>
              <w:pStyle w:val="afffa"/>
              <w:spacing w:after="120"/>
              <w:ind w:firstLine="567"/>
            </w:pPr>
            <w:r w:rsidRPr="000B4E84">
              <w:rPr>
                <w:b/>
              </w:rPr>
              <w:t xml:space="preserve">Осмотр объекта: </w:t>
            </w:r>
            <w:r w:rsidRPr="000B4E84">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67B4DC67"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600760">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1859548" w14:textId="5CFBDB4E"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6D744F">
              <w:rPr>
                <w:b/>
                <w:sz w:val="20"/>
                <w:szCs w:val="20"/>
              </w:rPr>
              <w:t>01.</w:t>
            </w:r>
            <w:r w:rsidR="008760F7">
              <w:rPr>
                <w:b/>
                <w:sz w:val="20"/>
                <w:szCs w:val="20"/>
              </w:rPr>
              <w:t>12</w:t>
            </w:r>
            <w:r w:rsidRPr="006D744F">
              <w:rPr>
                <w:b/>
                <w:sz w:val="20"/>
                <w:szCs w:val="20"/>
              </w:rPr>
              <w:t>.202</w:t>
            </w:r>
            <w:r w:rsidR="00E3302D">
              <w:rPr>
                <w:b/>
                <w:sz w:val="20"/>
                <w:szCs w:val="20"/>
              </w:rPr>
              <w:t>2</w:t>
            </w:r>
            <w:r w:rsidRPr="006D744F">
              <w:rPr>
                <w:sz w:val="20"/>
                <w:szCs w:val="20"/>
              </w:rPr>
              <w:t xml:space="preserve"> года по </w:t>
            </w:r>
            <w:r w:rsidR="008760F7">
              <w:rPr>
                <w:b/>
                <w:bCs/>
                <w:sz w:val="20"/>
                <w:szCs w:val="20"/>
              </w:rPr>
              <w:t>31</w:t>
            </w:r>
            <w:r w:rsidRPr="006D744F">
              <w:rPr>
                <w:b/>
                <w:bCs/>
                <w:sz w:val="20"/>
                <w:szCs w:val="20"/>
              </w:rPr>
              <w:t>.</w:t>
            </w:r>
            <w:r w:rsidR="008760F7">
              <w:rPr>
                <w:b/>
                <w:bCs/>
                <w:sz w:val="20"/>
                <w:szCs w:val="20"/>
              </w:rPr>
              <w:t>10</w:t>
            </w:r>
            <w:r w:rsidRPr="006D744F">
              <w:rPr>
                <w:b/>
                <w:bCs/>
                <w:sz w:val="20"/>
                <w:szCs w:val="20"/>
              </w:rPr>
              <w:t>.202</w:t>
            </w:r>
            <w:r w:rsidR="006A4E4B">
              <w:rPr>
                <w:b/>
                <w:bCs/>
                <w:sz w:val="20"/>
                <w:szCs w:val="20"/>
              </w:rPr>
              <w:t>3</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2F45F1C7" w:rsidR="004F6FBC" w:rsidRPr="003F3119" w:rsidRDefault="004F6FBC" w:rsidP="004F6FBC">
            <w:pPr>
              <w:rPr>
                <w:sz w:val="20"/>
                <w:szCs w:val="20"/>
              </w:rPr>
            </w:pPr>
            <w:r w:rsidRPr="003F3119">
              <w:rPr>
                <w:b/>
                <w:sz w:val="20"/>
                <w:szCs w:val="20"/>
              </w:rPr>
              <w:t>Дата начала аренды помещений – 01.</w:t>
            </w:r>
            <w:r w:rsidR="008760F7">
              <w:rPr>
                <w:b/>
                <w:sz w:val="20"/>
                <w:szCs w:val="20"/>
              </w:rPr>
              <w:t>12</w:t>
            </w:r>
            <w:r w:rsidRPr="003F3119">
              <w:rPr>
                <w:b/>
                <w:sz w:val="20"/>
                <w:szCs w:val="20"/>
              </w:rPr>
              <w:t>.202</w:t>
            </w:r>
            <w:r w:rsidR="00E3302D">
              <w:rPr>
                <w:b/>
                <w:sz w:val="20"/>
                <w:szCs w:val="20"/>
              </w:rPr>
              <w:t>2</w:t>
            </w:r>
            <w:r w:rsidRPr="003F3119">
              <w:rPr>
                <w:b/>
                <w:sz w:val="20"/>
                <w:szCs w:val="20"/>
              </w:rPr>
              <w:t xml:space="preserve"> </w:t>
            </w:r>
            <w:r w:rsidRPr="003F3119">
              <w:rPr>
                <w:sz w:val="20"/>
                <w:szCs w:val="20"/>
              </w:rPr>
              <w:t>года после подписания акта приема-передачи.</w:t>
            </w:r>
          </w:p>
          <w:p w14:paraId="3270AA34" w14:textId="59B7A6E2" w:rsidR="007C3D7E" w:rsidRPr="003F3119" w:rsidRDefault="004F6FBC" w:rsidP="004F6FBC">
            <w:pPr>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600760">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562732" w:rsidRDefault="00274D10" w:rsidP="00CC63EE">
            <w:pPr>
              <w:pStyle w:val="afffa"/>
              <w:widowControl/>
              <w:snapToGrid w:val="0"/>
              <w:ind w:left="61"/>
              <w:textAlignment w:val="auto"/>
            </w:pPr>
            <w:r w:rsidRPr="00562732">
              <w:t xml:space="preserve">Субъектам малого и среднего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t>размещенны</w:t>
            </w:r>
            <w:r w:rsidR="00293347" w:rsidRPr="00562732">
              <w:t>х</w:t>
            </w:r>
            <w:r w:rsidRPr="00562732">
              <w:t xml:space="preserve"> в бизнес-инкубаторе по результатам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562732" w:rsidRDefault="00274D10" w:rsidP="00CC63EE">
            <w:pPr>
              <w:pStyle w:val="afffa"/>
              <w:ind w:left="61"/>
            </w:pPr>
            <w:r w:rsidRPr="00562732">
              <w:t>в первый год аренды – 40 процентов;</w:t>
            </w:r>
          </w:p>
          <w:p w14:paraId="72F129A2" w14:textId="77777777" w:rsidR="00274D10" w:rsidRPr="00562732" w:rsidRDefault="00274D10" w:rsidP="00CC63EE">
            <w:pPr>
              <w:pStyle w:val="afffa"/>
              <w:ind w:left="61"/>
            </w:pPr>
            <w:r w:rsidRPr="00562732">
              <w:t xml:space="preserve">во второй год аренды – </w:t>
            </w:r>
            <w:r w:rsidR="005D5F51" w:rsidRPr="00562732">
              <w:t>40</w:t>
            </w:r>
            <w:r w:rsidRPr="00562732">
              <w:t xml:space="preserve"> процентов;</w:t>
            </w:r>
          </w:p>
          <w:p w14:paraId="28D7217E" w14:textId="77777777" w:rsidR="00274D10" w:rsidRPr="00562732" w:rsidRDefault="00274D10" w:rsidP="00CC63EE">
            <w:pPr>
              <w:pStyle w:val="afffa"/>
              <w:ind w:left="61"/>
            </w:pPr>
            <w:r w:rsidRPr="00562732">
              <w:t xml:space="preserve">в третий год аренды – </w:t>
            </w:r>
            <w:r w:rsidR="005D5F51" w:rsidRPr="00562732">
              <w:t>40</w:t>
            </w:r>
            <w:r w:rsidRPr="00562732">
              <w:t xml:space="preserve"> процентов от размера арендной платы, определяемой арендодателем на основании отчета об оценке.</w:t>
            </w:r>
          </w:p>
          <w:p w14:paraId="602C9924" w14:textId="4DE13C28" w:rsidR="004F6FBC" w:rsidRPr="00562732" w:rsidRDefault="004F6FBC" w:rsidP="00CC63EE">
            <w:pPr>
              <w:pStyle w:val="afffa"/>
              <w:widowControl/>
              <w:spacing w:after="120"/>
              <w:ind w:left="61"/>
              <w:rPr>
                <w:rFonts w:eastAsia="Times New Roman"/>
                <w:lang w:eastAsia="ru-RU"/>
              </w:rPr>
            </w:pPr>
            <w:r w:rsidRPr="00562732">
              <w:rPr>
                <w:rFonts w:eastAsia="Times New Roman"/>
                <w:lang w:eastAsia="ru-RU"/>
              </w:rPr>
              <w:t>Согласно отчету № НН-</w:t>
            </w:r>
            <w:r w:rsidR="00E41F91">
              <w:rPr>
                <w:rFonts w:eastAsia="Times New Roman"/>
                <w:lang w:eastAsia="ru-RU"/>
              </w:rPr>
              <w:t>0805-21</w:t>
            </w:r>
            <w:r w:rsidRPr="00562732">
              <w:rPr>
                <w:rFonts w:eastAsia="Times New Roman"/>
                <w:lang w:eastAsia="ru-RU"/>
              </w:rPr>
              <w:t xml:space="preserve"> от </w:t>
            </w:r>
            <w:r w:rsidR="00E41F91">
              <w:rPr>
                <w:rFonts w:eastAsia="Times New Roman"/>
                <w:lang w:eastAsia="ru-RU"/>
              </w:rPr>
              <w:t>13</w:t>
            </w:r>
            <w:r w:rsidRPr="00562732">
              <w:rPr>
                <w:rFonts w:eastAsia="Times New Roman"/>
                <w:lang w:eastAsia="ru-RU"/>
              </w:rPr>
              <w:t>.</w:t>
            </w:r>
            <w:r w:rsidR="00E41F91">
              <w:rPr>
                <w:rFonts w:eastAsia="Times New Roman"/>
                <w:lang w:eastAsia="ru-RU"/>
              </w:rPr>
              <w:t>12</w:t>
            </w:r>
            <w:r w:rsidRPr="00562732">
              <w:rPr>
                <w:rFonts w:eastAsia="Times New Roman"/>
                <w:lang w:eastAsia="ru-RU"/>
              </w:rPr>
              <w:t>.20</w:t>
            </w:r>
            <w:r w:rsidR="00B72E4A" w:rsidRPr="00562732">
              <w:rPr>
                <w:rFonts w:eastAsia="Times New Roman"/>
                <w:lang w:eastAsia="ru-RU"/>
              </w:rPr>
              <w:t>2</w:t>
            </w:r>
            <w:r w:rsidR="00977DE6">
              <w:rPr>
                <w:rFonts w:eastAsia="Times New Roman"/>
                <w:lang w:eastAsia="ru-RU"/>
              </w:rPr>
              <w:t>1</w:t>
            </w:r>
            <w:r w:rsidRPr="00562732">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кв.м. офисных помещений в здании бизнес-инкубатора общей площадью 1368,3 кв.м., расположенного по адресу: Нижегородская область, г. Бор, жилой район Паново, ул. Слободская, д. 1 "а", составляет 5</w:t>
            </w:r>
            <w:r w:rsidR="00E41F91">
              <w:rPr>
                <w:rFonts w:eastAsia="Times New Roman"/>
                <w:lang w:eastAsia="ru-RU"/>
              </w:rPr>
              <w:t>42</w:t>
            </w:r>
            <w:r w:rsidRPr="00562732">
              <w:rPr>
                <w:rFonts w:eastAsia="Times New Roman"/>
                <w:lang w:eastAsia="ru-RU"/>
              </w:rPr>
              <w:t xml:space="preserve"> (пятьсот </w:t>
            </w:r>
            <w:r w:rsidR="00E41F91">
              <w:rPr>
                <w:rFonts w:eastAsia="Times New Roman"/>
                <w:lang w:eastAsia="ru-RU"/>
              </w:rPr>
              <w:t>сорок два</w:t>
            </w:r>
            <w:r w:rsidRPr="00562732">
              <w:rPr>
                <w:rFonts w:eastAsia="Times New Roman"/>
                <w:lang w:eastAsia="ru-RU"/>
              </w:rPr>
              <w:t>) руб. 00 коп./кв.м./мес.</w:t>
            </w:r>
          </w:p>
          <w:p w14:paraId="29FBE707" w14:textId="65400745" w:rsidR="004F6FBC" w:rsidRPr="00562732" w:rsidRDefault="004F6FBC" w:rsidP="00CC63EE">
            <w:pPr>
              <w:pStyle w:val="afffa"/>
              <w:ind w:left="61"/>
              <w:rPr>
                <w:rFonts w:eastAsia="Times New Roman"/>
                <w:lang w:eastAsia="ru-RU"/>
              </w:rPr>
            </w:pPr>
            <w:r w:rsidRPr="00562732">
              <w:rPr>
                <w:rFonts w:eastAsia="Times New Roman"/>
                <w:lang w:eastAsia="ru-RU"/>
              </w:rPr>
              <w:t xml:space="preserve">Субъектам малого предпринимательства, </w:t>
            </w:r>
            <w:r w:rsidR="00293347" w:rsidRPr="00562732">
              <w:t xml:space="preserve">а также физическим лицам, применяющим специальный налоговый режим «Налог на профессиональный доход», </w:t>
            </w:r>
            <w:r w:rsidRPr="00562732">
              <w:rPr>
                <w:rFonts w:eastAsia="Times New Roman"/>
                <w:lang w:eastAsia="ru-RU"/>
              </w:rPr>
              <w:t>размещенным в бизнес-инкубаторе, устанавливаются следующие ставки арендной платы:</w:t>
            </w:r>
          </w:p>
          <w:p w14:paraId="3FDAAF11" w14:textId="58ABA086" w:rsidR="004F6FBC" w:rsidRPr="00562732" w:rsidRDefault="004F6FBC" w:rsidP="00CC63EE">
            <w:pPr>
              <w:pStyle w:val="afffa"/>
              <w:widowControl/>
              <w:spacing w:line="312" w:lineRule="auto"/>
              <w:ind w:firstLine="709"/>
              <w:rPr>
                <w:rFonts w:eastAsia="Times New Roman"/>
                <w:lang w:eastAsia="ru-RU"/>
              </w:rPr>
            </w:pPr>
            <w:r w:rsidRPr="00562732">
              <w:rPr>
                <w:rFonts w:eastAsia="Times New Roman"/>
                <w:lang w:eastAsia="ru-RU"/>
              </w:rPr>
              <w:t xml:space="preserve">1) первый год аренды - 40% от </w:t>
            </w:r>
            <w:r w:rsidR="00E41F91">
              <w:rPr>
                <w:rFonts w:eastAsia="Times New Roman"/>
                <w:lang w:eastAsia="ru-RU"/>
              </w:rPr>
              <w:t>542</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КМОП = 0,4*</w:t>
            </w:r>
            <w:r w:rsidR="00E41F91">
              <w:rPr>
                <w:rFonts w:eastAsia="Times New Roman"/>
                <w:lang w:eastAsia="ru-RU"/>
              </w:rPr>
              <w:t>542</w:t>
            </w:r>
            <w:r w:rsidRPr="00562732">
              <w:rPr>
                <w:rFonts w:eastAsia="Times New Roman"/>
                <w:lang w:eastAsia="ru-RU"/>
              </w:rPr>
              <w:t xml:space="preserve"> руб. 00 </w:t>
            </w:r>
            <w:r w:rsidR="00293347" w:rsidRPr="00562732">
              <w:rPr>
                <w:rFonts w:eastAsia="Times New Roman"/>
                <w:lang w:eastAsia="ru-RU"/>
              </w:rPr>
              <w:t>коп. *</w:t>
            </w:r>
            <w:r w:rsidRPr="00562732">
              <w:rPr>
                <w:rFonts w:eastAsia="Times New Roman"/>
                <w:lang w:eastAsia="ru-RU"/>
              </w:rPr>
              <w:t xml:space="preserve">1,38= </w:t>
            </w:r>
            <w:r w:rsidR="00E41F91">
              <w:rPr>
                <w:rFonts w:eastAsia="Times New Roman"/>
                <w:lang w:eastAsia="ru-RU"/>
              </w:rPr>
              <w:t>299</w:t>
            </w:r>
            <w:r w:rsidRPr="00562732">
              <w:rPr>
                <w:rFonts w:eastAsia="Times New Roman"/>
                <w:lang w:eastAsia="ru-RU"/>
              </w:rPr>
              <w:t xml:space="preserve"> (двести девяносто </w:t>
            </w:r>
            <w:r w:rsidR="00E41F91">
              <w:rPr>
                <w:rFonts w:eastAsia="Times New Roman"/>
                <w:lang w:eastAsia="ru-RU"/>
              </w:rPr>
              <w:t>девять</w:t>
            </w:r>
            <w:r w:rsidRPr="00562732">
              <w:rPr>
                <w:rFonts w:eastAsia="Times New Roman"/>
                <w:lang w:eastAsia="ru-RU"/>
              </w:rPr>
              <w:t xml:space="preserve">) руб. </w:t>
            </w:r>
            <w:r w:rsidR="00E41F91">
              <w:rPr>
                <w:rFonts w:eastAsia="Times New Roman"/>
                <w:lang w:eastAsia="ru-RU"/>
              </w:rPr>
              <w:t>19</w:t>
            </w:r>
            <w:r w:rsidRPr="00562732">
              <w:rPr>
                <w:rFonts w:eastAsia="Times New Roman"/>
                <w:lang w:eastAsia="ru-RU"/>
              </w:rPr>
              <w:t xml:space="preserve"> </w:t>
            </w:r>
            <w:r w:rsidR="00293347" w:rsidRPr="00562732">
              <w:rPr>
                <w:rFonts w:eastAsia="Times New Roman"/>
                <w:lang w:eastAsia="ru-RU"/>
              </w:rPr>
              <w:t>коп. /</w:t>
            </w:r>
            <w:r w:rsidRPr="00562732">
              <w:rPr>
                <w:rFonts w:eastAsia="Times New Roman"/>
                <w:lang w:eastAsia="ru-RU"/>
              </w:rPr>
              <w:t>кв.м./мес.;</w:t>
            </w:r>
          </w:p>
          <w:p w14:paraId="437AE981" w14:textId="395237CE"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tab/>
              <w:t xml:space="preserve">2) </w:t>
            </w:r>
            <w:r w:rsidR="00E41F91">
              <w:rPr>
                <w:rFonts w:eastAsia="Times New Roman"/>
                <w:lang w:eastAsia="ru-RU"/>
              </w:rPr>
              <w:t xml:space="preserve">второй </w:t>
            </w:r>
            <w:r w:rsidR="00E41F91" w:rsidRPr="00562732">
              <w:rPr>
                <w:rFonts w:eastAsia="Times New Roman"/>
                <w:lang w:eastAsia="ru-RU"/>
              </w:rPr>
              <w:t xml:space="preserve">год аренды - 40% от </w:t>
            </w:r>
            <w:r w:rsidR="00E41F91">
              <w:rPr>
                <w:rFonts w:eastAsia="Times New Roman"/>
                <w:lang w:eastAsia="ru-RU"/>
              </w:rPr>
              <w:t>542</w:t>
            </w:r>
            <w:r w:rsidR="00E41F91" w:rsidRPr="00562732">
              <w:rPr>
                <w:rFonts w:eastAsia="Times New Roman"/>
                <w:lang w:eastAsia="ru-RU"/>
              </w:rPr>
              <w:t xml:space="preserve"> руб. 00 коп. *КМОП = 0,4*</w:t>
            </w:r>
            <w:r w:rsidR="00E41F91">
              <w:rPr>
                <w:rFonts w:eastAsia="Times New Roman"/>
                <w:lang w:eastAsia="ru-RU"/>
              </w:rPr>
              <w:t>542</w:t>
            </w:r>
            <w:r w:rsidR="00E41F91" w:rsidRPr="00562732">
              <w:rPr>
                <w:rFonts w:eastAsia="Times New Roman"/>
                <w:lang w:eastAsia="ru-RU"/>
              </w:rPr>
              <w:t xml:space="preserve"> руб. 00 коп. *1,38= </w:t>
            </w:r>
            <w:r w:rsidR="00E41F91">
              <w:rPr>
                <w:rFonts w:eastAsia="Times New Roman"/>
                <w:lang w:eastAsia="ru-RU"/>
              </w:rPr>
              <w:t>299</w:t>
            </w:r>
            <w:r w:rsidR="00E41F91" w:rsidRPr="00562732">
              <w:rPr>
                <w:rFonts w:eastAsia="Times New Roman"/>
                <w:lang w:eastAsia="ru-RU"/>
              </w:rPr>
              <w:t xml:space="preserve"> (двести девяносто </w:t>
            </w:r>
            <w:r w:rsidR="00E41F91">
              <w:rPr>
                <w:rFonts w:eastAsia="Times New Roman"/>
                <w:lang w:eastAsia="ru-RU"/>
              </w:rPr>
              <w:t>девять</w:t>
            </w:r>
            <w:r w:rsidR="00E41F91" w:rsidRPr="00562732">
              <w:rPr>
                <w:rFonts w:eastAsia="Times New Roman"/>
                <w:lang w:eastAsia="ru-RU"/>
              </w:rPr>
              <w:t xml:space="preserve">) руб. </w:t>
            </w:r>
            <w:r w:rsidR="00E41F91">
              <w:rPr>
                <w:rFonts w:eastAsia="Times New Roman"/>
                <w:lang w:eastAsia="ru-RU"/>
              </w:rPr>
              <w:t>19</w:t>
            </w:r>
            <w:r w:rsidR="00E41F91" w:rsidRPr="00562732">
              <w:rPr>
                <w:rFonts w:eastAsia="Times New Roman"/>
                <w:lang w:eastAsia="ru-RU"/>
              </w:rPr>
              <w:t xml:space="preserve"> коп. /кв.м./мес.;</w:t>
            </w:r>
          </w:p>
          <w:p w14:paraId="5D5CDAE5" w14:textId="31983114" w:rsidR="004F6FBC" w:rsidRPr="00562732" w:rsidRDefault="004F6FBC" w:rsidP="00CC63EE">
            <w:pPr>
              <w:pStyle w:val="afffa"/>
              <w:widowControl/>
              <w:spacing w:line="312" w:lineRule="auto"/>
              <w:ind w:firstLine="567"/>
              <w:rPr>
                <w:rFonts w:eastAsia="Times New Roman"/>
                <w:lang w:eastAsia="ru-RU"/>
              </w:rPr>
            </w:pPr>
            <w:r w:rsidRPr="00562732">
              <w:rPr>
                <w:rFonts w:eastAsia="Times New Roman"/>
                <w:lang w:eastAsia="ru-RU"/>
              </w:rPr>
              <w:lastRenderedPageBreak/>
              <w:tab/>
              <w:t xml:space="preserve">3) </w:t>
            </w:r>
            <w:r w:rsidR="00E41F91">
              <w:rPr>
                <w:rFonts w:eastAsia="Times New Roman"/>
                <w:lang w:eastAsia="ru-RU"/>
              </w:rPr>
              <w:t>третий</w:t>
            </w:r>
            <w:r w:rsidR="00E41F91" w:rsidRPr="00562732">
              <w:rPr>
                <w:rFonts w:eastAsia="Times New Roman"/>
                <w:lang w:eastAsia="ru-RU"/>
              </w:rPr>
              <w:t xml:space="preserve"> год аренды - 40% от </w:t>
            </w:r>
            <w:r w:rsidR="00E41F91">
              <w:rPr>
                <w:rFonts w:eastAsia="Times New Roman"/>
                <w:lang w:eastAsia="ru-RU"/>
              </w:rPr>
              <w:t>542</w:t>
            </w:r>
            <w:r w:rsidR="00E41F91" w:rsidRPr="00562732">
              <w:rPr>
                <w:rFonts w:eastAsia="Times New Roman"/>
                <w:lang w:eastAsia="ru-RU"/>
              </w:rPr>
              <w:t xml:space="preserve"> руб. 00 коп. *КМОП = 0,4*</w:t>
            </w:r>
            <w:r w:rsidR="00E41F91">
              <w:rPr>
                <w:rFonts w:eastAsia="Times New Roman"/>
                <w:lang w:eastAsia="ru-RU"/>
              </w:rPr>
              <w:t>542</w:t>
            </w:r>
            <w:r w:rsidR="00E41F91" w:rsidRPr="00562732">
              <w:rPr>
                <w:rFonts w:eastAsia="Times New Roman"/>
                <w:lang w:eastAsia="ru-RU"/>
              </w:rPr>
              <w:t xml:space="preserve"> руб. 00 коп. *1,38= </w:t>
            </w:r>
            <w:r w:rsidR="00E41F91">
              <w:rPr>
                <w:rFonts w:eastAsia="Times New Roman"/>
                <w:lang w:eastAsia="ru-RU"/>
              </w:rPr>
              <w:t>299</w:t>
            </w:r>
            <w:r w:rsidR="00E41F91" w:rsidRPr="00562732">
              <w:rPr>
                <w:rFonts w:eastAsia="Times New Roman"/>
                <w:lang w:eastAsia="ru-RU"/>
              </w:rPr>
              <w:t xml:space="preserve"> (двести девяносто </w:t>
            </w:r>
            <w:r w:rsidR="00E41F91">
              <w:rPr>
                <w:rFonts w:eastAsia="Times New Roman"/>
                <w:lang w:eastAsia="ru-RU"/>
              </w:rPr>
              <w:t>девять</w:t>
            </w:r>
            <w:r w:rsidR="00E41F91" w:rsidRPr="00562732">
              <w:rPr>
                <w:rFonts w:eastAsia="Times New Roman"/>
                <w:lang w:eastAsia="ru-RU"/>
              </w:rPr>
              <w:t xml:space="preserve">) руб. </w:t>
            </w:r>
            <w:r w:rsidR="00E41F91">
              <w:rPr>
                <w:rFonts w:eastAsia="Times New Roman"/>
                <w:lang w:eastAsia="ru-RU"/>
              </w:rPr>
              <w:t>19</w:t>
            </w:r>
            <w:r w:rsidR="00E41F91" w:rsidRPr="00562732">
              <w:rPr>
                <w:rFonts w:eastAsia="Times New Roman"/>
                <w:lang w:eastAsia="ru-RU"/>
              </w:rPr>
              <w:t xml:space="preserve"> коп. /кв.м./мес.;</w:t>
            </w:r>
          </w:p>
          <w:p w14:paraId="4E4665A6" w14:textId="7131D7BC"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где К</w:t>
            </w:r>
            <w:r w:rsidRPr="00562732">
              <w:rPr>
                <w:rFonts w:ascii="Times New Roman" w:hAnsi="Times New Roman" w:cs="Times New Roman"/>
                <w:kern w:val="24"/>
                <w:vertAlign w:val="subscript"/>
              </w:rPr>
              <w:t xml:space="preserve">МОП </w:t>
            </w:r>
            <w:r w:rsidRPr="00562732">
              <w:rPr>
                <w:rFonts w:ascii="Times New Roman" w:hAnsi="Times New Roman" w:cs="Times New Roman"/>
              </w:rPr>
              <w:t xml:space="preserve">– это коэффициент мест общего пользования для расчета стоимости арендной платы помещений бизнес-инкубатора в соответствии с пунктом </w:t>
            </w:r>
            <w:r w:rsidR="004D631D" w:rsidRPr="00562732">
              <w:rPr>
                <w:rFonts w:ascii="Times New Roman" w:hAnsi="Times New Roman" w:cs="Times New Roman"/>
              </w:rPr>
              <w:t>2</w:t>
            </w:r>
            <w:r w:rsidRPr="00562732">
              <w:rPr>
                <w:rFonts w:ascii="Times New Roman" w:hAnsi="Times New Roman" w:cs="Times New Roman"/>
              </w:rPr>
              <w:t>.</w:t>
            </w:r>
            <w:r w:rsidR="004D631D" w:rsidRPr="00562732">
              <w:rPr>
                <w:rFonts w:ascii="Times New Roman" w:hAnsi="Times New Roman" w:cs="Times New Roman"/>
              </w:rPr>
              <w:t>4.</w:t>
            </w:r>
            <w:r w:rsidRPr="00562732">
              <w:rPr>
                <w:rFonts w:ascii="Times New Roman" w:hAnsi="Times New Roman" w:cs="Times New Roman"/>
              </w:rPr>
              <w:t xml:space="preserve"> Положени</w:t>
            </w:r>
            <w:r w:rsidR="004D631D" w:rsidRPr="00562732">
              <w:rPr>
                <w:rFonts w:ascii="Times New Roman" w:hAnsi="Times New Roman" w:cs="Times New Roman"/>
              </w:rPr>
              <w:t>я</w:t>
            </w:r>
            <w:r w:rsidRPr="00562732">
              <w:rPr>
                <w:rFonts w:ascii="Times New Roman" w:hAnsi="Times New Roman" w:cs="Times New Roman"/>
              </w:rPr>
              <w:t xml:space="preserve">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562732">
              <w:rPr>
                <w:rFonts w:ascii="Times New Roman" w:hAnsi="Times New Roman" w:cs="Times New Roman"/>
              </w:rPr>
              <w:t>.</w:t>
            </w:r>
          </w:p>
          <w:p w14:paraId="7DB65EB4" w14:textId="77777777" w:rsidR="00274D10" w:rsidRPr="00562732"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CC63EE">
            <w:pPr>
              <w:pStyle w:val="ConsPlusNormal"/>
              <w:widowControl/>
              <w:ind w:firstLine="0"/>
              <w:jc w:val="both"/>
              <w:rPr>
                <w:rFonts w:ascii="Times New Roman" w:hAnsi="Times New Roman" w:cs="Times New Roman"/>
              </w:rPr>
            </w:pPr>
            <w:r w:rsidRPr="00562732">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562732">
              <w:rPr>
                <w:rFonts w:ascii="Times New Roman" w:hAnsi="Times New Roman" w:cs="Times New Roman"/>
              </w:rPr>
              <w:t>Нижегородской</w:t>
            </w:r>
            <w:r w:rsidRPr="00562732">
              <w:rPr>
                <w:rFonts w:ascii="Times New Roman" w:hAnsi="Times New Roman" w:cs="Times New Roman"/>
              </w:rPr>
              <w:t xml:space="preserve"> области.</w:t>
            </w:r>
          </w:p>
        </w:tc>
      </w:tr>
      <w:tr w:rsidR="00274D10" w:rsidRPr="003F3119" w14:paraId="7BC2EFC9" w14:textId="77777777" w:rsidTr="00600760">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600760">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600760">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C71B1F" w14:textId="15EC0A16"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8760F7">
              <w:rPr>
                <w:b/>
              </w:rPr>
              <w:t>2</w:t>
            </w:r>
            <w:r w:rsidR="008D7933">
              <w:rPr>
                <w:b/>
              </w:rPr>
              <w:t>6</w:t>
            </w:r>
            <w:r w:rsidR="004F6FBC" w:rsidRPr="003F3119">
              <w:rPr>
                <w:b/>
              </w:rPr>
              <w:t>.</w:t>
            </w:r>
            <w:r w:rsidR="008760F7">
              <w:rPr>
                <w:b/>
              </w:rPr>
              <w:t>10</w:t>
            </w:r>
            <w:r w:rsidR="005A0E59" w:rsidRPr="003F3119">
              <w:rPr>
                <w:b/>
              </w:rPr>
              <w:t>.20</w:t>
            </w:r>
            <w:r w:rsidR="004F6FBC" w:rsidRPr="003F3119">
              <w:rPr>
                <w:b/>
              </w:rPr>
              <w:t>2</w:t>
            </w:r>
            <w:r w:rsidR="006A4E4B">
              <w:rPr>
                <w:b/>
              </w:rPr>
              <w:t>2</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600760">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600760">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E1463E1" w14:textId="4224ABBF" w:rsidR="00274D10" w:rsidRPr="003F3119" w:rsidRDefault="00274D10" w:rsidP="003A115C">
            <w:pPr>
              <w:tabs>
                <w:tab w:val="left" w:pos="2160"/>
              </w:tabs>
              <w:snapToGrid w:val="0"/>
              <w:jc w:val="both"/>
              <w:rPr>
                <w:sz w:val="20"/>
                <w:szCs w:val="20"/>
              </w:rPr>
            </w:pPr>
            <w:r w:rsidRPr="003F3119">
              <w:rPr>
                <w:sz w:val="20"/>
                <w:szCs w:val="20"/>
              </w:rPr>
              <w:t>Прием заявок прекращается</w:t>
            </w:r>
            <w:r w:rsidR="00165BA0" w:rsidRPr="003F3119">
              <w:rPr>
                <w:sz w:val="20"/>
                <w:szCs w:val="20"/>
              </w:rPr>
              <w:t xml:space="preserve"> </w:t>
            </w:r>
            <w:r w:rsidR="008760F7">
              <w:rPr>
                <w:b/>
                <w:sz w:val="20"/>
                <w:szCs w:val="20"/>
              </w:rPr>
              <w:t>3</w:t>
            </w:r>
            <w:r w:rsidR="008D7933">
              <w:rPr>
                <w:b/>
                <w:sz w:val="20"/>
                <w:szCs w:val="20"/>
              </w:rPr>
              <w:t>0</w:t>
            </w:r>
            <w:r w:rsidR="00346CE9" w:rsidRPr="003F3119">
              <w:rPr>
                <w:b/>
                <w:sz w:val="20"/>
                <w:szCs w:val="20"/>
              </w:rPr>
              <w:t>.</w:t>
            </w:r>
            <w:r w:rsidR="008760F7">
              <w:rPr>
                <w:b/>
                <w:sz w:val="20"/>
                <w:szCs w:val="20"/>
              </w:rPr>
              <w:t>11</w:t>
            </w:r>
            <w:r w:rsidRPr="003F3119">
              <w:rPr>
                <w:b/>
                <w:sz w:val="20"/>
                <w:szCs w:val="20"/>
              </w:rPr>
              <w:t>.20</w:t>
            </w:r>
            <w:r w:rsidR="004F6FBC" w:rsidRPr="003F3119">
              <w:rPr>
                <w:b/>
                <w:sz w:val="20"/>
                <w:szCs w:val="20"/>
              </w:rPr>
              <w:t>2</w:t>
            </w:r>
            <w:r w:rsidR="00E76755">
              <w:rPr>
                <w:b/>
                <w:sz w:val="20"/>
                <w:szCs w:val="20"/>
              </w:rPr>
              <w:t>2</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t>10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600760">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3A115C">
            <w:pPr>
              <w:autoSpaceDE w:val="0"/>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3A115C">
            <w:pPr>
              <w:autoSpaceDE w:val="0"/>
              <w:jc w:val="both"/>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600760">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600760">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0C22B63" w14:textId="350F12CC" w:rsidR="00274D10" w:rsidRPr="003F3119" w:rsidRDefault="00C95F88" w:rsidP="003A115C">
            <w:pPr>
              <w:snapToGrid w:val="0"/>
              <w:jc w:val="both"/>
              <w:rPr>
                <w:sz w:val="20"/>
                <w:szCs w:val="20"/>
              </w:rPr>
            </w:pPr>
            <w:r w:rsidRPr="003F3119">
              <w:rPr>
                <w:sz w:val="20"/>
                <w:szCs w:val="20"/>
              </w:rPr>
              <w:t>Дата рассмотрения заявок</w:t>
            </w:r>
            <w:r w:rsidR="0058580A">
              <w:rPr>
                <w:sz w:val="20"/>
                <w:szCs w:val="20"/>
              </w:rPr>
              <w:t xml:space="preserve">: </w:t>
            </w:r>
            <w:r w:rsidR="00C00E7F">
              <w:rPr>
                <w:b/>
                <w:sz w:val="20"/>
                <w:szCs w:val="20"/>
              </w:rPr>
              <w:t>3</w:t>
            </w:r>
            <w:r w:rsidR="008D7933">
              <w:rPr>
                <w:b/>
                <w:sz w:val="20"/>
                <w:szCs w:val="20"/>
              </w:rPr>
              <w:t>0</w:t>
            </w:r>
            <w:r w:rsidRPr="003F3119">
              <w:rPr>
                <w:b/>
                <w:sz w:val="20"/>
                <w:szCs w:val="20"/>
              </w:rPr>
              <w:t>.</w:t>
            </w:r>
            <w:r w:rsidR="008760F7">
              <w:rPr>
                <w:b/>
                <w:sz w:val="20"/>
                <w:szCs w:val="20"/>
              </w:rPr>
              <w:t>11</w:t>
            </w:r>
            <w:r w:rsidRPr="003F3119">
              <w:rPr>
                <w:b/>
                <w:sz w:val="20"/>
                <w:szCs w:val="20"/>
              </w:rPr>
              <w:t>.202</w:t>
            </w:r>
            <w:r w:rsidR="00E76755">
              <w:rPr>
                <w:b/>
                <w:sz w:val="20"/>
                <w:szCs w:val="20"/>
              </w:rPr>
              <w:t>2</w:t>
            </w:r>
            <w:r w:rsidRPr="003F3119">
              <w:rPr>
                <w:b/>
                <w:sz w:val="20"/>
                <w:szCs w:val="20"/>
              </w:rPr>
              <w:t xml:space="preserve">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600760">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600760">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3A115C">
            <w:pPr>
              <w:autoSpaceDE w:val="0"/>
              <w:snapToGrid w:val="0"/>
              <w:jc w:val="both"/>
              <w:rPr>
                <w:sz w:val="20"/>
                <w:szCs w:val="20"/>
              </w:rPr>
            </w:pPr>
            <w:r w:rsidRPr="003F3119">
              <w:rPr>
                <w:sz w:val="20"/>
                <w:szCs w:val="20"/>
              </w:rPr>
              <w:t xml:space="preserve">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w:t>
            </w:r>
            <w:r w:rsidRPr="003F3119">
              <w:rPr>
                <w:sz w:val="20"/>
                <w:szCs w:val="20"/>
              </w:rPr>
              <w:lastRenderedPageBreak/>
              <w:t>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600760">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13</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600760">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9853FA7" w14:textId="22CA3F05" w:rsidR="00274D10" w:rsidRPr="003F3119" w:rsidRDefault="00274D10" w:rsidP="003A115C">
            <w:pPr>
              <w:snapToGrid w:val="0"/>
              <w:jc w:val="both"/>
              <w:rPr>
                <w:sz w:val="20"/>
                <w:szCs w:val="20"/>
              </w:rPr>
            </w:pPr>
            <w:r w:rsidRPr="003F3119">
              <w:rPr>
                <w:sz w:val="20"/>
                <w:szCs w:val="20"/>
              </w:rPr>
              <w:t xml:space="preserve">Дата оценки и сопоставления заявок </w:t>
            </w:r>
            <w:r w:rsidR="00C00E7F">
              <w:rPr>
                <w:b/>
                <w:sz w:val="20"/>
                <w:szCs w:val="20"/>
              </w:rPr>
              <w:t>3</w:t>
            </w:r>
            <w:r w:rsidR="008D7933">
              <w:rPr>
                <w:b/>
                <w:sz w:val="20"/>
                <w:szCs w:val="20"/>
              </w:rPr>
              <w:t>0</w:t>
            </w:r>
            <w:r w:rsidR="008760F7">
              <w:rPr>
                <w:b/>
                <w:sz w:val="20"/>
                <w:szCs w:val="20"/>
              </w:rPr>
              <w:t>.11</w:t>
            </w:r>
            <w:r w:rsidR="00C95F88" w:rsidRPr="003F3119">
              <w:rPr>
                <w:b/>
                <w:sz w:val="20"/>
                <w:szCs w:val="20"/>
              </w:rPr>
              <w:t>.202</w:t>
            </w:r>
            <w:r w:rsidR="00E76755">
              <w:rPr>
                <w:b/>
                <w:sz w:val="20"/>
                <w:szCs w:val="20"/>
              </w:rPr>
              <w:t>2</w:t>
            </w:r>
            <w:r w:rsidR="00C95F88"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600760">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600760">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3A115C">
            <w:pPr>
              <w:snapToGrid w:val="0"/>
              <w:jc w:val="both"/>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3A115C">
            <w:pPr>
              <w:autoSpaceDE w:val="0"/>
              <w:jc w:val="both"/>
              <w:rPr>
                <w:sz w:val="20"/>
                <w:szCs w:val="20"/>
              </w:rPr>
            </w:pPr>
            <w:bookmarkStart w:id="13"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3"/>
          </w:p>
        </w:tc>
      </w:tr>
      <w:tr w:rsidR="00274D10" w:rsidRPr="003F3119" w14:paraId="5D4AEA75" w14:textId="77777777" w:rsidTr="00600760">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600760">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600760">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3A115C">
            <w:pPr>
              <w:snapToGrid w:val="0"/>
              <w:jc w:val="both"/>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600760">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3A115C">
            <w:pPr>
              <w:snapToGrid w:val="0"/>
              <w:jc w:val="both"/>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600760">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600760">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600760">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E60F84B" w14:textId="136EA0AD" w:rsidR="00274D10" w:rsidRPr="003F3119" w:rsidRDefault="00C95F88" w:rsidP="003A115C">
            <w:pPr>
              <w:snapToGrid w:val="0"/>
              <w:jc w:val="both"/>
              <w:rPr>
                <w:sz w:val="20"/>
                <w:szCs w:val="20"/>
              </w:rPr>
            </w:pPr>
            <w:r w:rsidRPr="003F3119">
              <w:rPr>
                <w:sz w:val="20"/>
                <w:szCs w:val="20"/>
              </w:rPr>
              <w:t>Арендодатель передает Арендатору помещение и движимое имущество по акт</w:t>
            </w:r>
            <w:r w:rsidR="007C3D7E">
              <w:rPr>
                <w:sz w:val="20"/>
                <w:szCs w:val="20"/>
              </w:rPr>
              <w:t>у</w:t>
            </w:r>
            <w:r w:rsidRPr="003F3119">
              <w:rPr>
                <w:sz w:val="20"/>
                <w:szCs w:val="20"/>
              </w:rPr>
              <w:t xml:space="preserve"> приема - передачи в течение 10 дней с </w:t>
            </w:r>
            <w:r w:rsidR="00075B64" w:rsidRPr="003F3119">
              <w:rPr>
                <w:b/>
                <w:sz w:val="20"/>
                <w:szCs w:val="20"/>
              </w:rPr>
              <w:t>01</w:t>
            </w:r>
            <w:r w:rsidRPr="003F3119">
              <w:rPr>
                <w:b/>
                <w:sz w:val="20"/>
                <w:szCs w:val="20"/>
              </w:rPr>
              <w:t>.</w:t>
            </w:r>
            <w:r w:rsidR="00C00E7F">
              <w:rPr>
                <w:b/>
                <w:sz w:val="20"/>
                <w:szCs w:val="20"/>
              </w:rPr>
              <w:t>1</w:t>
            </w:r>
            <w:r w:rsidR="008760F7">
              <w:rPr>
                <w:b/>
                <w:sz w:val="20"/>
                <w:szCs w:val="20"/>
              </w:rPr>
              <w:t>2</w:t>
            </w:r>
            <w:r w:rsidRPr="003F3119">
              <w:rPr>
                <w:b/>
                <w:sz w:val="20"/>
                <w:szCs w:val="20"/>
              </w:rPr>
              <w:t>.202</w:t>
            </w:r>
            <w:r w:rsidR="00E3302D">
              <w:rPr>
                <w:b/>
                <w:sz w:val="20"/>
                <w:szCs w:val="20"/>
              </w:rPr>
              <w:t>2</w:t>
            </w:r>
            <w:r w:rsidRPr="003F3119">
              <w:rPr>
                <w:b/>
                <w:sz w:val="20"/>
                <w:szCs w:val="20"/>
              </w:rPr>
              <w:t xml:space="preserve"> года</w:t>
            </w:r>
            <w:r w:rsidRPr="003F3119">
              <w:rPr>
                <w:sz w:val="20"/>
                <w:szCs w:val="20"/>
              </w:rPr>
              <w:t>.</w:t>
            </w:r>
          </w:p>
        </w:tc>
      </w:tr>
      <w:tr w:rsidR="00274D10" w:rsidRPr="003F3119" w14:paraId="2B1C81E3" w14:textId="77777777" w:rsidTr="00600760">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600760">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9979"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lastRenderedPageBreak/>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10377" w:type="dxa"/>
        <w:tblInd w:w="108" w:type="dxa"/>
        <w:tblLayout w:type="fixed"/>
        <w:tblLook w:val="0000" w:firstRow="0" w:lastRow="0" w:firstColumn="0" w:lastColumn="0" w:noHBand="0" w:noVBand="0"/>
      </w:tblPr>
      <w:tblGrid>
        <w:gridCol w:w="540"/>
        <w:gridCol w:w="8958"/>
        <w:gridCol w:w="879"/>
      </w:tblGrid>
      <w:tr w:rsidR="00274D10" w:rsidRPr="002E3005" w14:paraId="527FDFF4" w14:textId="77777777" w:rsidTr="00600760">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600760">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D64B59" w:rsidRDefault="00274D10" w:rsidP="005C7C0F">
            <w:pPr>
              <w:snapToGrid w:val="0"/>
              <w:ind w:right="78"/>
              <w:rPr>
                <w:sz w:val="20"/>
                <w:szCs w:val="20"/>
              </w:rPr>
            </w:pPr>
            <w:r w:rsidRPr="00D64B59">
              <w:rPr>
                <w:sz w:val="20"/>
                <w:szCs w:val="20"/>
              </w:rPr>
              <w:t>Заявка на участие в конкурсе с приложением бизнес-плана проекта</w:t>
            </w:r>
            <w:r w:rsidR="00293347" w:rsidRPr="00D64B59">
              <w:rPr>
                <w:sz w:val="20"/>
                <w:szCs w:val="20"/>
              </w:rPr>
              <w:t xml:space="preserve"> или финансового проекта </w:t>
            </w:r>
            <w:r w:rsidR="00293347" w:rsidRPr="00D64B59">
              <w:rPr>
                <w:i/>
                <w:iCs/>
                <w:sz w:val="20"/>
                <w:szCs w:val="20"/>
              </w:rPr>
              <w:t>(для самозанятых)</w:t>
            </w:r>
            <w:r w:rsidR="00293347" w:rsidRPr="00D64B59">
              <w:rPr>
                <w:sz w:val="20"/>
                <w:szCs w:val="20"/>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600760">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D64B59" w:rsidRDefault="00274D10" w:rsidP="005C7C0F">
            <w:pPr>
              <w:pStyle w:val="afffa"/>
              <w:snapToGrid w:val="0"/>
            </w:pPr>
            <w:r w:rsidRPr="00D64B59">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D64B59" w:rsidRDefault="00274D10" w:rsidP="005C7C0F">
            <w:pPr>
              <w:snapToGrid w:val="0"/>
              <w:ind w:right="78"/>
              <w:rPr>
                <w:sz w:val="20"/>
                <w:szCs w:val="20"/>
              </w:rPr>
            </w:pPr>
            <w:r w:rsidRPr="00D64B59">
              <w:rPr>
                <w:sz w:val="20"/>
                <w:szCs w:val="20"/>
              </w:rPr>
              <w:t xml:space="preserve">Выписка или нотариально заверенная копия выписки из Единого государственного реестра юридических лиц, выданная ФНС РФ </w:t>
            </w:r>
            <w:r w:rsidRPr="00D64B59">
              <w:rPr>
                <w:i/>
                <w:sz w:val="20"/>
                <w:szCs w:val="20"/>
              </w:rPr>
              <w:t>(для юридических лиц)</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600760">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3F495115" w:rsidR="00274D10" w:rsidRPr="00D64B59" w:rsidRDefault="00274D10" w:rsidP="005C7C0F">
            <w:pPr>
              <w:snapToGrid w:val="0"/>
              <w:ind w:right="78"/>
              <w:rPr>
                <w:i/>
                <w:sz w:val="20"/>
                <w:szCs w:val="20"/>
              </w:rPr>
            </w:pPr>
            <w:r w:rsidRPr="00D64B59">
              <w:rPr>
                <w:sz w:val="20"/>
                <w:szCs w:val="20"/>
              </w:rPr>
              <w:t xml:space="preserve">Копии документов, удостоверяющих личность </w:t>
            </w:r>
            <w:r w:rsidRPr="00D64B59">
              <w:rPr>
                <w:i/>
                <w:sz w:val="20"/>
                <w:szCs w:val="20"/>
              </w:rPr>
              <w:t>(для индивидуальных предпринимателей</w:t>
            </w:r>
            <w:r w:rsidR="00D64B59" w:rsidRPr="00D64B59">
              <w:rPr>
                <w:i/>
                <w:sz w:val="20"/>
                <w:szCs w:val="20"/>
              </w:rPr>
              <w:t>, представителей юридических лиц, физических лиц, применяющих специальный налоговый режим «Налог на профессиональный доход»</w:t>
            </w:r>
            <w:r w:rsidRPr="00D64B59">
              <w:rPr>
                <w:i/>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600760">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D64B59" w:rsidRDefault="00274D10" w:rsidP="005C7C0F">
            <w:pPr>
              <w:snapToGrid w:val="0"/>
              <w:ind w:right="78"/>
              <w:rPr>
                <w:i/>
                <w:sz w:val="20"/>
                <w:szCs w:val="20"/>
              </w:rPr>
            </w:pPr>
            <w:r w:rsidRPr="00D64B59">
              <w:rPr>
                <w:sz w:val="20"/>
                <w:szCs w:val="20"/>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D64B59">
              <w:rPr>
                <w:i/>
                <w:sz w:val="20"/>
                <w:szCs w:val="20"/>
              </w:rPr>
              <w:t>(для индивидуальных предпринимателей).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600760">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D64B59" w:rsidRDefault="00274D10" w:rsidP="005C7C0F">
            <w:pPr>
              <w:snapToGrid w:val="0"/>
              <w:ind w:right="78"/>
              <w:rPr>
                <w:i/>
                <w:sz w:val="20"/>
                <w:szCs w:val="20"/>
              </w:rPr>
            </w:pPr>
            <w:r w:rsidRPr="00D64B59">
              <w:rPr>
                <w:sz w:val="20"/>
                <w:szCs w:val="20"/>
              </w:rPr>
              <w:t xml:space="preserve">Копии учредительных документов заявителя </w:t>
            </w:r>
            <w:r w:rsidRPr="00D64B59">
              <w:rPr>
                <w:i/>
                <w:sz w:val="20"/>
                <w:szCs w:val="20"/>
              </w:rPr>
              <w:t>(для юридических лиц).</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600760">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D64B59" w:rsidRDefault="00274D10" w:rsidP="005C7C0F">
            <w:pPr>
              <w:snapToGrid w:val="0"/>
              <w:ind w:right="78"/>
              <w:rPr>
                <w:sz w:val="20"/>
                <w:szCs w:val="20"/>
              </w:rPr>
            </w:pPr>
            <w:r w:rsidRPr="00D64B59">
              <w:rPr>
                <w:sz w:val="20"/>
                <w:szCs w:val="20"/>
              </w:rPr>
              <w:t xml:space="preserve">Документ, подтверждающий полномочия лица на осуществление действий от имени заявителя – юридического лица </w:t>
            </w:r>
            <w:r w:rsidRPr="00D64B59">
              <w:rPr>
                <w:i/>
                <w:sz w:val="20"/>
                <w:szCs w:val="20"/>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D64B59">
              <w:rPr>
                <w:sz w:val="20"/>
                <w:szCs w:val="20"/>
              </w:rPr>
              <w:t>.</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600760">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D64B59" w:rsidRDefault="00274D10" w:rsidP="005C7C0F">
            <w:pPr>
              <w:snapToGrid w:val="0"/>
              <w:rPr>
                <w:sz w:val="20"/>
                <w:szCs w:val="20"/>
              </w:rPr>
            </w:pPr>
            <w:r w:rsidRPr="00D64B59">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D64B59">
        <w:tc>
          <w:tcPr>
            <w:tcW w:w="540" w:type="dxa"/>
            <w:tcBorders>
              <w:top w:val="single" w:sz="4" w:space="0" w:color="000000"/>
              <w:left w:val="single" w:sz="4" w:space="0" w:color="000000"/>
              <w:bottom w:val="single" w:sz="4"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14F71833" w14:textId="6E7D153A" w:rsidR="00293347" w:rsidRPr="00D64B59" w:rsidRDefault="00293347" w:rsidP="005C7C0F">
            <w:pPr>
              <w:snapToGrid w:val="0"/>
              <w:rPr>
                <w:sz w:val="20"/>
                <w:szCs w:val="20"/>
              </w:rPr>
            </w:pPr>
            <w:r w:rsidRPr="00D64B59">
              <w:rPr>
                <w:color w:val="000000"/>
                <w:sz w:val="20"/>
                <w:szCs w:val="20"/>
                <w:shd w:val="clear" w:color="auto" w:fill="FFFFFF"/>
              </w:rPr>
              <w:t xml:space="preserve">Справка-подтверждение постановки на учет в качестве самозанятого лица </w:t>
            </w:r>
            <w:r w:rsidRPr="00D64B59">
              <w:rPr>
                <w:i/>
                <w:iCs/>
                <w:color w:val="000000"/>
                <w:sz w:val="20"/>
                <w:szCs w:val="20"/>
                <w:shd w:val="clear" w:color="auto" w:fill="FFFFFF"/>
              </w:rPr>
              <w:t>(для самозанятых)</w:t>
            </w:r>
            <w:r w:rsidRPr="00D64B59">
              <w:rPr>
                <w:color w:val="000000"/>
                <w:sz w:val="20"/>
                <w:szCs w:val="20"/>
                <w:shd w:val="clear" w:color="auto" w:fill="FFFFFF"/>
              </w:rPr>
              <w:t xml:space="preserve">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r w:rsidR="00D64B59" w:rsidRPr="002E3005" w14:paraId="2484E748" w14:textId="77777777" w:rsidTr="00600760">
        <w:tc>
          <w:tcPr>
            <w:tcW w:w="540" w:type="dxa"/>
            <w:tcBorders>
              <w:top w:val="single" w:sz="4" w:space="0" w:color="000000"/>
              <w:left w:val="single" w:sz="4" w:space="0" w:color="000000"/>
              <w:bottom w:val="single" w:sz="8" w:space="0" w:color="000000"/>
            </w:tcBorders>
            <w:shd w:val="clear" w:color="auto" w:fill="auto"/>
          </w:tcPr>
          <w:p w14:paraId="243920A6" w14:textId="77777777" w:rsidR="00D64B59" w:rsidRPr="002E3005" w:rsidRDefault="00D64B59"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3EA651AD" w14:textId="386EF04C" w:rsidR="00D64B59" w:rsidRPr="00D64B59" w:rsidRDefault="00D64B59" w:rsidP="005C7C0F">
            <w:pPr>
              <w:snapToGrid w:val="0"/>
              <w:rPr>
                <w:color w:val="000000"/>
                <w:sz w:val="20"/>
                <w:szCs w:val="20"/>
                <w:shd w:val="clear" w:color="auto" w:fill="FFFFFF"/>
              </w:rPr>
            </w:pPr>
            <w:r w:rsidRPr="00D64B59">
              <w:rPr>
                <w:color w:val="000000"/>
                <w:sz w:val="20"/>
                <w:szCs w:val="20"/>
                <w:shd w:val="clear" w:color="auto" w:fill="FFFFFF"/>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879" w:type="dxa"/>
            <w:tcBorders>
              <w:top w:val="single" w:sz="4" w:space="0" w:color="000000"/>
              <w:left w:val="single" w:sz="4" w:space="0" w:color="000000"/>
              <w:bottom w:val="single" w:sz="8" w:space="0" w:color="000000"/>
              <w:right w:val="single" w:sz="4" w:space="0" w:color="000000"/>
            </w:tcBorders>
            <w:shd w:val="clear" w:color="auto" w:fill="auto"/>
          </w:tcPr>
          <w:p w14:paraId="0D983DBB" w14:textId="77777777" w:rsidR="00D64B59" w:rsidRPr="002E3005" w:rsidRDefault="00D64B59"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w:t>
      </w:r>
      <w:proofErr w:type="gramStart"/>
      <w:r w:rsidRPr="002E3005">
        <w:rPr>
          <w:b/>
          <w:bCs/>
          <w:i/>
          <w:sz w:val="16"/>
          <w:szCs w:val="16"/>
        </w:rPr>
        <w:t xml:space="preserve">( </w:t>
      </w:r>
      <w:r w:rsidR="002E3005">
        <w:rPr>
          <w:b/>
          <w:bCs/>
          <w:i/>
          <w:sz w:val="16"/>
          <w:szCs w:val="16"/>
        </w:rPr>
        <w:t>подпись</w:t>
      </w:r>
      <w:proofErr w:type="gramEnd"/>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080267DD" w14:textId="08C72254" w:rsidR="002E3005" w:rsidRPr="00600760" w:rsidRDefault="00274D10" w:rsidP="00600760">
      <w:pPr>
        <w:rPr>
          <w:b/>
          <w:bCs/>
          <w:sz w:val="22"/>
          <w:szCs w:val="22"/>
        </w:rPr>
      </w:pPr>
      <w:r w:rsidRPr="002E3005">
        <w:rPr>
          <w:b/>
          <w:bCs/>
          <w:sz w:val="22"/>
          <w:szCs w:val="22"/>
        </w:rPr>
        <w:t>Главный бухгалтер организации _________________________________________/______________________/</w:t>
      </w:r>
    </w:p>
    <w:p w14:paraId="4F4F53B7" w14:textId="77777777" w:rsidR="00D64B59" w:rsidRDefault="00D64B59" w:rsidP="00274D10">
      <w:pPr>
        <w:pStyle w:val="affff0"/>
        <w:jc w:val="right"/>
        <w:rPr>
          <w:i/>
          <w:color w:val="auto"/>
          <w:sz w:val="20"/>
          <w:szCs w:val="20"/>
        </w:rPr>
      </w:pPr>
    </w:p>
    <w:p w14:paraId="56292EF4" w14:textId="77777777" w:rsidR="005C602F" w:rsidRDefault="005C602F">
      <w:pPr>
        <w:rPr>
          <w:i/>
          <w:sz w:val="20"/>
          <w:szCs w:val="20"/>
        </w:rPr>
      </w:pPr>
      <w:r>
        <w:rPr>
          <w:i/>
          <w:sz w:val="20"/>
          <w:szCs w:val="20"/>
        </w:rPr>
        <w:br w:type="page"/>
      </w:r>
    </w:p>
    <w:p w14:paraId="0C187162" w14:textId="77777777" w:rsidR="0075255E" w:rsidRPr="002E3005" w:rsidRDefault="0075255E" w:rsidP="0075255E">
      <w:pPr>
        <w:ind w:right="305"/>
      </w:pPr>
      <w:r w:rsidRPr="002E3005">
        <w:lastRenderedPageBreak/>
        <w:t>Исх. №___ от «___» ___________ 20__ г.</w:t>
      </w:r>
    </w:p>
    <w:p w14:paraId="7B3C1873" w14:textId="67D4B458" w:rsidR="0075255E" w:rsidRDefault="0075255E" w:rsidP="00274D10">
      <w:pPr>
        <w:pStyle w:val="affff0"/>
        <w:jc w:val="right"/>
        <w:rPr>
          <w:i/>
          <w:color w:val="auto"/>
          <w:sz w:val="20"/>
          <w:szCs w:val="20"/>
        </w:rPr>
      </w:pPr>
    </w:p>
    <w:p w14:paraId="66178CFA" w14:textId="77777777" w:rsidR="0075255E" w:rsidRDefault="0075255E" w:rsidP="00274D10">
      <w:pPr>
        <w:pStyle w:val="affff0"/>
        <w:jc w:val="right"/>
        <w:rPr>
          <w:i/>
          <w:color w:val="auto"/>
          <w:sz w:val="20"/>
          <w:szCs w:val="20"/>
        </w:rPr>
      </w:pPr>
    </w:p>
    <w:p w14:paraId="2ECEAD04" w14:textId="6557FAC4" w:rsidR="00274D10" w:rsidRPr="002E3005" w:rsidRDefault="00274D10" w:rsidP="00274D10">
      <w:pPr>
        <w:pStyle w:val="affff0"/>
        <w:jc w:val="right"/>
        <w:rPr>
          <w:i/>
          <w:color w:val="auto"/>
          <w:sz w:val="20"/>
          <w:szCs w:val="20"/>
        </w:rPr>
      </w:pPr>
      <w:r w:rsidRPr="002E3005">
        <w:rPr>
          <w:i/>
          <w:color w:val="auto"/>
          <w:sz w:val="20"/>
          <w:szCs w:val="20"/>
        </w:rPr>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0BAFA329" w14:textId="2F0CD6BF" w:rsidR="00274D10" w:rsidRPr="002E3005" w:rsidRDefault="00274D10" w:rsidP="00600760">
      <w:pPr>
        <w:jc w:val="both"/>
        <w:rPr>
          <w:sz w:val="22"/>
          <w:szCs w:val="22"/>
        </w:rPr>
      </w:pPr>
      <w:r w:rsidRPr="002E3005">
        <w:rPr>
          <w:sz w:val="22"/>
          <w:szCs w:val="22"/>
        </w:rPr>
        <w:t>для участия в открытом конкурсе на право аренды муниципального недвижимого имущества – нежилого офисного помещения: лот №_</w:t>
      </w:r>
      <w:proofErr w:type="gramStart"/>
      <w:r w:rsidRPr="002E3005">
        <w:rPr>
          <w:sz w:val="22"/>
          <w:szCs w:val="22"/>
        </w:rPr>
        <w:t>_  -</w:t>
      </w:r>
      <w:proofErr w:type="gramEnd"/>
      <w:r w:rsidRPr="002E3005">
        <w:rPr>
          <w:sz w:val="22"/>
          <w:szCs w:val="22"/>
        </w:rPr>
        <w:t xml:space="preserve"> офис №____, общей площадью __,_ </w:t>
      </w:r>
      <w:proofErr w:type="spellStart"/>
      <w:r w:rsidRPr="002E3005">
        <w:rPr>
          <w:sz w:val="22"/>
          <w:szCs w:val="22"/>
        </w:rPr>
        <w:t>м.кв</w:t>
      </w:r>
      <w:proofErr w:type="spellEnd"/>
      <w:r w:rsidRPr="002E3005">
        <w:rPr>
          <w:sz w:val="22"/>
          <w:szCs w:val="22"/>
        </w:rPr>
        <w:t xml:space="preserve">.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6C13258C" w14:textId="77777777" w:rsidR="00274D10" w:rsidRPr="002E3005" w:rsidRDefault="00274D10" w:rsidP="00600760">
      <w:pPr>
        <w:ind w:firstLine="567"/>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10649" w:type="dxa"/>
        <w:tblInd w:w="41" w:type="dxa"/>
        <w:tblLayout w:type="fixed"/>
        <w:tblLook w:val="0000" w:firstRow="0" w:lastRow="0" w:firstColumn="0" w:lastColumn="0" w:noHBand="0" w:noVBand="0"/>
      </w:tblPr>
      <w:tblGrid>
        <w:gridCol w:w="3215"/>
        <w:gridCol w:w="4536"/>
        <w:gridCol w:w="2898"/>
      </w:tblGrid>
      <w:tr w:rsidR="00274D10" w:rsidRPr="002E3005" w14:paraId="43C794FB"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C75942" w:rsidRDefault="00274D10" w:rsidP="005C7C0F">
            <w:pPr>
              <w:snapToGrid w:val="0"/>
              <w:jc w:val="center"/>
              <w:rPr>
                <w:sz w:val="20"/>
                <w:szCs w:val="20"/>
              </w:rPr>
            </w:pPr>
            <w:r w:rsidRPr="00C75942">
              <w:rPr>
                <w:sz w:val="20"/>
                <w:szCs w:val="20"/>
              </w:rPr>
              <w:t>Юридическое лицо</w:t>
            </w:r>
          </w:p>
        </w:tc>
        <w:tc>
          <w:tcPr>
            <w:tcW w:w="4536" w:type="dxa"/>
            <w:tcBorders>
              <w:top w:val="single" w:sz="4" w:space="0" w:color="000000"/>
              <w:left w:val="single" w:sz="4" w:space="0" w:color="000000"/>
              <w:bottom w:val="single" w:sz="4" w:space="0" w:color="000000"/>
            </w:tcBorders>
            <w:shd w:val="clear" w:color="auto" w:fill="auto"/>
          </w:tcPr>
          <w:p w14:paraId="10F8ED43" w14:textId="77777777" w:rsidR="00274D10" w:rsidRPr="00C75942" w:rsidRDefault="00274D10" w:rsidP="005C7C0F">
            <w:pPr>
              <w:snapToGrid w:val="0"/>
              <w:rPr>
                <w:sz w:val="20"/>
                <w:szCs w:val="20"/>
              </w:rPr>
            </w:pPr>
            <w:r w:rsidRPr="00C75942">
              <w:rPr>
                <w:sz w:val="20"/>
                <w:szCs w:val="20"/>
              </w:rPr>
              <w:t>Наименование полное и сокращенное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C75942" w:rsidRDefault="00274D10" w:rsidP="005C7C0F">
            <w:pPr>
              <w:snapToGrid w:val="0"/>
              <w:rPr>
                <w:sz w:val="20"/>
                <w:szCs w:val="20"/>
              </w:rPr>
            </w:pPr>
          </w:p>
        </w:tc>
      </w:tr>
      <w:tr w:rsidR="00274D10" w:rsidRPr="002E3005" w14:paraId="558C7B3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AAB3840"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599CBA2" w14:textId="77777777" w:rsidR="00274D10" w:rsidRPr="00C75942" w:rsidRDefault="00274D10" w:rsidP="005C7C0F">
            <w:pPr>
              <w:snapToGrid w:val="0"/>
              <w:rPr>
                <w:sz w:val="20"/>
                <w:szCs w:val="20"/>
              </w:rPr>
            </w:pPr>
            <w:r w:rsidRPr="00C75942">
              <w:rPr>
                <w:sz w:val="20"/>
                <w:szCs w:val="20"/>
              </w:rPr>
              <w:t>Сведения об организационно-правовой форме</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C75942" w:rsidRDefault="00274D10" w:rsidP="005C7C0F">
            <w:pPr>
              <w:snapToGrid w:val="0"/>
              <w:rPr>
                <w:sz w:val="20"/>
                <w:szCs w:val="20"/>
              </w:rPr>
            </w:pPr>
          </w:p>
        </w:tc>
      </w:tr>
      <w:tr w:rsidR="00274D10" w:rsidRPr="002E3005" w14:paraId="40EEE0BE"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095FC7F2"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A865606" w14:textId="77777777" w:rsidR="00274D10" w:rsidRPr="00C75942" w:rsidRDefault="00274D10" w:rsidP="005C7C0F">
            <w:pPr>
              <w:snapToGrid w:val="0"/>
              <w:rPr>
                <w:sz w:val="20"/>
                <w:szCs w:val="20"/>
              </w:rPr>
            </w:pPr>
            <w:r w:rsidRPr="00C75942">
              <w:rPr>
                <w:sz w:val="20"/>
                <w:szCs w:val="20"/>
              </w:rPr>
              <w:t>Сведения о месте нахождения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C75942" w:rsidRDefault="00274D10" w:rsidP="005C7C0F">
            <w:pPr>
              <w:snapToGrid w:val="0"/>
              <w:rPr>
                <w:sz w:val="20"/>
                <w:szCs w:val="20"/>
              </w:rPr>
            </w:pPr>
          </w:p>
        </w:tc>
      </w:tr>
      <w:tr w:rsidR="00274D10" w:rsidRPr="002E3005" w14:paraId="1E116C7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730BCA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C32905" w14:textId="77777777" w:rsidR="00274D10" w:rsidRPr="00C75942" w:rsidRDefault="00274D10" w:rsidP="005C7C0F">
            <w:pPr>
              <w:snapToGrid w:val="0"/>
              <w:rPr>
                <w:sz w:val="20"/>
                <w:szCs w:val="20"/>
              </w:rPr>
            </w:pPr>
            <w:r w:rsidRPr="00C75942">
              <w:rPr>
                <w:sz w:val="20"/>
                <w:szCs w:val="20"/>
              </w:rPr>
              <w:t xml:space="preserve">Почтовый адрес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C75942" w:rsidRDefault="00274D10" w:rsidP="005C7C0F">
            <w:pPr>
              <w:snapToGrid w:val="0"/>
              <w:rPr>
                <w:sz w:val="20"/>
                <w:szCs w:val="20"/>
              </w:rPr>
            </w:pPr>
          </w:p>
        </w:tc>
      </w:tr>
      <w:tr w:rsidR="00274D10" w:rsidRPr="002E3005" w14:paraId="54A6897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D7B757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4561459" w14:textId="77777777" w:rsidR="00274D10" w:rsidRPr="00C75942" w:rsidRDefault="00274D10" w:rsidP="005C7C0F">
            <w:pPr>
              <w:snapToGrid w:val="0"/>
              <w:rPr>
                <w:sz w:val="20"/>
                <w:szCs w:val="20"/>
              </w:rPr>
            </w:pPr>
            <w:r w:rsidRPr="00C75942">
              <w:rPr>
                <w:sz w:val="20"/>
                <w:szCs w:val="20"/>
              </w:rPr>
              <w:t>Юридический адрес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C75942" w:rsidRDefault="00274D10" w:rsidP="005C7C0F">
            <w:pPr>
              <w:snapToGrid w:val="0"/>
              <w:rPr>
                <w:sz w:val="20"/>
                <w:szCs w:val="20"/>
              </w:rPr>
            </w:pPr>
          </w:p>
        </w:tc>
      </w:tr>
      <w:tr w:rsidR="00274D10" w:rsidRPr="002E3005" w14:paraId="2CA8A0D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3F450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ED184DE"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C75942" w:rsidRDefault="00274D10" w:rsidP="005C7C0F">
            <w:pPr>
              <w:snapToGrid w:val="0"/>
              <w:rPr>
                <w:sz w:val="20"/>
                <w:szCs w:val="20"/>
              </w:rPr>
            </w:pPr>
          </w:p>
        </w:tc>
      </w:tr>
      <w:tr w:rsidR="00274D10" w:rsidRPr="002E3005" w14:paraId="541773F2"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C2FBF5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2ECC0E8D" w14:textId="77777777" w:rsidR="00274D10" w:rsidRPr="00C75942" w:rsidRDefault="00274D10" w:rsidP="005C7C0F">
            <w:pPr>
              <w:snapToGrid w:val="0"/>
              <w:rPr>
                <w:sz w:val="20"/>
                <w:szCs w:val="20"/>
              </w:rPr>
            </w:pPr>
            <w:r w:rsidRPr="00C75942">
              <w:rPr>
                <w:sz w:val="20"/>
                <w:szCs w:val="20"/>
              </w:rPr>
              <w:t>Факс</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C75942" w:rsidRDefault="00274D10" w:rsidP="005C7C0F">
            <w:pPr>
              <w:snapToGrid w:val="0"/>
              <w:rPr>
                <w:sz w:val="20"/>
                <w:szCs w:val="20"/>
              </w:rPr>
            </w:pPr>
          </w:p>
        </w:tc>
      </w:tr>
      <w:tr w:rsidR="00274D10" w:rsidRPr="002E3005" w14:paraId="7DC49626"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2C7F49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BFE167F" w14:textId="77777777" w:rsidR="00274D10" w:rsidRPr="00C75942" w:rsidRDefault="00274D10" w:rsidP="005C7C0F">
            <w:pPr>
              <w:snapToGrid w:val="0"/>
              <w:rPr>
                <w:sz w:val="20"/>
                <w:szCs w:val="20"/>
              </w:rPr>
            </w:pPr>
            <w:r w:rsidRPr="00C75942">
              <w:rPr>
                <w:sz w:val="20"/>
                <w:szCs w:val="20"/>
              </w:rPr>
              <w:t>Адрес электронной почты</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C75942" w:rsidRDefault="00274D10" w:rsidP="005C7C0F">
            <w:pPr>
              <w:snapToGrid w:val="0"/>
              <w:rPr>
                <w:sz w:val="20"/>
                <w:szCs w:val="20"/>
              </w:rPr>
            </w:pPr>
          </w:p>
        </w:tc>
      </w:tr>
      <w:tr w:rsidR="00274D10" w:rsidRPr="002E3005" w14:paraId="67E8BAAA"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79C13A1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4DF9D18" w14:textId="77777777" w:rsidR="00274D10" w:rsidRPr="00C75942" w:rsidRDefault="00274D10" w:rsidP="005C7C0F">
            <w:pPr>
              <w:snapToGrid w:val="0"/>
              <w:rPr>
                <w:sz w:val="20"/>
                <w:szCs w:val="20"/>
              </w:rPr>
            </w:pPr>
            <w:r w:rsidRPr="00C75942">
              <w:rPr>
                <w:sz w:val="20"/>
                <w:szCs w:val="20"/>
              </w:rPr>
              <w:t>Контактное лицо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C75942" w:rsidRDefault="00274D10" w:rsidP="005C7C0F">
            <w:pPr>
              <w:snapToGrid w:val="0"/>
              <w:rPr>
                <w:sz w:val="20"/>
                <w:szCs w:val="20"/>
              </w:rPr>
            </w:pPr>
          </w:p>
        </w:tc>
      </w:tr>
      <w:tr w:rsidR="00274D10" w:rsidRPr="002E3005" w14:paraId="1B6DAF68" w14:textId="77777777" w:rsidTr="00EE44B8">
        <w:trPr>
          <w:cantSplit/>
        </w:trPr>
        <w:tc>
          <w:tcPr>
            <w:tcW w:w="3215"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C75942" w:rsidRDefault="00274D10" w:rsidP="005C7C0F">
            <w:pPr>
              <w:snapToGrid w:val="0"/>
              <w:jc w:val="center"/>
              <w:rPr>
                <w:sz w:val="20"/>
                <w:szCs w:val="20"/>
              </w:rPr>
            </w:pPr>
            <w:r w:rsidRPr="00C75942">
              <w:rPr>
                <w:sz w:val="20"/>
                <w:szCs w:val="20"/>
              </w:rPr>
              <w:t>Индивидуальный предприниматель</w:t>
            </w:r>
          </w:p>
        </w:tc>
        <w:tc>
          <w:tcPr>
            <w:tcW w:w="4536" w:type="dxa"/>
            <w:tcBorders>
              <w:top w:val="single" w:sz="4" w:space="0" w:color="000000"/>
              <w:left w:val="single" w:sz="4" w:space="0" w:color="000000"/>
              <w:bottom w:val="single" w:sz="4" w:space="0" w:color="000000"/>
            </w:tcBorders>
            <w:shd w:val="clear" w:color="auto" w:fill="auto"/>
          </w:tcPr>
          <w:p w14:paraId="564E262A" w14:textId="77777777" w:rsidR="00274D10" w:rsidRPr="00C75942" w:rsidRDefault="00274D1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C75942" w:rsidRDefault="00274D10" w:rsidP="005C7C0F">
            <w:pPr>
              <w:snapToGrid w:val="0"/>
              <w:rPr>
                <w:sz w:val="20"/>
                <w:szCs w:val="20"/>
              </w:rPr>
            </w:pPr>
          </w:p>
        </w:tc>
      </w:tr>
      <w:tr w:rsidR="00274D10" w:rsidRPr="002E3005" w14:paraId="7474E9F5"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9EEEE63"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E3C425A" w14:textId="77777777" w:rsidR="00274D10" w:rsidRPr="00C75942" w:rsidRDefault="00274D10" w:rsidP="005C7C0F">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C75942" w:rsidRDefault="00274D10" w:rsidP="005C7C0F">
            <w:pPr>
              <w:snapToGrid w:val="0"/>
              <w:rPr>
                <w:sz w:val="20"/>
                <w:szCs w:val="20"/>
              </w:rPr>
            </w:pPr>
          </w:p>
        </w:tc>
      </w:tr>
      <w:tr w:rsidR="00274D10" w:rsidRPr="002E3005" w14:paraId="06987E1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444045E1"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0C5958A" w14:textId="77777777" w:rsidR="00274D10" w:rsidRPr="00C75942" w:rsidRDefault="00274D10" w:rsidP="005C7C0F">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C75942" w:rsidRDefault="00274D10" w:rsidP="005C7C0F">
            <w:pPr>
              <w:snapToGrid w:val="0"/>
              <w:rPr>
                <w:sz w:val="20"/>
                <w:szCs w:val="20"/>
              </w:rPr>
            </w:pPr>
          </w:p>
        </w:tc>
      </w:tr>
      <w:tr w:rsidR="00274D10" w:rsidRPr="002E3005" w14:paraId="02018DD4"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32A8536"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1453352" w14:textId="77777777" w:rsidR="00274D10" w:rsidRPr="00C75942" w:rsidRDefault="00274D10" w:rsidP="005C7C0F">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C75942" w:rsidRDefault="00274D10" w:rsidP="005C7C0F">
            <w:pPr>
              <w:snapToGrid w:val="0"/>
              <w:rPr>
                <w:sz w:val="20"/>
                <w:szCs w:val="20"/>
              </w:rPr>
            </w:pPr>
          </w:p>
        </w:tc>
      </w:tr>
      <w:tr w:rsidR="00274D10" w:rsidRPr="002E3005" w14:paraId="69716ED7"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10AAA6EE"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DD2B2AE" w14:textId="77777777" w:rsidR="00274D10" w:rsidRPr="00C75942" w:rsidRDefault="00274D10" w:rsidP="005C7C0F">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C75942" w:rsidRDefault="00274D10" w:rsidP="005C7C0F">
            <w:pPr>
              <w:snapToGrid w:val="0"/>
              <w:rPr>
                <w:sz w:val="20"/>
                <w:szCs w:val="20"/>
              </w:rPr>
            </w:pPr>
          </w:p>
        </w:tc>
      </w:tr>
      <w:tr w:rsidR="00274D10" w:rsidRPr="002E3005" w14:paraId="5357743B"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3FB625D7"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9D68CFC" w14:textId="77777777" w:rsidR="00274D10" w:rsidRPr="00C75942" w:rsidRDefault="00274D10" w:rsidP="005C7C0F">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C75942" w:rsidRDefault="00274D10" w:rsidP="005C7C0F">
            <w:pPr>
              <w:snapToGrid w:val="0"/>
              <w:rPr>
                <w:sz w:val="20"/>
                <w:szCs w:val="20"/>
              </w:rPr>
            </w:pPr>
          </w:p>
        </w:tc>
      </w:tr>
      <w:tr w:rsidR="00274D10" w:rsidRPr="002E3005" w14:paraId="78C10693"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5D12D57F"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36954FB7" w14:textId="77777777" w:rsidR="00274D10" w:rsidRPr="00C75942" w:rsidRDefault="00274D10" w:rsidP="005C7C0F">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C75942" w:rsidRDefault="00274D10" w:rsidP="005C7C0F">
            <w:pPr>
              <w:snapToGrid w:val="0"/>
              <w:rPr>
                <w:sz w:val="20"/>
                <w:szCs w:val="20"/>
              </w:rPr>
            </w:pPr>
          </w:p>
        </w:tc>
      </w:tr>
      <w:tr w:rsidR="00274D10" w:rsidRPr="002E3005" w14:paraId="630820D9" w14:textId="77777777" w:rsidTr="00EE44B8">
        <w:trPr>
          <w:cantSplit/>
        </w:trPr>
        <w:tc>
          <w:tcPr>
            <w:tcW w:w="3215" w:type="dxa"/>
            <w:vMerge/>
            <w:tcBorders>
              <w:top w:val="single" w:sz="4" w:space="0" w:color="000000"/>
              <w:left w:val="single" w:sz="4" w:space="0" w:color="000000"/>
              <w:bottom w:val="single" w:sz="4" w:space="0" w:color="000000"/>
            </w:tcBorders>
            <w:shd w:val="clear" w:color="auto" w:fill="auto"/>
          </w:tcPr>
          <w:p w14:paraId="20261CF5" w14:textId="77777777" w:rsidR="00274D10" w:rsidRPr="00C75942" w:rsidRDefault="00274D10" w:rsidP="005C7C0F">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713197AD" w14:textId="77777777" w:rsidR="00274D10" w:rsidRPr="00C75942" w:rsidRDefault="00274D10" w:rsidP="005C7C0F">
            <w:pPr>
              <w:snapToGrid w:val="0"/>
              <w:rPr>
                <w:sz w:val="20"/>
                <w:szCs w:val="20"/>
              </w:rPr>
            </w:pPr>
            <w:r w:rsidRPr="00C75942">
              <w:rPr>
                <w:sz w:val="20"/>
                <w:szCs w:val="20"/>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C75942" w:rsidRDefault="00274D10" w:rsidP="005C7C0F">
            <w:pPr>
              <w:snapToGrid w:val="0"/>
              <w:rPr>
                <w:sz w:val="20"/>
                <w:szCs w:val="20"/>
              </w:rPr>
            </w:pPr>
          </w:p>
        </w:tc>
      </w:tr>
      <w:tr w:rsidR="00DC73F0" w:rsidRPr="002E3005" w14:paraId="476BE251" w14:textId="77777777" w:rsidTr="00EE44B8">
        <w:trPr>
          <w:cantSplit/>
          <w:trHeight w:val="123"/>
        </w:trPr>
        <w:tc>
          <w:tcPr>
            <w:tcW w:w="3215" w:type="dxa"/>
            <w:vMerge w:val="restart"/>
            <w:tcBorders>
              <w:top w:val="single" w:sz="4" w:space="0" w:color="000000"/>
              <w:left w:val="single" w:sz="4" w:space="0" w:color="000000"/>
            </w:tcBorders>
            <w:shd w:val="clear" w:color="auto" w:fill="auto"/>
          </w:tcPr>
          <w:p w14:paraId="71590BC3" w14:textId="77777777" w:rsidR="00EE44B8" w:rsidRPr="00C75942" w:rsidRDefault="00EE44B8" w:rsidP="00EE44B8">
            <w:pPr>
              <w:snapToGrid w:val="0"/>
              <w:jc w:val="center"/>
              <w:rPr>
                <w:sz w:val="20"/>
                <w:szCs w:val="20"/>
              </w:rPr>
            </w:pPr>
          </w:p>
          <w:p w14:paraId="5563207A" w14:textId="00252577" w:rsidR="00DC73F0" w:rsidRPr="00C75942" w:rsidRDefault="00DC73F0" w:rsidP="00EE44B8">
            <w:pPr>
              <w:snapToGrid w:val="0"/>
              <w:jc w:val="center"/>
              <w:rPr>
                <w:sz w:val="20"/>
                <w:szCs w:val="20"/>
              </w:rPr>
            </w:pPr>
            <w:r w:rsidRPr="00C75942">
              <w:rPr>
                <w:sz w:val="20"/>
                <w:szCs w:val="20"/>
              </w:rPr>
              <w:t>Физическое лицо, применяющее специальный налоговый режим «Налог на профессиональный доход»</w:t>
            </w:r>
          </w:p>
        </w:tc>
        <w:tc>
          <w:tcPr>
            <w:tcW w:w="4536" w:type="dxa"/>
            <w:tcBorders>
              <w:top w:val="single" w:sz="4" w:space="0" w:color="000000"/>
              <w:left w:val="single" w:sz="4" w:space="0" w:color="000000"/>
              <w:bottom w:val="single" w:sz="4" w:space="0" w:color="000000"/>
            </w:tcBorders>
            <w:shd w:val="clear" w:color="auto" w:fill="auto"/>
          </w:tcPr>
          <w:p w14:paraId="56E1C35B" w14:textId="784E0618" w:rsidR="00DC73F0" w:rsidRPr="00C75942" w:rsidRDefault="00DC73F0" w:rsidP="005C7C0F">
            <w:pPr>
              <w:snapToGrid w:val="0"/>
              <w:rPr>
                <w:sz w:val="20"/>
                <w:szCs w:val="20"/>
              </w:rPr>
            </w:pPr>
            <w:r w:rsidRPr="00C75942">
              <w:rPr>
                <w:sz w:val="20"/>
                <w:szCs w:val="20"/>
              </w:rPr>
              <w:t>Фамилия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E106E80" w14:textId="77777777" w:rsidR="00DC73F0" w:rsidRPr="00C75942" w:rsidRDefault="00DC73F0" w:rsidP="005C7C0F">
            <w:pPr>
              <w:snapToGrid w:val="0"/>
              <w:rPr>
                <w:sz w:val="20"/>
                <w:szCs w:val="20"/>
              </w:rPr>
            </w:pPr>
          </w:p>
        </w:tc>
      </w:tr>
      <w:tr w:rsidR="00DC73F0" w:rsidRPr="002E3005" w14:paraId="4BB7A477" w14:textId="77777777" w:rsidTr="00EE44B8">
        <w:trPr>
          <w:cantSplit/>
        </w:trPr>
        <w:tc>
          <w:tcPr>
            <w:tcW w:w="3215" w:type="dxa"/>
            <w:vMerge/>
            <w:tcBorders>
              <w:left w:val="single" w:sz="4" w:space="0" w:color="000000"/>
            </w:tcBorders>
            <w:shd w:val="clear" w:color="auto" w:fill="auto"/>
          </w:tcPr>
          <w:p w14:paraId="677788A0"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FC14CBF" w14:textId="1CB5DDDC" w:rsidR="00DC73F0" w:rsidRPr="00C75942" w:rsidRDefault="00DC73F0" w:rsidP="00C5067E">
            <w:pPr>
              <w:snapToGrid w:val="0"/>
              <w:rPr>
                <w:sz w:val="20"/>
                <w:szCs w:val="20"/>
              </w:rPr>
            </w:pPr>
            <w:r w:rsidRPr="00C75942">
              <w:rPr>
                <w:sz w:val="20"/>
                <w:szCs w:val="20"/>
              </w:rPr>
              <w:t>Имя</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5AA276E" w14:textId="77777777" w:rsidR="00DC73F0" w:rsidRPr="00C75942" w:rsidRDefault="00DC73F0" w:rsidP="00C5067E">
            <w:pPr>
              <w:snapToGrid w:val="0"/>
              <w:rPr>
                <w:sz w:val="20"/>
                <w:szCs w:val="20"/>
              </w:rPr>
            </w:pPr>
          </w:p>
        </w:tc>
      </w:tr>
      <w:tr w:rsidR="00DC73F0" w:rsidRPr="002E3005" w14:paraId="38158AEF" w14:textId="77777777" w:rsidTr="00EE44B8">
        <w:trPr>
          <w:cantSplit/>
        </w:trPr>
        <w:tc>
          <w:tcPr>
            <w:tcW w:w="3215" w:type="dxa"/>
            <w:vMerge/>
            <w:tcBorders>
              <w:left w:val="single" w:sz="4" w:space="0" w:color="000000"/>
            </w:tcBorders>
            <w:shd w:val="clear" w:color="auto" w:fill="auto"/>
          </w:tcPr>
          <w:p w14:paraId="1B592119"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5576FB5" w14:textId="6A573E37" w:rsidR="00DC73F0" w:rsidRPr="00C75942" w:rsidRDefault="00DC73F0" w:rsidP="00C5067E">
            <w:pPr>
              <w:snapToGrid w:val="0"/>
              <w:rPr>
                <w:sz w:val="20"/>
                <w:szCs w:val="20"/>
              </w:rPr>
            </w:pPr>
            <w:r w:rsidRPr="00C75942">
              <w:rPr>
                <w:sz w:val="20"/>
                <w:szCs w:val="20"/>
              </w:rPr>
              <w:t>Отчество</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665525D" w14:textId="77777777" w:rsidR="00DC73F0" w:rsidRPr="00C75942" w:rsidRDefault="00DC73F0" w:rsidP="00C5067E">
            <w:pPr>
              <w:snapToGrid w:val="0"/>
              <w:rPr>
                <w:sz w:val="20"/>
                <w:szCs w:val="20"/>
              </w:rPr>
            </w:pPr>
          </w:p>
        </w:tc>
      </w:tr>
      <w:tr w:rsidR="00DC73F0" w:rsidRPr="002E3005" w14:paraId="5B759D85" w14:textId="77777777" w:rsidTr="00EE44B8">
        <w:trPr>
          <w:cantSplit/>
        </w:trPr>
        <w:tc>
          <w:tcPr>
            <w:tcW w:w="3215" w:type="dxa"/>
            <w:vMerge/>
            <w:tcBorders>
              <w:left w:val="single" w:sz="4" w:space="0" w:color="000000"/>
            </w:tcBorders>
            <w:shd w:val="clear" w:color="auto" w:fill="auto"/>
          </w:tcPr>
          <w:p w14:paraId="2D7FC1CD"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93A9A2F" w14:textId="5CD00C14" w:rsidR="00DC73F0" w:rsidRPr="00C75942" w:rsidRDefault="00DC73F0" w:rsidP="00C5067E">
            <w:pPr>
              <w:snapToGrid w:val="0"/>
              <w:rPr>
                <w:sz w:val="20"/>
                <w:szCs w:val="20"/>
              </w:rPr>
            </w:pPr>
            <w:r w:rsidRPr="00C75942">
              <w:rPr>
                <w:sz w:val="20"/>
                <w:szCs w:val="20"/>
              </w:rPr>
              <w:t>Паспортные данные (номер, серия, место и дата выдачи, кем выдан)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839C633" w14:textId="77777777" w:rsidR="00DC73F0" w:rsidRPr="00C75942" w:rsidRDefault="00DC73F0" w:rsidP="00C5067E">
            <w:pPr>
              <w:snapToGrid w:val="0"/>
              <w:rPr>
                <w:sz w:val="20"/>
                <w:szCs w:val="20"/>
              </w:rPr>
            </w:pPr>
          </w:p>
        </w:tc>
      </w:tr>
      <w:tr w:rsidR="00DC73F0" w:rsidRPr="002E3005" w14:paraId="64BFA5A7" w14:textId="77777777" w:rsidTr="00EE44B8">
        <w:trPr>
          <w:cantSplit/>
        </w:trPr>
        <w:tc>
          <w:tcPr>
            <w:tcW w:w="3215" w:type="dxa"/>
            <w:vMerge/>
            <w:tcBorders>
              <w:left w:val="single" w:sz="4" w:space="0" w:color="000000"/>
            </w:tcBorders>
            <w:shd w:val="clear" w:color="auto" w:fill="auto"/>
          </w:tcPr>
          <w:p w14:paraId="776FB857"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13FFCBB5" w14:textId="06B3AF21" w:rsidR="00DC73F0" w:rsidRPr="00C75942" w:rsidRDefault="00DC73F0" w:rsidP="00C5067E">
            <w:pPr>
              <w:snapToGrid w:val="0"/>
              <w:rPr>
                <w:sz w:val="20"/>
                <w:szCs w:val="20"/>
              </w:rPr>
            </w:pPr>
            <w:r w:rsidRPr="00C75942">
              <w:rPr>
                <w:sz w:val="20"/>
                <w:szCs w:val="20"/>
              </w:rPr>
              <w:t>Сведения о месте жительства / регистрации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57369A05" w14:textId="77777777" w:rsidR="00DC73F0" w:rsidRPr="00C75942" w:rsidRDefault="00DC73F0" w:rsidP="00C5067E">
            <w:pPr>
              <w:snapToGrid w:val="0"/>
              <w:rPr>
                <w:sz w:val="20"/>
                <w:szCs w:val="20"/>
              </w:rPr>
            </w:pPr>
          </w:p>
        </w:tc>
      </w:tr>
      <w:tr w:rsidR="00DC73F0" w:rsidRPr="002E3005" w14:paraId="76E9D7E4" w14:textId="77777777" w:rsidTr="00EE44B8">
        <w:trPr>
          <w:cantSplit/>
        </w:trPr>
        <w:tc>
          <w:tcPr>
            <w:tcW w:w="3215" w:type="dxa"/>
            <w:vMerge/>
            <w:tcBorders>
              <w:left w:val="single" w:sz="4" w:space="0" w:color="000000"/>
            </w:tcBorders>
            <w:shd w:val="clear" w:color="auto" w:fill="auto"/>
          </w:tcPr>
          <w:p w14:paraId="2742F0D4" w14:textId="77777777" w:rsidR="00DC73F0" w:rsidRPr="00C75942" w:rsidRDefault="00DC73F0"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4E1DC3D7" w14:textId="4F1F7CF2" w:rsidR="00DC73F0" w:rsidRPr="00C75942" w:rsidRDefault="00DC73F0" w:rsidP="00C5067E">
            <w:pPr>
              <w:snapToGrid w:val="0"/>
              <w:rPr>
                <w:sz w:val="20"/>
                <w:szCs w:val="20"/>
              </w:rPr>
            </w:pPr>
            <w:r w:rsidRPr="00C75942">
              <w:rPr>
                <w:sz w:val="20"/>
                <w:szCs w:val="20"/>
              </w:rPr>
              <w:t xml:space="preserve">Номер контактного телефона, </w:t>
            </w:r>
            <w:r w:rsidRPr="00C75942">
              <w:rPr>
                <w:sz w:val="20"/>
                <w:szCs w:val="20"/>
                <w:lang w:val="en-US"/>
              </w:rPr>
              <w:t>E</w:t>
            </w:r>
            <w:r w:rsidRPr="00C75942">
              <w:rPr>
                <w:sz w:val="20"/>
                <w:szCs w:val="20"/>
              </w:rPr>
              <w:t>-</w:t>
            </w:r>
            <w:r w:rsidRPr="00C75942">
              <w:rPr>
                <w:sz w:val="20"/>
                <w:szCs w:val="20"/>
                <w:lang w:val="en-US"/>
              </w:rPr>
              <w:t>mail</w:t>
            </w:r>
            <w:r w:rsidRPr="00C75942">
              <w:rPr>
                <w:sz w:val="20"/>
                <w:szCs w:val="20"/>
              </w:rPr>
              <w:t>, адрес сайта (с указанием кода города, района)</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66EEEC3D" w14:textId="77777777" w:rsidR="00DC73F0" w:rsidRPr="00C75942" w:rsidRDefault="00DC73F0" w:rsidP="00C5067E">
            <w:pPr>
              <w:snapToGrid w:val="0"/>
              <w:rPr>
                <w:sz w:val="20"/>
                <w:szCs w:val="20"/>
              </w:rPr>
            </w:pPr>
          </w:p>
        </w:tc>
      </w:tr>
      <w:tr w:rsidR="00EE44B8" w:rsidRPr="002E3005" w14:paraId="638F94D5" w14:textId="77777777" w:rsidTr="00EE44B8">
        <w:trPr>
          <w:cantSplit/>
        </w:trPr>
        <w:tc>
          <w:tcPr>
            <w:tcW w:w="3215" w:type="dxa"/>
            <w:tcBorders>
              <w:left w:val="single" w:sz="4" w:space="0" w:color="000000"/>
              <w:bottom w:val="single" w:sz="4" w:space="0" w:color="000000"/>
            </w:tcBorders>
            <w:shd w:val="clear" w:color="auto" w:fill="auto"/>
          </w:tcPr>
          <w:p w14:paraId="61F4E25D" w14:textId="77777777" w:rsidR="00EE44B8" w:rsidRPr="00C75942" w:rsidRDefault="00EE44B8" w:rsidP="00C5067E">
            <w:pPr>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14:paraId="0A9CE8D6" w14:textId="60C7108A" w:rsidR="00EE44B8" w:rsidRPr="00C75942" w:rsidRDefault="00EE44B8" w:rsidP="00C5067E">
            <w:pPr>
              <w:snapToGrid w:val="0"/>
              <w:rPr>
                <w:sz w:val="20"/>
                <w:szCs w:val="20"/>
              </w:rPr>
            </w:pPr>
            <w:r w:rsidRPr="00C75942">
              <w:rPr>
                <w:sz w:val="20"/>
                <w:szCs w:val="20"/>
              </w:rPr>
              <w:t>ИНН</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9D09D9" w14:textId="77777777" w:rsidR="00EE44B8" w:rsidRPr="00C75942" w:rsidRDefault="00EE44B8" w:rsidP="00C5067E">
            <w:pPr>
              <w:snapToGrid w:val="0"/>
              <w:rPr>
                <w:sz w:val="20"/>
                <w:szCs w:val="20"/>
              </w:rPr>
            </w:pPr>
          </w:p>
        </w:tc>
      </w:tr>
    </w:tbl>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lastRenderedPageBreak/>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3B1DF89A"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r w:rsidR="004D631D">
        <w:rPr>
          <w:sz w:val="22"/>
          <w:szCs w:val="22"/>
        </w:rPr>
        <w:t xml:space="preserve"> Также подтверждаем, что </w:t>
      </w:r>
      <w:r w:rsidR="00C75942">
        <w:rPr>
          <w:sz w:val="22"/>
          <w:szCs w:val="22"/>
        </w:rPr>
        <w:t xml:space="preserve">в отношении ИП/ФЛ/ЮЛ нет налоговых задолженностей, что подтверждается справкой, приложенной к настоящей Заявке. </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6499CBBC" w14:textId="5AF4BC8F" w:rsidR="00274D10" w:rsidRPr="002E3005" w:rsidRDefault="00274D10" w:rsidP="00600760">
      <w:pPr>
        <w:jc w:val="center"/>
        <w:rPr>
          <w:b/>
          <w:bCs/>
          <w:i/>
          <w:sz w:val="16"/>
          <w:szCs w:val="16"/>
        </w:rPr>
      </w:pPr>
      <w:r w:rsidRPr="002E3005">
        <w:rPr>
          <w:b/>
          <w:bCs/>
          <w:i/>
          <w:sz w:val="16"/>
          <w:szCs w:val="16"/>
        </w:rPr>
        <w:t xml:space="preserve">                                                                       </w:t>
      </w:r>
      <w:proofErr w:type="gramStart"/>
      <w:r w:rsidRPr="002E3005">
        <w:rPr>
          <w:b/>
          <w:bCs/>
          <w:i/>
          <w:sz w:val="16"/>
          <w:szCs w:val="16"/>
        </w:rPr>
        <w:t>( подпись</w:t>
      </w:r>
      <w:proofErr w:type="gramEnd"/>
      <w:r w:rsidRPr="002E3005">
        <w:rPr>
          <w:b/>
          <w:bCs/>
          <w:i/>
          <w:sz w:val="16"/>
          <w:szCs w:val="16"/>
        </w:rPr>
        <w:t>)                                                                                                (Ф.И.О)</w:t>
      </w:r>
    </w:p>
    <w:p w14:paraId="7B29C8CE" w14:textId="77777777" w:rsidR="00274D10" w:rsidRDefault="00274D10" w:rsidP="00597940">
      <w:pPr>
        <w:rPr>
          <w:b/>
          <w:bCs/>
          <w:i/>
          <w:sz w:val="16"/>
          <w:szCs w:val="16"/>
        </w:rPr>
      </w:pPr>
    </w:p>
    <w:p w14:paraId="5198E234" w14:textId="77777777" w:rsidR="00C75942" w:rsidRDefault="00C75942" w:rsidP="00B841FE"/>
    <w:p w14:paraId="104E38D3" w14:textId="77777777" w:rsidR="00C75942" w:rsidRDefault="00C75942" w:rsidP="00B841FE"/>
    <w:p w14:paraId="633084A0" w14:textId="77777777" w:rsidR="00C75942" w:rsidRDefault="00C75942" w:rsidP="00B841FE"/>
    <w:p w14:paraId="3499C0E1" w14:textId="77777777" w:rsidR="00D64B59" w:rsidRDefault="00D64B59" w:rsidP="00B841FE"/>
    <w:p w14:paraId="34E2A329" w14:textId="77777777" w:rsidR="005C602F" w:rsidRDefault="005C602F">
      <w:r>
        <w:br w:type="page"/>
      </w:r>
    </w:p>
    <w:p w14:paraId="0D097B0E" w14:textId="04FB39BC" w:rsidR="00B841FE" w:rsidRDefault="00B841FE" w:rsidP="00B841FE">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proofErr w:type="gramStart"/>
      <w:r>
        <w:rPr>
          <w:b/>
          <w:sz w:val="36"/>
          <w:szCs w:val="36"/>
        </w:rPr>
        <w:t>ДОВЕРЕННОСТЬ  №</w:t>
      </w:r>
      <w:proofErr w:type="gramEnd"/>
      <w:r>
        <w:rPr>
          <w:b/>
          <w:sz w:val="36"/>
          <w:szCs w:val="36"/>
        </w:rPr>
        <w:t xml:space="preserve">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w:t>
      </w:r>
      <w:proofErr w:type="gramStart"/>
      <w:r>
        <w:rPr>
          <w:i w:val="0"/>
          <w:sz w:val="22"/>
          <w:szCs w:val="22"/>
          <w:vertAlign w:val="superscript"/>
        </w:rPr>
        <w:t xml:space="preserve">удостоверяемого)   </w:t>
      </w:r>
      <w:proofErr w:type="gramEnd"/>
      <w:r>
        <w:rPr>
          <w:i w:val="0"/>
          <w:sz w:val="22"/>
          <w:szCs w:val="22"/>
          <w:vertAlign w:val="superscript"/>
        </w:rPr>
        <w:t xml:space="preserve">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 xml:space="preserve">Доверенность </w:t>
      </w:r>
      <w:proofErr w:type="gramStart"/>
      <w:r>
        <w:rPr>
          <w:sz w:val="22"/>
          <w:szCs w:val="22"/>
        </w:rPr>
        <w:t>действительна  по</w:t>
      </w:r>
      <w:proofErr w:type="gramEnd"/>
      <w:r>
        <w:rPr>
          <w:sz w:val="22"/>
          <w:szCs w:val="22"/>
        </w:rPr>
        <w:t xml:space="preserve">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w:t>
      </w:r>
      <w:proofErr w:type="gramStart"/>
      <w:r>
        <w:rPr>
          <w:b/>
          <w:bCs/>
          <w:i/>
          <w:sz w:val="16"/>
          <w:szCs w:val="16"/>
        </w:rPr>
        <w:t>( подпись</w:t>
      </w:r>
      <w:proofErr w:type="gramEnd"/>
      <w:r>
        <w:rPr>
          <w:b/>
          <w:bCs/>
          <w:i/>
          <w:sz w:val="16"/>
          <w:szCs w:val="16"/>
        </w:rPr>
        <w:t>)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предоставить в письменной форме и направить по адресу:</w:t>
      </w:r>
      <w:r>
        <w:rPr>
          <w:i/>
          <w:sz w:val="22"/>
          <w:szCs w:val="22"/>
        </w:rPr>
        <w:t xml:space="preserve"> </w:t>
      </w:r>
      <w:r>
        <w:rPr>
          <w:sz w:val="22"/>
          <w:szCs w:val="22"/>
        </w:rPr>
        <w:t xml:space="preserve"> _______________________________________________________________________________________________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 xml:space="preserve">выдать на руки лично/представителю по </w:t>
      </w:r>
      <w:proofErr w:type="gramStart"/>
      <w:r>
        <w:rPr>
          <w:sz w:val="22"/>
          <w:szCs w:val="22"/>
        </w:rPr>
        <w:t>доверенности:</w:t>
      </w:r>
      <w:r>
        <w:rPr>
          <w:i/>
          <w:sz w:val="22"/>
          <w:szCs w:val="22"/>
        </w:rPr>
        <w:t xml:space="preserve"> </w:t>
      </w:r>
      <w:r>
        <w:rPr>
          <w:sz w:val="22"/>
          <w:szCs w:val="22"/>
        </w:rPr>
        <w:t xml:space="preserve"> _</w:t>
      </w:r>
      <w:proofErr w:type="gramEnd"/>
      <w:r>
        <w:rPr>
          <w:sz w:val="22"/>
          <w:szCs w:val="22"/>
        </w:rPr>
        <w:t>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w:t>
      </w:r>
      <w:proofErr w:type="gramStart"/>
      <w:r>
        <w:rPr>
          <w:b/>
          <w:sz w:val="22"/>
          <w:szCs w:val="22"/>
        </w:rPr>
        <w:t xml:space="preserve">предприниматель </w:t>
      </w:r>
      <w:r>
        <w:rPr>
          <w:sz w:val="22"/>
          <w:szCs w:val="22"/>
        </w:rPr>
        <w:t xml:space="preserve"> _</w:t>
      </w:r>
      <w:proofErr w:type="gramEnd"/>
      <w:r>
        <w:rPr>
          <w:sz w:val="22"/>
          <w:szCs w:val="22"/>
        </w:rPr>
        <w:t>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50B41434" w:rsidR="00B841FE" w:rsidRPr="008A6638" w:rsidRDefault="00B841FE" w:rsidP="008A6638">
      <w:pPr>
        <w:pStyle w:val="ConsPlusNormal"/>
        <w:widowControl/>
        <w:ind w:firstLine="0"/>
        <w:jc w:val="center"/>
        <w:rPr>
          <w:b/>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16D13C3A" w14:textId="150745A4" w:rsidR="008A6638" w:rsidRPr="00FE3797" w:rsidRDefault="008A6638" w:rsidP="008A6638">
      <w:pPr>
        <w:jc w:val="center"/>
        <w:rPr>
          <w:rStyle w:val="affff7"/>
          <w:i w:val="0"/>
          <w:iCs w:val="0"/>
          <w:color w:val="000000" w:themeColor="text1"/>
          <w:sz w:val="36"/>
          <w:szCs w:val="36"/>
        </w:rPr>
      </w:pPr>
      <w:r w:rsidRPr="00FE3797">
        <w:rPr>
          <w:rStyle w:val="affff7"/>
          <w:color w:val="000000" w:themeColor="text1"/>
          <w:sz w:val="36"/>
          <w:szCs w:val="36"/>
        </w:rPr>
        <w:t>Индивидуальный предприниматель</w:t>
      </w:r>
      <w:r>
        <w:rPr>
          <w:rStyle w:val="affff7"/>
          <w:color w:val="000000" w:themeColor="text1"/>
          <w:sz w:val="36"/>
          <w:szCs w:val="36"/>
        </w:rPr>
        <w:t>/самозанятое лицо/</w:t>
      </w:r>
      <w:r w:rsidR="00600760">
        <w:rPr>
          <w:rStyle w:val="affff7"/>
          <w:color w:val="000000" w:themeColor="text1"/>
          <w:sz w:val="36"/>
          <w:szCs w:val="36"/>
        </w:rPr>
        <w:t>ЮЛ</w:t>
      </w:r>
    </w:p>
    <w:p w14:paraId="74004659" w14:textId="77777777" w:rsidR="008A6638" w:rsidRPr="004C11C3" w:rsidRDefault="008A6638" w:rsidP="008A6638">
      <w:pPr>
        <w:jc w:val="center"/>
        <w:rPr>
          <w:rStyle w:val="affff7"/>
          <w:i w:val="0"/>
          <w:iCs w:val="0"/>
          <w:color w:val="000000" w:themeColor="text1"/>
          <w:sz w:val="36"/>
          <w:szCs w:val="36"/>
        </w:rPr>
      </w:pPr>
    </w:p>
    <w:p w14:paraId="4997B6E6" w14:textId="54451043" w:rsidR="008A6638" w:rsidRPr="00FE3797" w:rsidRDefault="008A6638" w:rsidP="008A6638">
      <w:pPr>
        <w:jc w:val="center"/>
        <w:rPr>
          <w:b/>
          <w:bCs/>
          <w:sz w:val="52"/>
          <w:szCs w:val="52"/>
        </w:rPr>
      </w:pPr>
      <w:r w:rsidRPr="00FE3797">
        <w:rPr>
          <w:b/>
          <w:bCs/>
          <w:w w:val="105"/>
          <w:sz w:val="52"/>
          <w:szCs w:val="52"/>
        </w:rPr>
        <w:t>Бизнес-план</w:t>
      </w:r>
      <w:r w:rsidR="00600760">
        <w:rPr>
          <w:b/>
          <w:bCs/>
          <w:w w:val="105"/>
          <w:sz w:val="52"/>
          <w:szCs w:val="52"/>
        </w:rPr>
        <w:t xml:space="preserve">/финансовый проект </w:t>
      </w:r>
      <w:r w:rsidRPr="00FE3797">
        <w:rPr>
          <w:b/>
          <w:bCs/>
          <w:w w:val="105"/>
          <w:sz w:val="52"/>
          <w:szCs w:val="52"/>
        </w:rPr>
        <w:t xml:space="preserve">по </w:t>
      </w:r>
      <w:r>
        <w:rPr>
          <w:b/>
          <w:bCs/>
          <w:w w:val="105"/>
          <w:sz w:val="52"/>
          <w:szCs w:val="52"/>
        </w:rPr>
        <w:t>созданию/</w:t>
      </w:r>
      <w:r w:rsidRPr="00FE3797">
        <w:rPr>
          <w:b/>
          <w:bCs/>
          <w:w w:val="105"/>
          <w:sz w:val="52"/>
          <w:szCs w:val="52"/>
        </w:rPr>
        <w:t>развитию</w:t>
      </w:r>
      <w:r w:rsidRPr="00FE3797">
        <w:rPr>
          <w:b/>
          <w:bCs/>
          <w:spacing w:val="-67"/>
          <w:w w:val="105"/>
          <w:sz w:val="52"/>
          <w:szCs w:val="52"/>
        </w:rPr>
        <w:t xml:space="preserve"> </w:t>
      </w:r>
      <w:r w:rsidRPr="00FE3797">
        <w:rPr>
          <w:b/>
          <w:bCs/>
          <w:w w:val="105"/>
          <w:sz w:val="52"/>
          <w:szCs w:val="52"/>
        </w:rPr>
        <w:t>ИП</w:t>
      </w:r>
      <w:r>
        <w:rPr>
          <w:b/>
          <w:bCs/>
          <w:w w:val="105"/>
          <w:sz w:val="52"/>
          <w:szCs w:val="52"/>
        </w:rPr>
        <w:t>/самозанятого</w:t>
      </w:r>
      <w:r w:rsidR="00600760">
        <w:rPr>
          <w:b/>
          <w:bCs/>
          <w:w w:val="105"/>
          <w:sz w:val="52"/>
          <w:szCs w:val="52"/>
        </w:rPr>
        <w:t>/ЮЛ</w:t>
      </w:r>
      <w:r>
        <w:rPr>
          <w:b/>
          <w:bCs/>
          <w:w w:val="105"/>
          <w:sz w:val="52"/>
          <w:szCs w:val="52"/>
        </w:rPr>
        <w:t xml:space="preserve"> в сфере/области…</w:t>
      </w:r>
    </w:p>
    <w:p w14:paraId="5C50650D" w14:textId="77777777" w:rsidR="008A6638" w:rsidRDefault="008A6638" w:rsidP="008A6638">
      <w:pPr>
        <w:rPr>
          <w:rStyle w:val="affff7"/>
          <w:b/>
          <w:bCs/>
          <w:i w:val="0"/>
          <w:iCs w:val="0"/>
          <w:sz w:val="72"/>
          <w:szCs w:val="72"/>
        </w:rPr>
      </w:pPr>
    </w:p>
    <w:p w14:paraId="569F7F43" w14:textId="77777777" w:rsidR="008A6638" w:rsidRDefault="008A6638" w:rsidP="008A6638">
      <w:pPr>
        <w:rPr>
          <w:rStyle w:val="affff7"/>
          <w:b/>
          <w:bCs/>
          <w:i w:val="0"/>
          <w:iCs w:val="0"/>
          <w:sz w:val="72"/>
          <w:szCs w:val="72"/>
        </w:rPr>
      </w:pPr>
    </w:p>
    <w:p w14:paraId="3FE21497" w14:textId="77777777" w:rsidR="008A6638" w:rsidRPr="00627B9E" w:rsidRDefault="008A6638" w:rsidP="008A6638">
      <w:pPr>
        <w:rPr>
          <w:rStyle w:val="affff7"/>
          <w:b/>
          <w:bCs/>
          <w:i w:val="0"/>
          <w:iCs w:val="0"/>
          <w:sz w:val="72"/>
          <w:szCs w:val="72"/>
        </w:rPr>
      </w:pPr>
    </w:p>
    <w:tbl>
      <w:tblPr>
        <w:tblStyle w:val="affff6"/>
        <w:tblW w:w="10485" w:type="dxa"/>
        <w:tblLook w:val="04A0" w:firstRow="1" w:lastRow="0" w:firstColumn="1" w:lastColumn="0" w:noHBand="0" w:noVBand="1"/>
      </w:tblPr>
      <w:tblGrid>
        <w:gridCol w:w="5382"/>
        <w:gridCol w:w="5103"/>
      </w:tblGrid>
      <w:tr w:rsidR="008A6638" w:rsidRPr="0037217A" w14:paraId="0C7963CC" w14:textId="77777777" w:rsidTr="00600760">
        <w:tc>
          <w:tcPr>
            <w:tcW w:w="5382" w:type="dxa"/>
          </w:tcPr>
          <w:p w14:paraId="5F3CCA3B"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Местонахождение</w:t>
            </w:r>
          </w:p>
        </w:tc>
        <w:tc>
          <w:tcPr>
            <w:tcW w:w="5103" w:type="dxa"/>
          </w:tcPr>
          <w:p w14:paraId="3A27306C" w14:textId="77777777" w:rsidR="008A6638" w:rsidRPr="00FE3797" w:rsidRDefault="008A6638" w:rsidP="00C5067E">
            <w:pPr>
              <w:jc w:val="center"/>
              <w:rPr>
                <w:rStyle w:val="affff7"/>
                <w:b/>
                <w:bCs/>
                <w:i w:val="0"/>
                <w:iCs w:val="0"/>
                <w:color w:val="000000" w:themeColor="text1"/>
              </w:rPr>
            </w:pPr>
            <w:r w:rsidRPr="00FE3797">
              <w:rPr>
                <w:rStyle w:val="affff7"/>
                <w:b/>
                <w:bCs/>
                <w:color w:val="000000" w:themeColor="text1"/>
              </w:rPr>
              <w:t>Реквизиты</w:t>
            </w:r>
          </w:p>
        </w:tc>
      </w:tr>
      <w:tr w:rsidR="008A6638" w14:paraId="01237764" w14:textId="77777777" w:rsidTr="00600760">
        <w:trPr>
          <w:trHeight w:val="3482"/>
        </w:trPr>
        <w:tc>
          <w:tcPr>
            <w:tcW w:w="5382" w:type="dxa"/>
          </w:tcPr>
          <w:p w14:paraId="27F6444E" w14:textId="77777777" w:rsidR="008A6638" w:rsidRPr="003C49F6" w:rsidRDefault="008A6638" w:rsidP="00C5067E">
            <w:pPr>
              <w:rPr>
                <w:rStyle w:val="affff7"/>
                <w:i w:val="0"/>
                <w:iCs w:val="0"/>
                <w:color w:val="000000" w:themeColor="text1"/>
              </w:rPr>
            </w:pPr>
          </w:p>
        </w:tc>
        <w:tc>
          <w:tcPr>
            <w:tcW w:w="5103" w:type="dxa"/>
          </w:tcPr>
          <w:p w14:paraId="2DA72AD8" w14:textId="77777777" w:rsidR="008A6638" w:rsidRPr="003C49F6" w:rsidRDefault="008A6638" w:rsidP="00C5067E">
            <w:pPr>
              <w:rPr>
                <w:rStyle w:val="affff7"/>
                <w:i w:val="0"/>
                <w:iCs w:val="0"/>
                <w:color w:val="000000" w:themeColor="text1"/>
              </w:rPr>
            </w:pPr>
          </w:p>
        </w:tc>
      </w:tr>
    </w:tbl>
    <w:p w14:paraId="1AAF7761" w14:textId="488799D3" w:rsidR="00B841FE" w:rsidRDefault="00B841FE" w:rsidP="00B841FE">
      <w:pPr>
        <w:jc w:val="center"/>
        <w:rPr>
          <w:b/>
          <w:i/>
          <w:sz w:val="22"/>
          <w:szCs w:val="22"/>
          <w:u w:val="single"/>
        </w:rPr>
      </w:pPr>
    </w:p>
    <w:p w14:paraId="4ACB1DB4" w14:textId="77777777" w:rsidR="00B841FE" w:rsidRDefault="00B841FE" w:rsidP="00B841FE"/>
    <w:p w14:paraId="3146A62D" w14:textId="77777777" w:rsidR="008A6638" w:rsidRDefault="008A6638" w:rsidP="00B841FE"/>
    <w:p w14:paraId="0DC585BB" w14:textId="77777777" w:rsidR="008A6638" w:rsidRDefault="008A6638" w:rsidP="00B841FE"/>
    <w:p w14:paraId="65BD8C1F" w14:textId="77777777" w:rsidR="008A6638" w:rsidRDefault="008A6638" w:rsidP="00B841FE"/>
    <w:p w14:paraId="516EAF5B" w14:textId="77777777" w:rsidR="008A6638" w:rsidRDefault="008A6638" w:rsidP="00B841FE"/>
    <w:p w14:paraId="1AC976CC" w14:textId="77777777" w:rsidR="008A6638" w:rsidRDefault="008A6638" w:rsidP="00B841FE"/>
    <w:p w14:paraId="37FAF7E9" w14:textId="61B903CB" w:rsidR="00600760" w:rsidRDefault="00600760" w:rsidP="008A6638">
      <w:pPr>
        <w:pStyle w:val="2"/>
        <w:numPr>
          <w:ilvl w:val="0"/>
          <w:numId w:val="0"/>
        </w:numPr>
        <w:rPr>
          <w:rFonts w:ascii="Times New Roman" w:hAnsi="Times New Roman"/>
          <w:bCs/>
          <w:i w:val="0"/>
          <w:iCs/>
          <w:sz w:val="36"/>
          <w:szCs w:val="36"/>
        </w:rPr>
      </w:pPr>
      <w:bookmarkStart w:id="14" w:name="_Toc67997320"/>
    </w:p>
    <w:p w14:paraId="54D2D46A" w14:textId="3D0D9846" w:rsidR="00C00E7F" w:rsidRDefault="00C00E7F" w:rsidP="008A6638">
      <w:pPr>
        <w:pStyle w:val="2"/>
        <w:numPr>
          <w:ilvl w:val="0"/>
          <w:numId w:val="0"/>
        </w:numPr>
        <w:rPr>
          <w:rFonts w:ascii="Times New Roman" w:hAnsi="Times New Roman"/>
          <w:bCs/>
          <w:i w:val="0"/>
          <w:iCs/>
          <w:sz w:val="36"/>
          <w:szCs w:val="36"/>
        </w:rPr>
      </w:pPr>
    </w:p>
    <w:p w14:paraId="41177C6F" w14:textId="49746658" w:rsidR="00C00E7F" w:rsidRDefault="00C00E7F" w:rsidP="008A6638">
      <w:pPr>
        <w:pStyle w:val="2"/>
        <w:numPr>
          <w:ilvl w:val="0"/>
          <w:numId w:val="0"/>
        </w:numPr>
        <w:rPr>
          <w:rFonts w:ascii="Times New Roman" w:hAnsi="Times New Roman"/>
          <w:bCs/>
          <w:i w:val="0"/>
          <w:iCs/>
          <w:sz w:val="36"/>
          <w:szCs w:val="36"/>
        </w:rPr>
      </w:pPr>
    </w:p>
    <w:p w14:paraId="11871005" w14:textId="77777777" w:rsidR="00C00E7F" w:rsidRPr="00C00E7F" w:rsidRDefault="00C00E7F" w:rsidP="00C00E7F">
      <w:pPr>
        <w:rPr>
          <w:lang w:eastAsia="ar-SA"/>
        </w:rPr>
      </w:pPr>
    </w:p>
    <w:p w14:paraId="7929C329" w14:textId="4737C1ED" w:rsidR="008A6638" w:rsidRPr="008A6638" w:rsidRDefault="008A6638" w:rsidP="008A6638">
      <w:pPr>
        <w:pStyle w:val="2"/>
        <w:numPr>
          <w:ilvl w:val="0"/>
          <w:numId w:val="0"/>
        </w:numPr>
        <w:rPr>
          <w:rFonts w:ascii="Times New Roman" w:hAnsi="Times New Roman"/>
          <w:b w:val="0"/>
          <w:bCs/>
          <w:i w:val="0"/>
          <w:iCs/>
          <w:sz w:val="36"/>
          <w:szCs w:val="36"/>
        </w:rPr>
      </w:pPr>
      <w:r w:rsidRPr="008A6638">
        <w:rPr>
          <w:rFonts w:ascii="Times New Roman" w:hAnsi="Times New Roman"/>
          <w:bCs/>
          <w:i w:val="0"/>
          <w:iCs/>
          <w:sz w:val="36"/>
          <w:szCs w:val="36"/>
        </w:rPr>
        <w:lastRenderedPageBreak/>
        <w:t>Общее описание проекта и предоставляемых услуг</w:t>
      </w:r>
      <w:bookmarkEnd w:id="14"/>
      <w:r w:rsidRPr="008A6638">
        <w:rPr>
          <w:rFonts w:ascii="Times New Roman" w:hAnsi="Times New Roman"/>
          <w:bCs/>
          <w:i w:val="0"/>
          <w:iCs/>
          <w:sz w:val="36"/>
          <w:szCs w:val="36"/>
        </w:rPr>
        <w:t xml:space="preserve"> </w:t>
      </w:r>
    </w:p>
    <w:p w14:paraId="5230E492" w14:textId="77777777" w:rsidR="008A6638" w:rsidRDefault="008A6638" w:rsidP="008A6638">
      <w:pPr>
        <w:ind w:firstLine="567"/>
      </w:pPr>
    </w:p>
    <w:p w14:paraId="38BD8570" w14:textId="77777777" w:rsidR="008A6638" w:rsidRPr="00600760" w:rsidRDefault="008A6638" w:rsidP="008A6638">
      <w:pPr>
        <w:ind w:firstLine="567"/>
      </w:pPr>
      <w:r w:rsidRPr="00600760">
        <w:t xml:space="preserve">Указываем актуальность идеи, цели, задачи реализуемого проекта. Находим общую информацию касаемо вашей деятельности. Прописываем спектр услуг (можно описать данные услуги подробно), которые вы реализуете. Стоимость одной услуги (можно добавить прайс лист, если есть в наличии). </w:t>
      </w:r>
    </w:p>
    <w:p w14:paraId="59B4EFB4" w14:textId="77777777" w:rsidR="008A6638" w:rsidRPr="00752875" w:rsidRDefault="008A6638" w:rsidP="008A6638">
      <w:pPr>
        <w:ind w:firstLine="567"/>
      </w:pPr>
      <w:r w:rsidRPr="00600760">
        <w:t>Прописываем клиентскую базу (на какой территории планируется осуществление деятельности). Кому вы предоставляете услуги (частные лица, юридические лица, учреждения, предприятия и т.д.)</w:t>
      </w:r>
      <w:r w:rsidRPr="00752875">
        <w:t xml:space="preserve"> </w:t>
      </w:r>
    </w:p>
    <w:p w14:paraId="13A03B72" w14:textId="4A85E623" w:rsidR="008A6638" w:rsidRDefault="008A6638" w:rsidP="00B841FE"/>
    <w:p w14:paraId="4384996B" w14:textId="77777777" w:rsidR="008A6638" w:rsidRDefault="008A6638" w:rsidP="008A6638">
      <w:pPr>
        <w:pStyle w:val="10"/>
        <w:numPr>
          <w:ilvl w:val="0"/>
          <w:numId w:val="0"/>
        </w:numPr>
        <w:rPr>
          <w:rFonts w:ascii="Times New Roman" w:hAnsi="Times New Roman"/>
          <w:b w:val="0"/>
          <w:bCs/>
          <w:sz w:val="36"/>
          <w:szCs w:val="36"/>
        </w:rPr>
      </w:pPr>
      <w:bookmarkStart w:id="15" w:name="_Toc67997321"/>
      <w:r w:rsidRPr="00C1009A">
        <w:rPr>
          <w:rFonts w:ascii="Times New Roman" w:hAnsi="Times New Roman"/>
          <w:bCs/>
          <w:sz w:val="36"/>
          <w:szCs w:val="36"/>
        </w:rPr>
        <w:t>Общее описание организации</w:t>
      </w:r>
      <w:bookmarkEnd w:id="15"/>
    </w:p>
    <w:p w14:paraId="50FE87BE" w14:textId="77777777" w:rsidR="008A6638" w:rsidRDefault="008A6638" w:rsidP="008A6638"/>
    <w:p w14:paraId="4FAA771D" w14:textId="346380B2" w:rsidR="008A6638" w:rsidRPr="00AA197B" w:rsidRDefault="008A6638" w:rsidP="008A6638">
      <w:pPr>
        <w:ind w:firstLine="567"/>
        <w:jc w:val="both"/>
        <w:rPr>
          <w:color w:val="000000" w:themeColor="text1"/>
          <w:shd w:val="clear" w:color="auto" w:fill="FFFFFF"/>
        </w:rPr>
      </w:pPr>
      <w:r w:rsidRPr="00AA197B">
        <w:rPr>
          <w:color w:val="000000" w:themeColor="text1"/>
        </w:rPr>
        <w:t>Проект</w:t>
      </w:r>
      <w:r w:rsidR="00600760">
        <w:rPr>
          <w:color w:val="000000" w:themeColor="text1"/>
        </w:rPr>
        <w:t xml:space="preserve"> </w:t>
      </w:r>
      <w:r w:rsidRPr="00AA197B">
        <w:rPr>
          <w:color w:val="000000" w:themeColor="text1"/>
        </w:rPr>
        <w:t>реализуется индивидуальным предпринимателем</w:t>
      </w:r>
      <w:r>
        <w:rPr>
          <w:color w:val="000000" w:themeColor="text1"/>
        </w:rPr>
        <w:t>/самозанятым</w:t>
      </w:r>
      <w:r w:rsidR="00600760">
        <w:rPr>
          <w:color w:val="000000" w:themeColor="text1"/>
        </w:rPr>
        <w:t>/юридическим лицом</w:t>
      </w:r>
      <w:r>
        <w:rPr>
          <w:color w:val="000000" w:themeColor="text1"/>
        </w:rPr>
        <w:t xml:space="preserve"> Ивановым И.И., </w:t>
      </w:r>
      <w:r w:rsidRPr="00AA197B">
        <w:rPr>
          <w:color w:val="000000" w:themeColor="text1"/>
        </w:rPr>
        <w:t>осуществляющим деятельность по основному ОКВЭД «</w:t>
      </w:r>
      <w:r>
        <w:rPr>
          <w:color w:val="000000" w:themeColor="text1"/>
          <w:shd w:val="clear" w:color="auto" w:fill="FFFFFF"/>
        </w:rPr>
        <w:t>…</w:t>
      </w:r>
      <w:r w:rsidRPr="00AA197B">
        <w:rPr>
          <w:color w:val="000000" w:themeColor="text1"/>
          <w:shd w:val="clear" w:color="auto" w:fill="FFFFFF"/>
        </w:rPr>
        <w:t>» (</w:t>
      </w:r>
      <w:r>
        <w:rPr>
          <w:color w:val="000000" w:themeColor="text1"/>
          <w:shd w:val="clear" w:color="auto" w:fill="FFFFFF"/>
        </w:rPr>
        <w:t>…</w:t>
      </w:r>
      <w:r w:rsidRPr="00AA197B">
        <w:rPr>
          <w:color w:val="000000" w:themeColor="text1"/>
          <w:shd w:val="clear" w:color="auto" w:fill="FFFFFF"/>
        </w:rPr>
        <w:t xml:space="preserve">). В отношении ИП не проводится процедура банкротства. Деятельность не приостановлена. </w:t>
      </w:r>
    </w:p>
    <w:p w14:paraId="59A86D5F" w14:textId="48D2CD2C" w:rsidR="008A6638" w:rsidRPr="00AA197B" w:rsidRDefault="008A6638" w:rsidP="008A6638">
      <w:pPr>
        <w:ind w:firstLine="567"/>
        <w:jc w:val="both"/>
        <w:rPr>
          <w:color w:val="000000" w:themeColor="text1"/>
          <w:shd w:val="clear" w:color="auto" w:fill="FFFFFF"/>
        </w:rPr>
      </w:pPr>
      <w:r w:rsidRPr="00AA197B">
        <w:rPr>
          <w:color w:val="000000" w:themeColor="text1"/>
          <w:shd w:val="clear" w:color="auto" w:fill="FFFFFF"/>
        </w:rPr>
        <w:t xml:space="preserve">ИП </w:t>
      </w:r>
      <w:r>
        <w:rPr>
          <w:color w:val="000000" w:themeColor="text1"/>
          <w:shd w:val="clear" w:color="auto" w:fill="FFFFFF"/>
        </w:rPr>
        <w:t>Иванов И.И.</w:t>
      </w:r>
      <w:r w:rsidRPr="00AA197B">
        <w:rPr>
          <w:color w:val="000000" w:themeColor="text1"/>
          <w:shd w:val="clear" w:color="auto" w:fill="FFFFFF"/>
        </w:rPr>
        <w:t xml:space="preserve"> был зарегистрирован </w:t>
      </w:r>
      <w:r>
        <w:rPr>
          <w:color w:val="000000" w:themeColor="text1"/>
          <w:shd w:val="clear" w:color="auto" w:fill="FFFFFF"/>
        </w:rPr>
        <w:t xml:space="preserve">(указать дату регистрации) </w:t>
      </w:r>
      <w:r w:rsidRPr="00AA197B">
        <w:rPr>
          <w:color w:val="000000" w:themeColor="text1"/>
          <w:shd w:val="clear" w:color="auto" w:fill="FFFFFF"/>
        </w:rPr>
        <w:t>года, что подтверждается выпиской из ЕГРИП</w:t>
      </w:r>
      <w:r w:rsidR="0026609F">
        <w:rPr>
          <w:color w:val="000000" w:themeColor="text1"/>
          <w:shd w:val="clear" w:color="auto" w:fill="FFFFFF"/>
        </w:rPr>
        <w:t>/ЕГРЮЛ</w:t>
      </w:r>
      <w:r>
        <w:rPr>
          <w:color w:val="000000" w:themeColor="text1"/>
          <w:shd w:val="clear" w:color="auto" w:fill="FFFFFF"/>
        </w:rPr>
        <w:t xml:space="preserve">/справка самозанятого. </w:t>
      </w:r>
    </w:p>
    <w:p w14:paraId="2D78CD8C" w14:textId="77777777" w:rsidR="008A6638" w:rsidRPr="00600760" w:rsidRDefault="008A6638" w:rsidP="008A6638">
      <w:pPr>
        <w:ind w:firstLine="567"/>
        <w:jc w:val="both"/>
        <w:rPr>
          <w:color w:val="000000" w:themeColor="text1"/>
        </w:rPr>
      </w:pPr>
      <w:r w:rsidRPr="00600760">
        <w:rPr>
          <w:color w:val="000000" w:themeColor="text1"/>
        </w:rPr>
        <w:t>Система налогообложения…</w:t>
      </w:r>
    </w:p>
    <w:p w14:paraId="0E724D41" w14:textId="77777777" w:rsidR="008A6638" w:rsidRPr="00600760" w:rsidRDefault="008A6638" w:rsidP="008A6638">
      <w:pPr>
        <w:ind w:firstLine="567"/>
        <w:jc w:val="both"/>
        <w:rPr>
          <w:color w:val="000000" w:themeColor="text1"/>
        </w:rPr>
      </w:pPr>
      <w:r w:rsidRPr="00600760">
        <w:rPr>
          <w:color w:val="000000" w:themeColor="text1"/>
        </w:rPr>
        <w:t xml:space="preserve">Какая работа планируется? Выездная/офисная. </w:t>
      </w:r>
    </w:p>
    <w:p w14:paraId="520A5E79" w14:textId="77777777" w:rsidR="008A6638" w:rsidRPr="00600760" w:rsidRDefault="008A6638" w:rsidP="008A6638">
      <w:pPr>
        <w:ind w:firstLine="567"/>
        <w:jc w:val="both"/>
        <w:rPr>
          <w:color w:val="000000" w:themeColor="text1"/>
        </w:rPr>
      </w:pPr>
      <w:r w:rsidRPr="00600760">
        <w:rPr>
          <w:color w:val="000000" w:themeColor="text1"/>
        </w:rPr>
        <w:t xml:space="preserve">Нужен ли бухгалтер для налоговый отчетности? </w:t>
      </w:r>
    </w:p>
    <w:p w14:paraId="72D73A12" w14:textId="77777777" w:rsidR="008A6638" w:rsidRPr="00600760" w:rsidRDefault="008A6638" w:rsidP="008A6638">
      <w:pPr>
        <w:ind w:firstLine="567"/>
        <w:jc w:val="both"/>
        <w:rPr>
          <w:color w:val="000000" w:themeColor="text1"/>
        </w:rPr>
      </w:pPr>
      <w:r w:rsidRPr="00600760">
        <w:rPr>
          <w:color w:val="000000" w:themeColor="text1"/>
        </w:rPr>
        <w:t xml:space="preserve">Как планируете реализовывать продвижение ваших услуг? Дома, из офиса. </w:t>
      </w:r>
    </w:p>
    <w:p w14:paraId="45DBB6E1" w14:textId="77777777" w:rsidR="008A6638" w:rsidRPr="00600760" w:rsidRDefault="008A6638" w:rsidP="008A6638">
      <w:pPr>
        <w:ind w:firstLine="567"/>
        <w:jc w:val="both"/>
        <w:rPr>
          <w:color w:val="000000" w:themeColor="text1"/>
        </w:rPr>
      </w:pPr>
      <w:r w:rsidRPr="00600760">
        <w:rPr>
          <w:color w:val="000000" w:themeColor="text1"/>
        </w:rPr>
        <w:t xml:space="preserve">Необходим ли транспорт? </w:t>
      </w:r>
    </w:p>
    <w:p w14:paraId="1903B6C6" w14:textId="77777777" w:rsidR="008A6638" w:rsidRPr="00600760" w:rsidRDefault="008A6638" w:rsidP="008A6638">
      <w:pPr>
        <w:ind w:firstLine="567"/>
        <w:jc w:val="both"/>
        <w:rPr>
          <w:color w:val="000000" w:themeColor="text1"/>
        </w:rPr>
      </w:pPr>
      <w:r w:rsidRPr="00600760">
        <w:rPr>
          <w:color w:val="000000" w:themeColor="text1"/>
        </w:rPr>
        <w:t xml:space="preserve">Необходимы ли лицензии для осуществления деятельности? Допуски? </w:t>
      </w:r>
    </w:p>
    <w:p w14:paraId="3E878606" w14:textId="77777777" w:rsidR="008A6638" w:rsidRDefault="008A6638" w:rsidP="008A6638">
      <w:pPr>
        <w:ind w:firstLine="567"/>
        <w:jc w:val="both"/>
        <w:rPr>
          <w:color w:val="000000" w:themeColor="text1"/>
        </w:rPr>
      </w:pPr>
      <w:r w:rsidRPr="00600760">
        <w:rPr>
          <w:color w:val="000000" w:themeColor="text1"/>
        </w:rPr>
        <w:t>Каким нормативным актом регулируется ваша деятельность?</w:t>
      </w:r>
      <w:r>
        <w:rPr>
          <w:color w:val="000000" w:themeColor="text1"/>
        </w:rPr>
        <w:t xml:space="preserve"> </w:t>
      </w:r>
    </w:p>
    <w:p w14:paraId="0DDAB40B" w14:textId="77777777" w:rsidR="008A6638" w:rsidRDefault="008A6638" w:rsidP="00B841FE"/>
    <w:p w14:paraId="1DA5CE1E" w14:textId="77777777" w:rsidR="008A6638" w:rsidRDefault="008A6638" w:rsidP="00B841FE"/>
    <w:p w14:paraId="6391B3F0" w14:textId="77777777" w:rsidR="008A6638" w:rsidRDefault="008A6638" w:rsidP="00B841FE"/>
    <w:p w14:paraId="07D7C526" w14:textId="77777777" w:rsidR="008A6638" w:rsidRDefault="008A6638" w:rsidP="00B841FE"/>
    <w:p w14:paraId="1A854681" w14:textId="77777777" w:rsidR="008A6638" w:rsidRDefault="008A6638" w:rsidP="00B841FE"/>
    <w:p w14:paraId="2B359723" w14:textId="77777777" w:rsidR="008A6638" w:rsidRDefault="008A6638" w:rsidP="00B841FE"/>
    <w:p w14:paraId="44B138D4" w14:textId="77777777" w:rsidR="008A6638" w:rsidRDefault="008A6638" w:rsidP="00B841FE"/>
    <w:p w14:paraId="299E66DA" w14:textId="77777777" w:rsidR="008A6638" w:rsidRDefault="008A6638" w:rsidP="00B841FE"/>
    <w:p w14:paraId="6FAF0F3D" w14:textId="77777777" w:rsidR="008A6638" w:rsidRDefault="008A6638" w:rsidP="00B841FE"/>
    <w:p w14:paraId="5A79A2BD" w14:textId="77777777" w:rsidR="008A6638" w:rsidRDefault="008A6638" w:rsidP="00B841FE"/>
    <w:p w14:paraId="4B973893" w14:textId="77777777" w:rsidR="008A6638" w:rsidRDefault="008A6638" w:rsidP="00B841FE"/>
    <w:p w14:paraId="6A82ADF6" w14:textId="77777777" w:rsidR="008A6638" w:rsidRDefault="008A6638" w:rsidP="00B841FE"/>
    <w:p w14:paraId="46F51F18" w14:textId="77777777" w:rsidR="008A6638" w:rsidRDefault="008A6638" w:rsidP="00B841FE"/>
    <w:p w14:paraId="3188134D" w14:textId="77777777" w:rsidR="008A6638" w:rsidRDefault="008A6638" w:rsidP="00B841FE"/>
    <w:p w14:paraId="1827C448" w14:textId="77777777" w:rsidR="008A6638" w:rsidRDefault="008A6638" w:rsidP="00B841FE"/>
    <w:p w14:paraId="7F2DF9C0" w14:textId="77777777" w:rsidR="008A6638" w:rsidRDefault="008A6638" w:rsidP="00B841FE"/>
    <w:p w14:paraId="5C81DA7B" w14:textId="057E3F53" w:rsidR="00600760" w:rsidRDefault="00600760" w:rsidP="008A6638">
      <w:pPr>
        <w:pStyle w:val="10"/>
        <w:numPr>
          <w:ilvl w:val="0"/>
          <w:numId w:val="0"/>
        </w:numPr>
        <w:rPr>
          <w:rFonts w:ascii="Times New Roman" w:hAnsi="Times New Roman"/>
          <w:bCs/>
          <w:sz w:val="36"/>
          <w:szCs w:val="36"/>
        </w:rPr>
      </w:pPr>
      <w:bookmarkStart w:id="16" w:name="_Toc67997322"/>
    </w:p>
    <w:p w14:paraId="57500CC5" w14:textId="3506D58E" w:rsidR="00C00E7F" w:rsidRDefault="00C00E7F" w:rsidP="00C00E7F">
      <w:pPr>
        <w:rPr>
          <w:lang w:eastAsia="ar-SA"/>
        </w:rPr>
      </w:pPr>
    </w:p>
    <w:p w14:paraId="623B8951" w14:textId="210FD560" w:rsidR="00C00E7F" w:rsidRDefault="00C00E7F" w:rsidP="00C00E7F">
      <w:pPr>
        <w:rPr>
          <w:lang w:eastAsia="ar-SA"/>
        </w:rPr>
      </w:pPr>
    </w:p>
    <w:p w14:paraId="77797B65" w14:textId="0A7FC263" w:rsidR="00C00E7F" w:rsidRDefault="00C00E7F" w:rsidP="00C00E7F">
      <w:pPr>
        <w:rPr>
          <w:lang w:eastAsia="ar-SA"/>
        </w:rPr>
      </w:pPr>
    </w:p>
    <w:p w14:paraId="62510AA2" w14:textId="5A11CB4E" w:rsidR="00C00E7F" w:rsidRDefault="00C00E7F" w:rsidP="00C00E7F">
      <w:pPr>
        <w:rPr>
          <w:lang w:eastAsia="ar-SA"/>
        </w:rPr>
      </w:pPr>
    </w:p>
    <w:p w14:paraId="77B16319" w14:textId="77777777" w:rsidR="00C00E7F" w:rsidRPr="00C00E7F" w:rsidRDefault="00C00E7F" w:rsidP="00C00E7F">
      <w:pPr>
        <w:rPr>
          <w:lang w:eastAsia="ar-SA"/>
        </w:rPr>
      </w:pPr>
    </w:p>
    <w:p w14:paraId="7CAE9223" w14:textId="77777777" w:rsidR="00600760" w:rsidRPr="00600760" w:rsidRDefault="00600760" w:rsidP="00600760">
      <w:pPr>
        <w:rPr>
          <w:lang w:eastAsia="ar-SA"/>
        </w:rPr>
      </w:pPr>
    </w:p>
    <w:p w14:paraId="11F3DAEA" w14:textId="53075CD9" w:rsidR="008A6638" w:rsidRDefault="008A6638" w:rsidP="008A6638">
      <w:pPr>
        <w:pStyle w:val="10"/>
        <w:numPr>
          <w:ilvl w:val="0"/>
          <w:numId w:val="0"/>
        </w:numPr>
        <w:rPr>
          <w:rFonts w:ascii="Times New Roman" w:hAnsi="Times New Roman"/>
          <w:b w:val="0"/>
          <w:bCs/>
          <w:sz w:val="36"/>
          <w:szCs w:val="36"/>
        </w:rPr>
      </w:pPr>
      <w:r w:rsidRPr="00D909E2">
        <w:rPr>
          <w:rFonts w:ascii="Times New Roman" w:hAnsi="Times New Roman"/>
          <w:bCs/>
          <w:sz w:val="36"/>
          <w:szCs w:val="36"/>
        </w:rPr>
        <w:lastRenderedPageBreak/>
        <w:t>Маркетинговый план.</w:t>
      </w:r>
      <w:bookmarkEnd w:id="16"/>
      <w:r w:rsidRPr="00D909E2">
        <w:rPr>
          <w:rFonts w:ascii="Times New Roman" w:hAnsi="Times New Roman"/>
          <w:bCs/>
          <w:sz w:val="36"/>
          <w:szCs w:val="36"/>
        </w:rPr>
        <w:t xml:space="preserve"> </w:t>
      </w:r>
    </w:p>
    <w:p w14:paraId="5321F00A" w14:textId="77777777" w:rsidR="008A6638" w:rsidRDefault="008A6638" w:rsidP="008A6638"/>
    <w:p w14:paraId="58028FD7" w14:textId="77777777" w:rsidR="008A6638" w:rsidRPr="00600760" w:rsidRDefault="008A6638" w:rsidP="008A6638">
      <w:pPr>
        <w:jc w:val="both"/>
      </w:pPr>
      <w:r w:rsidRPr="00600760">
        <w:t xml:space="preserve">Основная идея маркетингового плана – показать, каким образом планируется реализовывать продвижение услуг/работ (той сферы, которой вы занимаетесь) </w:t>
      </w:r>
    </w:p>
    <w:p w14:paraId="75550DA2" w14:textId="502946F8" w:rsidR="008A6638" w:rsidRDefault="008A6638" w:rsidP="00600760">
      <w:pPr>
        <w:jc w:val="center"/>
        <w:rPr>
          <w:b/>
          <w:bCs/>
        </w:rPr>
      </w:pPr>
      <w:r w:rsidRPr="00600760">
        <w:rPr>
          <w:b/>
          <w:bCs/>
        </w:rPr>
        <w:t>Ниже представлен примерный текст маркетингового плана (меняется в зависимости от ваших предпочтений и сферы деятельности)</w:t>
      </w:r>
    </w:p>
    <w:p w14:paraId="5A94747B" w14:textId="77777777" w:rsidR="00600760" w:rsidRPr="00600760" w:rsidRDefault="00600760" w:rsidP="00600760">
      <w:pPr>
        <w:jc w:val="center"/>
        <w:rPr>
          <w:b/>
          <w:bCs/>
        </w:rPr>
      </w:pPr>
    </w:p>
    <w:p w14:paraId="5AF8FA95" w14:textId="77777777" w:rsidR="008A6638" w:rsidRPr="00AA197B" w:rsidRDefault="008A6638" w:rsidP="008A6638">
      <w:pPr>
        <w:ind w:firstLine="567"/>
        <w:jc w:val="both"/>
        <w:rPr>
          <w:color w:val="000000" w:themeColor="text1"/>
        </w:rPr>
      </w:pPr>
      <w:r w:rsidRPr="00AA197B">
        <w:rPr>
          <w:color w:val="000000" w:themeColor="text1"/>
        </w:rPr>
        <w:t xml:space="preserve">Основной способ продвижения услуг фирмы, предоставляющей электромонтажные услуги – это размещение рекламной информации в социальных сетях, прежде всего на сайте </w:t>
      </w:r>
      <w:hyperlink r:id="rId8" w:tgtFrame="_blank" w:history="1">
        <w:r w:rsidRPr="00AA197B">
          <w:rPr>
            <w:rStyle w:val="ae"/>
            <w:color w:val="000000" w:themeColor="text1"/>
          </w:rPr>
          <w:t>vk.com</w:t>
        </w:r>
      </w:hyperlink>
      <w:r w:rsidRPr="00AA197B">
        <w:rPr>
          <w:color w:val="000000" w:themeColor="text1"/>
        </w:rPr>
        <w:t>.</w:t>
      </w:r>
      <w:r>
        <w:rPr>
          <w:color w:val="000000" w:themeColor="text1"/>
        </w:rPr>
        <w:t xml:space="preserve"> Актуальным</w:t>
      </w:r>
      <w:r w:rsidRPr="00AA197B">
        <w:rPr>
          <w:color w:val="000000" w:themeColor="text1"/>
        </w:rPr>
        <w:t xml:space="preserve"> способом продвижения услуг является «</w:t>
      </w:r>
      <w:hyperlink r:id="rId9" w:tgtFrame="_blank" w:history="1">
        <w:r w:rsidRPr="00AA197B">
          <w:rPr>
            <w:rStyle w:val="ae"/>
            <w:color w:val="000000" w:themeColor="text1"/>
            <w:shd w:val="clear" w:color="auto" w:fill="FFFFFF"/>
          </w:rPr>
          <w:t>Маркетинг из уст в уста</w:t>
        </w:r>
      </w:hyperlink>
      <w:r w:rsidRPr="00AA197B">
        <w:rPr>
          <w:color w:val="000000" w:themeColor="text1"/>
        </w:rPr>
        <w:t>»</w:t>
      </w:r>
      <w:r>
        <w:rPr>
          <w:color w:val="000000" w:themeColor="text1"/>
        </w:rPr>
        <w:t xml:space="preserve"> («сарафанное радио)</w:t>
      </w:r>
      <w:r w:rsidRPr="00AA197B">
        <w:rPr>
          <w:color w:val="000000" w:themeColor="text1"/>
        </w:rPr>
        <w:t xml:space="preserve">, подразумевающий под собой </w:t>
      </w:r>
      <w:r w:rsidRPr="00AA197B">
        <w:rPr>
          <w:color w:val="000000" w:themeColor="text1"/>
          <w:shd w:val="clear" w:color="auto" w:fill="FFFFFF"/>
        </w:rPr>
        <w:t>бесплатную форму устной или письменной рекламы с помощью которой удовлетворённые пользователи рассказывают другим людям, почему им нравится какой-либо товар или услуга.</w:t>
      </w:r>
    </w:p>
    <w:p w14:paraId="1CB2145A" w14:textId="77777777" w:rsidR="008A6638" w:rsidRDefault="008A6638" w:rsidP="008A6638">
      <w:pPr>
        <w:ind w:firstLine="567"/>
        <w:jc w:val="both"/>
        <w:rPr>
          <w:color w:val="000000" w:themeColor="text1"/>
        </w:rPr>
      </w:pPr>
      <w:r>
        <w:rPr>
          <w:color w:val="000000" w:themeColor="text1"/>
        </w:rPr>
        <w:t>Важным шагом для продвижения услуг станет</w:t>
      </w:r>
      <w:r w:rsidRPr="00D909E2">
        <w:rPr>
          <w:color w:val="000000" w:themeColor="text1"/>
        </w:rPr>
        <w:t xml:space="preserve"> создание аккаунта в </w:t>
      </w:r>
      <w:r w:rsidRPr="00D909E2">
        <w:rPr>
          <w:color w:val="000000" w:themeColor="text1"/>
          <w:lang w:val="en-US"/>
        </w:rPr>
        <w:t>Instagram</w:t>
      </w:r>
      <w:r w:rsidRPr="00D909E2">
        <w:rPr>
          <w:color w:val="000000" w:themeColor="text1"/>
        </w:rPr>
        <w:t xml:space="preserve"> и размещение на данном портале рекламной информации. </w:t>
      </w:r>
      <w:r>
        <w:rPr>
          <w:color w:val="000000" w:themeColor="text1"/>
        </w:rPr>
        <w:t xml:space="preserve">Также не исключено продвижение фирмы, предоставляющей электромонтажные работы с помощью стендовых рекламных баннеров по всему городу. Для этого необходимо будет заключать договоры с рекламными компаниями. </w:t>
      </w:r>
    </w:p>
    <w:p w14:paraId="76C37B96" w14:textId="77777777" w:rsidR="008A6638" w:rsidRDefault="008A6638" w:rsidP="008A6638">
      <w:pPr>
        <w:ind w:firstLine="567"/>
        <w:jc w:val="both"/>
        <w:rPr>
          <w:color w:val="000000" w:themeColor="text1"/>
        </w:rPr>
      </w:pPr>
      <w:r>
        <w:rPr>
          <w:color w:val="000000" w:themeColor="text1"/>
        </w:rPr>
        <w:t xml:space="preserve">Возможные дополнительные варианты продвижения: </w:t>
      </w:r>
    </w:p>
    <w:p w14:paraId="446920D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листовок с последующей раздачей в центре города Бор;</w:t>
      </w:r>
    </w:p>
    <w:p w14:paraId="101E32AD"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Реклама в газете «Бор-сегодня»;</w:t>
      </w:r>
    </w:p>
    <w:p w14:paraId="718AC467"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sidRPr="008A6638">
        <w:rPr>
          <w:rFonts w:ascii="Times New Roman" w:hAnsi="Times New Roman"/>
          <w:color w:val="000000" w:themeColor="text1"/>
          <w:lang w:val="ru-RU"/>
        </w:rPr>
        <w:t>Использование контекстной рекламы на различных сайтах;</w:t>
      </w:r>
    </w:p>
    <w:p w14:paraId="739D8E0A" w14:textId="77777777" w:rsidR="008A6638" w:rsidRP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lang w:val="ru-RU"/>
        </w:rPr>
      </w:pPr>
      <w:r>
        <w:rPr>
          <w:rFonts w:ascii="Times New Roman" w:hAnsi="Times New Roman"/>
          <w:color w:val="000000" w:themeColor="text1"/>
        </w:rPr>
        <w:t>SMM</w:t>
      </w:r>
      <w:r w:rsidRPr="008A6638">
        <w:rPr>
          <w:rFonts w:ascii="Times New Roman" w:hAnsi="Times New Roman"/>
          <w:color w:val="000000" w:themeColor="text1"/>
          <w:lang w:val="ru-RU"/>
        </w:rPr>
        <w:t xml:space="preserve"> продвижение с сети Интернет; </w:t>
      </w:r>
    </w:p>
    <w:p w14:paraId="7E5F01C0" w14:textId="77777777" w:rsidR="008A6638" w:rsidRDefault="008A6638" w:rsidP="008A6638">
      <w:pPr>
        <w:pStyle w:val="afff7"/>
        <w:numPr>
          <w:ilvl w:val="0"/>
          <w:numId w:val="30"/>
        </w:numPr>
        <w:suppressAutoHyphens w:val="0"/>
        <w:spacing w:after="160" w:line="259" w:lineRule="auto"/>
        <w:contextualSpacing/>
        <w:jc w:val="both"/>
        <w:rPr>
          <w:rFonts w:ascii="Times New Roman" w:hAnsi="Times New Roman"/>
          <w:color w:val="000000" w:themeColor="text1"/>
        </w:rPr>
      </w:pPr>
      <w:r>
        <w:rPr>
          <w:rFonts w:ascii="Times New Roman" w:hAnsi="Times New Roman"/>
          <w:color w:val="000000" w:themeColor="text1"/>
        </w:rPr>
        <w:t>«</w:t>
      </w:r>
      <w:proofErr w:type="spellStart"/>
      <w:r>
        <w:rPr>
          <w:rFonts w:ascii="Times New Roman" w:hAnsi="Times New Roman"/>
          <w:color w:val="000000" w:themeColor="text1"/>
        </w:rPr>
        <w:t>Сарафанное</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радио</w:t>
      </w:r>
      <w:proofErr w:type="spellEnd"/>
      <w:r>
        <w:rPr>
          <w:rFonts w:ascii="Times New Roman" w:hAnsi="Times New Roman"/>
          <w:color w:val="000000" w:themeColor="text1"/>
        </w:rPr>
        <w:t xml:space="preserve">». </w:t>
      </w:r>
    </w:p>
    <w:p w14:paraId="1DD32727" w14:textId="77777777" w:rsidR="008A6638" w:rsidRDefault="008A6638" w:rsidP="008A6638">
      <w:pPr>
        <w:ind w:firstLine="567"/>
        <w:jc w:val="both"/>
        <w:rPr>
          <w:color w:val="000000" w:themeColor="text1"/>
        </w:rPr>
      </w:pPr>
      <w:r>
        <w:rPr>
          <w:color w:val="000000" w:themeColor="text1"/>
        </w:rPr>
        <w:t xml:space="preserve">Основная клиентская база будет формироваться среди жителей городского округа г. Бор, но не исключен вариант выхода на всю Нижегородскую область. </w:t>
      </w:r>
    </w:p>
    <w:p w14:paraId="4891B525" w14:textId="77777777" w:rsidR="008A6638" w:rsidRDefault="008A6638" w:rsidP="008A6638">
      <w:pPr>
        <w:ind w:firstLine="567"/>
        <w:jc w:val="both"/>
        <w:rPr>
          <w:color w:val="000000" w:themeColor="text1"/>
        </w:rPr>
      </w:pPr>
      <w:r>
        <w:rPr>
          <w:color w:val="000000" w:themeColor="text1"/>
        </w:rPr>
        <w:t xml:space="preserve">В аккаунт </w:t>
      </w:r>
      <w:r>
        <w:rPr>
          <w:color w:val="000000" w:themeColor="text1"/>
          <w:lang w:val="en-US"/>
        </w:rPr>
        <w:t>Instagram</w:t>
      </w:r>
      <w:r w:rsidRPr="00F25A77">
        <w:rPr>
          <w:color w:val="000000" w:themeColor="text1"/>
        </w:rPr>
        <w:t xml:space="preserve"> </w:t>
      </w:r>
      <w:r>
        <w:rPr>
          <w:color w:val="000000" w:themeColor="text1"/>
        </w:rPr>
        <w:t xml:space="preserve">планируется проведение различных розыгрышей и акций, предоставление скидок постоянным клиентам. Всё это в совокупности может в значительной мере привлечь поток потенциальных клиентов. </w:t>
      </w:r>
    </w:p>
    <w:p w14:paraId="18DF2C34" w14:textId="77777777" w:rsidR="008A6638" w:rsidRDefault="008A6638" w:rsidP="008A6638">
      <w:pPr>
        <w:ind w:firstLine="567"/>
        <w:jc w:val="both"/>
        <w:rPr>
          <w:color w:val="000000" w:themeColor="text1"/>
          <w:shd w:val="clear" w:color="auto" w:fill="FFFFFF"/>
        </w:rPr>
      </w:pPr>
      <w:r>
        <w:rPr>
          <w:color w:val="000000" w:themeColor="text1"/>
        </w:rPr>
        <w:t xml:space="preserve">Решением для продвижения </w:t>
      </w:r>
      <w:r w:rsidRPr="00600760">
        <w:rPr>
          <w:color w:val="000000" w:themeColor="text1"/>
        </w:rPr>
        <w:t>Ваших услуг</w:t>
      </w:r>
      <w:r>
        <w:rPr>
          <w:color w:val="000000" w:themeColor="text1"/>
        </w:rPr>
        <w:t xml:space="preserve"> станет создание сайта, который будет обладать удобным функционалом и понятной навигацией. </w:t>
      </w:r>
    </w:p>
    <w:p w14:paraId="44AF7F9D" w14:textId="77777777" w:rsidR="008A6638" w:rsidRPr="001368B3" w:rsidRDefault="008A6638" w:rsidP="008A6638">
      <w:pPr>
        <w:ind w:firstLine="567"/>
        <w:jc w:val="both"/>
      </w:pPr>
      <w:r w:rsidRPr="001368B3">
        <w:t>При этом важно, чтобы на сайте клиент мог выполнять следующие действия:</w:t>
      </w:r>
    </w:p>
    <w:p w14:paraId="1BBF70C5" w14:textId="1B76DCB0"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максимально полную информацию об работах и услугах, которые предоставляет ИП/самозанятым</w:t>
      </w:r>
      <w:r w:rsidR="00600760">
        <w:rPr>
          <w:rFonts w:ascii="Times New Roman" w:hAnsi="Times New Roman"/>
          <w:lang w:val="ru-RU" w:eastAsia="ru-RU"/>
        </w:rPr>
        <w:t>/ЮЛ</w:t>
      </w:r>
    </w:p>
    <w:p w14:paraId="1A55FB07" w14:textId="412FF87D"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Получить контактную информацию об ИП/самозанятым</w:t>
      </w:r>
      <w:r w:rsidR="00600760">
        <w:rPr>
          <w:rFonts w:ascii="Times New Roman" w:hAnsi="Times New Roman"/>
          <w:lang w:val="ru-RU" w:eastAsia="ru-RU"/>
        </w:rPr>
        <w:t>/ЮЛ</w:t>
      </w:r>
    </w:p>
    <w:p w14:paraId="6F8BFDA1" w14:textId="4DDB3E79" w:rsidR="008A6638" w:rsidRPr="008A6638" w:rsidRDefault="008A6638" w:rsidP="008A6638">
      <w:pPr>
        <w:pStyle w:val="afff7"/>
        <w:numPr>
          <w:ilvl w:val="0"/>
          <w:numId w:val="31"/>
        </w:numPr>
        <w:suppressAutoHyphens w:val="0"/>
        <w:spacing w:after="160" w:line="259" w:lineRule="auto"/>
        <w:contextualSpacing/>
        <w:jc w:val="both"/>
        <w:rPr>
          <w:rFonts w:ascii="Times New Roman" w:hAnsi="Times New Roman"/>
          <w:lang w:val="ru-RU" w:eastAsia="ru-RU"/>
        </w:rPr>
      </w:pPr>
      <w:r w:rsidRPr="008A6638">
        <w:rPr>
          <w:rFonts w:ascii="Times New Roman" w:hAnsi="Times New Roman"/>
          <w:lang w:val="ru-RU" w:eastAsia="ru-RU"/>
        </w:rPr>
        <w:t>Иметь возможность обратной связи с ИП/самозанятым</w:t>
      </w:r>
      <w:r w:rsidR="00600760">
        <w:rPr>
          <w:rFonts w:ascii="Times New Roman" w:hAnsi="Times New Roman"/>
          <w:lang w:val="ru-RU" w:eastAsia="ru-RU"/>
        </w:rPr>
        <w:t>/ЮЛ</w:t>
      </w:r>
    </w:p>
    <w:p w14:paraId="688DEB44" w14:textId="77777777" w:rsidR="008A6638" w:rsidRPr="001368B3" w:rsidRDefault="008A6638" w:rsidP="008A6638">
      <w:pPr>
        <w:ind w:firstLine="567"/>
        <w:jc w:val="both"/>
        <w:rPr>
          <w:color w:val="000000" w:themeColor="text1"/>
        </w:rPr>
      </w:pPr>
      <w:r w:rsidRPr="001368B3">
        <w:rPr>
          <w:color w:val="000000" w:themeColor="text1"/>
        </w:rPr>
        <w:t>Сайт необходимо продвигать: подключать контекстную рекламу, выкладывать обновленные и интересные новости и статьи для повышения посещаемости.</w:t>
      </w:r>
    </w:p>
    <w:p w14:paraId="08C5623F" w14:textId="77777777" w:rsidR="008A6638" w:rsidRDefault="008A6638" w:rsidP="008A6638">
      <w:pPr>
        <w:spacing w:before="100" w:beforeAutospacing="1" w:after="100" w:afterAutospacing="1"/>
        <w:ind w:firstLine="567"/>
        <w:jc w:val="both"/>
      </w:pPr>
      <w:r>
        <w:t xml:space="preserve">Успех фирмы напрямую зависит от способности </w:t>
      </w:r>
      <w:r w:rsidRPr="004D4CBD">
        <w:t xml:space="preserve">оказывать широкий перечень услуг: </w:t>
      </w:r>
      <w:r>
        <w:t>перечислить ваши услуги</w:t>
      </w:r>
    </w:p>
    <w:p w14:paraId="749E354B" w14:textId="77777777" w:rsidR="008A6638" w:rsidRDefault="008A6638" w:rsidP="008A6638">
      <w:pPr>
        <w:spacing w:before="100" w:beforeAutospacing="1" w:after="100" w:afterAutospacing="1"/>
        <w:ind w:firstLine="567"/>
        <w:jc w:val="both"/>
      </w:pPr>
    </w:p>
    <w:p w14:paraId="3B93AB8F" w14:textId="77777777" w:rsidR="008A6638" w:rsidRDefault="008A6638" w:rsidP="00600760">
      <w:pPr>
        <w:spacing w:before="100" w:beforeAutospacing="1" w:after="100" w:afterAutospacing="1"/>
        <w:jc w:val="both"/>
      </w:pPr>
    </w:p>
    <w:p w14:paraId="2B29624B" w14:textId="77777777" w:rsidR="008A6638" w:rsidRPr="00A85667" w:rsidRDefault="008A6638" w:rsidP="008A6638">
      <w:pPr>
        <w:ind w:firstLine="567"/>
        <w:jc w:val="both"/>
        <w:rPr>
          <w:color w:val="000000" w:themeColor="text1"/>
        </w:rPr>
      </w:pPr>
      <w:r w:rsidRPr="00600760">
        <w:rPr>
          <w:color w:val="000000" w:themeColor="text1"/>
        </w:rPr>
        <w:t xml:space="preserve">Здесь вы с помощью графика (строится через «вставка» - «диаграмма» - «график», значения меняются с помощью </w:t>
      </w:r>
      <w:r w:rsidRPr="00600760">
        <w:rPr>
          <w:color w:val="000000" w:themeColor="text1"/>
          <w:lang w:val="en-US"/>
        </w:rPr>
        <w:t>excel</w:t>
      </w:r>
      <w:r w:rsidRPr="00600760">
        <w:rPr>
          <w:color w:val="000000" w:themeColor="text1"/>
        </w:rPr>
        <w:t xml:space="preserve">, щелчок ПКМ по графику – изменить данные – изменить данные в </w:t>
      </w:r>
      <w:r w:rsidRPr="00600760">
        <w:rPr>
          <w:color w:val="000000" w:themeColor="text1"/>
          <w:lang w:val="en-US"/>
        </w:rPr>
        <w:t>excel</w:t>
      </w:r>
      <w:r w:rsidRPr="00600760">
        <w:rPr>
          <w:color w:val="000000" w:themeColor="text1"/>
        </w:rPr>
        <w:t>) вы можете наглядно показать количество услуг/работ, которые вы предоставляете за неделю/месяц. В случае, если услуги/работы проходят по договорам, указываете количество договоров, которые вы можете заключить за единицу времени.</w:t>
      </w:r>
      <w:r>
        <w:rPr>
          <w:color w:val="000000" w:themeColor="text1"/>
        </w:rPr>
        <w:t xml:space="preserve"> </w:t>
      </w:r>
    </w:p>
    <w:p w14:paraId="6DACACD0" w14:textId="77777777" w:rsidR="008A6638" w:rsidRDefault="008A6638" w:rsidP="008A6638">
      <w:pPr>
        <w:jc w:val="both"/>
        <w:rPr>
          <w:color w:val="FF0000"/>
        </w:rPr>
      </w:pPr>
      <w:r>
        <w:rPr>
          <w:noProof/>
          <w:color w:val="FF0000"/>
        </w:rPr>
        <w:lastRenderedPageBreak/>
        <w:drawing>
          <wp:inline distT="0" distB="0" distL="0" distR="0" wp14:anchorId="57C73184" wp14:editId="0FC378E9">
            <wp:extent cx="5943600" cy="28575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6E920A" w14:textId="77777777" w:rsidR="008A6638" w:rsidRDefault="008A6638" w:rsidP="008A6638">
      <w:pPr>
        <w:ind w:firstLine="567"/>
        <w:jc w:val="both"/>
        <w:rPr>
          <w:color w:val="FF0000"/>
        </w:rPr>
      </w:pPr>
    </w:p>
    <w:p w14:paraId="70E54174" w14:textId="77777777" w:rsidR="008A6638" w:rsidRDefault="008A6638" w:rsidP="008A6638">
      <w:pPr>
        <w:jc w:val="both"/>
        <w:rPr>
          <w:color w:val="FF0000"/>
        </w:rPr>
      </w:pPr>
      <w:r>
        <w:rPr>
          <w:noProof/>
          <w:color w:val="FF0000"/>
        </w:rPr>
        <w:drawing>
          <wp:inline distT="0" distB="0" distL="0" distR="0" wp14:anchorId="590241F5" wp14:editId="46A94080">
            <wp:extent cx="5943600" cy="27051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60CE558" w14:textId="77777777" w:rsidR="008A6638" w:rsidRPr="00A85667" w:rsidRDefault="008A6638" w:rsidP="008A6638">
      <w:pPr>
        <w:jc w:val="both"/>
        <w:rPr>
          <w:color w:val="000000" w:themeColor="text1"/>
        </w:rPr>
      </w:pPr>
      <w:r w:rsidRPr="00600760">
        <w:rPr>
          <w:color w:val="000000" w:themeColor="text1"/>
        </w:rPr>
        <w:t>*с помощью звездочки «*» вы можете выделять и пояснять определенные моменты на графике. Например, причины спада количества предоставляемых услуг (сезонность – в зимний период количество услуг может упасть и т.д.); или наоборот слишком высокий показатель услуг/работ.</w:t>
      </w:r>
      <w:r>
        <w:rPr>
          <w:color w:val="000000" w:themeColor="text1"/>
        </w:rPr>
        <w:t xml:space="preserve"> </w:t>
      </w:r>
    </w:p>
    <w:p w14:paraId="4B1AC3A5" w14:textId="3AC8141C" w:rsidR="008A6638" w:rsidRDefault="0026609F" w:rsidP="008A6638">
      <w:pPr>
        <w:spacing w:before="100" w:beforeAutospacing="1" w:after="100" w:afterAutospacing="1"/>
        <w:ind w:firstLine="567"/>
        <w:jc w:val="both"/>
      </w:pPr>
      <w:r>
        <w:t>Окупаемость проекта составляет….</w:t>
      </w:r>
    </w:p>
    <w:p w14:paraId="28B85243" w14:textId="6B33A845" w:rsidR="0026609F" w:rsidRDefault="0026609F" w:rsidP="008A6638">
      <w:pPr>
        <w:spacing w:before="100" w:beforeAutospacing="1" w:after="100" w:afterAutospacing="1"/>
        <w:ind w:firstLine="567"/>
        <w:jc w:val="both"/>
      </w:pPr>
    </w:p>
    <w:p w14:paraId="37CB5860" w14:textId="0F0A37B7" w:rsidR="00C00E7F" w:rsidRDefault="00C00E7F" w:rsidP="008A6638">
      <w:pPr>
        <w:spacing w:before="100" w:beforeAutospacing="1" w:after="100" w:afterAutospacing="1"/>
        <w:ind w:firstLine="567"/>
        <w:jc w:val="both"/>
      </w:pPr>
    </w:p>
    <w:p w14:paraId="16081CFB" w14:textId="504C972F" w:rsidR="00C00E7F" w:rsidRDefault="00C00E7F" w:rsidP="008A6638">
      <w:pPr>
        <w:spacing w:before="100" w:beforeAutospacing="1" w:after="100" w:afterAutospacing="1"/>
        <w:ind w:firstLine="567"/>
        <w:jc w:val="both"/>
      </w:pPr>
    </w:p>
    <w:p w14:paraId="2550C349" w14:textId="26609FDD" w:rsidR="00C00E7F" w:rsidRDefault="00C00E7F" w:rsidP="008A6638">
      <w:pPr>
        <w:spacing w:before="100" w:beforeAutospacing="1" w:after="100" w:afterAutospacing="1"/>
        <w:ind w:firstLine="567"/>
        <w:jc w:val="both"/>
      </w:pPr>
    </w:p>
    <w:p w14:paraId="63E19AAE" w14:textId="60F7E44B" w:rsidR="00C00E7F" w:rsidRDefault="00C00E7F" w:rsidP="008A6638">
      <w:pPr>
        <w:spacing w:before="100" w:beforeAutospacing="1" w:after="100" w:afterAutospacing="1"/>
        <w:ind w:firstLine="567"/>
        <w:jc w:val="both"/>
      </w:pPr>
    </w:p>
    <w:p w14:paraId="20FDFE58" w14:textId="77777777" w:rsidR="00C00E7F" w:rsidRDefault="00C00E7F" w:rsidP="008A6638">
      <w:pPr>
        <w:spacing w:before="100" w:beforeAutospacing="1" w:after="100" w:afterAutospacing="1"/>
        <w:ind w:firstLine="567"/>
        <w:jc w:val="both"/>
      </w:pPr>
    </w:p>
    <w:p w14:paraId="4D8A9BD2" w14:textId="77777777" w:rsidR="008A6638" w:rsidRPr="009E3652" w:rsidRDefault="008A6638" w:rsidP="008A6638">
      <w:pPr>
        <w:pStyle w:val="10"/>
        <w:numPr>
          <w:ilvl w:val="0"/>
          <w:numId w:val="0"/>
        </w:numPr>
        <w:rPr>
          <w:rFonts w:ascii="Times New Roman" w:hAnsi="Times New Roman"/>
          <w:b w:val="0"/>
          <w:bCs/>
          <w:sz w:val="36"/>
          <w:szCs w:val="36"/>
        </w:rPr>
      </w:pPr>
      <w:r>
        <w:rPr>
          <w:rFonts w:ascii="Times New Roman" w:hAnsi="Times New Roman"/>
          <w:bCs/>
          <w:sz w:val="36"/>
          <w:szCs w:val="36"/>
        </w:rPr>
        <w:lastRenderedPageBreak/>
        <w:t xml:space="preserve">Риски и конкуренция. </w:t>
      </w:r>
    </w:p>
    <w:p w14:paraId="5988A46C" w14:textId="77777777" w:rsidR="008A6638" w:rsidRPr="00600760" w:rsidRDefault="008A6638" w:rsidP="008A6638">
      <w:pPr>
        <w:rPr>
          <w:rStyle w:val="affff7"/>
          <w:i w:val="0"/>
          <w:iCs w:val="0"/>
          <w:color w:val="000000" w:themeColor="text1"/>
        </w:rPr>
      </w:pPr>
      <w:r w:rsidRPr="00600760">
        <w:rPr>
          <w:rStyle w:val="affff7"/>
          <w:color w:val="000000" w:themeColor="text1"/>
          <w:lang w:val="en-US"/>
        </w:rPr>
        <w:t>SWOT</w:t>
      </w:r>
      <w:r w:rsidRPr="00600760">
        <w:rPr>
          <w:rStyle w:val="affff7"/>
          <w:color w:val="000000" w:themeColor="text1"/>
        </w:rPr>
        <w:t xml:space="preserve">-анализ позволяет понять ключевые понять ключевые возможности и преимущества вашей бизнес-идеи в сравнении с слабыми сторонами и угрозами. </w:t>
      </w:r>
    </w:p>
    <w:p w14:paraId="51C99FF9" w14:textId="77777777" w:rsidR="008A6638" w:rsidRDefault="008A6638" w:rsidP="008A6638">
      <w:pPr>
        <w:rPr>
          <w:rStyle w:val="affff7"/>
          <w:i w:val="0"/>
          <w:iCs w:val="0"/>
          <w:color w:val="000000" w:themeColor="text1"/>
        </w:rPr>
      </w:pPr>
    </w:p>
    <w:p w14:paraId="6E2EDC70" w14:textId="77777777" w:rsidR="008A6638" w:rsidRDefault="008A6638" w:rsidP="008A6638">
      <w:pPr>
        <w:rPr>
          <w:rStyle w:val="affff7"/>
          <w:i w:val="0"/>
          <w:iCs w:val="0"/>
          <w:color w:val="000000" w:themeColor="text1"/>
        </w:rPr>
      </w:pPr>
    </w:p>
    <w:p w14:paraId="16CB9B44" w14:textId="4ABA1013" w:rsidR="008A6638" w:rsidRDefault="008A6638" w:rsidP="008A6638">
      <w:pPr>
        <w:jc w:val="center"/>
        <w:rPr>
          <w:rStyle w:val="affff7"/>
          <w:b/>
          <w:bCs/>
          <w:i w:val="0"/>
          <w:iCs w:val="0"/>
          <w:color w:val="000000" w:themeColor="text1"/>
        </w:rPr>
      </w:pPr>
      <w:r w:rsidRPr="00F42D30">
        <w:rPr>
          <w:rStyle w:val="affff7"/>
          <w:b/>
          <w:bCs/>
          <w:color w:val="000000" w:themeColor="text1"/>
        </w:rPr>
        <w:t xml:space="preserve">SWOT-анализ </w:t>
      </w:r>
      <w:r w:rsidR="00600760">
        <w:rPr>
          <w:rStyle w:val="affff7"/>
          <w:b/>
          <w:bCs/>
          <w:color w:val="000000" w:themeColor="text1"/>
        </w:rPr>
        <w:t xml:space="preserve">СМСП </w:t>
      </w:r>
    </w:p>
    <w:p w14:paraId="1C104CCF" w14:textId="747E7465"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2848" behindDoc="0" locked="0" layoutInCell="1" allowOverlap="1" wp14:anchorId="03A95695" wp14:editId="1533BDCF">
                <wp:simplePos x="0" y="0"/>
                <wp:positionH relativeFrom="margin">
                  <wp:posOffset>3434715</wp:posOffset>
                </wp:positionH>
                <wp:positionV relativeFrom="page">
                  <wp:posOffset>2209800</wp:posOffset>
                </wp:positionV>
                <wp:extent cx="3228975" cy="35337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228975" cy="35337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5695" id="Прямоугольник 7" o:spid="_x0000_s1026" style="position:absolute;margin-left:270.45pt;margin-top:174pt;width:254.25pt;height:278.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" filled="f" strokecolor="white [3212]" strokeweight="1pt">
                <v:textbox>
                  <w:txbxContent>
                    <w:p w14:paraId="4D182E46" w14:textId="77777777" w:rsidR="008A6638" w:rsidRPr="009E3652" w:rsidRDefault="008A6638" w:rsidP="008A6638">
                      <w:pPr>
                        <w:ind w:left="720" w:hanging="360"/>
                        <w:jc w:val="center"/>
                        <w:rPr>
                          <w:b/>
                          <w:bCs/>
                          <w:sz w:val="20"/>
                          <w:szCs w:val="20"/>
                        </w:rPr>
                      </w:pPr>
                      <w:r w:rsidRPr="009E3652">
                        <w:rPr>
                          <w:b/>
                          <w:bCs/>
                          <w:sz w:val="20"/>
                          <w:szCs w:val="20"/>
                        </w:rPr>
                        <w:t>Слабые стороны</w:t>
                      </w:r>
                    </w:p>
                    <w:p w14:paraId="1DC9DD9A" w14:textId="77777777" w:rsidR="008A6638" w:rsidRPr="00EC41AA"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 xml:space="preserve">Большое количество конкурентов </w:t>
                      </w:r>
                    </w:p>
                    <w:p w14:paraId="6447258D"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Вероятность возникновения чрезвычайных ситуаций и катастроф;</w:t>
                      </w:r>
                    </w:p>
                    <w:p w14:paraId="18786C70" w14:textId="77777777" w:rsidR="008A6638" w:rsidRPr="008A6638" w:rsidRDefault="008A6638" w:rsidP="008A6638">
                      <w:pPr>
                        <w:pStyle w:val="afff7"/>
                        <w:numPr>
                          <w:ilvl w:val="0"/>
                          <w:numId w:val="33"/>
                        </w:numPr>
                        <w:suppressAutoHyphens w:val="0"/>
                        <w:spacing w:after="160" w:line="259" w:lineRule="auto"/>
                        <w:contextualSpacing/>
                        <w:rPr>
                          <w:rStyle w:val="affff7"/>
                          <w:rFonts w:ascii="Times New Roman" w:hAnsi="Times New Roman"/>
                          <w:i w:val="0"/>
                          <w:iCs w:val="0"/>
                          <w:color w:val="000000" w:themeColor="text1"/>
                          <w:sz w:val="20"/>
                          <w:szCs w:val="20"/>
                          <w:lang w:val="ru-RU"/>
                        </w:rPr>
                      </w:pPr>
                      <w:r w:rsidRPr="008A6638">
                        <w:rPr>
                          <w:rStyle w:val="affff7"/>
                          <w:rFonts w:ascii="Times New Roman" w:hAnsi="Times New Roman"/>
                          <w:color w:val="000000" w:themeColor="text1"/>
                          <w:sz w:val="20"/>
                          <w:szCs w:val="20"/>
                          <w:lang w:val="ru-RU"/>
                        </w:rPr>
                        <w:t>Трудности в поиске и найме квалифицированных и ответственных сотрудников.</w:t>
                      </w:r>
                    </w:p>
                  </w:txbxContent>
                </v:textbox>
                <w10:wrap anchorx="margin" anchory="page"/>
              </v:rect>
            </w:pict>
          </mc:Fallback>
        </mc:AlternateContent>
      </w:r>
      <w:r w:rsidRPr="00F42D30">
        <w:rPr>
          <w:b/>
          <w:bCs/>
          <w:noProof/>
          <w:color w:val="000000" w:themeColor="text1"/>
        </w:rPr>
        <mc:AlternateContent>
          <mc:Choice Requires="wps">
            <w:drawing>
              <wp:anchor distT="0" distB="0" distL="114300" distR="114300" simplePos="0" relativeHeight="251659776" behindDoc="0" locked="0" layoutInCell="1" allowOverlap="1" wp14:anchorId="6F69E733" wp14:editId="74DE74CC">
                <wp:simplePos x="0" y="0"/>
                <wp:positionH relativeFrom="margin">
                  <wp:posOffset>-13335</wp:posOffset>
                </wp:positionH>
                <wp:positionV relativeFrom="paragraph">
                  <wp:posOffset>92075</wp:posOffset>
                </wp:positionV>
                <wp:extent cx="3219450" cy="34861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3219450" cy="348615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9E733" id="Прямоугольник 1" o:spid="_x0000_s1027" style="position:absolute;margin-left:-1.05pt;margin-top:7.25pt;width:253.5pt;height:27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" filled="f" strokecolor="white [3212]" strokeweight="1pt">
                <v:textbox>
                  <w:txbxContent>
                    <w:p w14:paraId="512039B9"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Сильные стороны:</w:t>
                      </w:r>
                    </w:p>
                    <w:p w14:paraId="5C53524F" w14:textId="5A15EE58" w:rsidR="008A6638" w:rsidRPr="00EC41AA" w:rsidRDefault="008A6638" w:rsidP="008A6638">
                      <w:pPr>
                        <w:pStyle w:val="afff7"/>
                        <w:numPr>
                          <w:ilvl w:val="0"/>
                          <w:numId w:val="32"/>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 xml:space="preserve">Полный спектр работ; </w:t>
                      </w:r>
                    </w:p>
                    <w:p w14:paraId="03899451"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sidRPr="00627E18">
                        <w:rPr>
                          <w:rStyle w:val="affff7"/>
                          <w:rFonts w:ascii="Times New Roman" w:hAnsi="Times New Roman"/>
                          <w:color w:val="000000" w:themeColor="text1"/>
                          <w:sz w:val="20"/>
                          <w:szCs w:val="20"/>
                        </w:rPr>
                        <w:t xml:space="preserve">комфортный график работы; </w:t>
                      </w:r>
                    </w:p>
                    <w:p w14:paraId="500BA551"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высокий профессионализм специалистов;</w:t>
                      </w:r>
                    </w:p>
                    <w:p w14:paraId="69D1EF9C" w14:textId="77777777" w:rsidR="008A6638" w:rsidRPr="00EC41AA"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Мобильность;</w:t>
                      </w:r>
                    </w:p>
                    <w:p w14:paraId="35E2360C" w14:textId="77777777" w:rsidR="008A6638" w:rsidRPr="008A6638" w:rsidRDefault="008A6638" w:rsidP="008A6638">
                      <w:pPr>
                        <w:pStyle w:val="afff7"/>
                        <w:numPr>
                          <w:ilvl w:val="0"/>
                          <w:numId w:val="32"/>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Наличие обратной связи от клиентов с отзывами и фотографиями; </w:t>
                      </w:r>
                    </w:p>
                    <w:p w14:paraId="4240464C" w14:textId="77777777" w:rsidR="008A6638" w:rsidRPr="00627E18" w:rsidRDefault="008A6638" w:rsidP="008A6638">
                      <w:pPr>
                        <w:pStyle w:val="afff7"/>
                        <w:numPr>
                          <w:ilvl w:val="0"/>
                          <w:numId w:val="32"/>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Наличие клиентской базы.</w:t>
                      </w:r>
                    </w:p>
                    <w:p w14:paraId="36D5A694" w14:textId="77777777" w:rsidR="008A6638" w:rsidRPr="00D8142D" w:rsidRDefault="008A6638" w:rsidP="008A6638">
                      <w:pPr>
                        <w:pStyle w:val="afff7"/>
                        <w:rPr>
                          <w:rStyle w:val="affff7"/>
                          <w:i w:val="0"/>
                          <w:iCs w:val="0"/>
                          <w:sz w:val="20"/>
                          <w:szCs w:val="20"/>
                        </w:rPr>
                      </w:pPr>
                    </w:p>
                    <w:p w14:paraId="3D6454DB" w14:textId="77777777" w:rsidR="008A6638" w:rsidRPr="00D8142D" w:rsidRDefault="008A6638" w:rsidP="008A6638">
                      <w:pPr>
                        <w:pStyle w:val="afff7"/>
                        <w:rPr>
                          <w:sz w:val="20"/>
                          <w:szCs w:val="20"/>
                        </w:rPr>
                      </w:pPr>
                    </w:p>
                  </w:txbxContent>
                </v:textbox>
                <w10:wrap anchorx="margin"/>
              </v:rect>
            </w:pict>
          </mc:Fallback>
        </mc:AlternateContent>
      </w:r>
    </w:p>
    <w:p w14:paraId="3555F66B" w14:textId="59FC2563" w:rsidR="008A6638" w:rsidRDefault="008A6638" w:rsidP="008A6638">
      <w:pPr>
        <w:rPr>
          <w:rStyle w:val="affff7"/>
          <w:i w:val="0"/>
          <w:iCs w:val="0"/>
          <w:color w:val="000000" w:themeColor="text1"/>
        </w:rPr>
      </w:pPr>
    </w:p>
    <w:p w14:paraId="1CF592D2" w14:textId="7205347B" w:rsidR="008A6638" w:rsidRDefault="008A6638" w:rsidP="008A6638">
      <w:pPr>
        <w:rPr>
          <w:rStyle w:val="affff7"/>
          <w:i w:val="0"/>
          <w:iCs w:val="0"/>
          <w:color w:val="000000" w:themeColor="text1"/>
        </w:rPr>
      </w:pPr>
    </w:p>
    <w:p w14:paraId="02B834C8" w14:textId="285FB5BE" w:rsidR="008A6638" w:rsidRDefault="008A6638" w:rsidP="008A6638">
      <w:pPr>
        <w:rPr>
          <w:rStyle w:val="affff7"/>
          <w:i w:val="0"/>
          <w:iCs w:val="0"/>
          <w:color w:val="000000" w:themeColor="text1"/>
        </w:rPr>
      </w:pPr>
    </w:p>
    <w:p w14:paraId="3B13E60E" w14:textId="78BA9BF3" w:rsidR="008A6638" w:rsidRDefault="008A6638" w:rsidP="008A6638">
      <w:pPr>
        <w:rPr>
          <w:rStyle w:val="affff7"/>
          <w:i w:val="0"/>
          <w:iCs w:val="0"/>
          <w:color w:val="000000" w:themeColor="text1"/>
        </w:rPr>
      </w:pPr>
    </w:p>
    <w:p w14:paraId="528AF1B4" w14:textId="37676793" w:rsidR="008A6638" w:rsidRDefault="008A6638" w:rsidP="008A6638">
      <w:pPr>
        <w:rPr>
          <w:rStyle w:val="affff7"/>
          <w:i w:val="0"/>
          <w:iCs w:val="0"/>
          <w:color w:val="000000" w:themeColor="text1"/>
        </w:rPr>
      </w:pPr>
    </w:p>
    <w:p w14:paraId="14FD3C6F" w14:textId="5204337B" w:rsidR="008A6638" w:rsidRDefault="008A6638" w:rsidP="008A6638">
      <w:pPr>
        <w:rPr>
          <w:rStyle w:val="affff7"/>
          <w:i w:val="0"/>
          <w:iCs w:val="0"/>
          <w:color w:val="000000" w:themeColor="text1"/>
        </w:rPr>
      </w:pPr>
    </w:p>
    <w:p w14:paraId="0637E8A1" w14:textId="77777777" w:rsidR="008A6638" w:rsidRDefault="008A6638" w:rsidP="008A6638">
      <w:pPr>
        <w:rPr>
          <w:rStyle w:val="affff7"/>
          <w:i w:val="0"/>
          <w:iCs w:val="0"/>
          <w:color w:val="000000" w:themeColor="text1"/>
        </w:rPr>
      </w:pPr>
    </w:p>
    <w:p w14:paraId="3BB92899" w14:textId="77777777" w:rsidR="008A6638" w:rsidRDefault="008A6638" w:rsidP="008A6638">
      <w:pPr>
        <w:rPr>
          <w:rStyle w:val="affff7"/>
          <w:i w:val="0"/>
          <w:iCs w:val="0"/>
          <w:color w:val="000000" w:themeColor="text1"/>
        </w:rPr>
      </w:pPr>
    </w:p>
    <w:p w14:paraId="495750D8" w14:textId="77777777" w:rsidR="008A6638" w:rsidRDefault="008A6638" w:rsidP="008A6638">
      <w:pPr>
        <w:rPr>
          <w:rStyle w:val="affff7"/>
          <w:i w:val="0"/>
          <w:iCs w:val="0"/>
          <w:color w:val="000000" w:themeColor="text1"/>
        </w:rPr>
      </w:pPr>
    </w:p>
    <w:p w14:paraId="35C55173" w14:textId="77777777" w:rsidR="008A6638" w:rsidRDefault="008A6638" w:rsidP="008A6638">
      <w:pPr>
        <w:rPr>
          <w:rStyle w:val="affff7"/>
          <w:i w:val="0"/>
          <w:iCs w:val="0"/>
          <w:color w:val="000000" w:themeColor="text1"/>
        </w:rPr>
      </w:pPr>
    </w:p>
    <w:p w14:paraId="6DD28097" w14:textId="77777777" w:rsidR="008A6638" w:rsidRDefault="008A6638" w:rsidP="008A6638">
      <w:pPr>
        <w:rPr>
          <w:rStyle w:val="affff7"/>
          <w:i w:val="0"/>
          <w:iCs w:val="0"/>
          <w:color w:val="000000" w:themeColor="text1"/>
        </w:rPr>
      </w:pPr>
    </w:p>
    <w:p w14:paraId="3F9C1C90" w14:textId="77777777" w:rsidR="008A6638" w:rsidRDefault="008A6638" w:rsidP="008A6638">
      <w:pPr>
        <w:rPr>
          <w:rStyle w:val="affff7"/>
          <w:i w:val="0"/>
          <w:iCs w:val="0"/>
          <w:color w:val="000000" w:themeColor="text1"/>
        </w:rPr>
      </w:pPr>
    </w:p>
    <w:p w14:paraId="630095F4" w14:textId="77777777" w:rsidR="008A6638" w:rsidRDefault="008A6638" w:rsidP="008A6638">
      <w:pPr>
        <w:rPr>
          <w:rStyle w:val="affff7"/>
          <w:i w:val="0"/>
          <w:iCs w:val="0"/>
          <w:color w:val="000000" w:themeColor="text1"/>
        </w:rPr>
      </w:pPr>
    </w:p>
    <w:p w14:paraId="2885A315" w14:textId="77777777" w:rsidR="008A6638" w:rsidRDefault="008A6638" w:rsidP="008A6638">
      <w:pPr>
        <w:rPr>
          <w:rStyle w:val="affff7"/>
          <w:i w:val="0"/>
          <w:iCs w:val="0"/>
          <w:color w:val="000000" w:themeColor="text1"/>
        </w:rPr>
      </w:pPr>
    </w:p>
    <w:p w14:paraId="29CE369F" w14:textId="77777777" w:rsidR="008A6638" w:rsidRDefault="008A6638" w:rsidP="008A6638">
      <w:pPr>
        <w:rPr>
          <w:rStyle w:val="affff7"/>
          <w:i w:val="0"/>
          <w:iCs w:val="0"/>
          <w:color w:val="000000" w:themeColor="text1"/>
        </w:rPr>
      </w:pPr>
    </w:p>
    <w:p w14:paraId="67122B01" w14:textId="77777777" w:rsidR="008A6638" w:rsidRDefault="008A6638" w:rsidP="008A6638">
      <w:pPr>
        <w:rPr>
          <w:rStyle w:val="affff7"/>
          <w:i w:val="0"/>
          <w:iCs w:val="0"/>
          <w:color w:val="000000" w:themeColor="text1"/>
        </w:rPr>
      </w:pPr>
    </w:p>
    <w:p w14:paraId="3F08BCE0" w14:textId="77777777" w:rsidR="008A6638" w:rsidRDefault="008A6638" w:rsidP="008A6638">
      <w:pPr>
        <w:rPr>
          <w:rStyle w:val="affff7"/>
          <w:i w:val="0"/>
          <w:iCs w:val="0"/>
          <w:color w:val="000000" w:themeColor="text1"/>
        </w:rPr>
      </w:pPr>
    </w:p>
    <w:p w14:paraId="4D42AC59" w14:textId="77777777" w:rsidR="008A6638" w:rsidRDefault="008A6638" w:rsidP="008A6638">
      <w:pPr>
        <w:rPr>
          <w:rStyle w:val="affff7"/>
          <w:i w:val="0"/>
          <w:iCs w:val="0"/>
          <w:color w:val="000000" w:themeColor="text1"/>
        </w:rPr>
      </w:pPr>
    </w:p>
    <w:p w14:paraId="11DABD68" w14:textId="44062EB1" w:rsidR="008A6638" w:rsidRDefault="008A6638" w:rsidP="008A6638">
      <w:pPr>
        <w:rPr>
          <w:rStyle w:val="affff7"/>
          <w:i w:val="0"/>
          <w:iCs w:val="0"/>
          <w:color w:val="000000" w:themeColor="text1"/>
        </w:rPr>
      </w:pPr>
    </w:p>
    <w:p w14:paraId="0FA107EA" w14:textId="2BC4769D" w:rsidR="008A6638" w:rsidRDefault="008A6638" w:rsidP="008A6638">
      <w:pPr>
        <w:rPr>
          <w:rStyle w:val="affff7"/>
          <w:i w:val="0"/>
          <w:iCs w:val="0"/>
          <w:color w:val="000000" w:themeColor="text1"/>
        </w:rPr>
      </w:pPr>
    </w:p>
    <w:p w14:paraId="2FB95A46" w14:textId="2B072D91" w:rsidR="008A6638" w:rsidRDefault="008A6638" w:rsidP="008A6638">
      <w:pPr>
        <w:rPr>
          <w:rStyle w:val="affff7"/>
          <w:i w:val="0"/>
          <w:iCs w:val="0"/>
          <w:color w:val="000000" w:themeColor="text1"/>
        </w:rPr>
      </w:pPr>
      <w:r>
        <w:rPr>
          <w:noProof/>
          <w:color w:val="000000" w:themeColor="text1"/>
        </w:rPr>
        <mc:AlternateContent>
          <mc:Choice Requires="wps">
            <w:drawing>
              <wp:anchor distT="0" distB="0" distL="114300" distR="114300" simplePos="0" relativeHeight="251660800" behindDoc="0" locked="0" layoutInCell="1" allowOverlap="1" wp14:anchorId="38A7B97D" wp14:editId="523BFE9F">
                <wp:simplePos x="0" y="0"/>
                <wp:positionH relativeFrom="margin">
                  <wp:posOffset>-12065</wp:posOffset>
                </wp:positionH>
                <wp:positionV relativeFrom="paragraph">
                  <wp:posOffset>18415</wp:posOffset>
                </wp:positionV>
                <wp:extent cx="3181350" cy="29051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3181350" cy="290512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B97D" id="Прямоугольник 5" o:spid="_x0000_s1028" style="position:absolute;margin-left:-.95pt;margin-top:1.45pt;width:250.5pt;height:228.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" filled="f" strokecolor="white [3212]" strokeweight="1pt">
                <v:textbox>
                  <w:txbxContent>
                    <w:p w14:paraId="5EE4D2D6"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Ключевые возможности проекта:</w:t>
                      </w:r>
                    </w:p>
                    <w:p w14:paraId="46A168ED" w14:textId="77777777" w:rsidR="008A6638" w:rsidRPr="00EC41AA" w:rsidRDefault="008A6638" w:rsidP="008A6638">
                      <w:pPr>
                        <w:pStyle w:val="afff7"/>
                        <w:numPr>
                          <w:ilvl w:val="0"/>
                          <w:numId w:val="34"/>
                        </w:numPr>
                        <w:suppressAutoHyphens w:val="0"/>
                        <w:spacing w:after="160" w:line="259" w:lineRule="auto"/>
                        <w:contextualSpacing/>
                        <w:rPr>
                          <w:rStyle w:val="affff7"/>
                          <w:i w:val="0"/>
                          <w:iCs w:val="0"/>
                          <w:sz w:val="20"/>
                          <w:szCs w:val="20"/>
                        </w:rPr>
                      </w:pPr>
                      <w:r>
                        <w:rPr>
                          <w:rStyle w:val="affff7"/>
                          <w:rFonts w:ascii="Times New Roman" w:hAnsi="Times New Roman"/>
                          <w:color w:val="000000" w:themeColor="text1"/>
                          <w:sz w:val="20"/>
                          <w:szCs w:val="20"/>
                        </w:rPr>
                        <w:t>Расширение сферы деятельности;</w:t>
                      </w:r>
                    </w:p>
                    <w:p w14:paraId="39432C9B" w14:textId="77777777" w:rsidR="008A6638" w:rsidRPr="00EC41AA" w:rsidRDefault="008A6638" w:rsidP="008A6638">
                      <w:pPr>
                        <w:pStyle w:val="afff7"/>
                        <w:numPr>
                          <w:ilvl w:val="0"/>
                          <w:numId w:val="34"/>
                        </w:numPr>
                        <w:suppressAutoHyphens w:val="0"/>
                        <w:spacing w:after="160" w:line="259" w:lineRule="auto"/>
                        <w:contextualSpacing/>
                        <w:rPr>
                          <w:rStyle w:val="affff7"/>
                          <w:rFonts w:ascii="Times New Roman" w:hAnsi="Times New Roman"/>
                          <w:i w:val="0"/>
                          <w:iCs w:val="0"/>
                          <w:sz w:val="20"/>
                          <w:szCs w:val="20"/>
                        </w:rPr>
                      </w:pPr>
                      <w:r w:rsidRPr="00EC41AA">
                        <w:rPr>
                          <w:rStyle w:val="affff7"/>
                          <w:rFonts w:ascii="Times New Roman" w:hAnsi="Times New Roman"/>
                          <w:sz w:val="20"/>
                          <w:szCs w:val="20"/>
                        </w:rPr>
                        <w:t>Участие в тендерах</w:t>
                      </w:r>
                      <w:r>
                        <w:rPr>
                          <w:rStyle w:val="affff7"/>
                          <w:rFonts w:ascii="Times New Roman" w:hAnsi="Times New Roman"/>
                          <w:sz w:val="20"/>
                          <w:szCs w:val="20"/>
                        </w:rPr>
                        <w:t>;</w:t>
                      </w:r>
                    </w:p>
                    <w:p w14:paraId="61130E59"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Возможность взаимодействия со СМИ для улучшения узнаваемости бренда; </w:t>
                      </w:r>
                    </w:p>
                    <w:p w14:paraId="14785B56" w14:textId="77777777" w:rsidR="008A6638" w:rsidRPr="008A6638" w:rsidRDefault="008A6638" w:rsidP="008A6638">
                      <w:pPr>
                        <w:pStyle w:val="afff7"/>
                        <w:numPr>
                          <w:ilvl w:val="0"/>
                          <w:numId w:val="34"/>
                        </w:numPr>
                        <w:suppressAutoHyphens w:val="0"/>
                        <w:spacing w:after="160" w:line="259" w:lineRule="auto"/>
                        <w:contextualSpacing/>
                        <w:rPr>
                          <w:rStyle w:val="affff7"/>
                          <w:i w:val="0"/>
                          <w:iCs w:val="0"/>
                          <w:sz w:val="20"/>
                          <w:szCs w:val="20"/>
                          <w:lang w:val="ru-RU"/>
                        </w:rPr>
                      </w:pPr>
                      <w:r w:rsidRPr="008A6638">
                        <w:rPr>
                          <w:rStyle w:val="affff7"/>
                          <w:rFonts w:ascii="Times New Roman" w:hAnsi="Times New Roman"/>
                          <w:color w:val="000000" w:themeColor="text1"/>
                          <w:sz w:val="20"/>
                          <w:szCs w:val="20"/>
                          <w:lang w:val="ru-RU"/>
                        </w:rPr>
                        <w:t xml:space="preserve">Дополнительная реклама на сайтах партнеров для расширения клиентской базы; </w:t>
                      </w:r>
                    </w:p>
                    <w:p w14:paraId="6854B779" w14:textId="77777777" w:rsidR="008A6638" w:rsidRPr="008A6638" w:rsidRDefault="008A6638" w:rsidP="008A6638">
                      <w:pPr>
                        <w:pStyle w:val="afff7"/>
                        <w:rPr>
                          <w:sz w:val="20"/>
                          <w:szCs w:val="20"/>
                          <w:lang w:val="ru-RU"/>
                        </w:rPr>
                      </w:pPr>
                    </w:p>
                  </w:txbxContent>
                </v:textbox>
                <w10:wrap anchorx="margin"/>
              </v:rect>
            </w:pict>
          </mc:Fallback>
        </mc:AlternateContent>
      </w:r>
      <w:r>
        <w:rPr>
          <w:noProof/>
          <w:color w:val="000000" w:themeColor="text1"/>
        </w:rPr>
        <mc:AlternateContent>
          <mc:Choice Requires="wps">
            <w:drawing>
              <wp:anchor distT="0" distB="0" distL="114300" distR="114300" simplePos="0" relativeHeight="251661824" behindDoc="0" locked="0" layoutInCell="1" allowOverlap="1" wp14:anchorId="7C742519" wp14:editId="7D055FE0">
                <wp:simplePos x="0" y="0"/>
                <wp:positionH relativeFrom="margin">
                  <wp:posOffset>3435985</wp:posOffset>
                </wp:positionH>
                <wp:positionV relativeFrom="paragraph">
                  <wp:posOffset>18415</wp:posOffset>
                </wp:positionV>
                <wp:extent cx="3209925" cy="29241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209925" cy="2924175"/>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2519" id="Прямоугольник 6" o:spid="_x0000_s1029" style="position:absolute;margin-left:270.55pt;margin-top:1.45pt;width:252.75pt;height:23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" filled="f" strokecolor="white [3212]" strokeweight="1pt">
                <v:textbox>
                  <w:txbxContent>
                    <w:p w14:paraId="150F96DE" w14:textId="77777777" w:rsidR="008A6638" w:rsidRPr="00F42D30" w:rsidRDefault="008A6638" w:rsidP="008A6638">
                      <w:pPr>
                        <w:jc w:val="center"/>
                        <w:rPr>
                          <w:rStyle w:val="affff7"/>
                          <w:b/>
                          <w:bCs/>
                          <w:i w:val="0"/>
                          <w:iCs w:val="0"/>
                          <w:color w:val="000000" w:themeColor="text1"/>
                          <w:sz w:val="20"/>
                          <w:szCs w:val="20"/>
                        </w:rPr>
                      </w:pPr>
                      <w:r w:rsidRPr="00F42D30">
                        <w:rPr>
                          <w:rStyle w:val="affff7"/>
                          <w:b/>
                          <w:bCs/>
                          <w:color w:val="000000" w:themeColor="text1"/>
                          <w:sz w:val="20"/>
                          <w:szCs w:val="20"/>
                        </w:rPr>
                        <w:t>Угрозы бизнеса:</w:t>
                      </w:r>
                    </w:p>
                    <w:p w14:paraId="121B8A6F"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У</w:t>
                      </w:r>
                      <w:r w:rsidRPr="00F42D30">
                        <w:rPr>
                          <w:rStyle w:val="affff7"/>
                          <w:rFonts w:ascii="Times New Roman" w:hAnsi="Times New Roman"/>
                          <w:color w:val="000000" w:themeColor="text1"/>
                          <w:sz w:val="20"/>
                          <w:szCs w:val="20"/>
                        </w:rPr>
                        <w:t xml:space="preserve">величение количества конкурентов; </w:t>
                      </w:r>
                    </w:p>
                    <w:p w14:paraId="459A7840" w14:textId="77777777" w:rsidR="008A6638" w:rsidRPr="00F42D30"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sz w:val="20"/>
                          <w:szCs w:val="20"/>
                        </w:rPr>
                      </w:pPr>
                      <w:r>
                        <w:rPr>
                          <w:rStyle w:val="affff7"/>
                          <w:rFonts w:ascii="Times New Roman" w:hAnsi="Times New Roman"/>
                          <w:color w:val="000000" w:themeColor="text1"/>
                          <w:sz w:val="20"/>
                          <w:szCs w:val="20"/>
                        </w:rPr>
                        <w:t>Д</w:t>
                      </w:r>
                      <w:r w:rsidRPr="00F42D30">
                        <w:rPr>
                          <w:rStyle w:val="affff7"/>
                          <w:rFonts w:ascii="Times New Roman" w:hAnsi="Times New Roman"/>
                          <w:color w:val="000000" w:themeColor="text1"/>
                          <w:sz w:val="20"/>
                          <w:szCs w:val="20"/>
                        </w:rPr>
                        <w:t>емпинг со стороны конкурентов;</w:t>
                      </w:r>
                    </w:p>
                    <w:p w14:paraId="5204045E" w14:textId="77777777" w:rsidR="008A6638" w:rsidRPr="008A6638" w:rsidRDefault="008A6638" w:rsidP="008A6638">
                      <w:pPr>
                        <w:pStyle w:val="afff7"/>
                        <w:numPr>
                          <w:ilvl w:val="0"/>
                          <w:numId w:val="35"/>
                        </w:numPr>
                        <w:suppressAutoHyphens w:val="0"/>
                        <w:spacing w:after="160" w:line="259" w:lineRule="auto"/>
                        <w:contextualSpacing/>
                        <w:rPr>
                          <w:rStyle w:val="affff7"/>
                          <w:rFonts w:ascii="Times New Roman" w:hAnsi="Times New Roman"/>
                          <w:i w:val="0"/>
                          <w:iCs w:val="0"/>
                          <w:color w:val="000000" w:themeColor="text1"/>
                          <w:lang w:val="ru-RU"/>
                        </w:rPr>
                      </w:pPr>
                      <w:r w:rsidRPr="008A6638">
                        <w:rPr>
                          <w:rStyle w:val="affff7"/>
                          <w:rFonts w:ascii="Times New Roman" w:hAnsi="Times New Roman"/>
                          <w:color w:val="000000" w:themeColor="text1"/>
                          <w:sz w:val="20"/>
                          <w:szCs w:val="20"/>
                          <w:lang w:val="ru-RU"/>
                        </w:rPr>
                        <w:t>Неустойчивое положение национальной валюты по отношению к курсу иностранной валюты.</w:t>
                      </w:r>
                      <w:r w:rsidRPr="008A6638">
                        <w:rPr>
                          <w:rStyle w:val="affff7"/>
                          <w:rFonts w:ascii="Times New Roman" w:hAnsi="Times New Roman"/>
                          <w:color w:val="000000" w:themeColor="text1"/>
                          <w:lang w:val="ru-RU"/>
                        </w:rPr>
                        <w:br/>
                      </w:r>
                    </w:p>
                    <w:p w14:paraId="7F28712C" w14:textId="77777777" w:rsidR="008A6638" w:rsidRDefault="008A6638" w:rsidP="008A6638">
                      <w:pPr>
                        <w:jc w:val="center"/>
                      </w:pPr>
                    </w:p>
                  </w:txbxContent>
                </v:textbox>
                <w10:wrap anchorx="margin"/>
              </v:rect>
            </w:pict>
          </mc:Fallback>
        </mc:AlternateContent>
      </w:r>
    </w:p>
    <w:p w14:paraId="74C90718" w14:textId="77777777" w:rsidR="008A6638" w:rsidRDefault="008A6638" w:rsidP="008A6638">
      <w:pPr>
        <w:rPr>
          <w:rStyle w:val="affff7"/>
          <w:i w:val="0"/>
          <w:iCs w:val="0"/>
          <w:color w:val="000000" w:themeColor="text1"/>
        </w:rPr>
      </w:pPr>
    </w:p>
    <w:p w14:paraId="5F22117D" w14:textId="77777777" w:rsidR="008A6638" w:rsidRDefault="008A6638" w:rsidP="008A6638">
      <w:pPr>
        <w:rPr>
          <w:rStyle w:val="affff7"/>
          <w:i w:val="0"/>
          <w:iCs w:val="0"/>
          <w:color w:val="000000" w:themeColor="text1"/>
        </w:rPr>
      </w:pPr>
    </w:p>
    <w:p w14:paraId="3905C64C" w14:textId="77777777" w:rsidR="008A6638" w:rsidRDefault="008A6638" w:rsidP="008A6638">
      <w:pPr>
        <w:rPr>
          <w:rStyle w:val="affff7"/>
          <w:i w:val="0"/>
          <w:iCs w:val="0"/>
          <w:color w:val="000000" w:themeColor="text1"/>
        </w:rPr>
      </w:pPr>
    </w:p>
    <w:p w14:paraId="2D951BF1" w14:textId="77777777" w:rsidR="008A6638" w:rsidRDefault="008A6638" w:rsidP="008A6638">
      <w:pPr>
        <w:rPr>
          <w:rStyle w:val="affff7"/>
          <w:i w:val="0"/>
          <w:iCs w:val="0"/>
          <w:color w:val="000000" w:themeColor="text1"/>
        </w:rPr>
      </w:pPr>
    </w:p>
    <w:p w14:paraId="4C5DA738" w14:textId="77777777" w:rsidR="008A6638" w:rsidRDefault="008A6638" w:rsidP="008A6638">
      <w:pPr>
        <w:rPr>
          <w:rStyle w:val="affff7"/>
          <w:i w:val="0"/>
          <w:iCs w:val="0"/>
          <w:color w:val="000000" w:themeColor="text1"/>
        </w:rPr>
      </w:pPr>
    </w:p>
    <w:p w14:paraId="3FE4F1CD" w14:textId="77777777" w:rsidR="008A6638" w:rsidRDefault="008A6638" w:rsidP="008A6638">
      <w:pPr>
        <w:rPr>
          <w:rStyle w:val="affff7"/>
          <w:i w:val="0"/>
          <w:iCs w:val="0"/>
          <w:color w:val="000000" w:themeColor="text1"/>
        </w:rPr>
      </w:pPr>
    </w:p>
    <w:p w14:paraId="4D1D12E0" w14:textId="77777777" w:rsidR="008A6638" w:rsidRDefault="008A6638" w:rsidP="008A6638">
      <w:pPr>
        <w:jc w:val="both"/>
        <w:rPr>
          <w:rStyle w:val="affff7"/>
          <w:i w:val="0"/>
          <w:iCs w:val="0"/>
          <w:color w:val="000000" w:themeColor="text1"/>
        </w:rPr>
      </w:pPr>
    </w:p>
    <w:p w14:paraId="2FA388D2" w14:textId="77777777" w:rsidR="008A6638" w:rsidRDefault="008A6638" w:rsidP="008A6638">
      <w:pPr>
        <w:spacing w:before="100" w:beforeAutospacing="1" w:after="100" w:afterAutospacing="1"/>
        <w:jc w:val="both"/>
      </w:pPr>
    </w:p>
    <w:p w14:paraId="39E516EC" w14:textId="77777777" w:rsidR="008A6638" w:rsidRDefault="008A6638" w:rsidP="008A6638">
      <w:pPr>
        <w:spacing w:before="100" w:beforeAutospacing="1" w:after="100" w:afterAutospacing="1"/>
        <w:jc w:val="both"/>
      </w:pPr>
    </w:p>
    <w:p w14:paraId="229FA914" w14:textId="77777777" w:rsidR="00600760" w:rsidRDefault="00600760" w:rsidP="008A6638">
      <w:pPr>
        <w:spacing w:before="100" w:beforeAutospacing="1" w:after="100" w:afterAutospacing="1"/>
        <w:jc w:val="both"/>
      </w:pPr>
    </w:p>
    <w:p w14:paraId="6CFEC7F3" w14:textId="77777777" w:rsidR="00600760" w:rsidRDefault="00600760" w:rsidP="008A6638">
      <w:pPr>
        <w:spacing w:before="100" w:beforeAutospacing="1" w:after="100" w:afterAutospacing="1"/>
        <w:jc w:val="both"/>
      </w:pPr>
    </w:p>
    <w:p w14:paraId="73A23105" w14:textId="77777777" w:rsidR="00600760" w:rsidRDefault="00600760" w:rsidP="008A6638">
      <w:pPr>
        <w:spacing w:before="100" w:beforeAutospacing="1" w:after="100" w:afterAutospacing="1"/>
        <w:jc w:val="both"/>
      </w:pPr>
    </w:p>
    <w:p w14:paraId="48A6C975" w14:textId="77777777" w:rsidR="00600760" w:rsidRDefault="00600760" w:rsidP="008A6638">
      <w:pPr>
        <w:spacing w:before="100" w:beforeAutospacing="1" w:after="100" w:afterAutospacing="1"/>
        <w:jc w:val="both"/>
      </w:pPr>
    </w:p>
    <w:p w14:paraId="488A82AF" w14:textId="77777777"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При анализе конкуренции необходимо посмотреть потенциальных конкурентов на рынке и сформировать картину конкуренции на той территории, где вы осуществляете деятельность. </w:t>
      </w:r>
    </w:p>
    <w:p w14:paraId="04C45536" w14:textId="16658C40" w:rsidR="00600760" w:rsidRPr="00600760" w:rsidRDefault="00600760" w:rsidP="00600760">
      <w:pPr>
        <w:jc w:val="both"/>
        <w:rPr>
          <w:rStyle w:val="affff7"/>
          <w:i w:val="0"/>
          <w:iCs w:val="0"/>
          <w:color w:val="000000" w:themeColor="text1"/>
        </w:rPr>
      </w:pPr>
      <w:r w:rsidRPr="00600760">
        <w:rPr>
          <w:rStyle w:val="affff7"/>
          <w:i w:val="0"/>
          <w:iCs w:val="0"/>
          <w:color w:val="000000" w:themeColor="text1"/>
        </w:rPr>
        <w:t xml:space="preserve">Преимуществом будет, если вы сможете проанализировать каждого конкурента, выделив сильные и слабые стороны, а также сделать вывод, сможете ли вы успешно занять нишу в этом сегменте. </w:t>
      </w:r>
    </w:p>
    <w:p w14:paraId="7B059FBA" w14:textId="77777777" w:rsidR="00600760" w:rsidRPr="004634CA" w:rsidRDefault="00600760" w:rsidP="00600760">
      <w:pPr>
        <w:jc w:val="both"/>
        <w:rPr>
          <w:rStyle w:val="affff7"/>
          <w:i w:val="0"/>
          <w:iCs w:val="0"/>
          <w:color w:val="000000" w:themeColor="text1"/>
        </w:rPr>
      </w:pPr>
      <w:r w:rsidRPr="004634CA">
        <w:rPr>
          <w:rStyle w:val="affff7"/>
          <w:color w:val="000000" w:themeColor="text1"/>
        </w:rPr>
        <w:lastRenderedPageBreak/>
        <w:t xml:space="preserve">Конкуренция: при анализе конкуренции в городском округе город Бор формируется следующая картина – основные конкуренты: </w:t>
      </w:r>
    </w:p>
    <w:p w14:paraId="10C9DF05" w14:textId="39847BDC" w:rsidR="00600760" w:rsidRPr="0014337F" w:rsidRDefault="00600760" w:rsidP="00600760">
      <w:pPr>
        <w:ind w:firstLine="567"/>
        <w:jc w:val="both"/>
        <w:rPr>
          <w:rStyle w:val="affff7"/>
          <w:i w:val="0"/>
          <w:iCs w:val="0"/>
          <w:color w:val="000000" w:themeColor="text1"/>
        </w:rPr>
      </w:pPr>
      <w:r w:rsidRPr="0014337F">
        <w:rPr>
          <w:rStyle w:val="affff7"/>
          <w:color w:val="000000" w:themeColor="text1"/>
        </w:rPr>
        <w:t xml:space="preserve">При населении в </w:t>
      </w:r>
      <w:r w:rsidRPr="0014337F">
        <w:rPr>
          <w:color w:val="333333"/>
          <w:shd w:val="clear" w:color="auto" w:fill="FFFFFF"/>
        </w:rPr>
        <w:t>118 156 чел. </w:t>
      </w:r>
      <w:r w:rsidRPr="0014337F">
        <w:rPr>
          <w:rStyle w:val="affff7"/>
          <w:color w:val="000000" w:themeColor="text1"/>
        </w:rPr>
        <w:t>тыс. человек по городскому округу город Бор – это достаточно серьезная</w:t>
      </w:r>
      <w:r>
        <w:rPr>
          <w:rStyle w:val="affff7"/>
          <w:color w:val="000000" w:themeColor="text1"/>
        </w:rPr>
        <w:t xml:space="preserve">/низкая </w:t>
      </w:r>
      <w:r w:rsidRPr="0014337F">
        <w:rPr>
          <w:rStyle w:val="affff7"/>
          <w:color w:val="000000" w:themeColor="text1"/>
        </w:rPr>
        <w:t xml:space="preserve">конкуренция. Поэтому важен правильный подход к рекламной политике и повышению </w:t>
      </w:r>
      <w:proofErr w:type="spellStart"/>
      <w:r w:rsidRPr="0014337F">
        <w:rPr>
          <w:rStyle w:val="affff7"/>
          <w:color w:val="000000" w:themeColor="text1"/>
        </w:rPr>
        <w:t>клиенториентированности</w:t>
      </w:r>
      <w:proofErr w:type="spellEnd"/>
      <w:r w:rsidRPr="0014337F">
        <w:rPr>
          <w:rStyle w:val="affff7"/>
          <w:color w:val="000000" w:themeColor="text1"/>
        </w:rPr>
        <w:t xml:space="preserve">. </w:t>
      </w:r>
    </w:p>
    <w:p w14:paraId="00D4569E" w14:textId="77777777" w:rsidR="00600760" w:rsidRDefault="00600760" w:rsidP="008A6638">
      <w:pPr>
        <w:spacing w:before="100" w:beforeAutospacing="1" w:after="100" w:afterAutospacing="1"/>
        <w:jc w:val="both"/>
      </w:pPr>
    </w:p>
    <w:p w14:paraId="6FAA4244" w14:textId="77777777" w:rsidR="00600760" w:rsidRDefault="00600760" w:rsidP="008A6638">
      <w:pPr>
        <w:spacing w:before="100" w:beforeAutospacing="1" w:after="100" w:afterAutospacing="1"/>
        <w:jc w:val="both"/>
      </w:pPr>
    </w:p>
    <w:p w14:paraId="7CC2CA76" w14:textId="77777777" w:rsidR="00600760" w:rsidRDefault="00600760" w:rsidP="008A6638">
      <w:pPr>
        <w:spacing w:before="100" w:beforeAutospacing="1" w:after="100" w:afterAutospacing="1"/>
        <w:jc w:val="both"/>
      </w:pPr>
    </w:p>
    <w:p w14:paraId="7DA36CE3" w14:textId="77777777" w:rsidR="00600760" w:rsidRDefault="00600760" w:rsidP="008A6638">
      <w:pPr>
        <w:spacing w:before="100" w:beforeAutospacing="1" w:after="100" w:afterAutospacing="1"/>
        <w:jc w:val="both"/>
      </w:pPr>
    </w:p>
    <w:p w14:paraId="5318B1BC" w14:textId="77777777" w:rsidR="00600760" w:rsidRDefault="00600760" w:rsidP="008A6638">
      <w:pPr>
        <w:spacing w:before="100" w:beforeAutospacing="1" w:after="100" w:afterAutospacing="1"/>
        <w:jc w:val="both"/>
      </w:pPr>
    </w:p>
    <w:p w14:paraId="1AECC053" w14:textId="77777777" w:rsidR="00600760" w:rsidRDefault="00600760" w:rsidP="008A6638">
      <w:pPr>
        <w:spacing w:before="100" w:beforeAutospacing="1" w:after="100" w:afterAutospacing="1"/>
        <w:jc w:val="both"/>
      </w:pPr>
    </w:p>
    <w:p w14:paraId="5CB0E26F" w14:textId="77777777" w:rsidR="00600760" w:rsidRDefault="00600760" w:rsidP="008A6638">
      <w:pPr>
        <w:spacing w:before="100" w:beforeAutospacing="1" w:after="100" w:afterAutospacing="1"/>
        <w:jc w:val="both"/>
      </w:pPr>
    </w:p>
    <w:p w14:paraId="533CC04A" w14:textId="77777777" w:rsidR="00600760" w:rsidRDefault="00600760" w:rsidP="008A6638">
      <w:pPr>
        <w:spacing w:before="100" w:beforeAutospacing="1" w:after="100" w:afterAutospacing="1"/>
        <w:jc w:val="both"/>
      </w:pPr>
    </w:p>
    <w:p w14:paraId="741E8430" w14:textId="77777777" w:rsidR="00600760" w:rsidRDefault="00600760" w:rsidP="008A6638">
      <w:pPr>
        <w:spacing w:before="100" w:beforeAutospacing="1" w:after="100" w:afterAutospacing="1"/>
        <w:jc w:val="both"/>
      </w:pPr>
    </w:p>
    <w:p w14:paraId="1E92A8B1" w14:textId="77777777" w:rsidR="00600760" w:rsidRDefault="00600760" w:rsidP="008A6638">
      <w:pPr>
        <w:spacing w:before="100" w:beforeAutospacing="1" w:after="100" w:afterAutospacing="1"/>
        <w:jc w:val="both"/>
      </w:pPr>
    </w:p>
    <w:p w14:paraId="6C7E04E6" w14:textId="77777777" w:rsidR="00600760" w:rsidRDefault="00600760" w:rsidP="008A6638">
      <w:pPr>
        <w:spacing w:before="100" w:beforeAutospacing="1" w:after="100" w:afterAutospacing="1"/>
        <w:jc w:val="both"/>
      </w:pPr>
    </w:p>
    <w:p w14:paraId="391FD86F" w14:textId="77777777" w:rsidR="00600760" w:rsidRDefault="00600760" w:rsidP="008A6638">
      <w:pPr>
        <w:spacing w:before="100" w:beforeAutospacing="1" w:after="100" w:afterAutospacing="1"/>
        <w:jc w:val="both"/>
      </w:pPr>
    </w:p>
    <w:p w14:paraId="58706F06" w14:textId="77777777" w:rsidR="00600760" w:rsidRDefault="00600760" w:rsidP="008A6638">
      <w:pPr>
        <w:spacing w:before="100" w:beforeAutospacing="1" w:after="100" w:afterAutospacing="1"/>
        <w:jc w:val="both"/>
      </w:pPr>
    </w:p>
    <w:p w14:paraId="40C8AA52" w14:textId="77777777" w:rsidR="00600760" w:rsidRDefault="00600760" w:rsidP="008A6638">
      <w:pPr>
        <w:spacing w:before="100" w:beforeAutospacing="1" w:after="100" w:afterAutospacing="1"/>
        <w:jc w:val="both"/>
      </w:pPr>
    </w:p>
    <w:p w14:paraId="05773AF6" w14:textId="77777777" w:rsidR="00600760" w:rsidRDefault="00600760" w:rsidP="008A6638">
      <w:pPr>
        <w:spacing w:before="100" w:beforeAutospacing="1" w:after="100" w:afterAutospacing="1"/>
        <w:jc w:val="both"/>
      </w:pPr>
    </w:p>
    <w:p w14:paraId="6C989A2D" w14:textId="77777777" w:rsidR="00600760" w:rsidRDefault="00600760" w:rsidP="008A6638">
      <w:pPr>
        <w:spacing w:before="100" w:beforeAutospacing="1" w:after="100" w:afterAutospacing="1"/>
        <w:jc w:val="both"/>
      </w:pPr>
    </w:p>
    <w:p w14:paraId="2F0B50C1" w14:textId="77777777" w:rsidR="00600760" w:rsidRDefault="00600760" w:rsidP="008A6638">
      <w:pPr>
        <w:spacing w:before="100" w:beforeAutospacing="1" w:after="100" w:afterAutospacing="1"/>
        <w:jc w:val="both"/>
      </w:pPr>
    </w:p>
    <w:p w14:paraId="21F05878" w14:textId="4B133B6D" w:rsidR="00600760" w:rsidRDefault="00600760" w:rsidP="008A6638">
      <w:pPr>
        <w:spacing w:before="100" w:beforeAutospacing="1" w:after="100" w:afterAutospacing="1"/>
        <w:jc w:val="both"/>
      </w:pPr>
    </w:p>
    <w:p w14:paraId="3BDBAD0C" w14:textId="758A8723" w:rsidR="00C00E7F" w:rsidRDefault="00C00E7F" w:rsidP="008A6638">
      <w:pPr>
        <w:spacing w:before="100" w:beforeAutospacing="1" w:after="100" w:afterAutospacing="1"/>
        <w:jc w:val="both"/>
      </w:pPr>
    </w:p>
    <w:p w14:paraId="5E6F4B7D" w14:textId="6EAFEB53" w:rsidR="00C00E7F" w:rsidRDefault="00C00E7F" w:rsidP="008A6638">
      <w:pPr>
        <w:spacing w:before="100" w:beforeAutospacing="1" w:after="100" w:afterAutospacing="1"/>
        <w:jc w:val="both"/>
      </w:pPr>
    </w:p>
    <w:p w14:paraId="6DE3C516" w14:textId="560CD999" w:rsidR="00C00E7F" w:rsidRDefault="00C00E7F" w:rsidP="008A6638">
      <w:pPr>
        <w:spacing w:before="100" w:beforeAutospacing="1" w:after="100" w:afterAutospacing="1"/>
        <w:jc w:val="both"/>
      </w:pPr>
    </w:p>
    <w:p w14:paraId="46049F1E" w14:textId="77777777" w:rsidR="00C00E7F" w:rsidRDefault="00C00E7F" w:rsidP="008A6638">
      <w:pPr>
        <w:spacing w:before="100" w:beforeAutospacing="1" w:after="100" w:afterAutospacing="1"/>
        <w:jc w:val="both"/>
      </w:pPr>
    </w:p>
    <w:p w14:paraId="023B656D" w14:textId="77777777" w:rsidR="00600760" w:rsidRDefault="00600760" w:rsidP="008A6638">
      <w:pPr>
        <w:spacing w:before="100" w:beforeAutospacing="1" w:after="100" w:afterAutospacing="1"/>
        <w:jc w:val="both"/>
      </w:pPr>
    </w:p>
    <w:p w14:paraId="1BA1E683" w14:textId="77777777" w:rsidR="00600760" w:rsidRDefault="00600760" w:rsidP="0026609F">
      <w:pPr>
        <w:pStyle w:val="10"/>
        <w:numPr>
          <w:ilvl w:val="0"/>
          <w:numId w:val="0"/>
        </w:numPr>
        <w:ind w:left="720" w:hanging="360"/>
        <w:rPr>
          <w:rFonts w:ascii="Times New Roman" w:hAnsi="Times New Roman"/>
          <w:b w:val="0"/>
          <w:bCs/>
          <w:sz w:val="36"/>
          <w:szCs w:val="36"/>
        </w:rPr>
      </w:pPr>
      <w:bookmarkStart w:id="17" w:name="_Toc67997324"/>
      <w:r w:rsidRPr="00D71302">
        <w:rPr>
          <w:rFonts w:ascii="Times New Roman" w:hAnsi="Times New Roman"/>
          <w:bCs/>
          <w:sz w:val="36"/>
          <w:szCs w:val="36"/>
        </w:rPr>
        <w:lastRenderedPageBreak/>
        <w:t>Производственный план.</w:t>
      </w:r>
      <w:bookmarkEnd w:id="17"/>
      <w:r w:rsidRPr="00D71302">
        <w:rPr>
          <w:rFonts w:ascii="Times New Roman" w:hAnsi="Times New Roman"/>
          <w:bCs/>
          <w:sz w:val="36"/>
          <w:szCs w:val="36"/>
        </w:rPr>
        <w:t xml:space="preserve"> </w:t>
      </w:r>
    </w:p>
    <w:p w14:paraId="2D14FECA" w14:textId="77777777" w:rsidR="00600760" w:rsidRDefault="00600760" w:rsidP="00600760"/>
    <w:p w14:paraId="197F6500" w14:textId="77777777" w:rsidR="00600760" w:rsidRPr="00FC3D45" w:rsidRDefault="00600760" w:rsidP="00600760">
      <w:pPr>
        <w:jc w:val="both"/>
        <w:rPr>
          <w:i/>
          <w:iCs/>
        </w:rPr>
      </w:pPr>
      <w:r w:rsidRPr="00FC3D45">
        <w:rPr>
          <w:i/>
          <w:iCs/>
        </w:rPr>
        <w:t xml:space="preserve">Цель производственного плана – показать, как будет устроена ваша работа. </w:t>
      </w:r>
    </w:p>
    <w:p w14:paraId="47526DC4" w14:textId="77777777" w:rsidR="00600760" w:rsidRPr="00FC3D45" w:rsidRDefault="00600760" w:rsidP="00600760">
      <w:pPr>
        <w:rPr>
          <w:i/>
          <w:iCs/>
        </w:rPr>
      </w:pPr>
      <w:r w:rsidRPr="00FC3D45">
        <w:rPr>
          <w:i/>
          <w:iCs/>
        </w:rPr>
        <w:t xml:space="preserve">Здесь вы прописываете, как вы будете работать: единолично или с наемными сотрудниками (договор ГПХ, трудовой договор). В случае работы с наемными сотрудниками необходимо построить схему управления. </w:t>
      </w:r>
    </w:p>
    <w:p w14:paraId="4049DDF5" w14:textId="77777777" w:rsidR="00600760" w:rsidRPr="00FC3D45" w:rsidRDefault="00600760" w:rsidP="00600760">
      <w:pPr>
        <w:rPr>
          <w:i/>
          <w:iCs/>
        </w:rPr>
      </w:pPr>
      <w:r w:rsidRPr="00FC3D45">
        <w:rPr>
          <w:i/>
          <w:iCs/>
        </w:rPr>
        <w:t>Ниже представлен пример электромонтажной фирмы:</w:t>
      </w:r>
    </w:p>
    <w:p w14:paraId="72795391" w14:textId="77777777" w:rsidR="00FC3D45" w:rsidRDefault="00FC3D45" w:rsidP="00600760">
      <w:pPr>
        <w:ind w:firstLine="567"/>
        <w:jc w:val="both"/>
      </w:pPr>
    </w:p>
    <w:p w14:paraId="6CD4CD1A" w14:textId="1421DF1F" w:rsidR="00600760" w:rsidRPr="00BC4317" w:rsidRDefault="00600760" w:rsidP="00600760">
      <w:pPr>
        <w:ind w:firstLine="567"/>
        <w:jc w:val="both"/>
      </w:pPr>
      <w:r w:rsidRPr="00BC4317">
        <w:t xml:space="preserve">После запуска деятельности работа фирмы будет осуществляться единолично </w:t>
      </w:r>
      <w:r>
        <w:t>Ивановым И.И.</w:t>
      </w:r>
      <w:r w:rsidRPr="00BC4317">
        <w:t xml:space="preserve"> Этот этап характерен расширением клиентской базы, закупкой необходимого оборудования, проведение маркетингового продвижения с помощью сети «Интернет», заключение договора бухгалтерского обслуживания с бухгалтером на аутсорсинге</w:t>
      </w:r>
      <w:r>
        <w:t xml:space="preserve">. </w:t>
      </w:r>
    </w:p>
    <w:p w14:paraId="2F1357F3" w14:textId="77777777" w:rsidR="00FC3D45" w:rsidRDefault="00FC3D45" w:rsidP="00600760">
      <w:pPr>
        <w:ind w:firstLine="567"/>
        <w:jc w:val="center"/>
        <w:rPr>
          <w:b/>
          <w:bCs/>
        </w:rPr>
      </w:pPr>
    </w:p>
    <w:p w14:paraId="3ACD5B20" w14:textId="288C728D" w:rsidR="00600760" w:rsidRPr="008C0CF3" w:rsidRDefault="00600760" w:rsidP="00600760">
      <w:pPr>
        <w:ind w:firstLine="567"/>
        <w:jc w:val="center"/>
        <w:rPr>
          <w:b/>
          <w:bCs/>
        </w:rPr>
      </w:pPr>
      <w:r>
        <w:rPr>
          <w:b/>
          <w:bCs/>
        </w:rPr>
        <w:t>В дальнейшем с</w:t>
      </w:r>
      <w:r w:rsidRPr="008C0CF3">
        <w:rPr>
          <w:b/>
          <w:bCs/>
        </w:rPr>
        <w:t>хему управления планируется реализовать следующим образом:</w:t>
      </w:r>
    </w:p>
    <w:p w14:paraId="7EE00742" w14:textId="77777777" w:rsidR="00FC3D45" w:rsidRDefault="00FC3D45" w:rsidP="00600760">
      <w:pPr>
        <w:ind w:firstLine="567"/>
        <w:jc w:val="center"/>
      </w:pPr>
    </w:p>
    <w:p w14:paraId="732DBE0D" w14:textId="7383680F" w:rsidR="00600760" w:rsidRPr="00D71302" w:rsidRDefault="00600760" w:rsidP="00600760">
      <w:pPr>
        <w:ind w:firstLine="567"/>
        <w:jc w:val="center"/>
      </w:pPr>
      <w:r>
        <w:t xml:space="preserve">ИП Иванов И.И.   </w:t>
      </w:r>
    </w:p>
    <w:p w14:paraId="5835741B" w14:textId="77777777" w:rsidR="00FC3D45" w:rsidRDefault="00FC3D45" w:rsidP="00600760">
      <w:pPr>
        <w:rPr>
          <w:color w:val="000000" w:themeColor="text1"/>
        </w:rPr>
      </w:pPr>
    </w:p>
    <w:p w14:paraId="3852E66C" w14:textId="77777777" w:rsidR="00FC3D45" w:rsidRDefault="00FC3D45" w:rsidP="00600760">
      <w:pPr>
        <w:rPr>
          <w:color w:val="000000" w:themeColor="text1"/>
        </w:rPr>
      </w:pPr>
    </w:p>
    <w:p w14:paraId="3CE0FA59" w14:textId="5F5EA037" w:rsidR="00600760" w:rsidRPr="00A60A68" w:rsidRDefault="00600760" w:rsidP="00600760">
      <w:pPr>
        <w:rPr>
          <w:color w:val="000000" w:themeColor="text1"/>
        </w:rPr>
      </w:pPr>
      <w:r>
        <w:rPr>
          <w:noProof/>
        </w:rPr>
        <mc:AlternateContent>
          <mc:Choice Requires="wps">
            <w:drawing>
              <wp:anchor distT="0" distB="0" distL="114300" distR="114300" simplePos="0" relativeHeight="251665920" behindDoc="0" locked="0" layoutInCell="1" allowOverlap="1" wp14:anchorId="7EBD9106" wp14:editId="49718F1C">
                <wp:simplePos x="0" y="0"/>
                <wp:positionH relativeFrom="column">
                  <wp:posOffset>4147503</wp:posOffset>
                </wp:positionH>
                <wp:positionV relativeFrom="paragraph">
                  <wp:posOffset>280280</wp:posOffset>
                </wp:positionV>
                <wp:extent cx="1119097" cy="95157"/>
                <wp:effectExtent l="321627" t="0" r="307658" b="0"/>
                <wp:wrapNone/>
                <wp:docPr id="17" name="Стрелка: вправо 17"/>
                <wp:cNvGraphicFramePr/>
                <a:graphic xmlns:a="http://schemas.openxmlformats.org/drawingml/2006/main">
                  <a:graphicData uri="http://schemas.microsoft.com/office/word/2010/wordprocessingShape">
                    <wps:wsp>
                      <wps:cNvSpPr/>
                      <wps:spPr>
                        <a:xfrm rot="3239536">
                          <a:off x="0" y="0"/>
                          <a:ext cx="1119097" cy="951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5F9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26.6pt;margin-top:22.05pt;width:88.1pt;height:7.5pt;rotation:3538437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" adj="20682" fillcolor="#4472c4 [3204]" strokecolor="#1f3763 [1604]" strokeweight="1pt"/>
            </w:pict>
          </mc:Fallback>
        </mc:AlternateContent>
      </w:r>
      <w:r>
        <w:rPr>
          <w:noProof/>
        </w:rPr>
        <mc:AlternateContent>
          <mc:Choice Requires="wps">
            <w:drawing>
              <wp:anchor distT="0" distB="0" distL="114300" distR="114300" simplePos="0" relativeHeight="251664896" behindDoc="0" locked="0" layoutInCell="1" allowOverlap="1" wp14:anchorId="248C0FCC" wp14:editId="2C46CACB">
                <wp:simplePos x="0" y="0"/>
                <wp:positionH relativeFrom="column">
                  <wp:posOffset>977900</wp:posOffset>
                </wp:positionH>
                <wp:positionV relativeFrom="paragraph">
                  <wp:posOffset>282575</wp:posOffset>
                </wp:positionV>
                <wp:extent cx="1155482" cy="107715"/>
                <wp:effectExtent l="352425" t="0" r="359410" b="0"/>
                <wp:wrapNone/>
                <wp:docPr id="2" name="Стрелка: вправо 2"/>
                <wp:cNvGraphicFramePr/>
                <a:graphic xmlns:a="http://schemas.openxmlformats.org/drawingml/2006/main">
                  <a:graphicData uri="http://schemas.microsoft.com/office/word/2010/wordprocessingShape">
                    <wps:wsp>
                      <wps:cNvSpPr/>
                      <wps:spPr>
                        <a:xfrm rot="7840484">
                          <a:off x="0" y="0"/>
                          <a:ext cx="1155482" cy="1077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9465" id="Стрелка: вправо 2" o:spid="_x0000_s1026" type="#_x0000_t13" style="position:absolute;margin-left:77pt;margin-top:22.25pt;width:91pt;height:8.5pt;rotation:8563899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" adj="20593" fillcolor="#4472c4 [3204]" strokecolor="#1f3763 [1604]" strokeweight="1pt"/>
            </w:pict>
          </mc:Fallback>
        </mc:AlternateContent>
      </w:r>
    </w:p>
    <w:p w14:paraId="1DF10B77" w14:textId="77777777" w:rsidR="00600760" w:rsidRPr="00D909E2" w:rsidRDefault="00600760" w:rsidP="00600760">
      <w:pPr>
        <w:ind w:firstLine="567"/>
        <w:rPr>
          <w:color w:val="000000" w:themeColor="text1"/>
        </w:rPr>
      </w:pPr>
    </w:p>
    <w:p w14:paraId="4351939F" w14:textId="77777777" w:rsidR="00600760" w:rsidRDefault="00600760" w:rsidP="00600760">
      <w:pPr>
        <w:ind w:firstLine="567"/>
      </w:pPr>
      <w:r>
        <w:rPr>
          <w:noProof/>
        </w:rPr>
        <mc:AlternateContent>
          <mc:Choice Requires="wps">
            <w:drawing>
              <wp:anchor distT="0" distB="0" distL="114300" distR="114300" simplePos="0" relativeHeight="251666944" behindDoc="0" locked="0" layoutInCell="1" allowOverlap="1" wp14:anchorId="32DEA4BD" wp14:editId="2262BC15">
                <wp:simplePos x="0" y="0"/>
                <wp:positionH relativeFrom="margin">
                  <wp:posOffset>2360612</wp:posOffset>
                </wp:positionH>
                <wp:positionV relativeFrom="paragraph">
                  <wp:posOffset>47309</wp:posOffset>
                </wp:positionV>
                <wp:extent cx="1421768" cy="78739"/>
                <wp:effectExtent l="24130" t="0" r="31115" b="31115"/>
                <wp:wrapNone/>
                <wp:docPr id="18" name="Стрелка: вправо 18"/>
                <wp:cNvGraphicFramePr/>
                <a:graphic xmlns:a="http://schemas.openxmlformats.org/drawingml/2006/main">
                  <a:graphicData uri="http://schemas.microsoft.com/office/word/2010/wordprocessingShape">
                    <wps:wsp>
                      <wps:cNvSpPr/>
                      <wps:spPr>
                        <a:xfrm rot="5400000">
                          <a:off x="0" y="0"/>
                          <a:ext cx="1421768" cy="7873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06DC" id="Стрелка: вправо 18" o:spid="_x0000_s1026" type="#_x0000_t13" style="position:absolute;margin-left:185.85pt;margin-top:3.75pt;width:111.95pt;height:6.2pt;rotation:90;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" adj="21002" fillcolor="#4472c4 [3204]" strokecolor="#1f3763 [1604]" strokeweight="1pt">
                <w10:wrap anchorx="margin"/>
              </v:shape>
            </w:pict>
          </mc:Fallback>
        </mc:AlternateContent>
      </w:r>
      <w:r>
        <w:t xml:space="preserve">                                                            </w:t>
      </w:r>
    </w:p>
    <w:p w14:paraId="26E052B6" w14:textId="77777777" w:rsidR="00FC3D45" w:rsidRDefault="00FC3D45" w:rsidP="00600760"/>
    <w:p w14:paraId="3A96B561" w14:textId="77777777" w:rsidR="00FC3D45" w:rsidRDefault="00FC3D45" w:rsidP="00600760"/>
    <w:p w14:paraId="2B9907DD" w14:textId="06D1D2F5" w:rsidR="00600760" w:rsidRDefault="00600760" w:rsidP="00600760">
      <w:r>
        <w:t xml:space="preserve">Электромонтажник                                                                                            Проектировщик </w:t>
      </w:r>
    </w:p>
    <w:p w14:paraId="28CF7F9B" w14:textId="77777777" w:rsidR="00600760" w:rsidRDefault="00600760" w:rsidP="00600760">
      <w:pPr>
        <w:ind w:firstLine="567"/>
        <w:jc w:val="both"/>
      </w:pPr>
    </w:p>
    <w:p w14:paraId="3B5F1A60" w14:textId="77777777" w:rsidR="00600760" w:rsidRDefault="00600760" w:rsidP="00600760">
      <w:r>
        <w:t xml:space="preserve">                                                                Менеджер по закупкам</w:t>
      </w:r>
    </w:p>
    <w:p w14:paraId="4A83B023" w14:textId="77777777" w:rsidR="00600760" w:rsidRPr="004C2B59" w:rsidRDefault="00600760" w:rsidP="00600760">
      <w:pPr>
        <w:ind w:firstLine="567"/>
        <w:jc w:val="both"/>
        <w:rPr>
          <w:color w:val="000000" w:themeColor="text1"/>
        </w:rPr>
      </w:pPr>
      <w:r w:rsidRPr="004C2B59">
        <w:rPr>
          <w:color w:val="000000" w:themeColor="text1"/>
        </w:rPr>
        <w:t>Электромонтажник</w:t>
      </w:r>
      <w:r>
        <w:rPr>
          <w:color w:val="000000" w:themeColor="text1"/>
        </w:rPr>
        <w:t xml:space="preserve"> (инженер-электрик)</w:t>
      </w:r>
      <w:r w:rsidRPr="004C2B59">
        <w:rPr>
          <w:color w:val="000000" w:themeColor="text1"/>
        </w:rPr>
        <w:t xml:space="preserve"> - </w:t>
      </w:r>
      <w:r w:rsidRPr="004C2B59">
        <w:rPr>
          <w:color w:val="000000" w:themeColor="text1"/>
          <w:shd w:val="clear" w:color="auto" w:fill="FFFFFF"/>
        </w:rPr>
        <w:t>квалифицированный специалист, отвечающий за создание промежуточных установок, проводящих электроэнергию от генераторов до конечного потребителя (в том числе, установка трансформаторов, электромоторов и другого оборудования, прокладка воздушных и наземных линий).</w:t>
      </w:r>
      <w:r>
        <w:rPr>
          <w:color w:val="000000" w:themeColor="text1"/>
          <w:shd w:val="clear" w:color="auto" w:fill="FFFFFF"/>
        </w:rPr>
        <w:t xml:space="preserve"> Планируется заключение либо трудового договора, либо договора гражданско-правового характера. Потребуется человек с высшим или средним специальным образованием по программам «Электроэнергетика» или «Электротехника». Может подойти и специалист, прошедший краткосрочные курсы повышения квалификации. Оклад планируется установить в 18000 рублей. </w:t>
      </w:r>
    </w:p>
    <w:p w14:paraId="390911B2" w14:textId="77777777" w:rsidR="00600760" w:rsidRDefault="00600760" w:rsidP="00600760">
      <w:pPr>
        <w:ind w:firstLine="567"/>
        <w:jc w:val="both"/>
      </w:pPr>
      <w:r>
        <w:t>С менеджером планируется заключение либо трудового договора, либо договора гражданско-правового характера. Из основных обязанностей менеджера: поиск и привлечение новых клиентов, заключение договоров на оказание услуг, сопровождение клиентов по всему спектру услуг, закупка необходимого оборудования и расходников для нормального функционирования фирмы. П</w:t>
      </w:r>
      <w:r w:rsidRPr="00470926">
        <w:t xml:space="preserve">отребуется человек с высшим образованием по программам «Менеджмент» или «Экономика». </w:t>
      </w:r>
      <w:r>
        <w:t xml:space="preserve">Оклад планируется установить в 20000 рублей. По итогам количества заключенных договоров возможны дополнительные премии. </w:t>
      </w:r>
    </w:p>
    <w:p w14:paraId="4D5C308B" w14:textId="77777777" w:rsidR="00600760" w:rsidRPr="00FC3D45" w:rsidRDefault="00600760" w:rsidP="00600760">
      <w:pPr>
        <w:ind w:firstLine="567"/>
        <w:jc w:val="both"/>
        <w:rPr>
          <w:color w:val="000000" w:themeColor="text1"/>
          <w:shd w:val="clear" w:color="auto" w:fill="FFFFFF"/>
        </w:rPr>
      </w:pPr>
      <w:r w:rsidRPr="00910943">
        <w:rPr>
          <w:color w:val="000000" w:themeColor="text1"/>
        </w:rPr>
        <w:t xml:space="preserve">Проектировщик (инженер-проектировщик) - </w:t>
      </w:r>
      <w:r w:rsidRPr="00910943">
        <w:rPr>
          <w:color w:val="000000" w:themeColor="text1"/>
          <w:shd w:val="clear" w:color="auto" w:fill="FFFFFF"/>
        </w:rPr>
        <w:t>работает с системами электроснабжения, внутренними и внешними, разного типа напряжения (высокое, среднее, низкое), с распределительными и трансформаторными подстанциями. </w:t>
      </w:r>
      <w:r>
        <w:rPr>
          <w:color w:val="000000" w:themeColor="text1"/>
          <w:shd w:val="clear" w:color="auto" w:fill="FFFFFF"/>
        </w:rPr>
        <w:t xml:space="preserve">Потребуется человек с высшим или средним специальным образованием по программам «Электроэнергетика» или «Электротехника». </w:t>
      </w:r>
      <w:r w:rsidRPr="00FC3D45">
        <w:rPr>
          <w:color w:val="000000" w:themeColor="text1"/>
          <w:shd w:val="clear" w:color="auto" w:fill="FFFFFF"/>
        </w:rPr>
        <w:t>Может подойти и специалист, прошедший краткосрочные курсы повышения квалификации. Оклад планируется установить в 20000 рублей.</w:t>
      </w:r>
    </w:p>
    <w:p w14:paraId="64BF26BA" w14:textId="77777777" w:rsidR="00600760" w:rsidRPr="00FC3D45" w:rsidRDefault="00600760" w:rsidP="00600760">
      <w:pPr>
        <w:jc w:val="both"/>
        <w:rPr>
          <w:color w:val="000000" w:themeColor="text1"/>
        </w:rPr>
      </w:pPr>
      <w:r w:rsidRPr="00FC3D45">
        <w:rPr>
          <w:color w:val="000000" w:themeColor="text1"/>
          <w:shd w:val="clear" w:color="auto" w:fill="FFFFFF"/>
        </w:rPr>
        <w:t xml:space="preserve">Здесь вы указываете, каким образом будет реализовано ведение бухгалтерии и график вашей работы. </w:t>
      </w:r>
    </w:p>
    <w:p w14:paraId="143D8C6F" w14:textId="77777777" w:rsidR="00600760" w:rsidRPr="00115934" w:rsidRDefault="00600760" w:rsidP="00600760">
      <w:pPr>
        <w:ind w:firstLine="567"/>
        <w:jc w:val="both"/>
      </w:pPr>
      <w:r w:rsidRPr="00FC3D45">
        <w:t>Ведением необходимой для деятельности бухгалтерии будет заниматься бухгалтер на аутсорсинге. График работы планируется поставить с 10:00 до 18:00</w:t>
      </w:r>
      <w:r w:rsidRPr="00115934">
        <w:t xml:space="preserve"> </w:t>
      </w:r>
    </w:p>
    <w:p w14:paraId="0B5809CA" w14:textId="77777777" w:rsidR="00FC3D45" w:rsidRDefault="00FC3D45" w:rsidP="0026609F">
      <w:pPr>
        <w:pStyle w:val="10"/>
        <w:numPr>
          <w:ilvl w:val="0"/>
          <w:numId w:val="0"/>
        </w:numPr>
        <w:rPr>
          <w:rFonts w:ascii="Times New Roman" w:hAnsi="Times New Roman"/>
          <w:b w:val="0"/>
          <w:bCs/>
          <w:sz w:val="36"/>
          <w:szCs w:val="36"/>
        </w:rPr>
      </w:pPr>
      <w:r w:rsidRPr="004B6CBF">
        <w:rPr>
          <w:rFonts w:ascii="Times New Roman" w:hAnsi="Times New Roman"/>
          <w:bCs/>
          <w:sz w:val="36"/>
          <w:szCs w:val="36"/>
        </w:rPr>
        <w:lastRenderedPageBreak/>
        <w:t xml:space="preserve">Календарный план. </w:t>
      </w:r>
    </w:p>
    <w:p w14:paraId="4B7C3252" w14:textId="77777777" w:rsidR="00FC3D45" w:rsidRDefault="00FC3D45" w:rsidP="00FC3D45"/>
    <w:p w14:paraId="76A34682" w14:textId="52AC55D7" w:rsidR="00FC3D45" w:rsidRPr="00FC3D45" w:rsidRDefault="00FC3D45" w:rsidP="00FC3D45">
      <w:pPr>
        <w:rPr>
          <w:b/>
          <w:bCs/>
        </w:rPr>
      </w:pPr>
      <w:r w:rsidRPr="00FC3D45">
        <w:rPr>
          <w:b/>
          <w:bCs/>
        </w:rPr>
        <w:t xml:space="preserve">Цель календарного плана – наглядного и поэтапно показать старт вашей деятельности. </w:t>
      </w:r>
    </w:p>
    <w:p w14:paraId="70D4D772" w14:textId="77777777" w:rsidR="00FC3D45" w:rsidRDefault="00FC3D45" w:rsidP="00FC3D45">
      <w:pPr>
        <w:ind w:firstLine="567"/>
      </w:pPr>
    </w:p>
    <w:tbl>
      <w:tblPr>
        <w:tblStyle w:val="affff6"/>
        <w:tblW w:w="10485" w:type="dxa"/>
        <w:tblLook w:val="04A0" w:firstRow="1" w:lastRow="0" w:firstColumn="1" w:lastColumn="0" w:noHBand="0" w:noVBand="1"/>
      </w:tblPr>
      <w:tblGrid>
        <w:gridCol w:w="846"/>
        <w:gridCol w:w="2892"/>
        <w:gridCol w:w="2211"/>
        <w:gridCol w:w="2126"/>
        <w:gridCol w:w="2410"/>
      </w:tblGrid>
      <w:tr w:rsidR="00FC3D45" w14:paraId="08002932" w14:textId="77777777" w:rsidTr="00FC3D45">
        <w:tc>
          <w:tcPr>
            <w:tcW w:w="846" w:type="dxa"/>
          </w:tcPr>
          <w:p w14:paraId="305A11BF" w14:textId="77777777" w:rsidR="00FC3D45" w:rsidRDefault="00FC3D45" w:rsidP="00C5067E">
            <w:r>
              <w:t>№ п/п</w:t>
            </w:r>
          </w:p>
        </w:tc>
        <w:tc>
          <w:tcPr>
            <w:tcW w:w="2892" w:type="dxa"/>
          </w:tcPr>
          <w:p w14:paraId="0A67A46E" w14:textId="77777777" w:rsidR="00FC3D45" w:rsidRDefault="00FC3D45" w:rsidP="00C5067E">
            <w:r>
              <w:t xml:space="preserve">Наименование этапа проекта </w:t>
            </w:r>
          </w:p>
        </w:tc>
        <w:tc>
          <w:tcPr>
            <w:tcW w:w="2211" w:type="dxa"/>
          </w:tcPr>
          <w:p w14:paraId="451BD3D9" w14:textId="77777777" w:rsidR="00FC3D45" w:rsidRDefault="00FC3D45" w:rsidP="00C5067E">
            <w:r>
              <w:t xml:space="preserve">Дата начала </w:t>
            </w:r>
          </w:p>
        </w:tc>
        <w:tc>
          <w:tcPr>
            <w:tcW w:w="2126" w:type="dxa"/>
          </w:tcPr>
          <w:p w14:paraId="579AF509" w14:textId="77777777" w:rsidR="00FC3D45" w:rsidRDefault="00FC3D45" w:rsidP="00C5067E">
            <w:r>
              <w:t xml:space="preserve">Дата окончания </w:t>
            </w:r>
          </w:p>
        </w:tc>
        <w:tc>
          <w:tcPr>
            <w:tcW w:w="2410" w:type="dxa"/>
          </w:tcPr>
          <w:p w14:paraId="6EB745DD" w14:textId="77777777" w:rsidR="00FC3D45" w:rsidRDefault="00FC3D45" w:rsidP="00C5067E">
            <w:r>
              <w:t>Стоимость этапа</w:t>
            </w:r>
          </w:p>
        </w:tc>
      </w:tr>
      <w:tr w:rsidR="00FC3D45" w14:paraId="363EBB39" w14:textId="77777777" w:rsidTr="00FC3D45">
        <w:tc>
          <w:tcPr>
            <w:tcW w:w="846" w:type="dxa"/>
          </w:tcPr>
          <w:p w14:paraId="09392B06" w14:textId="77777777" w:rsidR="00FC3D45" w:rsidRDefault="00FC3D45" w:rsidP="00C5067E">
            <w:r>
              <w:t>1.</w:t>
            </w:r>
          </w:p>
        </w:tc>
        <w:tc>
          <w:tcPr>
            <w:tcW w:w="2892" w:type="dxa"/>
          </w:tcPr>
          <w:p w14:paraId="71344012" w14:textId="77777777" w:rsidR="00FC3D45" w:rsidRDefault="00FC3D45" w:rsidP="00C5067E">
            <w:r>
              <w:t xml:space="preserve">Закупка необходимого оборудования для осуществления деятельности </w:t>
            </w:r>
          </w:p>
        </w:tc>
        <w:tc>
          <w:tcPr>
            <w:tcW w:w="2211" w:type="dxa"/>
          </w:tcPr>
          <w:p w14:paraId="7C8AE9E5" w14:textId="77777777" w:rsidR="00FC3D45" w:rsidRDefault="00FC3D45" w:rsidP="00C5067E"/>
        </w:tc>
        <w:tc>
          <w:tcPr>
            <w:tcW w:w="2126" w:type="dxa"/>
          </w:tcPr>
          <w:p w14:paraId="783C0407" w14:textId="77777777" w:rsidR="00FC3D45" w:rsidRDefault="00FC3D45" w:rsidP="00C5067E"/>
        </w:tc>
        <w:tc>
          <w:tcPr>
            <w:tcW w:w="2410" w:type="dxa"/>
          </w:tcPr>
          <w:p w14:paraId="31737AE7" w14:textId="77777777" w:rsidR="00FC3D45" w:rsidRDefault="00FC3D45" w:rsidP="00C5067E"/>
        </w:tc>
      </w:tr>
      <w:tr w:rsidR="00FC3D45" w14:paraId="1FF2BE3A" w14:textId="77777777" w:rsidTr="00FC3D45">
        <w:tc>
          <w:tcPr>
            <w:tcW w:w="846" w:type="dxa"/>
          </w:tcPr>
          <w:p w14:paraId="1FA1423D" w14:textId="77777777" w:rsidR="00FC3D45" w:rsidRDefault="00FC3D45" w:rsidP="00C5067E">
            <w:r>
              <w:t>3.</w:t>
            </w:r>
          </w:p>
        </w:tc>
        <w:tc>
          <w:tcPr>
            <w:tcW w:w="2892" w:type="dxa"/>
          </w:tcPr>
          <w:p w14:paraId="0876F169" w14:textId="77777777" w:rsidR="00FC3D45" w:rsidRDefault="00FC3D45" w:rsidP="00C5067E">
            <w:r>
              <w:t xml:space="preserve">Согласование структуры и наполнения интернет – сайта </w:t>
            </w:r>
          </w:p>
        </w:tc>
        <w:tc>
          <w:tcPr>
            <w:tcW w:w="2211" w:type="dxa"/>
          </w:tcPr>
          <w:p w14:paraId="5617F50D" w14:textId="1A198CC9" w:rsidR="00FC3D45" w:rsidRDefault="00FC3D45" w:rsidP="00C5067E"/>
        </w:tc>
        <w:tc>
          <w:tcPr>
            <w:tcW w:w="2126" w:type="dxa"/>
          </w:tcPr>
          <w:p w14:paraId="7020DE7E" w14:textId="7A6BF16B" w:rsidR="00FC3D45" w:rsidRDefault="00FC3D45" w:rsidP="00C5067E"/>
        </w:tc>
        <w:tc>
          <w:tcPr>
            <w:tcW w:w="2410" w:type="dxa"/>
          </w:tcPr>
          <w:p w14:paraId="380481C2" w14:textId="56DD1498" w:rsidR="00FC3D45" w:rsidRDefault="00FC3D45" w:rsidP="00C5067E"/>
        </w:tc>
      </w:tr>
      <w:tr w:rsidR="00FC3D45" w14:paraId="09334A3F" w14:textId="77777777" w:rsidTr="00FC3D45">
        <w:tc>
          <w:tcPr>
            <w:tcW w:w="846" w:type="dxa"/>
          </w:tcPr>
          <w:p w14:paraId="3E788D3D" w14:textId="77777777" w:rsidR="00FC3D45" w:rsidRDefault="00FC3D45" w:rsidP="00C5067E">
            <w:r>
              <w:t>4.</w:t>
            </w:r>
          </w:p>
        </w:tc>
        <w:tc>
          <w:tcPr>
            <w:tcW w:w="2892" w:type="dxa"/>
          </w:tcPr>
          <w:p w14:paraId="31CF32A8" w14:textId="77777777" w:rsidR="00FC3D45" w:rsidRPr="00A66739" w:rsidRDefault="00FC3D45" w:rsidP="00C5067E">
            <w:r>
              <w:t xml:space="preserve">Создание аккаунта в </w:t>
            </w:r>
            <w:r>
              <w:rPr>
                <w:lang w:val="en-US"/>
              </w:rPr>
              <w:t>Instagram</w:t>
            </w:r>
            <w:r w:rsidRPr="00A66739">
              <w:t xml:space="preserve"> </w:t>
            </w:r>
            <w:r>
              <w:t xml:space="preserve">и группы в </w:t>
            </w:r>
            <w:r>
              <w:rPr>
                <w:lang w:val="en-US"/>
              </w:rPr>
              <w:t>VK</w:t>
            </w:r>
            <w:r w:rsidRPr="00A66739">
              <w:t xml:space="preserve"> </w:t>
            </w:r>
          </w:p>
        </w:tc>
        <w:tc>
          <w:tcPr>
            <w:tcW w:w="2211" w:type="dxa"/>
          </w:tcPr>
          <w:p w14:paraId="74D7142B" w14:textId="40E492B8" w:rsidR="00FC3D45" w:rsidRPr="00A66739" w:rsidRDefault="00FC3D45" w:rsidP="00C5067E"/>
        </w:tc>
        <w:tc>
          <w:tcPr>
            <w:tcW w:w="2126" w:type="dxa"/>
          </w:tcPr>
          <w:p w14:paraId="7A2DBE36" w14:textId="24CBFE39" w:rsidR="00FC3D45" w:rsidRDefault="00FC3D45" w:rsidP="00C5067E"/>
        </w:tc>
        <w:tc>
          <w:tcPr>
            <w:tcW w:w="2410" w:type="dxa"/>
          </w:tcPr>
          <w:p w14:paraId="47E722EA" w14:textId="613AB8AF" w:rsidR="00FC3D45" w:rsidRDefault="00FC3D45" w:rsidP="00C5067E"/>
        </w:tc>
      </w:tr>
      <w:tr w:rsidR="00FC3D45" w14:paraId="08581C90" w14:textId="77777777" w:rsidTr="00FC3D45">
        <w:tc>
          <w:tcPr>
            <w:tcW w:w="846" w:type="dxa"/>
          </w:tcPr>
          <w:p w14:paraId="0FB40132" w14:textId="77777777" w:rsidR="00FC3D45" w:rsidRDefault="00FC3D45" w:rsidP="00C5067E">
            <w:r>
              <w:t>5.</w:t>
            </w:r>
          </w:p>
        </w:tc>
        <w:tc>
          <w:tcPr>
            <w:tcW w:w="2892" w:type="dxa"/>
          </w:tcPr>
          <w:p w14:paraId="079E9862" w14:textId="77777777" w:rsidR="00FC3D45" w:rsidRPr="00A66739" w:rsidRDefault="00FC3D45" w:rsidP="00C5067E">
            <w:r>
              <w:t xml:space="preserve">Поиск и заключение договора на бухгалтерские услуги на аутсорсинге </w:t>
            </w:r>
          </w:p>
        </w:tc>
        <w:tc>
          <w:tcPr>
            <w:tcW w:w="2211" w:type="dxa"/>
          </w:tcPr>
          <w:p w14:paraId="6A48AA6F" w14:textId="487A4FDB" w:rsidR="00FC3D45" w:rsidRDefault="00FC3D45" w:rsidP="00C5067E"/>
        </w:tc>
        <w:tc>
          <w:tcPr>
            <w:tcW w:w="2126" w:type="dxa"/>
          </w:tcPr>
          <w:p w14:paraId="00BF656E" w14:textId="1A444791" w:rsidR="00FC3D45" w:rsidRDefault="00FC3D45" w:rsidP="00C5067E"/>
        </w:tc>
        <w:tc>
          <w:tcPr>
            <w:tcW w:w="2410" w:type="dxa"/>
          </w:tcPr>
          <w:p w14:paraId="49A2DF2A" w14:textId="1BDD77A9" w:rsidR="00FC3D45" w:rsidRPr="00A66739" w:rsidRDefault="00FC3D45" w:rsidP="00C5067E"/>
        </w:tc>
      </w:tr>
      <w:tr w:rsidR="00FC3D45" w14:paraId="18A2A797" w14:textId="77777777" w:rsidTr="00FC3D45">
        <w:tc>
          <w:tcPr>
            <w:tcW w:w="846" w:type="dxa"/>
          </w:tcPr>
          <w:p w14:paraId="374C7823" w14:textId="77777777" w:rsidR="00FC3D45" w:rsidRDefault="00FC3D45" w:rsidP="00C5067E">
            <w:r>
              <w:t xml:space="preserve">6. </w:t>
            </w:r>
          </w:p>
        </w:tc>
        <w:tc>
          <w:tcPr>
            <w:tcW w:w="2892" w:type="dxa"/>
          </w:tcPr>
          <w:p w14:paraId="0BA9968F" w14:textId="77777777" w:rsidR="00FC3D45" w:rsidRDefault="00FC3D45" w:rsidP="00C5067E">
            <w:r>
              <w:t>Закупка расходных материалов для инструментов</w:t>
            </w:r>
          </w:p>
        </w:tc>
        <w:tc>
          <w:tcPr>
            <w:tcW w:w="2211" w:type="dxa"/>
          </w:tcPr>
          <w:p w14:paraId="04019623" w14:textId="13AEBECE" w:rsidR="00FC3D45" w:rsidRDefault="00FC3D45" w:rsidP="00C5067E"/>
        </w:tc>
        <w:tc>
          <w:tcPr>
            <w:tcW w:w="2126" w:type="dxa"/>
          </w:tcPr>
          <w:p w14:paraId="4BE97A4E" w14:textId="666D8C5D" w:rsidR="00FC3D45" w:rsidRDefault="00FC3D45" w:rsidP="00C5067E"/>
        </w:tc>
        <w:tc>
          <w:tcPr>
            <w:tcW w:w="2410" w:type="dxa"/>
          </w:tcPr>
          <w:p w14:paraId="5705E803" w14:textId="175657A8" w:rsidR="00FC3D45" w:rsidRDefault="00FC3D45" w:rsidP="00C5067E"/>
        </w:tc>
      </w:tr>
      <w:tr w:rsidR="00FC3D45" w14:paraId="6B89DA05" w14:textId="77777777" w:rsidTr="00FC3D45">
        <w:tc>
          <w:tcPr>
            <w:tcW w:w="846" w:type="dxa"/>
          </w:tcPr>
          <w:p w14:paraId="3303FFEF" w14:textId="77777777" w:rsidR="00FC3D45" w:rsidRDefault="00FC3D45" w:rsidP="00C5067E">
            <w:r>
              <w:t xml:space="preserve">7. </w:t>
            </w:r>
          </w:p>
        </w:tc>
        <w:tc>
          <w:tcPr>
            <w:tcW w:w="2892" w:type="dxa"/>
          </w:tcPr>
          <w:p w14:paraId="3B7E3084" w14:textId="77777777" w:rsidR="00FC3D45" w:rsidRDefault="00FC3D45" w:rsidP="00C5067E">
            <w:r>
              <w:t xml:space="preserve">Поиск партнеров из разных сфер хозяйственной деятельности для сотрудничества </w:t>
            </w:r>
          </w:p>
        </w:tc>
        <w:tc>
          <w:tcPr>
            <w:tcW w:w="2211" w:type="dxa"/>
          </w:tcPr>
          <w:p w14:paraId="731816BC" w14:textId="0104BBDC" w:rsidR="00FC3D45" w:rsidRDefault="00FC3D45" w:rsidP="00C5067E"/>
        </w:tc>
        <w:tc>
          <w:tcPr>
            <w:tcW w:w="2126" w:type="dxa"/>
          </w:tcPr>
          <w:p w14:paraId="7E2D21E1" w14:textId="2906B2C3" w:rsidR="00FC3D45" w:rsidRDefault="00FC3D45" w:rsidP="00C5067E"/>
        </w:tc>
        <w:tc>
          <w:tcPr>
            <w:tcW w:w="2410" w:type="dxa"/>
          </w:tcPr>
          <w:p w14:paraId="2479B10C" w14:textId="31DA9158" w:rsidR="00FC3D45" w:rsidRDefault="00FC3D45" w:rsidP="00C5067E"/>
        </w:tc>
      </w:tr>
      <w:tr w:rsidR="00FC3D45" w14:paraId="4169B311" w14:textId="77777777" w:rsidTr="00FC3D45">
        <w:tc>
          <w:tcPr>
            <w:tcW w:w="846" w:type="dxa"/>
          </w:tcPr>
          <w:p w14:paraId="227DE8A8" w14:textId="77777777" w:rsidR="00FC3D45" w:rsidRDefault="00FC3D45" w:rsidP="00C5067E">
            <w:r>
              <w:t>9.</w:t>
            </w:r>
          </w:p>
        </w:tc>
        <w:tc>
          <w:tcPr>
            <w:tcW w:w="2892" w:type="dxa"/>
          </w:tcPr>
          <w:p w14:paraId="53532BCE" w14:textId="77777777" w:rsidR="00FC3D45" w:rsidRDefault="00FC3D45" w:rsidP="00C5067E">
            <w:r>
              <w:t>Поиск специалистов в фирму</w:t>
            </w:r>
          </w:p>
        </w:tc>
        <w:tc>
          <w:tcPr>
            <w:tcW w:w="2211" w:type="dxa"/>
          </w:tcPr>
          <w:p w14:paraId="38C44F35" w14:textId="15CF7446" w:rsidR="00FC3D45" w:rsidRDefault="00FC3D45" w:rsidP="00C5067E"/>
        </w:tc>
        <w:tc>
          <w:tcPr>
            <w:tcW w:w="2126" w:type="dxa"/>
          </w:tcPr>
          <w:p w14:paraId="5E1F8822" w14:textId="10A49AB3" w:rsidR="00FC3D45" w:rsidRDefault="00FC3D45" w:rsidP="00C5067E"/>
        </w:tc>
        <w:tc>
          <w:tcPr>
            <w:tcW w:w="2410" w:type="dxa"/>
          </w:tcPr>
          <w:p w14:paraId="7AB65F0F" w14:textId="2DA7924F" w:rsidR="00FC3D45" w:rsidRDefault="00FC3D45" w:rsidP="00C5067E"/>
        </w:tc>
      </w:tr>
    </w:tbl>
    <w:p w14:paraId="0F076D51" w14:textId="77777777" w:rsidR="00FC3D45" w:rsidRDefault="00FC3D45" w:rsidP="00FC3D45"/>
    <w:p w14:paraId="2AF9839C" w14:textId="77777777" w:rsidR="00FC3D45" w:rsidRDefault="00FC3D45" w:rsidP="00FC3D45">
      <w:pPr>
        <w:ind w:firstLine="567"/>
      </w:pPr>
      <w:r w:rsidRPr="00FC3D45">
        <w:t>Аналогично с помощью «*» можно указывать какие-либо особенности этапа, его расшифровку.</w:t>
      </w:r>
      <w:r>
        <w:t xml:space="preserve"> </w:t>
      </w:r>
    </w:p>
    <w:p w14:paraId="1959108E" w14:textId="18413027" w:rsidR="00600760" w:rsidRDefault="00600760" w:rsidP="00600760">
      <w:pPr>
        <w:spacing w:before="100" w:beforeAutospacing="1" w:after="100" w:afterAutospacing="1"/>
        <w:jc w:val="both"/>
        <w:rPr>
          <w:color w:val="000000" w:themeColor="text1"/>
          <w:shd w:val="clear" w:color="auto" w:fill="FFFFFF"/>
        </w:rPr>
      </w:pPr>
    </w:p>
    <w:p w14:paraId="192D7913" w14:textId="3976C80F" w:rsidR="00600760" w:rsidRDefault="00600760" w:rsidP="00600760">
      <w:pPr>
        <w:spacing w:before="100" w:beforeAutospacing="1" w:after="100" w:afterAutospacing="1"/>
        <w:jc w:val="both"/>
        <w:rPr>
          <w:color w:val="000000" w:themeColor="text1"/>
          <w:shd w:val="clear" w:color="auto" w:fill="FFFFFF"/>
        </w:rPr>
      </w:pPr>
    </w:p>
    <w:p w14:paraId="1CE5A7F7" w14:textId="3A592840" w:rsidR="00FC3D45" w:rsidRDefault="00FC3D45" w:rsidP="00600760">
      <w:pPr>
        <w:spacing w:before="100" w:beforeAutospacing="1" w:after="100" w:afterAutospacing="1"/>
        <w:jc w:val="both"/>
        <w:rPr>
          <w:color w:val="000000" w:themeColor="text1"/>
          <w:shd w:val="clear" w:color="auto" w:fill="FFFFFF"/>
        </w:rPr>
      </w:pPr>
    </w:p>
    <w:p w14:paraId="0969FDBD" w14:textId="4237F102" w:rsidR="00C00E7F" w:rsidRDefault="00C00E7F" w:rsidP="00600760">
      <w:pPr>
        <w:spacing w:before="100" w:beforeAutospacing="1" w:after="100" w:afterAutospacing="1"/>
        <w:jc w:val="both"/>
        <w:rPr>
          <w:color w:val="000000" w:themeColor="text1"/>
          <w:shd w:val="clear" w:color="auto" w:fill="FFFFFF"/>
        </w:rPr>
      </w:pPr>
    </w:p>
    <w:p w14:paraId="7725C027" w14:textId="7E497D9E" w:rsidR="00C00E7F" w:rsidRDefault="00C00E7F" w:rsidP="00600760">
      <w:pPr>
        <w:spacing w:before="100" w:beforeAutospacing="1" w:after="100" w:afterAutospacing="1"/>
        <w:jc w:val="both"/>
        <w:rPr>
          <w:color w:val="000000" w:themeColor="text1"/>
          <w:shd w:val="clear" w:color="auto" w:fill="FFFFFF"/>
        </w:rPr>
      </w:pPr>
    </w:p>
    <w:p w14:paraId="64651480" w14:textId="14D06751" w:rsidR="00C00E7F" w:rsidRDefault="00C00E7F" w:rsidP="00600760">
      <w:pPr>
        <w:spacing w:before="100" w:beforeAutospacing="1" w:after="100" w:afterAutospacing="1"/>
        <w:jc w:val="both"/>
        <w:rPr>
          <w:color w:val="000000" w:themeColor="text1"/>
          <w:shd w:val="clear" w:color="auto" w:fill="FFFFFF"/>
        </w:rPr>
      </w:pPr>
    </w:p>
    <w:p w14:paraId="1A1848B9" w14:textId="30AAA0D3" w:rsidR="00C00E7F" w:rsidRDefault="00C00E7F" w:rsidP="00600760">
      <w:pPr>
        <w:spacing w:before="100" w:beforeAutospacing="1" w:after="100" w:afterAutospacing="1"/>
        <w:jc w:val="both"/>
        <w:rPr>
          <w:color w:val="000000" w:themeColor="text1"/>
          <w:shd w:val="clear" w:color="auto" w:fill="FFFFFF"/>
        </w:rPr>
      </w:pPr>
    </w:p>
    <w:p w14:paraId="1CE87A4C" w14:textId="77777777" w:rsidR="00C00E7F" w:rsidRDefault="00C00E7F" w:rsidP="00600760">
      <w:pPr>
        <w:spacing w:before="100" w:beforeAutospacing="1" w:after="100" w:afterAutospacing="1"/>
        <w:jc w:val="both"/>
        <w:rPr>
          <w:color w:val="000000" w:themeColor="text1"/>
          <w:shd w:val="clear" w:color="auto" w:fill="FFFFFF"/>
        </w:rPr>
      </w:pPr>
    </w:p>
    <w:p w14:paraId="352B22EF" w14:textId="52E7ED82" w:rsidR="00FC3D45" w:rsidRDefault="00FC3D45" w:rsidP="00600760">
      <w:pPr>
        <w:spacing w:before="100" w:beforeAutospacing="1" w:after="100" w:afterAutospacing="1"/>
        <w:jc w:val="both"/>
        <w:rPr>
          <w:color w:val="000000" w:themeColor="text1"/>
          <w:shd w:val="clear" w:color="auto" w:fill="FFFFFF"/>
        </w:rPr>
      </w:pPr>
    </w:p>
    <w:p w14:paraId="73B53C2A" w14:textId="0AD21704" w:rsidR="00FC3D45" w:rsidRDefault="00FC3D45" w:rsidP="00600760">
      <w:pPr>
        <w:spacing w:before="100" w:beforeAutospacing="1" w:after="100" w:afterAutospacing="1"/>
        <w:jc w:val="both"/>
        <w:rPr>
          <w:color w:val="000000" w:themeColor="text1"/>
          <w:shd w:val="clear" w:color="auto" w:fill="FFFFFF"/>
        </w:rPr>
      </w:pPr>
    </w:p>
    <w:p w14:paraId="70C7E714" w14:textId="77777777" w:rsidR="00FC3D45" w:rsidRDefault="00FC3D45" w:rsidP="0026609F">
      <w:pPr>
        <w:pStyle w:val="10"/>
        <w:numPr>
          <w:ilvl w:val="0"/>
          <w:numId w:val="0"/>
        </w:numPr>
        <w:ind w:left="720" w:hanging="360"/>
        <w:rPr>
          <w:rFonts w:ascii="Times New Roman" w:hAnsi="Times New Roman"/>
          <w:b w:val="0"/>
          <w:bCs/>
          <w:sz w:val="36"/>
          <w:szCs w:val="36"/>
        </w:rPr>
      </w:pPr>
      <w:bookmarkStart w:id="18" w:name="_Toc67997326"/>
      <w:r w:rsidRPr="0005017D">
        <w:rPr>
          <w:rFonts w:ascii="Times New Roman" w:hAnsi="Times New Roman"/>
          <w:bCs/>
          <w:sz w:val="36"/>
          <w:szCs w:val="36"/>
        </w:rPr>
        <w:lastRenderedPageBreak/>
        <w:t>Финансовый план.</w:t>
      </w:r>
      <w:bookmarkEnd w:id="18"/>
      <w:r w:rsidRPr="0005017D">
        <w:rPr>
          <w:rFonts w:ascii="Times New Roman" w:hAnsi="Times New Roman"/>
          <w:bCs/>
          <w:sz w:val="36"/>
          <w:szCs w:val="36"/>
        </w:rPr>
        <w:t xml:space="preserve"> </w:t>
      </w:r>
    </w:p>
    <w:p w14:paraId="3FF8ECDE" w14:textId="77777777" w:rsidR="00FC3D45" w:rsidRDefault="00FC3D45" w:rsidP="00FC3D45"/>
    <w:p w14:paraId="4BA3CB34" w14:textId="74EEDFCE" w:rsidR="00FC3D45" w:rsidRPr="00FC3D45" w:rsidRDefault="00FC3D45" w:rsidP="00FC3D45">
      <w:pPr>
        <w:jc w:val="center"/>
      </w:pPr>
      <w:r w:rsidRPr="00FC3D45">
        <w:t xml:space="preserve">Наиболее удобным вариантом создания финансового плана является таблица </w:t>
      </w:r>
      <w:r w:rsidRPr="00FC3D45">
        <w:rPr>
          <w:lang w:val="en-US"/>
        </w:rPr>
        <w:t>excel</w:t>
      </w:r>
      <w:r w:rsidRPr="00FC3D45">
        <w:t xml:space="preserve"> с формулами.</w:t>
      </w:r>
    </w:p>
    <w:p w14:paraId="65B75976" w14:textId="0B0CC63E" w:rsidR="00FC3D45" w:rsidRPr="002E0587" w:rsidRDefault="00FC3D45" w:rsidP="00FC3D45">
      <w:pPr>
        <w:jc w:val="center"/>
      </w:pPr>
      <w:r w:rsidRPr="00FC3D45">
        <w:t>Доход строится исходя из гипотетического количества оказанных услуг/работ за один календарный месяц.</w:t>
      </w:r>
    </w:p>
    <w:p w14:paraId="45F00053" w14:textId="4E8239C3" w:rsidR="00FC3D45" w:rsidRDefault="00FC3D45" w:rsidP="00FC3D45">
      <w:pPr>
        <w:ind w:firstLine="567"/>
        <w:jc w:val="both"/>
      </w:pPr>
    </w:p>
    <w:tbl>
      <w:tblPr>
        <w:tblStyle w:val="affff6"/>
        <w:tblpPr w:leftFromText="180" w:rightFromText="180" w:vertAnchor="text" w:horzAnchor="margin" w:tblpXSpec="center" w:tblpY="277"/>
        <w:tblW w:w="9209" w:type="dxa"/>
        <w:tblLayout w:type="fixed"/>
        <w:tblLook w:val="04A0" w:firstRow="1" w:lastRow="0" w:firstColumn="1" w:lastColumn="0" w:noHBand="0" w:noVBand="1"/>
      </w:tblPr>
      <w:tblGrid>
        <w:gridCol w:w="1271"/>
        <w:gridCol w:w="1134"/>
        <w:gridCol w:w="992"/>
        <w:gridCol w:w="993"/>
        <w:gridCol w:w="1275"/>
        <w:gridCol w:w="1276"/>
        <w:gridCol w:w="1134"/>
        <w:gridCol w:w="1134"/>
      </w:tblGrid>
      <w:tr w:rsidR="00FC3D45" w14:paraId="212617AC" w14:textId="77777777" w:rsidTr="00C5067E">
        <w:trPr>
          <w:trHeight w:val="665"/>
        </w:trPr>
        <w:tc>
          <w:tcPr>
            <w:tcW w:w="1271" w:type="dxa"/>
          </w:tcPr>
          <w:p w14:paraId="23493EAE" w14:textId="77777777" w:rsidR="00FC3D45" w:rsidRPr="005A314E" w:rsidRDefault="00FC3D45" w:rsidP="00C5067E">
            <w:pPr>
              <w:jc w:val="both"/>
              <w:rPr>
                <w:b/>
                <w:bCs/>
                <w:sz w:val="14"/>
                <w:szCs w:val="14"/>
              </w:rPr>
            </w:pPr>
            <w:r w:rsidRPr="005A314E">
              <w:rPr>
                <w:b/>
                <w:bCs/>
                <w:sz w:val="14"/>
                <w:szCs w:val="14"/>
              </w:rPr>
              <w:t xml:space="preserve">Месяц, порядковый номер, название </w:t>
            </w:r>
          </w:p>
        </w:tc>
        <w:tc>
          <w:tcPr>
            <w:tcW w:w="1134" w:type="dxa"/>
          </w:tcPr>
          <w:p w14:paraId="4BF65A79" w14:textId="77777777" w:rsidR="00FC3D45" w:rsidRPr="005A314E" w:rsidRDefault="00FC3D45" w:rsidP="00C5067E">
            <w:pPr>
              <w:jc w:val="center"/>
              <w:rPr>
                <w:b/>
                <w:bCs/>
                <w:sz w:val="14"/>
                <w:szCs w:val="14"/>
              </w:rPr>
            </w:pPr>
            <w:r w:rsidRPr="005A314E">
              <w:rPr>
                <w:b/>
                <w:bCs/>
                <w:sz w:val="14"/>
                <w:szCs w:val="14"/>
              </w:rPr>
              <w:t>6</w:t>
            </w:r>
          </w:p>
          <w:p w14:paraId="44F9B5D0" w14:textId="77777777" w:rsidR="00FC3D45" w:rsidRPr="005A314E" w:rsidRDefault="00FC3D45" w:rsidP="00C5067E">
            <w:pPr>
              <w:jc w:val="center"/>
              <w:rPr>
                <w:b/>
                <w:bCs/>
                <w:sz w:val="14"/>
                <w:szCs w:val="14"/>
              </w:rPr>
            </w:pPr>
            <w:r w:rsidRPr="005A314E">
              <w:rPr>
                <w:b/>
                <w:bCs/>
                <w:sz w:val="14"/>
                <w:szCs w:val="14"/>
              </w:rPr>
              <w:t>июнь</w:t>
            </w:r>
          </w:p>
        </w:tc>
        <w:tc>
          <w:tcPr>
            <w:tcW w:w="992" w:type="dxa"/>
          </w:tcPr>
          <w:p w14:paraId="3AC0CEF2" w14:textId="77777777" w:rsidR="00FC3D45" w:rsidRPr="005A314E" w:rsidRDefault="00FC3D45" w:rsidP="00C5067E">
            <w:pPr>
              <w:jc w:val="center"/>
              <w:rPr>
                <w:b/>
                <w:bCs/>
                <w:sz w:val="14"/>
                <w:szCs w:val="14"/>
              </w:rPr>
            </w:pPr>
            <w:r w:rsidRPr="005A314E">
              <w:rPr>
                <w:b/>
                <w:bCs/>
                <w:sz w:val="14"/>
                <w:szCs w:val="14"/>
              </w:rPr>
              <w:t>7</w:t>
            </w:r>
          </w:p>
          <w:p w14:paraId="11CFE05A" w14:textId="77777777" w:rsidR="00FC3D45" w:rsidRPr="005A314E" w:rsidRDefault="00FC3D45" w:rsidP="00C5067E">
            <w:pPr>
              <w:jc w:val="center"/>
              <w:rPr>
                <w:b/>
                <w:bCs/>
                <w:sz w:val="14"/>
                <w:szCs w:val="14"/>
              </w:rPr>
            </w:pPr>
            <w:r w:rsidRPr="005A314E">
              <w:rPr>
                <w:b/>
                <w:bCs/>
                <w:sz w:val="14"/>
                <w:szCs w:val="14"/>
              </w:rPr>
              <w:t>июль</w:t>
            </w:r>
          </w:p>
        </w:tc>
        <w:tc>
          <w:tcPr>
            <w:tcW w:w="993" w:type="dxa"/>
          </w:tcPr>
          <w:p w14:paraId="6EDE8647" w14:textId="77777777" w:rsidR="00FC3D45" w:rsidRPr="005A314E" w:rsidRDefault="00FC3D45" w:rsidP="00C5067E">
            <w:pPr>
              <w:jc w:val="center"/>
              <w:rPr>
                <w:b/>
                <w:bCs/>
                <w:sz w:val="14"/>
                <w:szCs w:val="14"/>
              </w:rPr>
            </w:pPr>
            <w:r w:rsidRPr="005A314E">
              <w:rPr>
                <w:b/>
                <w:bCs/>
                <w:sz w:val="14"/>
                <w:szCs w:val="14"/>
              </w:rPr>
              <w:t>8</w:t>
            </w:r>
          </w:p>
          <w:p w14:paraId="69D24ABA" w14:textId="77777777" w:rsidR="00FC3D45" w:rsidRPr="005A314E" w:rsidRDefault="00FC3D45" w:rsidP="00C5067E">
            <w:pPr>
              <w:jc w:val="center"/>
              <w:rPr>
                <w:b/>
                <w:bCs/>
                <w:sz w:val="14"/>
                <w:szCs w:val="14"/>
              </w:rPr>
            </w:pPr>
            <w:r w:rsidRPr="005A314E">
              <w:rPr>
                <w:b/>
                <w:bCs/>
                <w:sz w:val="14"/>
                <w:szCs w:val="14"/>
              </w:rPr>
              <w:t>август</w:t>
            </w:r>
          </w:p>
        </w:tc>
        <w:tc>
          <w:tcPr>
            <w:tcW w:w="1275" w:type="dxa"/>
          </w:tcPr>
          <w:p w14:paraId="4389A201" w14:textId="77777777" w:rsidR="00FC3D45" w:rsidRPr="005A314E" w:rsidRDefault="00FC3D45" w:rsidP="00C5067E">
            <w:pPr>
              <w:jc w:val="center"/>
              <w:rPr>
                <w:b/>
                <w:bCs/>
                <w:sz w:val="14"/>
                <w:szCs w:val="14"/>
              </w:rPr>
            </w:pPr>
            <w:r w:rsidRPr="005A314E">
              <w:rPr>
                <w:b/>
                <w:bCs/>
                <w:sz w:val="14"/>
                <w:szCs w:val="14"/>
              </w:rPr>
              <w:t>9</w:t>
            </w:r>
          </w:p>
          <w:p w14:paraId="1218D170" w14:textId="77777777" w:rsidR="00FC3D45" w:rsidRPr="005A314E" w:rsidRDefault="00FC3D45" w:rsidP="00C5067E">
            <w:pPr>
              <w:jc w:val="center"/>
              <w:rPr>
                <w:b/>
                <w:bCs/>
                <w:sz w:val="14"/>
                <w:szCs w:val="14"/>
              </w:rPr>
            </w:pPr>
            <w:r w:rsidRPr="005A314E">
              <w:rPr>
                <w:b/>
                <w:bCs/>
                <w:sz w:val="14"/>
                <w:szCs w:val="14"/>
              </w:rPr>
              <w:t>сентябрь</w:t>
            </w:r>
          </w:p>
        </w:tc>
        <w:tc>
          <w:tcPr>
            <w:tcW w:w="1276" w:type="dxa"/>
          </w:tcPr>
          <w:p w14:paraId="5D277DB1" w14:textId="77777777" w:rsidR="00FC3D45" w:rsidRPr="005A314E" w:rsidRDefault="00FC3D45" w:rsidP="00C5067E">
            <w:pPr>
              <w:jc w:val="center"/>
              <w:rPr>
                <w:b/>
                <w:bCs/>
                <w:sz w:val="14"/>
                <w:szCs w:val="14"/>
              </w:rPr>
            </w:pPr>
            <w:r w:rsidRPr="005A314E">
              <w:rPr>
                <w:b/>
                <w:bCs/>
                <w:sz w:val="14"/>
                <w:szCs w:val="14"/>
              </w:rPr>
              <w:t>10</w:t>
            </w:r>
          </w:p>
          <w:p w14:paraId="4F0DDE7E" w14:textId="77777777" w:rsidR="00FC3D45" w:rsidRPr="005A314E" w:rsidRDefault="00FC3D45" w:rsidP="00C5067E">
            <w:pPr>
              <w:jc w:val="center"/>
              <w:rPr>
                <w:b/>
                <w:bCs/>
                <w:sz w:val="14"/>
                <w:szCs w:val="14"/>
              </w:rPr>
            </w:pPr>
            <w:r w:rsidRPr="005A314E">
              <w:rPr>
                <w:b/>
                <w:bCs/>
                <w:sz w:val="14"/>
                <w:szCs w:val="14"/>
              </w:rPr>
              <w:t>октябрь</w:t>
            </w:r>
          </w:p>
        </w:tc>
        <w:tc>
          <w:tcPr>
            <w:tcW w:w="1134" w:type="dxa"/>
          </w:tcPr>
          <w:p w14:paraId="621D76E4" w14:textId="77777777" w:rsidR="00FC3D45" w:rsidRPr="005A314E" w:rsidRDefault="00FC3D45" w:rsidP="00C5067E">
            <w:pPr>
              <w:jc w:val="center"/>
              <w:rPr>
                <w:b/>
                <w:bCs/>
                <w:sz w:val="14"/>
                <w:szCs w:val="14"/>
              </w:rPr>
            </w:pPr>
            <w:r w:rsidRPr="005A314E">
              <w:rPr>
                <w:b/>
                <w:bCs/>
                <w:sz w:val="14"/>
                <w:szCs w:val="14"/>
              </w:rPr>
              <w:t>11</w:t>
            </w:r>
          </w:p>
          <w:p w14:paraId="1F66F0FB" w14:textId="77777777" w:rsidR="00FC3D45" w:rsidRPr="005A314E" w:rsidRDefault="00FC3D45" w:rsidP="00C5067E">
            <w:pPr>
              <w:jc w:val="center"/>
              <w:rPr>
                <w:b/>
                <w:bCs/>
                <w:sz w:val="14"/>
                <w:szCs w:val="14"/>
              </w:rPr>
            </w:pPr>
            <w:r w:rsidRPr="005A314E">
              <w:rPr>
                <w:b/>
                <w:bCs/>
                <w:sz w:val="14"/>
                <w:szCs w:val="14"/>
              </w:rPr>
              <w:t>ноябрь</w:t>
            </w:r>
          </w:p>
        </w:tc>
        <w:tc>
          <w:tcPr>
            <w:tcW w:w="1134" w:type="dxa"/>
          </w:tcPr>
          <w:p w14:paraId="4B379317" w14:textId="77777777" w:rsidR="00FC3D45" w:rsidRPr="005A314E" w:rsidRDefault="00FC3D45" w:rsidP="00C5067E">
            <w:pPr>
              <w:jc w:val="center"/>
              <w:rPr>
                <w:b/>
                <w:bCs/>
                <w:sz w:val="14"/>
                <w:szCs w:val="14"/>
              </w:rPr>
            </w:pPr>
            <w:r w:rsidRPr="005A314E">
              <w:rPr>
                <w:b/>
                <w:bCs/>
                <w:sz w:val="14"/>
                <w:szCs w:val="14"/>
              </w:rPr>
              <w:t>12</w:t>
            </w:r>
          </w:p>
          <w:p w14:paraId="2E12C541" w14:textId="77777777" w:rsidR="00FC3D45" w:rsidRPr="005A314E" w:rsidRDefault="00FC3D45" w:rsidP="00C5067E">
            <w:pPr>
              <w:jc w:val="center"/>
              <w:rPr>
                <w:b/>
                <w:bCs/>
                <w:sz w:val="14"/>
                <w:szCs w:val="14"/>
              </w:rPr>
            </w:pPr>
            <w:r w:rsidRPr="005A314E">
              <w:rPr>
                <w:b/>
                <w:bCs/>
                <w:sz w:val="14"/>
                <w:szCs w:val="14"/>
              </w:rPr>
              <w:t>декабрь</w:t>
            </w:r>
          </w:p>
        </w:tc>
      </w:tr>
      <w:tr w:rsidR="00FC3D45" w14:paraId="0D6E0AE7" w14:textId="77777777" w:rsidTr="00C5067E">
        <w:trPr>
          <w:trHeight w:val="651"/>
        </w:trPr>
        <w:tc>
          <w:tcPr>
            <w:tcW w:w="1271" w:type="dxa"/>
          </w:tcPr>
          <w:p w14:paraId="4D66D8C8" w14:textId="77777777" w:rsidR="00FC3D45" w:rsidRPr="005A314E" w:rsidRDefault="00FC3D45" w:rsidP="00C5067E">
            <w:pPr>
              <w:jc w:val="both"/>
              <w:rPr>
                <w:b/>
                <w:bCs/>
                <w:sz w:val="14"/>
                <w:szCs w:val="14"/>
              </w:rPr>
            </w:pPr>
            <w:r w:rsidRPr="005A314E">
              <w:rPr>
                <w:b/>
                <w:bCs/>
                <w:sz w:val="14"/>
                <w:szCs w:val="14"/>
              </w:rPr>
              <w:t xml:space="preserve">Выручка (доходы), тыс. руб. </w:t>
            </w:r>
          </w:p>
        </w:tc>
        <w:tc>
          <w:tcPr>
            <w:tcW w:w="1134" w:type="dxa"/>
            <w:vAlign w:val="center"/>
          </w:tcPr>
          <w:p w14:paraId="7D974C71" w14:textId="77777777" w:rsidR="00FC3D45" w:rsidRPr="005A314E" w:rsidRDefault="00FC3D45" w:rsidP="00C5067E">
            <w:pPr>
              <w:jc w:val="center"/>
              <w:rPr>
                <w:color w:val="000000"/>
                <w:sz w:val="14"/>
                <w:szCs w:val="14"/>
              </w:rPr>
            </w:pPr>
          </w:p>
        </w:tc>
        <w:tc>
          <w:tcPr>
            <w:tcW w:w="992" w:type="dxa"/>
            <w:vAlign w:val="center"/>
          </w:tcPr>
          <w:p w14:paraId="305C7873" w14:textId="77777777" w:rsidR="00FC3D45" w:rsidRPr="005A314E" w:rsidRDefault="00FC3D45" w:rsidP="00C5067E">
            <w:pPr>
              <w:jc w:val="center"/>
              <w:rPr>
                <w:sz w:val="14"/>
                <w:szCs w:val="14"/>
              </w:rPr>
            </w:pPr>
          </w:p>
        </w:tc>
        <w:tc>
          <w:tcPr>
            <w:tcW w:w="993" w:type="dxa"/>
            <w:vAlign w:val="center"/>
          </w:tcPr>
          <w:p w14:paraId="66858EBE" w14:textId="77777777" w:rsidR="00FC3D45" w:rsidRPr="005A314E" w:rsidRDefault="00FC3D45" w:rsidP="00C5067E">
            <w:pPr>
              <w:jc w:val="center"/>
              <w:rPr>
                <w:sz w:val="14"/>
                <w:szCs w:val="14"/>
              </w:rPr>
            </w:pPr>
          </w:p>
        </w:tc>
        <w:tc>
          <w:tcPr>
            <w:tcW w:w="1275" w:type="dxa"/>
            <w:vAlign w:val="center"/>
          </w:tcPr>
          <w:p w14:paraId="2CC20D5B" w14:textId="77777777" w:rsidR="00FC3D45" w:rsidRPr="005A314E" w:rsidRDefault="00FC3D45" w:rsidP="00C5067E">
            <w:pPr>
              <w:jc w:val="center"/>
              <w:rPr>
                <w:sz w:val="14"/>
                <w:szCs w:val="14"/>
              </w:rPr>
            </w:pPr>
          </w:p>
        </w:tc>
        <w:tc>
          <w:tcPr>
            <w:tcW w:w="1276" w:type="dxa"/>
            <w:vAlign w:val="center"/>
          </w:tcPr>
          <w:p w14:paraId="2B8718FA" w14:textId="77777777" w:rsidR="00FC3D45" w:rsidRPr="005A314E" w:rsidRDefault="00FC3D45" w:rsidP="00C5067E">
            <w:pPr>
              <w:jc w:val="center"/>
              <w:rPr>
                <w:sz w:val="14"/>
                <w:szCs w:val="14"/>
              </w:rPr>
            </w:pPr>
          </w:p>
        </w:tc>
        <w:tc>
          <w:tcPr>
            <w:tcW w:w="1134" w:type="dxa"/>
            <w:vAlign w:val="center"/>
          </w:tcPr>
          <w:p w14:paraId="78D5FC25" w14:textId="77777777" w:rsidR="00FC3D45" w:rsidRPr="005A314E" w:rsidRDefault="00FC3D45" w:rsidP="00C5067E">
            <w:pPr>
              <w:jc w:val="center"/>
              <w:rPr>
                <w:sz w:val="14"/>
                <w:szCs w:val="14"/>
              </w:rPr>
            </w:pPr>
          </w:p>
        </w:tc>
        <w:tc>
          <w:tcPr>
            <w:tcW w:w="1134" w:type="dxa"/>
            <w:vAlign w:val="center"/>
          </w:tcPr>
          <w:p w14:paraId="443702AA" w14:textId="77777777" w:rsidR="00FC3D45" w:rsidRPr="005A314E" w:rsidRDefault="00FC3D45" w:rsidP="00C5067E">
            <w:pPr>
              <w:jc w:val="center"/>
              <w:rPr>
                <w:sz w:val="14"/>
                <w:szCs w:val="14"/>
              </w:rPr>
            </w:pPr>
          </w:p>
        </w:tc>
      </w:tr>
      <w:tr w:rsidR="00FC3D45" w14:paraId="69F8E6A3" w14:textId="77777777" w:rsidTr="00C5067E">
        <w:trPr>
          <w:trHeight w:val="564"/>
        </w:trPr>
        <w:tc>
          <w:tcPr>
            <w:tcW w:w="1271" w:type="dxa"/>
          </w:tcPr>
          <w:p w14:paraId="51A4FCE9" w14:textId="77777777" w:rsidR="00FC3D45" w:rsidRPr="005A314E" w:rsidRDefault="00FC3D45" w:rsidP="00C5067E">
            <w:pPr>
              <w:jc w:val="both"/>
              <w:rPr>
                <w:b/>
                <w:bCs/>
                <w:sz w:val="14"/>
                <w:szCs w:val="14"/>
              </w:rPr>
            </w:pPr>
            <w:r w:rsidRPr="005A314E">
              <w:rPr>
                <w:b/>
                <w:bCs/>
                <w:sz w:val="14"/>
                <w:szCs w:val="14"/>
              </w:rPr>
              <w:t>Расходы, тыс. руб.</w:t>
            </w:r>
          </w:p>
        </w:tc>
        <w:tc>
          <w:tcPr>
            <w:tcW w:w="1134" w:type="dxa"/>
            <w:vAlign w:val="center"/>
          </w:tcPr>
          <w:p w14:paraId="41874AF0" w14:textId="77777777" w:rsidR="00FC3D45" w:rsidRPr="005A314E" w:rsidRDefault="00FC3D45" w:rsidP="00C5067E">
            <w:pPr>
              <w:jc w:val="center"/>
              <w:rPr>
                <w:color w:val="000000"/>
                <w:sz w:val="14"/>
                <w:szCs w:val="14"/>
              </w:rPr>
            </w:pPr>
          </w:p>
        </w:tc>
        <w:tc>
          <w:tcPr>
            <w:tcW w:w="992" w:type="dxa"/>
            <w:vAlign w:val="center"/>
          </w:tcPr>
          <w:p w14:paraId="7E52C049" w14:textId="77777777" w:rsidR="00FC3D45" w:rsidRPr="005A314E" w:rsidRDefault="00FC3D45" w:rsidP="00C5067E">
            <w:pPr>
              <w:jc w:val="center"/>
              <w:rPr>
                <w:sz w:val="14"/>
                <w:szCs w:val="14"/>
              </w:rPr>
            </w:pPr>
          </w:p>
        </w:tc>
        <w:tc>
          <w:tcPr>
            <w:tcW w:w="993" w:type="dxa"/>
            <w:vAlign w:val="center"/>
          </w:tcPr>
          <w:p w14:paraId="47A7AE53" w14:textId="77777777" w:rsidR="00FC3D45" w:rsidRPr="005A314E" w:rsidRDefault="00FC3D45" w:rsidP="00C5067E">
            <w:pPr>
              <w:jc w:val="center"/>
              <w:rPr>
                <w:sz w:val="14"/>
                <w:szCs w:val="14"/>
              </w:rPr>
            </w:pPr>
          </w:p>
        </w:tc>
        <w:tc>
          <w:tcPr>
            <w:tcW w:w="1275" w:type="dxa"/>
            <w:vAlign w:val="center"/>
          </w:tcPr>
          <w:p w14:paraId="06D77F19" w14:textId="77777777" w:rsidR="00FC3D45" w:rsidRPr="005A314E" w:rsidRDefault="00FC3D45" w:rsidP="00C5067E">
            <w:pPr>
              <w:jc w:val="center"/>
              <w:rPr>
                <w:sz w:val="14"/>
                <w:szCs w:val="14"/>
              </w:rPr>
            </w:pPr>
          </w:p>
        </w:tc>
        <w:tc>
          <w:tcPr>
            <w:tcW w:w="1276" w:type="dxa"/>
            <w:vAlign w:val="center"/>
          </w:tcPr>
          <w:p w14:paraId="14338680" w14:textId="77777777" w:rsidR="00FC3D45" w:rsidRPr="005A314E" w:rsidRDefault="00FC3D45" w:rsidP="00C5067E">
            <w:pPr>
              <w:jc w:val="center"/>
              <w:rPr>
                <w:sz w:val="14"/>
                <w:szCs w:val="14"/>
              </w:rPr>
            </w:pPr>
          </w:p>
        </w:tc>
        <w:tc>
          <w:tcPr>
            <w:tcW w:w="1134" w:type="dxa"/>
            <w:vAlign w:val="center"/>
          </w:tcPr>
          <w:p w14:paraId="17BB9A9E" w14:textId="77777777" w:rsidR="00FC3D45" w:rsidRPr="005A314E" w:rsidRDefault="00FC3D45" w:rsidP="00C5067E">
            <w:pPr>
              <w:jc w:val="center"/>
              <w:rPr>
                <w:sz w:val="14"/>
                <w:szCs w:val="14"/>
              </w:rPr>
            </w:pPr>
          </w:p>
        </w:tc>
        <w:tc>
          <w:tcPr>
            <w:tcW w:w="1134" w:type="dxa"/>
            <w:vAlign w:val="center"/>
          </w:tcPr>
          <w:p w14:paraId="13276922" w14:textId="77777777" w:rsidR="00FC3D45" w:rsidRPr="005A314E" w:rsidRDefault="00FC3D45" w:rsidP="00C5067E">
            <w:pPr>
              <w:jc w:val="center"/>
              <w:rPr>
                <w:sz w:val="14"/>
                <w:szCs w:val="14"/>
              </w:rPr>
            </w:pPr>
          </w:p>
        </w:tc>
      </w:tr>
      <w:tr w:rsidR="00FC3D45" w14:paraId="5B012B89" w14:textId="77777777" w:rsidTr="00C5067E">
        <w:trPr>
          <w:trHeight w:val="882"/>
        </w:trPr>
        <w:tc>
          <w:tcPr>
            <w:tcW w:w="1271" w:type="dxa"/>
          </w:tcPr>
          <w:p w14:paraId="0CB4D847" w14:textId="77777777" w:rsidR="00FC3D45" w:rsidRPr="005A314E" w:rsidRDefault="00FC3D45" w:rsidP="00C5067E">
            <w:pPr>
              <w:jc w:val="both"/>
              <w:rPr>
                <w:b/>
                <w:bCs/>
                <w:sz w:val="14"/>
                <w:szCs w:val="14"/>
              </w:rPr>
            </w:pPr>
            <w:r w:rsidRPr="005A314E">
              <w:rPr>
                <w:b/>
                <w:bCs/>
                <w:sz w:val="14"/>
                <w:szCs w:val="14"/>
              </w:rPr>
              <w:t xml:space="preserve">Прибыль (выручка – расходы), тыс. руб. </w:t>
            </w:r>
          </w:p>
        </w:tc>
        <w:tc>
          <w:tcPr>
            <w:tcW w:w="1134" w:type="dxa"/>
            <w:vAlign w:val="center"/>
          </w:tcPr>
          <w:p w14:paraId="10D9E633" w14:textId="77777777" w:rsidR="00FC3D45" w:rsidRPr="00EC6388" w:rsidRDefault="00FC3D45" w:rsidP="00C5067E">
            <w:pPr>
              <w:jc w:val="center"/>
              <w:rPr>
                <w:color w:val="000000"/>
                <w:sz w:val="14"/>
                <w:szCs w:val="14"/>
              </w:rPr>
            </w:pPr>
          </w:p>
        </w:tc>
        <w:tc>
          <w:tcPr>
            <w:tcW w:w="992" w:type="dxa"/>
            <w:vAlign w:val="center"/>
          </w:tcPr>
          <w:p w14:paraId="1260F42B" w14:textId="77777777" w:rsidR="00FC3D45" w:rsidRPr="00EC6388" w:rsidRDefault="00FC3D45" w:rsidP="00C5067E">
            <w:pPr>
              <w:jc w:val="center"/>
              <w:rPr>
                <w:sz w:val="14"/>
                <w:szCs w:val="14"/>
              </w:rPr>
            </w:pPr>
          </w:p>
        </w:tc>
        <w:tc>
          <w:tcPr>
            <w:tcW w:w="993" w:type="dxa"/>
            <w:vAlign w:val="center"/>
          </w:tcPr>
          <w:p w14:paraId="2C83CD98" w14:textId="77777777" w:rsidR="00FC3D45" w:rsidRPr="00EC6388" w:rsidRDefault="00FC3D45" w:rsidP="00C5067E">
            <w:pPr>
              <w:jc w:val="center"/>
              <w:rPr>
                <w:sz w:val="14"/>
                <w:szCs w:val="14"/>
              </w:rPr>
            </w:pPr>
          </w:p>
        </w:tc>
        <w:tc>
          <w:tcPr>
            <w:tcW w:w="1275" w:type="dxa"/>
            <w:vAlign w:val="center"/>
          </w:tcPr>
          <w:p w14:paraId="57730DFE" w14:textId="77777777" w:rsidR="00FC3D45" w:rsidRPr="005A314E" w:rsidRDefault="00FC3D45" w:rsidP="00C5067E">
            <w:pPr>
              <w:jc w:val="center"/>
              <w:rPr>
                <w:sz w:val="14"/>
                <w:szCs w:val="14"/>
              </w:rPr>
            </w:pPr>
          </w:p>
        </w:tc>
        <w:tc>
          <w:tcPr>
            <w:tcW w:w="1276" w:type="dxa"/>
            <w:vAlign w:val="center"/>
          </w:tcPr>
          <w:p w14:paraId="73ECB7F1" w14:textId="77777777" w:rsidR="00FC3D45" w:rsidRPr="005A314E" w:rsidRDefault="00FC3D45" w:rsidP="00C5067E">
            <w:pPr>
              <w:jc w:val="center"/>
              <w:rPr>
                <w:sz w:val="14"/>
                <w:szCs w:val="14"/>
              </w:rPr>
            </w:pPr>
          </w:p>
        </w:tc>
        <w:tc>
          <w:tcPr>
            <w:tcW w:w="1134" w:type="dxa"/>
            <w:vAlign w:val="center"/>
          </w:tcPr>
          <w:p w14:paraId="5B597D41" w14:textId="77777777" w:rsidR="00FC3D45" w:rsidRPr="005A314E" w:rsidRDefault="00FC3D45" w:rsidP="00C5067E">
            <w:pPr>
              <w:jc w:val="center"/>
              <w:rPr>
                <w:sz w:val="14"/>
                <w:szCs w:val="14"/>
              </w:rPr>
            </w:pPr>
          </w:p>
        </w:tc>
        <w:tc>
          <w:tcPr>
            <w:tcW w:w="1134" w:type="dxa"/>
            <w:vAlign w:val="center"/>
          </w:tcPr>
          <w:p w14:paraId="13270540" w14:textId="77777777" w:rsidR="00FC3D45" w:rsidRPr="005A314E" w:rsidRDefault="00FC3D45" w:rsidP="00C5067E">
            <w:pPr>
              <w:jc w:val="center"/>
              <w:rPr>
                <w:sz w:val="14"/>
                <w:szCs w:val="14"/>
              </w:rPr>
            </w:pPr>
          </w:p>
        </w:tc>
      </w:tr>
      <w:tr w:rsidR="00FC3D45" w14:paraId="792B946B" w14:textId="77777777" w:rsidTr="00C5067E">
        <w:trPr>
          <w:trHeight w:val="868"/>
        </w:trPr>
        <w:tc>
          <w:tcPr>
            <w:tcW w:w="1271" w:type="dxa"/>
          </w:tcPr>
          <w:p w14:paraId="56F004F4" w14:textId="77777777" w:rsidR="00FC3D45" w:rsidRPr="005A314E" w:rsidRDefault="00FC3D45" w:rsidP="00C5067E">
            <w:pPr>
              <w:jc w:val="both"/>
              <w:rPr>
                <w:b/>
                <w:bCs/>
                <w:sz w:val="14"/>
                <w:szCs w:val="14"/>
              </w:rPr>
            </w:pPr>
            <w:r w:rsidRPr="005A314E">
              <w:rPr>
                <w:b/>
                <w:bCs/>
                <w:sz w:val="14"/>
                <w:szCs w:val="14"/>
              </w:rPr>
              <w:t>Рентабельность %*</w:t>
            </w:r>
          </w:p>
          <w:p w14:paraId="50FAEAD8" w14:textId="77777777" w:rsidR="00FC3D45" w:rsidRPr="005A314E" w:rsidRDefault="00FC3D45" w:rsidP="00C5067E">
            <w:pPr>
              <w:jc w:val="both"/>
              <w:rPr>
                <w:b/>
                <w:bCs/>
                <w:sz w:val="14"/>
                <w:szCs w:val="14"/>
              </w:rPr>
            </w:pPr>
            <w:r w:rsidRPr="005A314E">
              <w:rPr>
                <w:b/>
                <w:bCs/>
                <w:sz w:val="14"/>
                <w:szCs w:val="14"/>
              </w:rPr>
              <w:t>(прибыль/выручка) х 100</w:t>
            </w:r>
          </w:p>
        </w:tc>
        <w:tc>
          <w:tcPr>
            <w:tcW w:w="1134" w:type="dxa"/>
            <w:vAlign w:val="center"/>
          </w:tcPr>
          <w:p w14:paraId="45103104" w14:textId="77777777" w:rsidR="00FC3D45" w:rsidRPr="00EC6388" w:rsidRDefault="00FC3D45" w:rsidP="00C5067E">
            <w:pPr>
              <w:jc w:val="center"/>
              <w:rPr>
                <w:color w:val="000000"/>
                <w:sz w:val="14"/>
                <w:szCs w:val="14"/>
              </w:rPr>
            </w:pPr>
          </w:p>
        </w:tc>
        <w:tc>
          <w:tcPr>
            <w:tcW w:w="992" w:type="dxa"/>
            <w:vAlign w:val="center"/>
          </w:tcPr>
          <w:p w14:paraId="19354A69" w14:textId="77777777" w:rsidR="00FC3D45" w:rsidRPr="00EC6388" w:rsidRDefault="00FC3D45" w:rsidP="00C5067E">
            <w:pPr>
              <w:jc w:val="center"/>
              <w:rPr>
                <w:sz w:val="14"/>
                <w:szCs w:val="14"/>
              </w:rPr>
            </w:pPr>
          </w:p>
        </w:tc>
        <w:tc>
          <w:tcPr>
            <w:tcW w:w="993" w:type="dxa"/>
            <w:vAlign w:val="center"/>
          </w:tcPr>
          <w:p w14:paraId="2C745D76" w14:textId="77777777" w:rsidR="00FC3D45" w:rsidRPr="00EC6388" w:rsidRDefault="00FC3D45" w:rsidP="00C5067E">
            <w:pPr>
              <w:jc w:val="center"/>
              <w:rPr>
                <w:sz w:val="14"/>
                <w:szCs w:val="14"/>
              </w:rPr>
            </w:pPr>
          </w:p>
        </w:tc>
        <w:tc>
          <w:tcPr>
            <w:tcW w:w="1275" w:type="dxa"/>
            <w:vAlign w:val="center"/>
          </w:tcPr>
          <w:p w14:paraId="07323E01" w14:textId="77777777" w:rsidR="00FC3D45" w:rsidRPr="005A314E" w:rsidRDefault="00FC3D45" w:rsidP="00C5067E">
            <w:pPr>
              <w:jc w:val="center"/>
              <w:rPr>
                <w:sz w:val="14"/>
                <w:szCs w:val="14"/>
              </w:rPr>
            </w:pPr>
          </w:p>
        </w:tc>
        <w:tc>
          <w:tcPr>
            <w:tcW w:w="1276" w:type="dxa"/>
            <w:vAlign w:val="center"/>
          </w:tcPr>
          <w:p w14:paraId="2D816071" w14:textId="77777777" w:rsidR="00FC3D45" w:rsidRPr="005A314E" w:rsidRDefault="00FC3D45" w:rsidP="00C5067E">
            <w:pPr>
              <w:jc w:val="center"/>
              <w:rPr>
                <w:sz w:val="14"/>
                <w:szCs w:val="14"/>
              </w:rPr>
            </w:pPr>
          </w:p>
        </w:tc>
        <w:tc>
          <w:tcPr>
            <w:tcW w:w="1134" w:type="dxa"/>
            <w:vAlign w:val="center"/>
          </w:tcPr>
          <w:p w14:paraId="575D8BBE" w14:textId="77777777" w:rsidR="00FC3D45" w:rsidRPr="005A314E" w:rsidRDefault="00FC3D45" w:rsidP="00C5067E">
            <w:pPr>
              <w:jc w:val="center"/>
              <w:rPr>
                <w:sz w:val="14"/>
                <w:szCs w:val="14"/>
              </w:rPr>
            </w:pPr>
          </w:p>
        </w:tc>
        <w:tc>
          <w:tcPr>
            <w:tcW w:w="1134" w:type="dxa"/>
            <w:vAlign w:val="center"/>
          </w:tcPr>
          <w:p w14:paraId="3AC6D6CF" w14:textId="77777777" w:rsidR="00FC3D45" w:rsidRPr="005A314E" w:rsidRDefault="00FC3D45" w:rsidP="00C5067E">
            <w:pPr>
              <w:jc w:val="center"/>
              <w:rPr>
                <w:sz w:val="14"/>
                <w:szCs w:val="14"/>
              </w:rPr>
            </w:pPr>
          </w:p>
        </w:tc>
      </w:tr>
    </w:tbl>
    <w:p w14:paraId="17E9C92E" w14:textId="77777777" w:rsidR="00FC3D45" w:rsidRDefault="00FC3D45" w:rsidP="00FC3D45">
      <w:pPr>
        <w:ind w:firstLine="567"/>
        <w:jc w:val="center"/>
        <w:rPr>
          <w:b/>
          <w:bCs/>
        </w:rPr>
      </w:pPr>
      <w:r w:rsidRPr="00107A36">
        <w:rPr>
          <w:b/>
          <w:bCs/>
        </w:rPr>
        <w:t>2021</w:t>
      </w:r>
    </w:p>
    <w:p w14:paraId="7ED7AA5F" w14:textId="77777777" w:rsidR="00FC3D45" w:rsidRPr="00F9386C" w:rsidRDefault="00FC3D45" w:rsidP="00FC3D45">
      <w:pPr>
        <w:jc w:val="both"/>
        <w:rPr>
          <w:sz w:val="18"/>
          <w:szCs w:val="18"/>
        </w:rPr>
      </w:pPr>
    </w:p>
    <w:p w14:paraId="32AFF559" w14:textId="77777777" w:rsidR="00FC3D45" w:rsidRDefault="00FC3D45" w:rsidP="00FC3D45">
      <w:pPr>
        <w:jc w:val="both"/>
        <w:rPr>
          <w:noProof/>
        </w:rPr>
      </w:pPr>
      <w:r>
        <w:rPr>
          <w:noProof/>
        </w:rPr>
        <w:drawing>
          <wp:inline distT="0" distB="0" distL="0" distR="0" wp14:anchorId="17BAD79D" wp14:editId="466A22B4">
            <wp:extent cx="6629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643478" w14:textId="77777777" w:rsidR="00FC3D45" w:rsidRDefault="00FC3D45" w:rsidP="00FC3D45">
      <w:pPr>
        <w:ind w:firstLine="567"/>
      </w:pPr>
    </w:p>
    <w:p w14:paraId="563DB0F7" w14:textId="77777777" w:rsidR="00FC3D45" w:rsidRDefault="00FC3D45" w:rsidP="00FC3D45">
      <w:pPr>
        <w:ind w:firstLine="567"/>
      </w:pPr>
    </w:p>
    <w:p w14:paraId="38C99C64" w14:textId="77777777" w:rsidR="00FC3D45" w:rsidRDefault="00FC3D45" w:rsidP="00600760">
      <w:pPr>
        <w:spacing w:before="100" w:beforeAutospacing="1" w:after="100" w:afterAutospacing="1"/>
        <w:jc w:val="both"/>
        <w:rPr>
          <w:color w:val="000000" w:themeColor="text1"/>
          <w:shd w:val="clear" w:color="auto" w:fill="FFFFFF"/>
        </w:rPr>
      </w:pPr>
    </w:p>
    <w:p w14:paraId="4290BCA6" w14:textId="1DA87F91" w:rsidR="00600760" w:rsidRDefault="00600760" w:rsidP="00600760">
      <w:pPr>
        <w:spacing w:before="100" w:beforeAutospacing="1" w:after="100" w:afterAutospacing="1"/>
        <w:jc w:val="both"/>
        <w:rPr>
          <w:color w:val="000000" w:themeColor="text1"/>
          <w:shd w:val="clear" w:color="auto" w:fill="FFFFFF"/>
        </w:rPr>
      </w:pPr>
    </w:p>
    <w:p w14:paraId="64329BDD" w14:textId="0492645A" w:rsidR="00C00E7F" w:rsidRDefault="00C00E7F" w:rsidP="00600760">
      <w:pPr>
        <w:spacing w:before="100" w:beforeAutospacing="1" w:after="100" w:afterAutospacing="1"/>
        <w:jc w:val="both"/>
        <w:rPr>
          <w:color w:val="000000" w:themeColor="text1"/>
          <w:shd w:val="clear" w:color="auto" w:fill="FFFFFF"/>
        </w:rPr>
      </w:pPr>
    </w:p>
    <w:p w14:paraId="7F2075DB" w14:textId="1B56565C" w:rsidR="00C00E7F" w:rsidRDefault="00C00E7F" w:rsidP="00600760">
      <w:pPr>
        <w:spacing w:before="100" w:beforeAutospacing="1" w:after="100" w:afterAutospacing="1"/>
        <w:jc w:val="both"/>
        <w:rPr>
          <w:color w:val="000000" w:themeColor="text1"/>
          <w:shd w:val="clear" w:color="auto" w:fill="FFFFFF"/>
        </w:rPr>
      </w:pPr>
    </w:p>
    <w:p w14:paraId="5A3BCE61" w14:textId="77777777" w:rsidR="00C00E7F" w:rsidRDefault="00C00E7F" w:rsidP="00600760">
      <w:pPr>
        <w:spacing w:before="100" w:beforeAutospacing="1" w:after="100" w:afterAutospacing="1"/>
        <w:jc w:val="both"/>
        <w:rPr>
          <w:color w:val="000000" w:themeColor="text1"/>
          <w:shd w:val="clear" w:color="auto" w:fill="FFFFFF"/>
        </w:rPr>
      </w:pPr>
    </w:p>
    <w:p w14:paraId="47F34653" w14:textId="77777777" w:rsidR="00600760" w:rsidRDefault="00600760" w:rsidP="00600760">
      <w:pPr>
        <w:spacing w:before="100" w:beforeAutospacing="1" w:after="100" w:afterAutospacing="1"/>
        <w:jc w:val="both"/>
        <w:rPr>
          <w:color w:val="000000" w:themeColor="text1"/>
          <w:shd w:val="clear" w:color="auto" w:fill="FFFFFF"/>
        </w:rPr>
      </w:pPr>
    </w:p>
    <w:p w14:paraId="239CF55B" w14:textId="577D5AE8" w:rsidR="00FC3D45" w:rsidRPr="00FC3D45" w:rsidRDefault="00FC3D45" w:rsidP="00FC3D45">
      <w:pPr>
        <w:jc w:val="center"/>
        <w:rPr>
          <w:b/>
          <w:bCs/>
        </w:rPr>
      </w:pPr>
      <w:r w:rsidRPr="004F1E86">
        <w:rPr>
          <w:b/>
          <w:bCs/>
        </w:rPr>
        <w:lastRenderedPageBreak/>
        <w:t>2022</w:t>
      </w:r>
    </w:p>
    <w:tbl>
      <w:tblPr>
        <w:tblStyle w:val="affff6"/>
        <w:tblpPr w:leftFromText="180" w:rightFromText="180" w:vertAnchor="text" w:horzAnchor="margin" w:tblpXSpec="center" w:tblpY="563"/>
        <w:tblW w:w="10485" w:type="dxa"/>
        <w:tblLayout w:type="fixed"/>
        <w:tblLook w:val="04A0" w:firstRow="1" w:lastRow="0" w:firstColumn="1" w:lastColumn="0" w:noHBand="0" w:noVBand="1"/>
      </w:tblPr>
      <w:tblGrid>
        <w:gridCol w:w="846"/>
        <w:gridCol w:w="850"/>
        <w:gridCol w:w="851"/>
        <w:gridCol w:w="850"/>
        <w:gridCol w:w="809"/>
        <w:gridCol w:w="708"/>
        <w:gridCol w:w="707"/>
        <w:gridCol w:w="708"/>
        <w:gridCol w:w="896"/>
        <w:gridCol w:w="850"/>
        <w:gridCol w:w="851"/>
        <w:gridCol w:w="714"/>
        <w:gridCol w:w="845"/>
      </w:tblGrid>
      <w:tr w:rsidR="00FC3D45" w14:paraId="02B10273" w14:textId="77777777" w:rsidTr="00C5067E">
        <w:trPr>
          <w:trHeight w:val="534"/>
        </w:trPr>
        <w:tc>
          <w:tcPr>
            <w:tcW w:w="846" w:type="dxa"/>
          </w:tcPr>
          <w:p w14:paraId="25526BA6"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Месяц, порядковый номер, название </w:t>
            </w:r>
          </w:p>
        </w:tc>
        <w:tc>
          <w:tcPr>
            <w:tcW w:w="850" w:type="dxa"/>
          </w:tcPr>
          <w:p w14:paraId="65F88FA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w:t>
            </w:r>
          </w:p>
          <w:p w14:paraId="0BAAE28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январь</w:t>
            </w:r>
          </w:p>
        </w:tc>
        <w:tc>
          <w:tcPr>
            <w:tcW w:w="851" w:type="dxa"/>
          </w:tcPr>
          <w:p w14:paraId="35C193D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2</w:t>
            </w:r>
          </w:p>
          <w:p w14:paraId="5E505792" w14:textId="77777777" w:rsidR="00FC3D45" w:rsidRPr="005A314E" w:rsidRDefault="00FC3D45" w:rsidP="00C5067E">
            <w:pPr>
              <w:rPr>
                <w:b/>
                <w:bCs/>
                <w:color w:val="000000" w:themeColor="text1"/>
                <w:sz w:val="14"/>
                <w:szCs w:val="14"/>
              </w:rPr>
            </w:pPr>
            <w:r w:rsidRPr="005A314E">
              <w:rPr>
                <w:b/>
                <w:bCs/>
                <w:color w:val="000000" w:themeColor="text1"/>
                <w:sz w:val="14"/>
                <w:szCs w:val="14"/>
              </w:rPr>
              <w:t>февраль</w:t>
            </w:r>
          </w:p>
        </w:tc>
        <w:tc>
          <w:tcPr>
            <w:tcW w:w="850" w:type="dxa"/>
          </w:tcPr>
          <w:p w14:paraId="4B3C610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3</w:t>
            </w:r>
          </w:p>
          <w:p w14:paraId="6663B723"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март</w:t>
            </w:r>
          </w:p>
        </w:tc>
        <w:tc>
          <w:tcPr>
            <w:tcW w:w="809" w:type="dxa"/>
          </w:tcPr>
          <w:p w14:paraId="1A75B93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31505F3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апрель</w:t>
            </w:r>
          </w:p>
        </w:tc>
        <w:tc>
          <w:tcPr>
            <w:tcW w:w="708" w:type="dxa"/>
          </w:tcPr>
          <w:p w14:paraId="73614C5E"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5</w:t>
            </w:r>
          </w:p>
          <w:p w14:paraId="76BBA35D"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май</w:t>
            </w:r>
          </w:p>
        </w:tc>
        <w:tc>
          <w:tcPr>
            <w:tcW w:w="707" w:type="dxa"/>
          </w:tcPr>
          <w:p w14:paraId="1777124F"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6</w:t>
            </w:r>
          </w:p>
          <w:p w14:paraId="4E062D5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июнь</w:t>
            </w:r>
          </w:p>
        </w:tc>
        <w:tc>
          <w:tcPr>
            <w:tcW w:w="708" w:type="dxa"/>
          </w:tcPr>
          <w:p w14:paraId="5E06A891"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7</w:t>
            </w:r>
          </w:p>
          <w:p w14:paraId="407D987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июль</w:t>
            </w:r>
          </w:p>
        </w:tc>
        <w:tc>
          <w:tcPr>
            <w:tcW w:w="896" w:type="dxa"/>
          </w:tcPr>
          <w:p w14:paraId="2D4F0C9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8</w:t>
            </w:r>
          </w:p>
          <w:p w14:paraId="4CA38E6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август</w:t>
            </w:r>
          </w:p>
        </w:tc>
        <w:tc>
          <w:tcPr>
            <w:tcW w:w="850" w:type="dxa"/>
          </w:tcPr>
          <w:p w14:paraId="399B7F3B"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9</w:t>
            </w:r>
          </w:p>
          <w:p w14:paraId="1D6CC48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сентябрь</w:t>
            </w:r>
          </w:p>
        </w:tc>
        <w:tc>
          <w:tcPr>
            <w:tcW w:w="851" w:type="dxa"/>
          </w:tcPr>
          <w:p w14:paraId="70BCAE42"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10</w:t>
            </w:r>
          </w:p>
          <w:p w14:paraId="117608CC"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октябрь</w:t>
            </w:r>
          </w:p>
        </w:tc>
        <w:tc>
          <w:tcPr>
            <w:tcW w:w="714" w:type="dxa"/>
          </w:tcPr>
          <w:p w14:paraId="783C4675"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 xml:space="preserve">11 </w:t>
            </w:r>
          </w:p>
          <w:p w14:paraId="3B67FA3A"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ноябрь</w:t>
            </w:r>
          </w:p>
        </w:tc>
        <w:tc>
          <w:tcPr>
            <w:tcW w:w="845" w:type="dxa"/>
          </w:tcPr>
          <w:p w14:paraId="1EF76980"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12</w:t>
            </w:r>
          </w:p>
          <w:p w14:paraId="14971298" w14:textId="77777777" w:rsidR="00FC3D45" w:rsidRPr="005A314E" w:rsidRDefault="00FC3D45" w:rsidP="00C5067E">
            <w:pPr>
              <w:jc w:val="center"/>
              <w:rPr>
                <w:b/>
                <w:bCs/>
                <w:color w:val="000000" w:themeColor="text1"/>
                <w:sz w:val="14"/>
                <w:szCs w:val="14"/>
              </w:rPr>
            </w:pPr>
            <w:r w:rsidRPr="005A314E">
              <w:rPr>
                <w:b/>
                <w:bCs/>
                <w:color w:val="000000" w:themeColor="text1"/>
                <w:sz w:val="14"/>
                <w:szCs w:val="14"/>
              </w:rPr>
              <w:t>декабрь</w:t>
            </w:r>
          </w:p>
        </w:tc>
      </w:tr>
      <w:tr w:rsidR="00FC3D45" w14:paraId="4C82DB84" w14:textId="77777777" w:rsidTr="00C5067E">
        <w:trPr>
          <w:trHeight w:val="523"/>
        </w:trPr>
        <w:tc>
          <w:tcPr>
            <w:tcW w:w="846" w:type="dxa"/>
          </w:tcPr>
          <w:p w14:paraId="5BB7B63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Выручка (доходы), тыс. руб. </w:t>
            </w:r>
          </w:p>
        </w:tc>
        <w:tc>
          <w:tcPr>
            <w:tcW w:w="850" w:type="dxa"/>
            <w:vAlign w:val="center"/>
          </w:tcPr>
          <w:p w14:paraId="31D63DEA" w14:textId="77777777" w:rsidR="00FC3D45" w:rsidRPr="005A314E" w:rsidRDefault="00FC3D45" w:rsidP="00C5067E">
            <w:pPr>
              <w:jc w:val="center"/>
              <w:rPr>
                <w:color w:val="000000" w:themeColor="text1"/>
                <w:sz w:val="14"/>
                <w:szCs w:val="14"/>
              </w:rPr>
            </w:pPr>
          </w:p>
        </w:tc>
        <w:tc>
          <w:tcPr>
            <w:tcW w:w="851" w:type="dxa"/>
            <w:vAlign w:val="center"/>
          </w:tcPr>
          <w:p w14:paraId="03121400" w14:textId="77777777" w:rsidR="00FC3D45" w:rsidRPr="005A314E" w:rsidRDefault="00FC3D45" w:rsidP="00C5067E">
            <w:pPr>
              <w:jc w:val="center"/>
              <w:rPr>
                <w:color w:val="000000" w:themeColor="text1"/>
                <w:sz w:val="14"/>
                <w:szCs w:val="14"/>
              </w:rPr>
            </w:pPr>
          </w:p>
        </w:tc>
        <w:tc>
          <w:tcPr>
            <w:tcW w:w="850" w:type="dxa"/>
            <w:vAlign w:val="center"/>
          </w:tcPr>
          <w:p w14:paraId="6795FD3E" w14:textId="77777777" w:rsidR="00FC3D45" w:rsidRPr="005A314E" w:rsidRDefault="00FC3D45" w:rsidP="00C5067E">
            <w:pPr>
              <w:jc w:val="center"/>
              <w:rPr>
                <w:color w:val="000000" w:themeColor="text1"/>
                <w:sz w:val="14"/>
                <w:szCs w:val="14"/>
              </w:rPr>
            </w:pPr>
          </w:p>
        </w:tc>
        <w:tc>
          <w:tcPr>
            <w:tcW w:w="809" w:type="dxa"/>
            <w:vAlign w:val="center"/>
          </w:tcPr>
          <w:p w14:paraId="00212B0A" w14:textId="77777777" w:rsidR="00FC3D45" w:rsidRPr="005A314E" w:rsidRDefault="00FC3D45" w:rsidP="00C5067E">
            <w:pPr>
              <w:jc w:val="center"/>
              <w:rPr>
                <w:color w:val="000000" w:themeColor="text1"/>
                <w:sz w:val="14"/>
                <w:szCs w:val="14"/>
              </w:rPr>
            </w:pPr>
          </w:p>
        </w:tc>
        <w:tc>
          <w:tcPr>
            <w:tcW w:w="708" w:type="dxa"/>
            <w:vAlign w:val="center"/>
          </w:tcPr>
          <w:p w14:paraId="137CDE40" w14:textId="77777777" w:rsidR="00FC3D45" w:rsidRPr="005A314E" w:rsidRDefault="00FC3D45" w:rsidP="00C5067E">
            <w:pPr>
              <w:jc w:val="center"/>
              <w:rPr>
                <w:color w:val="000000" w:themeColor="text1"/>
                <w:sz w:val="14"/>
                <w:szCs w:val="14"/>
              </w:rPr>
            </w:pPr>
          </w:p>
        </w:tc>
        <w:tc>
          <w:tcPr>
            <w:tcW w:w="707" w:type="dxa"/>
            <w:vAlign w:val="center"/>
          </w:tcPr>
          <w:p w14:paraId="3866F8E5" w14:textId="77777777" w:rsidR="00FC3D45" w:rsidRPr="005A314E" w:rsidRDefault="00FC3D45" w:rsidP="00C5067E">
            <w:pPr>
              <w:jc w:val="center"/>
              <w:rPr>
                <w:color w:val="000000" w:themeColor="text1"/>
                <w:sz w:val="14"/>
                <w:szCs w:val="14"/>
              </w:rPr>
            </w:pPr>
          </w:p>
        </w:tc>
        <w:tc>
          <w:tcPr>
            <w:tcW w:w="708" w:type="dxa"/>
            <w:vAlign w:val="center"/>
          </w:tcPr>
          <w:p w14:paraId="61674183" w14:textId="77777777" w:rsidR="00FC3D45" w:rsidRPr="005A314E" w:rsidRDefault="00FC3D45" w:rsidP="00C5067E">
            <w:pPr>
              <w:jc w:val="center"/>
              <w:rPr>
                <w:color w:val="000000" w:themeColor="text1"/>
                <w:sz w:val="14"/>
                <w:szCs w:val="14"/>
              </w:rPr>
            </w:pPr>
          </w:p>
        </w:tc>
        <w:tc>
          <w:tcPr>
            <w:tcW w:w="896" w:type="dxa"/>
            <w:vAlign w:val="center"/>
          </w:tcPr>
          <w:p w14:paraId="51492637" w14:textId="77777777" w:rsidR="00FC3D45" w:rsidRPr="005A314E" w:rsidRDefault="00FC3D45" w:rsidP="00C5067E">
            <w:pPr>
              <w:jc w:val="center"/>
              <w:rPr>
                <w:color w:val="000000" w:themeColor="text1"/>
                <w:sz w:val="14"/>
                <w:szCs w:val="14"/>
              </w:rPr>
            </w:pPr>
          </w:p>
        </w:tc>
        <w:tc>
          <w:tcPr>
            <w:tcW w:w="850" w:type="dxa"/>
            <w:vAlign w:val="center"/>
          </w:tcPr>
          <w:p w14:paraId="7E4BEDD5" w14:textId="77777777" w:rsidR="00FC3D45" w:rsidRPr="005A314E" w:rsidRDefault="00FC3D45" w:rsidP="00C5067E">
            <w:pPr>
              <w:jc w:val="center"/>
              <w:rPr>
                <w:color w:val="000000" w:themeColor="text1"/>
                <w:sz w:val="14"/>
                <w:szCs w:val="14"/>
              </w:rPr>
            </w:pPr>
          </w:p>
        </w:tc>
        <w:tc>
          <w:tcPr>
            <w:tcW w:w="851" w:type="dxa"/>
          </w:tcPr>
          <w:p w14:paraId="41F00D20" w14:textId="77777777" w:rsidR="00FC3D45" w:rsidRPr="005A314E" w:rsidRDefault="00FC3D45" w:rsidP="00C5067E">
            <w:pPr>
              <w:jc w:val="center"/>
              <w:rPr>
                <w:color w:val="000000" w:themeColor="text1"/>
                <w:sz w:val="14"/>
                <w:szCs w:val="14"/>
              </w:rPr>
            </w:pPr>
          </w:p>
        </w:tc>
        <w:tc>
          <w:tcPr>
            <w:tcW w:w="714" w:type="dxa"/>
            <w:vAlign w:val="center"/>
          </w:tcPr>
          <w:p w14:paraId="31344B22" w14:textId="77777777" w:rsidR="00FC3D45" w:rsidRPr="005A314E" w:rsidRDefault="00FC3D45" w:rsidP="00C5067E">
            <w:pPr>
              <w:jc w:val="center"/>
              <w:rPr>
                <w:color w:val="000000" w:themeColor="text1"/>
                <w:sz w:val="14"/>
                <w:szCs w:val="14"/>
              </w:rPr>
            </w:pPr>
          </w:p>
        </w:tc>
        <w:tc>
          <w:tcPr>
            <w:tcW w:w="845" w:type="dxa"/>
            <w:vAlign w:val="center"/>
          </w:tcPr>
          <w:p w14:paraId="3E332E45" w14:textId="77777777" w:rsidR="00FC3D45" w:rsidRPr="005A314E" w:rsidRDefault="00FC3D45" w:rsidP="00C5067E">
            <w:pPr>
              <w:jc w:val="center"/>
              <w:rPr>
                <w:color w:val="000000" w:themeColor="text1"/>
                <w:sz w:val="14"/>
                <w:szCs w:val="14"/>
              </w:rPr>
            </w:pPr>
          </w:p>
        </w:tc>
      </w:tr>
      <w:tr w:rsidR="00FC3D45" w14:paraId="45ED9A27" w14:textId="77777777" w:rsidTr="00C5067E">
        <w:trPr>
          <w:trHeight w:val="453"/>
        </w:trPr>
        <w:tc>
          <w:tcPr>
            <w:tcW w:w="846" w:type="dxa"/>
          </w:tcPr>
          <w:p w14:paraId="532C379C"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Расходы, тыс. руб.</w:t>
            </w:r>
          </w:p>
        </w:tc>
        <w:tc>
          <w:tcPr>
            <w:tcW w:w="850" w:type="dxa"/>
            <w:vAlign w:val="center"/>
          </w:tcPr>
          <w:p w14:paraId="625E41A6" w14:textId="77777777" w:rsidR="00FC3D45" w:rsidRPr="005A314E" w:rsidRDefault="00FC3D45" w:rsidP="00C5067E">
            <w:pPr>
              <w:jc w:val="center"/>
              <w:rPr>
                <w:color w:val="000000" w:themeColor="text1"/>
                <w:sz w:val="14"/>
                <w:szCs w:val="14"/>
              </w:rPr>
            </w:pPr>
          </w:p>
        </w:tc>
        <w:tc>
          <w:tcPr>
            <w:tcW w:w="851" w:type="dxa"/>
            <w:vAlign w:val="center"/>
          </w:tcPr>
          <w:p w14:paraId="55095F4F" w14:textId="77777777" w:rsidR="00FC3D45" w:rsidRPr="005A314E" w:rsidRDefault="00FC3D45" w:rsidP="00C5067E">
            <w:pPr>
              <w:jc w:val="center"/>
              <w:rPr>
                <w:color w:val="000000" w:themeColor="text1"/>
                <w:sz w:val="14"/>
                <w:szCs w:val="14"/>
              </w:rPr>
            </w:pPr>
          </w:p>
        </w:tc>
        <w:tc>
          <w:tcPr>
            <w:tcW w:w="850" w:type="dxa"/>
            <w:vAlign w:val="center"/>
          </w:tcPr>
          <w:p w14:paraId="639A4A04" w14:textId="77777777" w:rsidR="00FC3D45" w:rsidRPr="005A314E" w:rsidRDefault="00FC3D45" w:rsidP="00C5067E">
            <w:pPr>
              <w:jc w:val="center"/>
              <w:rPr>
                <w:color w:val="000000" w:themeColor="text1"/>
                <w:sz w:val="14"/>
                <w:szCs w:val="14"/>
              </w:rPr>
            </w:pPr>
          </w:p>
        </w:tc>
        <w:tc>
          <w:tcPr>
            <w:tcW w:w="809" w:type="dxa"/>
            <w:vAlign w:val="center"/>
          </w:tcPr>
          <w:p w14:paraId="31166002" w14:textId="77777777" w:rsidR="00FC3D45" w:rsidRPr="005A314E" w:rsidRDefault="00FC3D45" w:rsidP="00C5067E">
            <w:pPr>
              <w:jc w:val="center"/>
              <w:rPr>
                <w:color w:val="000000" w:themeColor="text1"/>
                <w:sz w:val="14"/>
                <w:szCs w:val="14"/>
              </w:rPr>
            </w:pPr>
          </w:p>
        </w:tc>
        <w:tc>
          <w:tcPr>
            <w:tcW w:w="708" w:type="dxa"/>
            <w:vAlign w:val="center"/>
          </w:tcPr>
          <w:p w14:paraId="426DFD6D" w14:textId="77777777" w:rsidR="00FC3D45" w:rsidRPr="005A314E" w:rsidRDefault="00FC3D45" w:rsidP="00C5067E">
            <w:pPr>
              <w:jc w:val="center"/>
              <w:rPr>
                <w:color w:val="000000" w:themeColor="text1"/>
                <w:sz w:val="14"/>
                <w:szCs w:val="14"/>
              </w:rPr>
            </w:pPr>
          </w:p>
        </w:tc>
        <w:tc>
          <w:tcPr>
            <w:tcW w:w="707" w:type="dxa"/>
            <w:vAlign w:val="center"/>
          </w:tcPr>
          <w:p w14:paraId="10A00A21" w14:textId="77777777" w:rsidR="00FC3D45" w:rsidRPr="005A314E" w:rsidRDefault="00FC3D45" w:rsidP="00C5067E">
            <w:pPr>
              <w:jc w:val="center"/>
              <w:rPr>
                <w:color w:val="000000" w:themeColor="text1"/>
                <w:sz w:val="14"/>
                <w:szCs w:val="14"/>
              </w:rPr>
            </w:pPr>
          </w:p>
        </w:tc>
        <w:tc>
          <w:tcPr>
            <w:tcW w:w="708" w:type="dxa"/>
            <w:vAlign w:val="center"/>
          </w:tcPr>
          <w:p w14:paraId="66B14B0F" w14:textId="77777777" w:rsidR="00FC3D45" w:rsidRPr="005A314E" w:rsidRDefault="00FC3D45" w:rsidP="00C5067E">
            <w:pPr>
              <w:jc w:val="center"/>
              <w:rPr>
                <w:color w:val="000000" w:themeColor="text1"/>
                <w:sz w:val="14"/>
                <w:szCs w:val="14"/>
              </w:rPr>
            </w:pPr>
          </w:p>
        </w:tc>
        <w:tc>
          <w:tcPr>
            <w:tcW w:w="896" w:type="dxa"/>
            <w:vAlign w:val="center"/>
          </w:tcPr>
          <w:p w14:paraId="3A996BB2" w14:textId="77777777" w:rsidR="00FC3D45" w:rsidRPr="005A314E" w:rsidRDefault="00FC3D45" w:rsidP="00C5067E">
            <w:pPr>
              <w:jc w:val="center"/>
              <w:rPr>
                <w:color w:val="000000" w:themeColor="text1"/>
                <w:sz w:val="14"/>
                <w:szCs w:val="14"/>
              </w:rPr>
            </w:pPr>
          </w:p>
        </w:tc>
        <w:tc>
          <w:tcPr>
            <w:tcW w:w="850" w:type="dxa"/>
            <w:vAlign w:val="center"/>
          </w:tcPr>
          <w:p w14:paraId="2AC55F10" w14:textId="77777777" w:rsidR="00FC3D45" w:rsidRPr="005A314E" w:rsidRDefault="00FC3D45" w:rsidP="00C5067E">
            <w:pPr>
              <w:jc w:val="center"/>
              <w:rPr>
                <w:color w:val="000000" w:themeColor="text1"/>
                <w:sz w:val="14"/>
                <w:szCs w:val="14"/>
              </w:rPr>
            </w:pPr>
          </w:p>
        </w:tc>
        <w:tc>
          <w:tcPr>
            <w:tcW w:w="851" w:type="dxa"/>
            <w:vAlign w:val="center"/>
          </w:tcPr>
          <w:p w14:paraId="70DCA2A8" w14:textId="77777777" w:rsidR="00FC3D45" w:rsidRPr="005A314E" w:rsidRDefault="00FC3D45" w:rsidP="00C5067E">
            <w:pPr>
              <w:jc w:val="center"/>
              <w:rPr>
                <w:color w:val="000000" w:themeColor="text1"/>
                <w:sz w:val="14"/>
                <w:szCs w:val="14"/>
              </w:rPr>
            </w:pPr>
          </w:p>
        </w:tc>
        <w:tc>
          <w:tcPr>
            <w:tcW w:w="714" w:type="dxa"/>
            <w:vAlign w:val="center"/>
          </w:tcPr>
          <w:p w14:paraId="5B58E990" w14:textId="77777777" w:rsidR="00FC3D45" w:rsidRPr="005A314E" w:rsidRDefault="00FC3D45" w:rsidP="00C5067E">
            <w:pPr>
              <w:jc w:val="center"/>
              <w:rPr>
                <w:color w:val="000000" w:themeColor="text1"/>
                <w:sz w:val="14"/>
                <w:szCs w:val="14"/>
              </w:rPr>
            </w:pPr>
          </w:p>
        </w:tc>
        <w:tc>
          <w:tcPr>
            <w:tcW w:w="845" w:type="dxa"/>
            <w:vAlign w:val="center"/>
          </w:tcPr>
          <w:p w14:paraId="7D050DC1" w14:textId="77777777" w:rsidR="00FC3D45" w:rsidRPr="005A314E" w:rsidRDefault="00FC3D45" w:rsidP="00C5067E">
            <w:pPr>
              <w:jc w:val="center"/>
              <w:rPr>
                <w:color w:val="000000" w:themeColor="text1"/>
                <w:sz w:val="14"/>
                <w:szCs w:val="14"/>
              </w:rPr>
            </w:pPr>
          </w:p>
        </w:tc>
      </w:tr>
      <w:tr w:rsidR="00FC3D45" w14:paraId="3FBDABD0" w14:textId="77777777" w:rsidTr="00C5067E">
        <w:trPr>
          <w:trHeight w:val="709"/>
        </w:trPr>
        <w:tc>
          <w:tcPr>
            <w:tcW w:w="846" w:type="dxa"/>
          </w:tcPr>
          <w:p w14:paraId="473F9984"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 xml:space="preserve">Прибыль (выручка – расходы), тыс. руб. </w:t>
            </w:r>
          </w:p>
        </w:tc>
        <w:tc>
          <w:tcPr>
            <w:tcW w:w="850" w:type="dxa"/>
            <w:vAlign w:val="center"/>
          </w:tcPr>
          <w:p w14:paraId="6DF14480" w14:textId="77777777" w:rsidR="00FC3D45" w:rsidRPr="005A314E" w:rsidRDefault="00FC3D45" w:rsidP="00C5067E">
            <w:pPr>
              <w:jc w:val="center"/>
              <w:rPr>
                <w:color w:val="000000" w:themeColor="text1"/>
                <w:sz w:val="14"/>
                <w:szCs w:val="14"/>
              </w:rPr>
            </w:pPr>
          </w:p>
        </w:tc>
        <w:tc>
          <w:tcPr>
            <w:tcW w:w="851" w:type="dxa"/>
            <w:vAlign w:val="center"/>
          </w:tcPr>
          <w:p w14:paraId="5BDDE3C0" w14:textId="77777777" w:rsidR="00FC3D45" w:rsidRPr="005A314E" w:rsidRDefault="00FC3D45" w:rsidP="00C5067E">
            <w:pPr>
              <w:jc w:val="center"/>
              <w:rPr>
                <w:color w:val="000000" w:themeColor="text1"/>
                <w:sz w:val="14"/>
                <w:szCs w:val="14"/>
              </w:rPr>
            </w:pPr>
          </w:p>
        </w:tc>
        <w:tc>
          <w:tcPr>
            <w:tcW w:w="850" w:type="dxa"/>
            <w:vAlign w:val="center"/>
          </w:tcPr>
          <w:p w14:paraId="6A772353" w14:textId="77777777" w:rsidR="00FC3D45" w:rsidRPr="005A314E" w:rsidRDefault="00FC3D45" w:rsidP="00C5067E">
            <w:pPr>
              <w:jc w:val="center"/>
              <w:rPr>
                <w:color w:val="000000" w:themeColor="text1"/>
                <w:sz w:val="14"/>
                <w:szCs w:val="14"/>
              </w:rPr>
            </w:pPr>
          </w:p>
        </w:tc>
        <w:tc>
          <w:tcPr>
            <w:tcW w:w="809" w:type="dxa"/>
            <w:vAlign w:val="center"/>
          </w:tcPr>
          <w:p w14:paraId="77931A8A" w14:textId="77777777" w:rsidR="00FC3D45" w:rsidRPr="005A314E" w:rsidRDefault="00FC3D45" w:rsidP="00C5067E">
            <w:pPr>
              <w:jc w:val="center"/>
              <w:rPr>
                <w:color w:val="000000" w:themeColor="text1"/>
                <w:sz w:val="14"/>
                <w:szCs w:val="14"/>
              </w:rPr>
            </w:pPr>
          </w:p>
        </w:tc>
        <w:tc>
          <w:tcPr>
            <w:tcW w:w="708" w:type="dxa"/>
            <w:vAlign w:val="center"/>
          </w:tcPr>
          <w:p w14:paraId="616E15D8" w14:textId="77777777" w:rsidR="00FC3D45" w:rsidRPr="005A314E" w:rsidRDefault="00FC3D45" w:rsidP="00C5067E">
            <w:pPr>
              <w:jc w:val="center"/>
              <w:rPr>
                <w:color w:val="000000" w:themeColor="text1"/>
                <w:sz w:val="14"/>
                <w:szCs w:val="14"/>
              </w:rPr>
            </w:pPr>
          </w:p>
        </w:tc>
        <w:tc>
          <w:tcPr>
            <w:tcW w:w="707" w:type="dxa"/>
            <w:vAlign w:val="center"/>
          </w:tcPr>
          <w:p w14:paraId="5748E718" w14:textId="77777777" w:rsidR="00FC3D45" w:rsidRPr="005A314E" w:rsidRDefault="00FC3D45" w:rsidP="00C5067E">
            <w:pPr>
              <w:jc w:val="center"/>
              <w:rPr>
                <w:color w:val="000000" w:themeColor="text1"/>
                <w:sz w:val="14"/>
                <w:szCs w:val="14"/>
              </w:rPr>
            </w:pPr>
          </w:p>
        </w:tc>
        <w:tc>
          <w:tcPr>
            <w:tcW w:w="708" w:type="dxa"/>
            <w:vAlign w:val="center"/>
          </w:tcPr>
          <w:p w14:paraId="22D66594" w14:textId="77777777" w:rsidR="00FC3D45" w:rsidRPr="005A314E" w:rsidRDefault="00FC3D45" w:rsidP="00C5067E">
            <w:pPr>
              <w:jc w:val="center"/>
              <w:rPr>
                <w:color w:val="000000" w:themeColor="text1"/>
                <w:sz w:val="14"/>
                <w:szCs w:val="14"/>
              </w:rPr>
            </w:pPr>
          </w:p>
        </w:tc>
        <w:tc>
          <w:tcPr>
            <w:tcW w:w="896" w:type="dxa"/>
            <w:vAlign w:val="center"/>
          </w:tcPr>
          <w:p w14:paraId="16039AC9" w14:textId="77777777" w:rsidR="00FC3D45" w:rsidRPr="005A314E" w:rsidRDefault="00FC3D45" w:rsidP="00C5067E">
            <w:pPr>
              <w:jc w:val="center"/>
              <w:rPr>
                <w:color w:val="000000" w:themeColor="text1"/>
                <w:sz w:val="14"/>
                <w:szCs w:val="14"/>
              </w:rPr>
            </w:pPr>
          </w:p>
        </w:tc>
        <w:tc>
          <w:tcPr>
            <w:tcW w:w="850" w:type="dxa"/>
            <w:vAlign w:val="center"/>
          </w:tcPr>
          <w:p w14:paraId="2355D774" w14:textId="77777777" w:rsidR="00FC3D45" w:rsidRPr="005A314E" w:rsidRDefault="00FC3D45" w:rsidP="00C5067E">
            <w:pPr>
              <w:jc w:val="center"/>
              <w:rPr>
                <w:color w:val="000000" w:themeColor="text1"/>
                <w:sz w:val="14"/>
                <w:szCs w:val="14"/>
              </w:rPr>
            </w:pPr>
          </w:p>
        </w:tc>
        <w:tc>
          <w:tcPr>
            <w:tcW w:w="851" w:type="dxa"/>
            <w:vAlign w:val="center"/>
          </w:tcPr>
          <w:p w14:paraId="2F374D17" w14:textId="77777777" w:rsidR="00FC3D45" w:rsidRPr="005A314E" w:rsidRDefault="00FC3D45" w:rsidP="00C5067E">
            <w:pPr>
              <w:jc w:val="center"/>
              <w:rPr>
                <w:color w:val="000000" w:themeColor="text1"/>
                <w:sz w:val="14"/>
                <w:szCs w:val="14"/>
              </w:rPr>
            </w:pPr>
          </w:p>
        </w:tc>
        <w:tc>
          <w:tcPr>
            <w:tcW w:w="714" w:type="dxa"/>
            <w:vAlign w:val="center"/>
          </w:tcPr>
          <w:p w14:paraId="77953DEC" w14:textId="77777777" w:rsidR="00FC3D45" w:rsidRPr="005A314E" w:rsidRDefault="00FC3D45" w:rsidP="00C5067E">
            <w:pPr>
              <w:jc w:val="center"/>
              <w:rPr>
                <w:color w:val="000000" w:themeColor="text1"/>
                <w:sz w:val="14"/>
                <w:szCs w:val="14"/>
              </w:rPr>
            </w:pPr>
          </w:p>
        </w:tc>
        <w:tc>
          <w:tcPr>
            <w:tcW w:w="845" w:type="dxa"/>
            <w:vAlign w:val="center"/>
          </w:tcPr>
          <w:p w14:paraId="33758D62" w14:textId="77777777" w:rsidR="00FC3D45" w:rsidRPr="005A314E" w:rsidRDefault="00FC3D45" w:rsidP="00C5067E">
            <w:pPr>
              <w:jc w:val="center"/>
              <w:rPr>
                <w:color w:val="000000" w:themeColor="text1"/>
                <w:sz w:val="14"/>
                <w:szCs w:val="14"/>
              </w:rPr>
            </w:pPr>
          </w:p>
        </w:tc>
      </w:tr>
      <w:tr w:rsidR="00FC3D45" w14:paraId="7763608A" w14:textId="77777777" w:rsidTr="00C5067E">
        <w:trPr>
          <w:trHeight w:val="697"/>
        </w:trPr>
        <w:tc>
          <w:tcPr>
            <w:tcW w:w="846" w:type="dxa"/>
          </w:tcPr>
          <w:p w14:paraId="6A7521C7"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Рентабельность %*</w:t>
            </w:r>
          </w:p>
          <w:p w14:paraId="2A9DB99E" w14:textId="77777777" w:rsidR="00FC3D45" w:rsidRPr="005A314E" w:rsidRDefault="00FC3D45" w:rsidP="00C5067E">
            <w:pPr>
              <w:jc w:val="both"/>
              <w:rPr>
                <w:b/>
                <w:bCs/>
                <w:color w:val="000000" w:themeColor="text1"/>
                <w:sz w:val="14"/>
                <w:szCs w:val="14"/>
              </w:rPr>
            </w:pPr>
            <w:r w:rsidRPr="005A314E">
              <w:rPr>
                <w:b/>
                <w:bCs/>
                <w:color w:val="000000" w:themeColor="text1"/>
                <w:sz w:val="14"/>
                <w:szCs w:val="14"/>
              </w:rPr>
              <w:t>(прибыль/выручка) х 100</w:t>
            </w:r>
          </w:p>
        </w:tc>
        <w:tc>
          <w:tcPr>
            <w:tcW w:w="850" w:type="dxa"/>
            <w:vAlign w:val="center"/>
          </w:tcPr>
          <w:p w14:paraId="7FE6B291" w14:textId="77777777" w:rsidR="00FC3D45" w:rsidRPr="005A314E" w:rsidRDefault="00FC3D45" w:rsidP="00C5067E">
            <w:pPr>
              <w:jc w:val="center"/>
              <w:rPr>
                <w:color w:val="000000" w:themeColor="text1"/>
                <w:sz w:val="14"/>
                <w:szCs w:val="14"/>
              </w:rPr>
            </w:pPr>
          </w:p>
        </w:tc>
        <w:tc>
          <w:tcPr>
            <w:tcW w:w="851" w:type="dxa"/>
            <w:vAlign w:val="center"/>
          </w:tcPr>
          <w:p w14:paraId="505D7284" w14:textId="77777777" w:rsidR="00FC3D45" w:rsidRPr="005A314E" w:rsidRDefault="00FC3D45" w:rsidP="00C5067E">
            <w:pPr>
              <w:jc w:val="center"/>
              <w:rPr>
                <w:color w:val="000000" w:themeColor="text1"/>
                <w:sz w:val="14"/>
                <w:szCs w:val="14"/>
              </w:rPr>
            </w:pPr>
          </w:p>
        </w:tc>
        <w:tc>
          <w:tcPr>
            <w:tcW w:w="850" w:type="dxa"/>
            <w:vAlign w:val="center"/>
          </w:tcPr>
          <w:p w14:paraId="2BFF05F3" w14:textId="77777777" w:rsidR="00FC3D45" w:rsidRPr="005A314E" w:rsidRDefault="00FC3D45" w:rsidP="00C5067E">
            <w:pPr>
              <w:jc w:val="center"/>
              <w:rPr>
                <w:color w:val="000000" w:themeColor="text1"/>
                <w:sz w:val="14"/>
                <w:szCs w:val="14"/>
              </w:rPr>
            </w:pPr>
          </w:p>
        </w:tc>
        <w:tc>
          <w:tcPr>
            <w:tcW w:w="809" w:type="dxa"/>
            <w:vAlign w:val="center"/>
          </w:tcPr>
          <w:p w14:paraId="71940681" w14:textId="77777777" w:rsidR="00FC3D45" w:rsidRPr="005A314E" w:rsidRDefault="00FC3D45" w:rsidP="00C5067E">
            <w:pPr>
              <w:jc w:val="center"/>
              <w:rPr>
                <w:color w:val="000000" w:themeColor="text1"/>
                <w:sz w:val="14"/>
                <w:szCs w:val="14"/>
              </w:rPr>
            </w:pPr>
          </w:p>
        </w:tc>
        <w:tc>
          <w:tcPr>
            <w:tcW w:w="708" w:type="dxa"/>
            <w:vAlign w:val="center"/>
          </w:tcPr>
          <w:p w14:paraId="56CA6ACA" w14:textId="77777777" w:rsidR="00FC3D45" w:rsidRPr="005A314E" w:rsidRDefault="00FC3D45" w:rsidP="00C5067E">
            <w:pPr>
              <w:jc w:val="center"/>
              <w:rPr>
                <w:color w:val="000000" w:themeColor="text1"/>
                <w:sz w:val="14"/>
                <w:szCs w:val="14"/>
              </w:rPr>
            </w:pPr>
          </w:p>
        </w:tc>
        <w:tc>
          <w:tcPr>
            <w:tcW w:w="707" w:type="dxa"/>
            <w:vAlign w:val="center"/>
          </w:tcPr>
          <w:p w14:paraId="2E6F9ED3" w14:textId="77777777" w:rsidR="00FC3D45" w:rsidRPr="005A314E" w:rsidRDefault="00FC3D45" w:rsidP="00C5067E">
            <w:pPr>
              <w:jc w:val="center"/>
              <w:rPr>
                <w:color w:val="000000" w:themeColor="text1"/>
                <w:sz w:val="14"/>
                <w:szCs w:val="14"/>
              </w:rPr>
            </w:pPr>
          </w:p>
        </w:tc>
        <w:tc>
          <w:tcPr>
            <w:tcW w:w="708" w:type="dxa"/>
            <w:vAlign w:val="center"/>
          </w:tcPr>
          <w:p w14:paraId="0B2CDD85" w14:textId="77777777" w:rsidR="00FC3D45" w:rsidRPr="005A314E" w:rsidRDefault="00FC3D45" w:rsidP="00C5067E">
            <w:pPr>
              <w:jc w:val="center"/>
              <w:rPr>
                <w:color w:val="000000" w:themeColor="text1"/>
                <w:sz w:val="14"/>
                <w:szCs w:val="14"/>
              </w:rPr>
            </w:pPr>
          </w:p>
        </w:tc>
        <w:tc>
          <w:tcPr>
            <w:tcW w:w="896" w:type="dxa"/>
            <w:vAlign w:val="center"/>
          </w:tcPr>
          <w:p w14:paraId="533AFB20" w14:textId="77777777" w:rsidR="00FC3D45" w:rsidRPr="005A314E" w:rsidRDefault="00FC3D45" w:rsidP="00C5067E">
            <w:pPr>
              <w:jc w:val="center"/>
              <w:rPr>
                <w:color w:val="000000" w:themeColor="text1"/>
                <w:sz w:val="14"/>
                <w:szCs w:val="14"/>
              </w:rPr>
            </w:pPr>
          </w:p>
        </w:tc>
        <w:tc>
          <w:tcPr>
            <w:tcW w:w="850" w:type="dxa"/>
            <w:vAlign w:val="center"/>
          </w:tcPr>
          <w:p w14:paraId="18C0E33A" w14:textId="77777777" w:rsidR="00FC3D45" w:rsidRPr="005A314E" w:rsidRDefault="00FC3D45" w:rsidP="00C5067E">
            <w:pPr>
              <w:jc w:val="center"/>
              <w:rPr>
                <w:color w:val="000000" w:themeColor="text1"/>
                <w:sz w:val="14"/>
                <w:szCs w:val="14"/>
              </w:rPr>
            </w:pPr>
          </w:p>
        </w:tc>
        <w:tc>
          <w:tcPr>
            <w:tcW w:w="851" w:type="dxa"/>
            <w:vAlign w:val="center"/>
          </w:tcPr>
          <w:p w14:paraId="3AD9F16D" w14:textId="77777777" w:rsidR="00FC3D45" w:rsidRPr="005A314E" w:rsidRDefault="00FC3D45" w:rsidP="00C5067E">
            <w:pPr>
              <w:jc w:val="center"/>
              <w:rPr>
                <w:color w:val="000000" w:themeColor="text1"/>
                <w:sz w:val="14"/>
                <w:szCs w:val="14"/>
              </w:rPr>
            </w:pPr>
          </w:p>
        </w:tc>
        <w:tc>
          <w:tcPr>
            <w:tcW w:w="714" w:type="dxa"/>
            <w:vAlign w:val="center"/>
          </w:tcPr>
          <w:p w14:paraId="560FB5C4" w14:textId="77777777" w:rsidR="00FC3D45" w:rsidRPr="005A314E" w:rsidRDefault="00FC3D45" w:rsidP="00C5067E">
            <w:pPr>
              <w:jc w:val="center"/>
              <w:rPr>
                <w:color w:val="000000" w:themeColor="text1"/>
                <w:sz w:val="14"/>
                <w:szCs w:val="14"/>
              </w:rPr>
            </w:pPr>
          </w:p>
        </w:tc>
        <w:tc>
          <w:tcPr>
            <w:tcW w:w="845" w:type="dxa"/>
            <w:vAlign w:val="center"/>
          </w:tcPr>
          <w:p w14:paraId="33BD11DF" w14:textId="77777777" w:rsidR="00FC3D45" w:rsidRPr="005A314E" w:rsidRDefault="00FC3D45" w:rsidP="00C5067E">
            <w:pPr>
              <w:jc w:val="center"/>
              <w:rPr>
                <w:color w:val="000000" w:themeColor="text1"/>
                <w:sz w:val="14"/>
                <w:szCs w:val="14"/>
              </w:rPr>
            </w:pPr>
          </w:p>
        </w:tc>
      </w:tr>
    </w:tbl>
    <w:p w14:paraId="3BF1DC6D" w14:textId="77777777" w:rsidR="00FC3D45" w:rsidRDefault="00FC3D45" w:rsidP="00FC3D45">
      <w:pPr>
        <w:spacing w:before="100" w:beforeAutospacing="1" w:after="100" w:afterAutospacing="1"/>
        <w:rPr>
          <w:noProof/>
        </w:rPr>
      </w:pPr>
      <w:r>
        <w:rPr>
          <w:noProof/>
        </w:rPr>
        <w:drawing>
          <wp:inline distT="0" distB="0" distL="0" distR="0" wp14:anchorId="2D0B0720" wp14:editId="180E0530">
            <wp:extent cx="6696075" cy="3200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5A5386" w14:textId="77777777" w:rsidR="00FC3D45" w:rsidRPr="00FC3D45" w:rsidRDefault="00FC3D45" w:rsidP="00FC3D45"/>
    <w:p w14:paraId="4277B963" w14:textId="77777777" w:rsidR="00FC3D45" w:rsidRPr="00FC3D45" w:rsidRDefault="00FC3D45" w:rsidP="00FC3D45">
      <w:r w:rsidRPr="00FC3D45">
        <w:t xml:space="preserve">Начиная с (выбранного вами для старта деятельности месяца) расходы будут варьироваться в соответствии с производственным затратами, куда включены: </w:t>
      </w:r>
    </w:p>
    <w:p w14:paraId="060FEC73"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Реклама</w:t>
      </w:r>
      <w:proofErr w:type="spellEnd"/>
      <w:r w:rsidRPr="00FC3D45">
        <w:rPr>
          <w:rFonts w:ascii="Times New Roman" w:hAnsi="Times New Roman"/>
        </w:rPr>
        <w:t xml:space="preserve"> </w:t>
      </w:r>
    </w:p>
    <w:p w14:paraId="2BEEB751"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Обслуживание</w:t>
      </w:r>
      <w:proofErr w:type="spellEnd"/>
      <w:r w:rsidRPr="00FC3D45">
        <w:rPr>
          <w:rFonts w:ascii="Times New Roman" w:hAnsi="Times New Roman"/>
        </w:rPr>
        <w:t xml:space="preserve"> </w:t>
      </w:r>
      <w:proofErr w:type="spellStart"/>
      <w:r w:rsidRPr="00FC3D45">
        <w:rPr>
          <w:rFonts w:ascii="Times New Roman" w:hAnsi="Times New Roman"/>
        </w:rPr>
        <w:t>инструментов</w:t>
      </w:r>
      <w:proofErr w:type="spellEnd"/>
      <w:r w:rsidRPr="00FC3D45">
        <w:rPr>
          <w:rFonts w:ascii="Times New Roman" w:hAnsi="Times New Roman"/>
        </w:rPr>
        <w:t xml:space="preserve"> </w:t>
      </w:r>
    </w:p>
    <w:p w14:paraId="7FFB7976"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ГСМ </w:t>
      </w:r>
      <w:proofErr w:type="spellStart"/>
      <w:r w:rsidRPr="00FC3D45">
        <w:rPr>
          <w:rFonts w:ascii="Times New Roman" w:hAnsi="Times New Roman"/>
        </w:rPr>
        <w:t>для</w:t>
      </w:r>
      <w:proofErr w:type="spellEnd"/>
      <w:r w:rsidRPr="00FC3D45">
        <w:rPr>
          <w:rFonts w:ascii="Times New Roman" w:hAnsi="Times New Roman"/>
        </w:rPr>
        <w:t xml:space="preserve"> </w:t>
      </w:r>
      <w:proofErr w:type="spellStart"/>
      <w:r w:rsidRPr="00FC3D45">
        <w:rPr>
          <w:rFonts w:ascii="Times New Roman" w:hAnsi="Times New Roman"/>
        </w:rPr>
        <w:t>автомобиля</w:t>
      </w:r>
      <w:proofErr w:type="spellEnd"/>
    </w:p>
    <w:p w14:paraId="6D6F984E"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Закупка</w:t>
      </w:r>
      <w:proofErr w:type="spellEnd"/>
      <w:r w:rsidRPr="00FC3D45">
        <w:rPr>
          <w:rFonts w:ascii="Times New Roman" w:hAnsi="Times New Roman"/>
        </w:rPr>
        <w:t xml:space="preserve"> </w:t>
      </w:r>
      <w:proofErr w:type="spellStart"/>
      <w:r w:rsidRPr="00FC3D45">
        <w:rPr>
          <w:rFonts w:ascii="Times New Roman" w:hAnsi="Times New Roman"/>
        </w:rPr>
        <w:t>расходников</w:t>
      </w:r>
      <w:proofErr w:type="spellEnd"/>
      <w:r w:rsidRPr="00FC3D45">
        <w:rPr>
          <w:rFonts w:ascii="Times New Roman" w:hAnsi="Times New Roman"/>
        </w:rPr>
        <w:t xml:space="preserve"> </w:t>
      </w:r>
    </w:p>
    <w:p w14:paraId="6D32CCAA"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Аренда</w:t>
      </w:r>
      <w:proofErr w:type="spellEnd"/>
    </w:p>
    <w:p w14:paraId="50E277FD"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Интернет</w:t>
      </w:r>
      <w:proofErr w:type="spellEnd"/>
      <w:r w:rsidRPr="00FC3D45">
        <w:rPr>
          <w:rFonts w:ascii="Times New Roman" w:hAnsi="Times New Roman"/>
        </w:rPr>
        <w:t xml:space="preserve"> </w:t>
      </w:r>
    </w:p>
    <w:p w14:paraId="1B2203D9"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ЖКХ </w:t>
      </w:r>
    </w:p>
    <w:p w14:paraId="02FA54A2"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proofErr w:type="spellStart"/>
      <w:r w:rsidRPr="00FC3D45">
        <w:rPr>
          <w:rFonts w:ascii="Times New Roman" w:hAnsi="Times New Roman"/>
        </w:rPr>
        <w:t>Заработная</w:t>
      </w:r>
      <w:proofErr w:type="spellEnd"/>
      <w:r w:rsidRPr="00FC3D45">
        <w:rPr>
          <w:rFonts w:ascii="Times New Roman" w:hAnsi="Times New Roman"/>
        </w:rPr>
        <w:t xml:space="preserve"> </w:t>
      </w:r>
      <w:proofErr w:type="spellStart"/>
      <w:r w:rsidRPr="00FC3D45">
        <w:rPr>
          <w:rFonts w:ascii="Times New Roman" w:hAnsi="Times New Roman"/>
        </w:rPr>
        <w:t>плата</w:t>
      </w:r>
      <w:proofErr w:type="spellEnd"/>
    </w:p>
    <w:p w14:paraId="588D7230" w14:textId="77777777" w:rsidR="00FC3D45" w:rsidRPr="00FC3D45" w:rsidRDefault="00FC3D45" w:rsidP="00FC3D45">
      <w:pPr>
        <w:pStyle w:val="afff7"/>
        <w:numPr>
          <w:ilvl w:val="0"/>
          <w:numId w:val="37"/>
        </w:numPr>
        <w:suppressAutoHyphens w:val="0"/>
        <w:spacing w:after="160" w:line="259" w:lineRule="auto"/>
        <w:contextualSpacing/>
        <w:rPr>
          <w:rFonts w:ascii="Times New Roman" w:hAnsi="Times New Roman"/>
        </w:rPr>
      </w:pPr>
      <w:r w:rsidRPr="00FC3D45">
        <w:rPr>
          <w:rFonts w:ascii="Times New Roman" w:hAnsi="Times New Roman"/>
        </w:rPr>
        <w:t xml:space="preserve">и </w:t>
      </w:r>
      <w:proofErr w:type="spellStart"/>
      <w:r w:rsidRPr="00FC3D45">
        <w:rPr>
          <w:rFonts w:ascii="Times New Roman" w:hAnsi="Times New Roman"/>
        </w:rPr>
        <w:t>так</w:t>
      </w:r>
      <w:proofErr w:type="spellEnd"/>
      <w:r w:rsidRPr="00FC3D45">
        <w:rPr>
          <w:rFonts w:ascii="Times New Roman" w:hAnsi="Times New Roman"/>
        </w:rPr>
        <w:t xml:space="preserve"> </w:t>
      </w:r>
      <w:proofErr w:type="spellStart"/>
      <w:r w:rsidRPr="00FC3D45">
        <w:rPr>
          <w:rFonts w:ascii="Times New Roman" w:hAnsi="Times New Roman"/>
        </w:rPr>
        <w:t>далее</w:t>
      </w:r>
      <w:proofErr w:type="spellEnd"/>
      <w:r w:rsidRPr="00FC3D45">
        <w:rPr>
          <w:rFonts w:ascii="Times New Roman" w:hAnsi="Times New Roman"/>
        </w:rPr>
        <w:t xml:space="preserve">. </w:t>
      </w:r>
    </w:p>
    <w:p w14:paraId="45628324" w14:textId="77777777" w:rsidR="00FC3D45" w:rsidRPr="00FC3D45" w:rsidRDefault="00FC3D45" w:rsidP="00FC3D45">
      <w:pPr>
        <w:pStyle w:val="afff7"/>
        <w:rPr>
          <w:rFonts w:ascii="Times New Roman" w:hAnsi="Times New Roman"/>
          <w:b/>
          <w:bCs/>
        </w:rPr>
      </w:pPr>
      <w:proofErr w:type="spellStart"/>
      <w:r w:rsidRPr="00FC3D45">
        <w:rPr>
          <w:rFonts w:ascii="Times New Roman" w:hAnsi="Times New Roman"/>
          <w:b/>
          <w:bCs/>
        </w:rPr>
        <w:t>Итого</w:t>
      </w:r>
      <w:proofErr w:type="spellEnd"/>
      <w:r w:rsidRPr="00FC3D45">
        <w:rPr>
          <w:rFonts w:ascii="Times New Roman" w:hAnsi="Times New Roman"/>
          <w:b/>
          <w:bCs/>
        </w:rPr>
        <w:t xml:space="preserve">: </w:t>
      </w:r>
    </w:p>
    <w:p w14:paraId="6F4DD58A" w14:textId="77777777" w:rsidR="00FC3D45" w:rsidRPr="00FC3D45" w:rsidRDefault="00FC3D45" w:rsidP="00FC3D45">
      <w:pPr>
        <w:pStyle w:val="afff7"/>
        <w:rPr>
          <w:rFonts w:ascii="Times New Roman" w:hAnsi="Times New Roman"/>
          <w:b/>
          <w:bCs/>
        </w:rPr>
      </w:pPr>
    </w:p>
    <w:p w14:paraId="18060AB1" w14:textId="77777777" w:rsidR="00FC3D45" w:rsidRPr="00FC3D45" w:rsidRDefault="00FC3D45" w:rsidP="00FC3D45">
      <w:pPr>
        <w:pStyle w:val="afff7"/>
        <w:rPr>
          <w:rFonts w:ascii="Times New Roman" w:hAnsi="Times New Roman"/>
          <w:lang w:val="ru-RU"/>
        </w:rPr>
      </w:pPr>
      <w:r w:rsidRPr="00FC3D45">
        <w:rPr>
          <w:rFonts w:ascii="Times New Roman" w:hAnsi="Times New Roman"/>
          <w:lang w:val="ru-RU"/>
        </w:rPr>
        <w:t xml:space="preserve">Эти расходы необходимо поместить в таблицу доходов-расходов за один календарный год </w:t>
      </w:r>
    </w:p>
    <w:p w14:paraId="55E161F4" w14:textId="77777777" w:rsidR="00FC3D45" w:rsidRDefault="00FC3D45" w:rsidP="00FC3D45">
      <w:pPr>
        <w:tabs>
          <w:tab w:val="left" w:pos="3660"/>
        </w:tabs>
        <w:rPr>
          <w:noProof/>
        </w:rPr>
      </w:pPr>
    </w:p>
    <w:p w14:paraId="58837876" w14:textId="364848B8" w:rsidR="00FC3D45" w:rsidRPr="00FC3D45" w:rsidRDefault="00FC3D45" w:rsidP="00FC3D45">
      <w:pPr>
        <w:tabs>
          <w:tab w:val="left" w:pos="3660"/>
        </w:tabs>
        <w:sectPr w:rsidR="00FC3D45" w:rsidRPr="00FC3D45" w:rsidSect="00682243">
          <w:footerReference w:type="default" r:id="rId14"/>
          <w:pgSz w:w="11906" w:h="16838"/>
          <w:pgMar w:top="1211" w:right="576" w:bottom="851" w:left="874" w:header="851" w:footer="284" w:gutter="0"/>
          <w:pgNumType w:start="1"/>
          <w:cols w:space="720"/>
          <w:titlePg/>
          <w:docGrid w:linePitch="326"/>
        </w:sectPr>
      </w:pPr>
    </w:p>
    <w:p w14:paraId="46B137DC" w14:textId="46F3A701"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4AC41B70"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директора </w:t>
      </w:r>
      <w:r w:rsidR="00026AAC">
        <w:rPr>
          <w:rFonts w:ascii="Times New Roman" w:hAnsi="Times New Roman" w:cs="Times New Roman"/>
          <w:sz w:val="24"/>
          <w:szCs w:val="24"/>
        </w:rPr>
        <w:t>Гавриловой Анастасии Алексеевны,</w:t>
      </w:r>
      <w:r w:rsidR="003B5E9E">
        <w:rPr>
          <w:rFonts w:ascii="Times New Roman" w:hAnsi="Times New Roman" w:cs="Times New Roman"/>
          <w:sz w:val="24"/>
          <w:szCs w:val="24"/>
        </w:rPr>
        <w:t xml:space="preserve">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1995CA75"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w:t>
      </w:r>
      <w:r w:rsidR="009C754E">
        <w:t>уплачивает Арендодателю</w:t>
      </w:r>
      <w:r>
        <w:t xml:space="preserve">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w:t>
      </w:r>
      <w:proofErr w:type="gramStart"/>
      <w:r>
        <w:t>составляет  _</w:t>
      </w:r>
      <w:proofErr w:type="gramEnd"/>
      <w:r>
        <w:t xml:space="preserve">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w:t>
      </w:r>
      <w:r>
        <w:lastRenderedPageBreak/>
        <w:t>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8A6638">
      <w:pPr>
        <w:pStyle w:val="afff7"/>
        <w:widowControl w:val="0"/>
        <w:tabs>
          <w:tab w:val="left" w:pos="377"/>
        </w:tabs>
        <w:suppressAutoHyphens w:val="0"/>
        <w:autoSpaceDE w:val="0"/>
        <w:autoSpaceDN w:val="0"/>
        <w:spacing w:line="230" w:lineRule="auto"/>
        <w:ind w:left="0" w:right="-24"/>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8A6638">
      <w:pPr>
        <w:pStyle w:val="a7"/>
        <w:spacing w:before="53" w:line="223" w:lineRule="auto"/>
        <w:ind w:right="-24"/>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t xml:space="preserve">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w:t>
      </w:r>
      <w:r>
        <w:lastRenderedPageBreak/>
        <w:t>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4.2.8. В случае изменения наименования юридического лица Арендатора, местонахождения, 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w:t>
      </w:r>
      <w:r>
        <w:lastRenderedPageBreak/>
        <w:t xml:space="preserve">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 xml:space="preserve">7.4. Взаимоотношения Сторон, не урегулированные настоящим договором, регламентируются </w:t>
      </w:r>
      <w:r>
        <w:lastRenderedPageBreak/>
        <w:t>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2A2FD62C" w:rsidR="00B841FE" w:rsidRDefault="00B841FE" w:rsidP="00B841FE"/>
    <w:p w14:paraId="1665DC1E" w14:textId="77777777" w:rsidR="00D66855" w:rsidRDefault="00D66855" w:rsidP="00B841FE">
      <w:r w:rsidRPr="00293347">
        <w:t xml:space="preserve">р/с 03234643227120003200 в УФК </w:t>
      </w:r>
    </w:p>
    <w:p w14:paraId="083827A9" w14:textId="0AB9D67B" w:rsidR="00D66855" w:rsidRDefault="00D66855" w:rsidP="00B841FE">
      <w:r w:rsidRPr="00293347">
        <w:t>по Нижегородской области</w:t>
      </w:r>
    </w:p>
    <w:p w14:paraId="63523F6E" w14:textId="77777777" w:rsidR="00B841FE" w:rsidRDefault="00B841FE" w:rsidP="00B841FE">
      <w:pPr>
        <w:ind w:left="4956"/>
      </w:pPr>
      <w:r>
        <w:tab/>
        <w:t>_______________________________</w:t>
      </w:r>
      <w:r>
        <w:tab/>
      </w:r>
    </w:p>
    <w:p w14:paraId="6558490F" w14:textId="47960BD1" w:rsidR="00B841FE" w:rsidRDefault="00D66855" w:rsidP="00B841FE">
      <w:r w:rsidRPr="00293347">
        <w:t>БИК 012202102</w:t>
      </w:r>
      <w:r>
        <w:t xml:space="preserve">                                                              </w:t>
      </w:r>
      <w:r w:rsidR="00B841FE">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Pr="00A53FB2" w:rsidRDefault="00B841FE" w:rsidP="00B841FE">
      <w:pPr>
        <w:rPr>
          <w:lang w:val="en-US"/>
        </w:rPr>
      </w:pPr>
      <w:r>
        <w:t>Факс</w:t>
      </w:r>
      <w:r w:rsidRPr="00A53FB2">
        <w:rPr>
          <w:lang w:val="en-US"/>
        </w:rPr>
        <w:t xml:space="preserve">      8(83159) 2-74-60</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32ABB822" w14:textId="77777777" w:rsidR="00B841FE" w:rsidRPr="00A53FB2" w:rsidRDefault="00B841FE" w:rsidP="00B841FE">
      <w:pPr>
        <w:rPr>
          <w:lang w:val="en-US"/>
        </w:rPr>
      </w:pPr>
      <w:r w:rsidRPr="00A53FB2">
        <w:rPr>
          <w:lang w:val="en-US"/>
        </w:rPr>
        <w:t>E-mail: maybbi@bk.ru</w:t>
      </w:r>
      <w:r w:rsidRPr="00A53FB2">
        <w:rPr>
          <w:lang w:val="en-US"/>
        </w:rPr>
        <w:tab/>
      </w:r>
      <w:r w:rsidRPr="00A53FB2">
        <w:rPr>
          <w:lang w:val="en-US"/>
        </w:rPr>
        <w:tab/>
      </w:r>
      <w:r w:rsidRPr="00A53FB2">
        <w:rPr>
          <w:lang w:val="en-US"/>
        </w:rPr>
        <w:tab/>
      </w:r>
      <w:r w:rsidRPr="00A53FB2">
        <w:rPr>
          <w:lang w:val="en-US"/>
        </w:rPr>
        <w:tab/>
      </w:r>
      <w:r w:rsidRPr="00A53FB2">
        <w:rPr>
          <w:lang w:val="en-US"/>
        </w:rPr>
        <w:tab/>
        <w:t>_______________________________</w:t>
      </w:r>
    </w:p>
    <w:p w14:paraId="72AF05C8" w14:textId="77777777" w:rsidR="00B841FE" w:rsidRPr="00A53FB2" w:rsidRDefault="00B841FE" w:rsidP="00B841FE">
      <w:pPr>
        <w:rPr>
          <w:lang w:val="en-US"/>
        </w:rPr>
      </w:pPr>
    </w:p>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7CCDDD52" w:rsidR="00B841FE" w:rsidRDefault="00026AAC">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Д</w:t>
            </w:r>
            <w:r w:rsidR="00B841FE">
              <w:rPr>
                <w:rFonts w:ascii="Times New Roman" w:hAnsi="Times New Roman" w:cs="Times New Roman"/>
                <w:sz w:val="24"/>
                <w:szCs w:val="24"/>
              </w:rPr>
              <w:t>иректор</w:t>
            </w:r>
            <w:r w:rsidR="00E06182">
              <w:rPr>
                <w:rFonts w:ascii="Times New Roman" w:hAnsi="Times New Roman" w:cs="Times New Roman"/>
                <w:sz w:val="24"/>
                <w:szCs w:val="24"/>
              </w:rPr>
              <w:t xml:space="preserve"> </w:t>
            </w:r>
          </w:p>
          <w:p w14:paraId="00B0868F" w14:textId="2B8073A4" w:rsidR="00E06182" w:rsidRDefault="00E06182">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6933833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026AAC">
              <w:rPr>
                <w:rFonts w:ascii="Times New Roman" w:hAnsi="Times New Roman" w:cs="Times New Roman"/>
                <w:b/>
                <w:sz w:val="24"/>
                <w:szCs w:val="24"/>
                <w:u w:val="single"/>
              </w:rPr>
              <w:t>А.А. Гаврилова</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9E12162" w:rsidR="00B841FE" w:rsidRDefault="00B841FE">
            <w:pPr>
              <w:pStyle w:val="ConsPlusNormal"/>
              <w:widowControl/>
              <w:spacing w:line="100" w:lineRule="atLeast"/>
              <w:ind w:firstLine="0"/>
              <w:jc w:val="right"/>
              <w:rPr>
                <w:rFonts w:ascii="Times New Roman" w:hAnsi="Times New Roman" w:cs="Times New Roman"/>
                <w:sz w:val="24"/>
                <w:szCs w:val="24"/>
              </w:rPr>
            </w:pPr>
          </w:p>
          <w:p w14:paraId="4CCA9F64" w14:textId="77777777" w:rsidR="00E06182" w:rsidRDefault="00E06182">
            <w:pPr>
              <w:pStyle w:val="ConsPlusNormal"/>
              <w:widowControl/>
              <w:spacing w:line="100" w:lineRule="atLeast"/>
              <w:ind w:firstLine="0"/>
              <w:jc w:val="right"/>
              <w:rPr>
                <w:rFonts w:ascii="Times New Roman" w:hAnsi="Times New Roman" w:cs="Times New Roman"/>
                <w:sz w:val="24"/>
                <w:szCs w:val="24"/>
              </w:rPr>
            </w:pPr>
          </w:p>
          <w:p w14:paraId="7CD8EE34" w14:textId="77777777" w:rsidR="00026AAC" w:rsidRDefault="00026AAC" w:rsidP="00026AAC">
            <w:pPr>
              <w:pStyle w:val="ConsPlusNormal"/>
              <w:widowControl/>
              <w:spacing w:line="100" w:lineRule="atLeast"/>
              <w:ind w:firstLine="0"/>
              <w:rPr>
                <w:rFonts w:ascii="Times New Roman" w:hAnsi="Times New Roman" w:cs="Times New Roman"/>
                <w:b/>
                <w:sz w:val="24"/>
                <w:szCs w:val="24"/>
                <w:u w:val="single"/>
              </w:rPr>
            </w:pPr>
          </w:p>
          <w:p w14:paraId="40BA4B70" w14:textId="605D7832"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70065ABC" w14:textId="77777777" w:rsidR="00D64B59" w:rsidRDefault="00D64B59" w:rsidP="003B5E9E">
      <w:pPr>
        <w:shd w:val="clear" w:color="auto" w:fill="FFFFFF"/>
        <w:tabs>
          <w:tab w:val="left" w:leader="underscore" w:pos="2650"/>
        </w:tabs>
        <w:spacing w:line="312" w:lineRule="auto"/>
        <w:jc w:val="right"/>
        <w:rPr>
          <w:sz w:val="20"/>
        </w:rPr>
      </w:pPr>
    </w:p>
    <w:p w14:paraId="5DDB4AF9" w14:textId="77777777" w:rsidR="00D64B59" w:rsidRDefault="00D64B59" w:rsidP="003B5E9E">
      <w:pPr>
        <w:shd w:val="clear" w:color="auto" w:fill="FFFFFF"/>
        <w:tabs>
          <w:tab w:val="left" w:leader="underscore" w:pos="2650"/>
        </w:tabs>
        <w:spacing w:line="312" w:lineRule="auto"/>
        <w:jc w:val="right"/>
        <w:rPr>
          <w:sz w:val="20"/>
        </w:rPr>
      </w:pPr>
    </w:p>
    <w:p w14:paraId="3F420468" w14:textId="77777777" w:rsidR="00D64B59" w:rsidRDefault="00D64B59" w:rsidP="003B5E9E">
      <w:pPr>
        <w:shd w:val="clear" w:color="auto" w:fill="FFFFFF"/>
        <w:tabs>
          <w:tab w:val="left" w:leader="underscore" w:pos="2650"/>
        </w:tabs>
        <w:spacing w:line="312" w:lineRule="auto"/>
        <w:jc w:val="right"/>
        <w:rPr>
          <w:sz w:val="20"/>
        </w:rPr>
      </w:pPr>
    </w:p>
    <w:p w14:paraId="0F158F73" w14:textId="77777777" w:rsidR="00D64B59" w:rsidRDefault="00D64B59" w:rsidP="003B5E9E">
      <w:pPr>
        <w:shd w:val="clear" w:color="auto" w:fill="FFFFFF"/>
        <w:tabs>
          <w:tab w:val="left" w:leader="underscore" w:pos="2650"/>
        </w:tabs>
        <w:spacing w:line="312" w:lineRule="auto"/>
        <w:jc w:val="right"/>
        <w:rPr>
          <w:sz w:val="20"/>
        </w:rPr>
      </w:pPr>
    </w:p>
    <w:p w14:paraId="58ABD7E6" w14:textId="77777777" w:rsidR="00D64B59" w:rsidRDefault="00D64B59" w:rsidP="003B5E9E">
      <w:pPr>
        <w:shd w:val="clear" w:color="auto" w:fill="FFFFFF"/>
        <w:tabs>
          <w:tab w:val="left" w:leader="underscore" w:pos="2650"/>
        </w:tabs>
        <w:spacing w:line="312" w:lineRule="auto"/>
        <w:jc w:val="right"/>
        <w:rPr>
          <w:sz w:val="20"/>
        </w:rPr>
      </w:pPr>
    </w:p>
    <w:p w14:paraId="67B407F4" w14:textId="77777777" w:rsidR="00D64B59" w:rsidRDefault="00D64B59" w:rsidP="003B5E9E">
      <w:pPr>
        <w:shd w:val="clear" w:color="auto" w:fill="FFFFFF"/>
        <w:tabs>
          <w:tab w:val="left" w:leader="underscore" w:pos="2650"/>
        </w:tabs>
        <w:spacing w:line="312" w:lineRule="auto"/>
        <w:jc w:val="right"/>
        <w:rPr>
          <w:sz w:val="20"/>
        </w:rPr>
      </w:pPr>
    </w:p>
    <w:p w14:paraId="46BF87CF" w14:textId="6F1C0545" w:rsidR="00B841FE" w:rsidRDefault="00B841FE" w:rsidP="003B5E9E">
      <w:pPr>
        <w:shd w:val="clear" w:color="auto" w:fill="FFFFFF"/>
        <w:tabs>
          <w:tab w:val="left" w:leader="underscore" w:pos="2650"/>
        </w:tabs>
        <w:spacing w:line="312" w:lineRule="auto"/>
        <w:jc w:val="right"/>
        <w:rPr>
          <w:sz w:val="20"/>
        </w:rPr>
      </w:pPr>
      <w:r>
        <w:rPr>
          <w:sz w:val="20"/>
        </w:rPr>
        <w:lastRenderedPageBreak/>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2C763B5A"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директора </w:t>
      </w:r>
      <w:r w:rsidR="00026AAC">
        <w:rPr>
          <w:rFonts w:ascii="Times New Roman" w:hAnsi="Times New Roman" w:cs="Times New Roman"/>
          <w:sz w:val="24"/>
          <w:szCs w:val="24"/>
        </w:rPr>
        <w:t>Гавриловой Анастасии Алексеевны,</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661B8981" w:rsidR="00B841FE" w:rsidRDefault="00B841FE" w:rsidP="00B841FE">
      <w:pPr>
        <w:shd w:val="clear" w:color="auto" w:fill="FFFFFF"/>
        <w:spacing w:line="100" w:lineRule="atLeast"/>
        <w:ind w:right="14" w:firstLine="709"/>
        <w:jc w:val="both"/>
      </w:pPr>
      <w:r>
        <w:rPr>
          <w:b/>
          <w:bCs/>
        </w:rPr>
        <w:t xml:space="preserve">Здание </w:t>
      </w:r>
      <w:r>
        <w:t xml:space="preserve">- здание </w:t>
      </w:r>
      <w:r w:rsidR="00AF1ACE">
        <w:t>МАУ «</w:t>
      </w:r>
      <w:r>
        <w:t xml:space="preserve">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tab/>
        <w:t>1.4.</w:t>
      </w:r>
      <w:r>
        <w:tab/>
        <w:t xml:space="preserve">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w:t>
      </w:r>
      <w:proofErr w:type="gramStart"/>
      <w:r>
        <w:t>порядок может быть</w:t>
      </w:r>
      <w:proofErr w:type="gramEnd"/>
      <w:r>
        <w:t xml:space="preserve">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lastRenderedPageBreak/>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lastRenderedPageBreak/>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lastRenderedPageBreak/>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lastRenderedPageBreak/>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lastRenderedPageBreak/>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самостоятельно, в полном объеме и за свой счет оплачивает штрафные санкции, несет 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27821BF6" w:rsidR="003B5E9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proofErr w:type="gramStart"/>
      <w:r w:rsidR="003B5E9E">
        <w:rPr>
          <w:rFonts w:cs="Times New Roman"/>
        </w:rPr>
        <w:t xml:space="preserve">инкубатор»  </w:t>
      </w:r>
      <w:r>
        <w:rPr>
          <w:rFonts w:cs="Times New Roman"/>
        </w:rPr>
        <w:t xml:space="preserve"> </w:t>
      </w:r>
      <w:proofErr w:type="gramEnd"/>
      <w:r>
        <w:rPr>
          <w:rFonts w:cs="Times New Roman"/>
        </w:rPr>
        <w:t xml:space="preserve">                         </w:t>
      </w:r>
      <w:r w:rsidR="003B5E9E">
        <w:rPr>
          <w:rFonts w:cs="Times New Roman"/>
        </w:rPr>
        <w:t xml:space="preserve">                 </w:t>
      </w:r>
      <w:r>
        <w:rPr>
          <w:rFonts w:cs="Times New Roman"/>
        </w:rPr>
        <w:t>_______________________________</w:t>
      </w:r>
    </w:p>
    <w:p w14:paraId="74283038" w14:textId="2318E24A" w:rsidR="00B841FE" w:rsidRDefault="00B841FE" w:rsidP="00B841FE">
      <w:pPr>
        <w:pStyle w:val="2d"/>
        <w:spacing w:line="100" w:lineRule="atLeast"/>
        <w:jc w:val="both"/>
        <w:rPr>
          <w:rFonts w:cs="Times New Roman"/>
          <w:b/>
          <w:bCs/>
        </w:rPr>
      </w:pPr>
      <w:r>
        <w:rPr>
          <w:rFonts w:cs="Times New Roman"/>
          <w:b/>
          <w:bCs/>
        </w:rPr>
        <w:t>_________________________</w:t>
      </w:r>
      <w:r w:rsidR="00026AAC">
        <w:rPr>
          <w:rFonts w:cs="Times New Roman"/>
          <w:b/>
          <w:bCs/>
        </w:rPr>
        <w:t>А.А. Гаврилова</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333754E5" w:rsidR="00B841FE" w:rsidRDefault="00B841FE" w:rsidP="00B841FE">
      <w:pPr>
        <w:spacing w:after="120" w:line="312" w:lineRule="auto"/>
        <w:jc w:val="both"/>
      </w:pPr>
      <w:r>
        <w:tab/>
        <w:t>Расчет арендной платы производится на основании Отчета № НН</w:t>
      </w:r>
      <w:r w:rsidR="00E76755">
        <w:t>-0805</w:t>
      </w:r>
      <w:r w:rsidR="00470F47">
        <w:t>-2</w:t>
      </w:r>
      <w:r w:rsidR="009C754E">
        <w:t>1</w:t>
      </w:r>
      <w:r>
        <w:t xml:space="preserve"> от </w:t>
      </w:r>
      <w:r w:rsidR="00E76755">
        <w:t>13</w:t>
      </w:r>
      <w:r>
        <w:t>.</w:t>
      </w:r>
      <w:r w:rsidR="00E76755">
        <w:t>12</w:t>
      </w:r>
      <w:r>
        <w:t>.20</w:t>
      </w:r>
      <w:r w:rsidR="00470F47">
        <w:t>2</w:t>
      </w:r>
      <w:r w:rsidR="009C754E">
        <w:t>1</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w:t>
      </w:r>
      <w:proofErr w:type="spellStart"/>
      <w:r>
        <w:rPr>
          <w:b/>
        </w:rPr>
        <w:t>Скв.м</w:t>
      </w:r>
      <w:proofErr w:type="spellEnd"/>
      <w:r>
        <w:rPr>
          <w:b/>
        </w:rPr>
        <w:t>.*К*</w:t>
      </w:r>
      <w:proofErr w:type="spellStart"/>
      <w:r>
        <w:rPr>
          <w:b/>
        </w:rPr>
        <w:t>Кмоп</w:t>
      </w:r>
      <w:proofErr w:type="spellEnd"/>
    </w:p>
    <w:tbl>
      <w:tblPr>
        <w:tblW w:w="10672" w:type="dxa"/>
        <w:tblInd w:w="-45" w:type="dxa"/>
        <w:tblLayout w:type="fixed"/>
        <w:tblLook w:val="04A0" w:firstRow="1" w:lastRow="0" w:firstColumn="1" w:lastColumn="0" w:noHBand="0" w:noVBand="1"/>
      </w:tblPr>
      <w:tblGrid>
        <w:gridCol w:w="872"/>
        <w:gridCol w:w="7503"/>
        <w:gridCol w:w="2297"/>
      </w:tblGrid>
      <w:tr w:rsidR="00B841FE" w14:paraId="41C32647" w14:textId="77777777" w:rsidTr="00E76755">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Площадь арендуемого недвижимого имущества, кв.м.</w:t>
            </w:r>
          </w:p>
        </w:tc>
        <w:tc>
          <w:tcPr>
            <w:tcW w:w="2297"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E76755">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w:t>
            </w:r>
            <w:proofErr w:type="spellStart"/>
            <w:r w:rsidRPr="00607FCF">
              <w:rPr>
                <w:sz w:val="22"/>
                <w:szCs w:val="22"/>
              </w:rPr>
              <w:t>Скв.м</w:t>
            </w:r>
            <w:proofErr w:type="spellEnd"/>
            <w:r w:rsidRPr="00607FCF">
              <w:rPr>
                <w:sz w:val="22"/>
                <w:szCs w:val="22"/>
              </w:rPr>
              <w:t>.</w:t>
            </w:r>
          </w:p>
        </w:tc>
        <w:tc>
          <w:tcPr>
            <w:tcW w:w="7503" w:type="dxa"/>
            <w:tcBorders>
              <w:top w:val="single" w:sz="4" w:space="0" w:color="000000"/>
              <w:left w:val="single" w:sz="4" w:space="0" w:color="000000"/>
              <w:bottom w:val="single" w:sz="4" w:space="0" w:color="000000"/>
              <w:right w:val="nil"/>
            </w:tcBorders>
            <w:hideMark/>
          </w:tcPr>
          <w:p w14:paraId="7E3D5AA0" w14:textId="47ECDA1A" w:rsidR="00B841FE" w:rsidRPr="00607FCF" w:rsidRDefault="00B841FE">
            <w:pPr>
              <w:spacing w:line="312" w:lineRule="auto"/>
              <w:rPr>
                <w:sz w:val="22"/>
                <w:szCs w:val="22"/>
              </w:rPr>
            </w:pPr>
            <w:r w:rsidRPr="00607FCF">
              <w:rPr>
                <w:sz w:val="22"/>
                <w:szCs w:val="22"/>
              </w:rPr>
              <w:t>Величина арендной платы за 1 кв.м. в месяц на основании Отчета № НН-</w:t>
            </w:r>
            <w:r w:rsidR="009C754E">
              <w:rPr>
                <w:sz w:val="22"/>
                <w:szCs w:val="22"/>
              </w:rPr>
              <w:t>0</w:t>
            </w:r>
            <w:r w:rsidR="00E76755">
              <w:rPr>
                <w:sz w:val="22"/>
                <w:szCs w:val="22"/>
              </w:rPr>
              <w:t>805</w:t>
            </w:r>
            <w:r w:rsidRPr="00607FCF">
              <w:rPr>
                <w:sz w:val="22"/>
                <w:szCs w:val="22"/>
              </w:rPr>
              <w:t>-</w:t>
            </w:r>
            <w:r w:rsidR="00470F47">
              <w:rPr>
                <w:sz w:val="22"/>
                <w:szCs w:val="22"/>
              </w:rPr>
              <w:t>2</w:t>
            </w:r>
            <w:r w:rsidR="009C754E">
              <w:rPr>
                <w:sz w:val="22"/>
                <w:szCs w:val="22"/>
              </w:rPr>
              <w:t>1</w:t>
            </w:r>
            <w:r w:rsidRPr="00607FCF">
              <w:rPr>
                <w:sz w:val="22"/>
                <w:szCs w:val="22"/>
              </w:rPr>
              <w:t xml:space="preserve"> от </w:t>
            </w:r>
            <w:r w:rsidR="00E76755">
              <w:rPr>
                <w:sz w:val="22"/>
                <w:szCs w:val="22"/>
              </w:rPr>
              <w:t>13</w:t>
            </w:r>
            <w:r w:rsidRPr="00607FCF">
              <w:rPr>
                <w:sz w:val="22"/>
                <w:szCs w:val="22"/>
              </w:rPr>
              <w:t>.</w:t>
            </w:r>
            <w:r w:rsidR="00E76755">
              <w:rPr>
                <w:sz w:val="22"/>
                <w:szCs w:val="22"/>
              </w:rPr>
              <w:t>12</w:t>
            </w:r>
            <w:r w:rsidRPr="00607FCF">
              <w:rPr>
                <w:sz w:val="22"/>
                <w:szCs w:val="22"/>
              </w:rPr>
              <w:t>.20</w:t>
            </w:r>
            <w:r w:rsidR="00470F47">
              <w:rPr>
                <w:sz w:val="22"/>
                <w:szCs w:val="22"/>
              </w:rPr>
              <w:t>2</w:t>
            </w:r>
            <w:r w:rsidR="009C754E">
              <w:rPr>
                <w:sz w:val="22"/>
                <w:szCs w:val="22"/>
              </w:rPr>
              <w:t>1</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2297"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AF1ACE" w:rsidRDefault="00B841FE">
            <w:pPr>
              <w:snapToGrid w:val="0"/>
              <w:jc w:val="center"/>
              <w:rPr>
                <w:sz w:val="22"/>
                <w:szCs w:val="22"/>
              </w:rPr>
            </w:pPr>
          </w:p>
          <w:p w14:paraId="01C980B8" w14:textId="76F1D4DF" w:rsidR="00B841FE" w:rsidRPr="00AF1ACE" w:rsidRDefault="00B841FE">
            <w:pPr>
              <w:snapToGrid w:val="0"/>
              <w:jc w:val="center"/>
              <w:rPr>
                <w:sz w:val="22"/>
                <w:szCs w:val="22"/>
              </w:rPr>
            </w:pPr>
            <w:r w:rsidRPr="00AF1ACE">
              <w:rPr>
                <w:sz w:val="22"/>
                <w:szCs w:val="22"/>
              </w:rPr>
              <w:t>5</w:t>
            </w:r>
            <w:r w:rsidR="00E76755">
              <w:rPr>
                <w:sz w:val="22"/>
                <w:szCs w:val="22"/>
              </w:rPr>
              <w:t>42</w:t>
            </w:r>
            <w:r w:rsidRPr="00AF1ACE">
              <w:rPr>
                <w:sz w:val="22"/>
                <w:szCs w:val="22"/>
              </w:rPr>
              <w:t xml:space="preserve"> р. 00 коп.</w:t>
            </w:r>
          </w:p>
        </w:tc>
      </w:tr>
      <w:tr w:rsidR="00B841FE" w14:paraId="664839CE" w14:textId="77777777" w:rsidTr="00E76755">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AF1ACE" w:rsidRDefault="00B841FE">
            <w:pPr>
              <w:snapToGrid w:val="0"/>
              <w:jc w:val="center"/>
              <w:rPr>
                <w:sz w:val="22"/>
                <w:szCs w:val="22"/>
              </w:rPr>
            </w:pPr>
            <w:r w:rsidRPr="00AF1ACE">
              <w:rPr>
                <w:sz w:val="22"/>
                <w:szCs w:val="22"/>
              </w:rPr>
              <w:t>40,00%</w:t>
            </w:r>
          </w:p>
        </w:tc>
      </w:tr>
      <w:tr w:rsidR="00B841FE" w14:paraId="5ED853B4" w14:textId="77777777" w:rsidTr="00E76755">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proofErr w:type="spellStart"/>
            <w:r w:rsidRPr="00607FCF">
              <w:rPr>
                <w:sz w:val="22"/>
                <w:szCs w:val="22"/>
              </w:rPr>
              <w:t>Кмоп</w:t>
            </w:r>
            <w:proofErr w:type="spellEnd"/>
          </w:p>
        </w:tc>
        <w:tc>
          <w:tcPr>
            <w:tcW w:w="7503" w:type="dxa"/>
            <w:tcBorders>
              <w:top w:val="single" w:sz="4" w:space="0" w:color="000000"/>
              <w:left w:val="single" w:sz="4" w:space="0" w:color="000000"/>
              <w:bottom w:val="single" w:sz="4" w:space="0" w:color="000000"/>
              <w:right w:val="nil"/>
            </w:tcBorders>
            <w:hideMark/>
          </w:tcPr>
          <w:p w14:paraId="24387CF0" w14:textId="7E7A65A4" w:rsidR="00B841FE" w:rsidRPr="00607FCF" w:rsidRDefault="00B841FE">
            <w:pPr>
              <w:snapToGrid w:val="0"/>
              <w:rPr>
                <w:sz w:val="22"/>
                <w:szCs w:val="22"/>
              </w:rPr>
            </w:pPr>
            <w:r w:rsidRPr="00607FCF">
              <w:rPr>
                <w:sz w:val="22"/>
                <w:szCs w:val="22"/>
              </w:rPr>
              <w:t xml:space="preserve">Коэффициент мест общего пользования для расчета стоимости арендной платы помещений бизнес-инкубатора в соответствии с пунктом </w:t>
            </w:r>
            <w:r w:rsidR="004D631D">
              <w:rPr>
                <w:sz w:val="22"/>
                <w:szCs w:val="22"/>
              </w:rPr>
              <w:t>2</w:t>
            </w:r>
            <w:r w:rsidRPr="00607FCF">
              <w:rPr>
                <w:sz w:val="22"/>
                <w:szCs w:val="22"/>
              </w:rPr>
              <w:t>.</w:t>
            </w:r>
            <w:r w:rsidR="004D631D">
              <w:rPr>
                <w:sz w:val="22"/>
                <w:szCs w:val="22"/>
              </w:rPr>
              <w:t>4.</w:t>
            </w:r>
            <w:r w:rsidRPr="00607FCF">
              <w:rPr>
                <w:sz w:val="22"/>
                <w:szCs w:val="22"/>
              </w:rPr>
              <w:t xml:space="preserve"> Положени</w:t>
            </w:r>
            <w:r w:rsidR="004D631D">
              <w:rPr>
                <w:sz w:val="22"/>
                <w:szCs w:val="22"/>
              </w:rPr>
              <w:t>я</w:t>
            </w:r>
            <w:r w:rsidRPr="00607FCF">
              <w:rPr>
                <w:sz w:val="22"/>
                <w:szCs w:val="22"/>
              </w:rPr>
              <w:t xml:space="preserve"> об услугах, предоставляемых муниципальным автономным учреждением «Борский бизнес-инкубатор», утвержденн</w:t>
            </w:r>
            <w:r w:rsidR="00712D94">
              <w:rPr>
                <w:sz w:val="22"/>
                <w:szCs w:val="22"/>
              </w:rPr>
              <w:t>ого</w:t>
            </w:r>
            <w:r w:rsidRPr="00607FCF">
              <w:rPr>
                <w:sz w:val="22"/>
                <w:szCs w:val="22"/>
              </w:rPr>
              <w:t xml:space="preserve">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AF1ACE" w:rsidRDefault="00B841FE">
            <w:pPr>
              <w:snapToGrid w:val="0"/>
              <w:jc w:val="center"/>
              <w:rPr>
                <w:sz w:val="22"/>
                <w:szCs w:val="22"/>
              </w:rPr>
            </w:pPr>
            <w:r w:rsidRPr="00AF1ACE">
              <w:rPr>
                <w:sz w:val="22"/>
                <w:szCs w:val="22"/>
              </w:rPr>
              <w:t>1,38</w:t>
            </w:r>
          </w:p>
        </w:tc>
      </w:tr>
      <w:tr w:rsidR="00B841FE" w14:paraId="4DAAD0BE" w14:textId="77777777" w:rsidTr="00E76755">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2297" w:type="dxa"/>
            <w:tcBorders>
              <w:top w:val="single" w:sz="4" w:space="0" w:color="000000"/>
              <w:left w:val="single" w:sz="4" w:space="0" w:color="000000"/>
              <w:bottom w:val="single" w:sz="4" w:space="0" w:color="000000"/>
              <w:right w:val="single" w:sz="4" w:space="0" w:color="000000"/>
            </w:tcBorders>
            <w:vAlign w:val="center"/>
            <w:hideMark/>
          </w:tcPr>
          <w:p w14:paraId="26E22B7B" w14:textId="54E2E600" w:rsidR="00B841FE" w:rsidRPr="00AF1ACE" w:rsidRDefault="00B841FE">
            <w:pPr>
              <w:snapToGrid w:val="0"/>
              <w:jc w:val="center"/>
              <w:rPr>
                <w:sz w:val="22"/>
                <w:szCs w:val="22"/>
              </w:rPr>
            </w:pPr>
            <w:r w:rsidRPr="00AF1ACE">
              <w:rPr>
                <w:sz w:val="22"/>
                <w:szCs w:val="22"/>
              </w:rPr>
              <w:t>29</w:t>
            </w:r>
            <w:r w:rsidR="00E76755">
              <w:rPr>
                <w:sz w:val="22"/>
                <w:szCs w:val="22"/>
              </w:rPr>
              <w:t>9</w:t>
            </w:r>
            <w:r w:rsidRPr="00AF1ACE">
              <w:rPr>
                <w:sz w:val="22"/>
                <w:szCs w:val="22"/>
              </w:rPr>
              <w:t xml:space="preserve"> р. </w:t>
            </w:r>
            <w:r w:rsidR="00E76755">
              <w:rPr>
                <w:sz w:val="22"/>
                <w:szCs w:val="22"/>
              </w:rPr>
              <w:t>19</w:t>
            </w:r>
            <w:r w:rsidRPr="00AF1ACE">
              <w:rPr>
                <w:sz w:val="22"/>
                <w:szCs w:val="22"/>
              </w:rPr>
              <w:t xml:space="preserve"> коп.</w:t>
            </w:r>
          </w:p>
        </w:tc>
      </w:tr>
    </w:tbl>
    <w:p w14:paraId="2D16F8AB" w14:textId="5645B930" w:rsidR="00B841FE" w:rsidRDefault="00B841FE" w:rsidP="00B841FE">
      <w:pPr>
        <w:spacing w:before="200" w:after="120"/>
      </w:pPr>
      <w:r>
        <w:t>Данный расчет арендной платы действует с «</w:t>
      </w:r>
      <w:r w:rsidR="00E76755">
        <w:t>13</w:t>
      </w:r>
      <w:r>
        <w:t xml:space="preserve">» </w:t>
      </w:r>
      <w:r w:rsidR="00E76755">
        <w:t>декабря</w:t>
      </w:r>
      <w:r w:rsidR="009C754E">
        <w:t xml:space="preserve"> </w:t>
      </w:r>
      <w:r>
        <w:t>2</w:t>
      </w:r>
      <w:r w:rsidR="00470F47">
        <w:t>02</w:t>
      </w:r>
      <w:r w:rsidR="009C754E">
        <w:t>1</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43248D28" w14:textId="77777777" w:rsidR="00B841FE" w:rsidRDefault="00B841FE" w:rsidP="00B841FE">
      <w:pPr>
        <w:spacing w:after="240"/>
        <w:rPr>
          <w:b/>
          <w:i/>
        </w:rPr>
      </w:pPr>
    </w:p>
    <w:p w14:paraId="6C482094" w14:textId="77777777" w:rsidR="00B841FE" w:rsidRDefault="000D6CBA" w:rsidP="00AF1ACE">
      <w:pPr>
        <w:spacing w:after="240"/>
        <w:rPr>
          <w:b/>
          <w:i/>
        </w:rPr>
      </w:pPr>
      <w:r>
        <w:rPr>
          <w:b/>
          <w:i/>
        </w:rPr>
        <w:br w:type="page"/>
      </w:r>
      <w:r w:rsidR="00B841FE">
        <w:rPr>
          <w:b/>
          <w:i/>
        </w:rPr>
        <w:lastRenderedPageBreak/>
        <w:t>График арендных платежей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4922"/>
      </w:tblGrid>
      <w:tr w:rsidR="00B841FE" w14:paraId="62CB2C2A"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2835"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922"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8760F7" w14:paraId="05E7A9E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76A2166" w14:textId="4D9BA201" w:rsidR="008760F7" w:rsidRPr="00607FCF" w:rsidRDefault="008760F7" w:rsidP="008760F7">
            <w:pPr>
              <w:suppressAutoHyphens/>
              <w:rPr>
                <w:sz w:val="22"/>
                <w:szCs w:val="22"/>
              </w:rPr>
            </w:pPr>
            <w:r>
              <w:rPr>
                <w:sz w:val="22"/>
                <w:szCs w:val="22"/>
              </w:rPr>
              <w:t>1</w:t>
            </w:r>
            <w:r w:rsidRPr="00607FCF">
              <w:rPr>
                <w:sz w:val="22"/>
                <w:szCs w:val="22"/>
              </w:rPr>
              <w:t xml:space="preserve"> </w:t>
            </w:r>
            <w:r>
              <w:rPr>
                <w:sz w:val="22"/>
                <w:szCs w:val="22"/>
              </w:rPr>
              <w:t>(декабрь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2D900D3D" w14:textId="77777777" w:rsidR="008760F7" w:rsidRPr="00607FCF" w:rsidRDefault="008760F7" w:rsidP="008760F7">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A58A612" w14:textId="77777777" w:rsidR="008760F7" w:rsidRPr="00607FCF" w:rsidRDefault="008760F7" w:rsidP="008760F7">
            <w:pPr>
              <w:suppressAutoHyphens/>
              <w:rPr>
                <w:sz w:val="22"/>
                <w:szCs w:val="22"/>
              </w:rPr>
            </w:pPr>
          </w:p>
        </w:tc>
      </w:tr>
      <w:tr w:rsidR="008760F7" w14:paraId="0F9A4F27"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36DC096" w14:textId="1004554A" w:rsidR="008760F7" w:rsidRPr="00607FCF" w:rsidRDefault="008760F7" w:rsidP="008760F7">
            <w:pPr>
              <w:suppressAutoHyphens/>
              <w:rPr>
                <w:sz w:val="22"/>
                <w:szCs w:val="22"/>
              </w:rPr>
            </w:pPr>
            <w:r>
              <w:rPr>
                <w:sz w:val="22"/>
                <w:szCs w:val="22"/>
              </w:rPr>
              <w:t>2</w:t>
            </w:r>
            <w:r w:rsidRPr="00607FCF">
              <w:rPr>
                <w:sz w:val="22"/>
                <w:szCs w:val="22"/>
              </w:rPr>
              <w:t xml:space="preserve"> </w:t>
            </w:r>
            <w:r>
              <w:rPr>
                <w:sz w:val="22"/>
                <w:szCs w:val="22"/>
              </w:rPr>
              <w:t>(январь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48200C6" w14:textId="77777777" w:rsidR="008760F7" w:rsidRPr="00607FCF" w:rsidRDefault="008760F7" w:rsidP="008760F7">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4A64944E" w14:textId="77777777" w:rsidR="008760F7" w:rsidRPr="00607FCF" w:rsidRDefault="008760F7" w:rsidP="008760F7">
            <w:pPr>
              <w:suppressAutoHyphens/>
              <w:rPr>
                <w:sz w:val="22"/>
                <w:szCs w:val="22"/>
              </w:rPr>
            </w:pPr>
          </w:p>
        </w:tc>
      </w:tr>
      <w:tr w:rsidR="008760F7" w14:paraId="5D0D2C3B"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DDB4457" w14:textId="2F2FD413" w:rsidR="008760F7" w:rsidRPr="00607FCF" w:rsidRDefault="008760F7" w:rsidP="008760F7">
            <w:pPr>
              <w:suppressAutoHyphens/>
              <w:rPr>
                <w:sz w:val="22"/>
                <w:szCs w:val="22"/>
              </w:rPr>
            </w:pPr>
            <w:r>
              <w:rPr>
                <w:sz w:val="22"/>
                <w:szCs w:val="22"/>
              </w:rPr>
              <w:t>3</w:t>
            </w:r>
            <w:r w:rsidRPr="00607FCF">
              <w:rPr>
                <w:sz w:val="22"/>
                <w:szCs w:val="22"/>
              </w:rPr>
              <w:t xml:space="preserve"> </w:t>
            </w:r>
            <w:r>
              <w:rPr>
                <w:sz w:val="22"/>
                <w:szCs w:val="22"/>
              </w:rPr>
              <w:t>(февраль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FD987C9" w14:textId="77777777" w:rsidR="008760F7" w:rsidRPr="00607FCF" w:rsidRDefault="008760F7" w:rsidP="008760F7">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73AFD1D" w14:textId="77777777" w:rsidR="008760F7" w:rsidRPr="00607FCF" w:rsidRDefault="008760F7" w:rsidP="008760F7">
            <w:pPr>
              <w:suppressAutoHyphens/>
              <w:rPr>
                <w:sz w:val="22"/>
                <w:szCs w:val="22"/>
              </w:rPr>
            </w:pPr>
          </w:p>
        </w:tc>
      </w:tr>
      <w:tr w:rsidR="008760F7" w14:paraId="4D689219"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D66C672" w14:textId="48F09003" w:rsidR="008760F7" w:rsidRPr="00607FCF" w:rsidRDefault="008760F7" w:rsidP="008760F7">
            <w:pPr>
              <w:suppressAutoHyphens/>
              <w:rPr>
                <w:sz w:val="22"/>
                <w:szCs w:val="22"/>
              </w:rPr>
            </w:pPr>
            <w:r>
              <w:rPr>
                <w:sz w:val="22"/>
                <w:szCs w:val="22"/>
              </w:rPr>
              <w:t>4</w:t>
            </w:r>
            <w:r w:rsidRPr="00607FCF">
              <w:rPr>
                <w:sz w:val="22"/>
                <w:szCs w:val="22"/>
              </w:rPr>
              <w:t xml:space="preserve"> (</w:t>
            </w:r>
            <w:r>
              <w:rPr>
                <w:sz w:val="22"/>
                <w:szCs w:val="22"/>
              </w:rPr>
              <w:t>март</w:t>
            </w:r>
            <w:r w:rsidRPr="00607FCF">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4AD7FCA6" w14:textId="77777777" w:rsidR="008760F7" w:rsidRPr="00607FCF" w:rsidRDefault="008760F7" w:rsidP="008760F7">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5B044219" w14:textId="77777777" w:rsidR="008760F7" w:rsidRPr="00607FCF" w:rsidRDefault="008760F7" w:rsidP="008760F7">
            <w:pPr>
              <w:suppressAutoHyphens/>
              <w:rPr>
                <w:sz w:val="22"/>
                <w:szCs w:val="22"/>
              </w:rPr>
            </w:pPr>
          </w:p>
        </w:tc>
      </w:tr>
      <w:tr w:rsidR="008760F7" w14:paraId="1067F450"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3FB99AD4" w14:textId="3572FFAC" w:rsidR="008760F7" w:rsidRPr="00607FCF" w:rsidRDefault="008760F7" w:rsidP="008760F7">
            <w:pPr>
              <w:suppressAutoHyphens/>
              <w:rPr>
                <w:sz w:val="22"/>
                <w:szCs w:val="22"/>
              </w:rPr>
            </w:pPr>
            <w:r>
              <w:rPr>
                <w:sz w:val="22"/>
                <w:szCs w:val="22"/>
              </w:rPr>
              <w:t>5</w:t>
            </w:r>
            <w:r w:rsidRPr="00607FCF">
              <w:rPr>
                <w:sz w:val="22"/>
                <w:szCs w:val="22"/>
              </w:rPr>
              <w:t xml:space="preserve"> (</w:t>
            </w:r>
            <w:r>
              <w:rPr>
                <w:sz w:val="22"/>
                <w:szCs w:val="22"/>
              </w:rPr>
              <w:t>апрель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E75975F" w14:textId="77777777" w:rsidR="008760F7" w:rsidRPr="00607FCF" w:rsidRDefault="008760F7" w:rsidP="008760F7">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103D07FB" w14:textId="77777777" w:rsidR="008760F7" w:rsidRPr="00607FCF" w:rsidRDefault="008760F7" w:rsidP="008760F7">
            <w:pPr>
              <w:suppressAutoHyphens/>
              <w:rPr>
                <w:sz w:val="22"/>
                <w:szCs w:val="22"/>
              </w:rPr>
            </w:pPr>
          </w:p>
        </w:tc>
      </w:tr>
      <w:tr w:rsidR="008760F7" w14:paraId="74DA2AC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F146984" w14:textId="4FC83758" w:rsidR="008760F7" w:rsidRPr="00607FCF" w:rsidRDefault="008760F7" w:rsidP="008760F7">
            <w:pPr>
              <w:suppressAutoHyphens/>
              <w:rPr>
                <w:sz w:val="22"/>
                <w:szCs w:val="22"/>
              </w:rPr>
            </w:pPr>
            <w:r>
              <w:rPr>
                <w:sz w:val="22"/>
                <w:szCs w:val="22"/>
              </w:rPr>
              <w:t>6</w:t>
            </w:r>
            <w:r w:rsidRPr="00607FCF">
              <w:rPr>
                <w:sz w:val="22"/>
                <w:szCs w:val="22"/>
              </w:rPr>
              <w:t xml:space="preserve"> (</w:t>
            </w:r>
            <w:r>
              <w:rPr>
                <w:sz w:val="22"/>
                <w:szCs w:val="22"/>
              </w:rPr>
              <w:t>май</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4D20DF98" w14:textId="77777777" w:rsidR="008760F7" w:rsidRPr="00607FCF" w:rsidRDefault="008760F7" w:rsidP="008760F7">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12EA0C4" w14:textId="77777777" w:rsidR="008760F7" w:rsidRPr="00607FCF" w:rsidRDefault="008760F7" w:rsidP="008760F7">
            <w:pPr>
              <w:suppressAutoHyphens/>
              <w:rPr>
                <w:sz w:val="22"/>
                <w:szCs w:val="22"/>
              </w:rPr>
            </w:pPr>
          </w:p>
        </w:tc>
      </w:tr>
      <w:tr w:rsidR="008760F7" w14:paraId="5A4857E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0A93C76" w14:textId="50B9745E" w:rsidR="008760F7" w:rsidRPr="00607FCF" w:rsidRDefault="008760F7" w:rsidP="008760F7">
            <w:pPr>
              <w:suppressAutoHyphens/>
              <w:rPr>
                <w:sz w:val="22"/>
                <w:szCs w:val="22"/>
              </w:rPr>
            </w:pPr>
            <w:r>
              <w:rPr>
                <w:sz w:val="22"/>
                <w:szCs w:val="22"/>
              </w:rPr>
              <w:t>7</w:t>
            </w:r>
            <w:r w:rsidRPr="00607FCF">
              <w:rPr>
                <w:sz w:val="22"/>
                <w:szCs w:val="22"/>
              </w:rPr>
              <w:t xml:space="preserve"> (</w:t>
            </w:r>
            <w:r>
              <w:rPr>
                <w:sz w:val="22"/>
                <w:szCs w:val="22"/>
              </w:rPr>
              <w:t>июнь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27816A96" w14:textId="77777777" w:rsidR="008760F7" w:rsidRPr="00607FCF" w:rsidRDefault="008760F7" w:rsidP="008760F7">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AE2CFBD" w14:textId="77777777" w:rsidR="008760F7" w:rsidRPr="00607FCF" w:rsidRDefault="008760F7" w:rsidP="008760F7">
            <w:pPr>
              <w:suppressAutoHyphens/>
              <w:rPr>
                <w:sz w:val="22"/>
                <w:szCs w:val="22"/>
              </w:rPr>
            </w:pPr>
          </w:p>
        </w:tc>
      </w:tr>
      <w:tr w:rsidR="008760F7" w14:paraId="0661CDEF"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2462303C" w14:textId="0BF9E70D" w:rsidR="008760F7" w:rsidRPr="00607FCF" w:rsidRDefault="008760F7" w:rsidP="008760F7">
            <w:pPr>
              <w:suppressAutoHyphens/>
              <w:rPr>
                <w:sz w:val="22"/>
                <w:szCs w:val="22"/>
              </w:rPr>
            </w:pPr>
            <w:r>
              <w:rPr>
                <w:sz w:val="22"/>
                <w:szCs w:val="22"/>
              </w:rPr>
              <w:t>8</w:t>
            </w:r>
            <w:r w:rsidRPr="00607FCF">
              <w:rPr>
                <w:sz w:val="22"/>
                <w:szCs w:val="22"/>
              </w:rPr>
              <w:t xml:space="preserve"> </w:t>
            </w:r>
            <w:r>
              <w:rPr>
                <w:sz w:val="22"/>
                <w:szCs w:val="22"/>
              </w:rPr>
              <w:t>(июль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5E1416A" w14:textId="77777777" w:rsidR="008760F7" w:rsidRPr="00607FCF" w:rsidRDefault="008760F7" w:rsidP="008760F7">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0D9774A0" w14:textId="77777777" w:rsidR="008760F7" w:rsidRPr="00607FCF" w:rsidRDefault="008760F7" w:rsidP="008760F7">
            <w:pPr>
              <w:suppressAutoHyphens/>
              <w:rPr>
                <w:sz w:val="22"/>
                <w:szCs w:val="22"/>
              </w:rPr>
            </w:pPr>
          </w:p>
        </w:tc>
      </w:tr>
      <w:tr w:rsidR="008760F7" w14:paraId="5CFC2A58"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7125F8F4" w14:textId="702C9C69" w:rsidR="008760F7" w:rsidRPr="00607FCF" w:rsidRDefault="008760F7" w:rsidP="008760F7">
            <w:pPr>
              <w:suppressAutoHyphens/>
              <w:rPr>
                <w:sz w:val="22"/>
                <w:szCs w:val="22"/>
              </w:rPr>
            </w:pPr>
            <w:r>
              <w:rPr>
                <w:sz w:val="22"/>
                <w:szCs w:val="22"/>
              </w:rPr>
              <w:t>9</w:t>
            </w:r>
            <w:r w:rsidRPr="00607FCF">
              <w:rPr>
                <w:sz w:val="22"/>
                <w:szCs w:val="22"/>
              </w:rPr>
              <w:t xml:space="preserve"> </w:t>
            </w:r>
            <w:r>
              <w:rPr>
                <w:sz w:val="22"/>
                <w:szCs w:val="22"/>
              </w:rPr>
              <w:t>(август</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8CC8C25" w14:textId="77777777" w:rsidR="008760F7" w:rsidRPr="00607FCF" w:rsidRDefault="008760F7" w:rsidP="008760F7">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3A2949AC" w14:textId="77777777" w:rsidR="008760F7" w:rsidRPr="00607FCF" w:rsidRDefault="008760F7" w:rsidP="008760F7">
            <w:pPr>
              <w:suppressAutoHyphens/>
              <w:rPr>
                <w:sz w:val="22"/>
                <w:szCs w:val="22"/>
              </w:rPr>
            </w:pPr>
          </w:p>
        </w:tc>
      </w:tr>
      <w:tr w:rsidR="00A153D2" w14:paraId="552B8A2E"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50F14A29" w14:textId="0D1C3552" w:rsidR="00A153D2" w:rsidRPr="00607FCF" w:rsidRDefault="00A153D2" w:rsidP="00A153D2">
            <w:pPr>
              <w:suppressAutoHyphens/>
              <w:rPr>
                <w:sz w:val="22"/>
                <w:szCs w:val="22"/>
              </w:rPr>
            </w:pPr>
            <w:r w:rsidRPr="00607FCF">
              <w:rPr>
                <w:sz w:val="22"/>
                <w:szCs w:val="22"/>
              </w:rPr>
              <w:t>1</w:t>
            </w:r>
            <w:r>
              <w:rPr>
                <w:sz w:val="22"/>
                <w:szCs w:val="22"/>
              </w:rPr>
              <w:t>0</w:t>
            </w:r>
            <w:r w:rsidRPr="00607FCF">
              <w:rPr>
                <w:sz w:val="22"/>
                <w:szCs w:val="22"/>
              </w:rPr>
              <w:t xml:space="preserve"> </w:t>
            </w:r>
            <w:r>
              <w:rPr>
                <w:sz w:val="22"/>
                <w:szCs w:val="22"/>
              </w:rPr>
              <w:t>(</w:t>
            </w:r>
            <w:r w:rsidR="008760F7">
              <w:rPr>
                <w:sz w:val="22"/>
                <w:szCs w:val="22"/>
              </w:rPr>
              <w:t>сентябрь</w:t>
            </w:r>
            <w:r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3B6D8B7" w14:textId="77777777" w:rsidR="00A153D2" w:rsidRPr="00607FCF" w:rsidRDefault="00A153D2" w:rsidP="00A153D2">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28A4CBCF" w14:textId="77777777" w:rsidR="00A153D2" w:rsidRPr="00607FCF" w:rsidRDefault="00A153D2" w:rsidP="00A153D2">
            <w:pPr>
              <w:suppressAutoHyphens/>
              <w:rPr>
                <w:sz w:val="22"/>
                <w:szCs w:val="22"/>
              </w:rPr>
            </w:pPr>
          </w:p>
        </w:tc>
      </w:tr>
      <w:tr w:rsidR="00B841FE" w14:paraId="0F478116" w14:textId="77777777" w:rsidTr="009C754E">
        <w:tc>
          <w:tcPr>
            <w:tcW w:w="2410" w:type="dxa"/>
            <w:tcBorders>
              <w:top w:val="single" w:sz="4" w:space="0" w:color="auto"/>
              <w:left w:val="single" w:sz="4" w:space="0" w:color="auto"/>
              <w:bottom w:val="single" w:sz="4" w:space="0" w:color="auto"/>
              <w:right w:val="single" w:sz="4" w:space="0" w:color="auto"/>
            </w:tcBorders>
            <w:hideMark/>
          </w:tcPr>
          <w:p w14:paraId="0260F995" w14:textId="5649F29C" w:rsidR="00B841FE" w:rsidRPr="00607FCF" w:rsidRDefault="00B841FE">
            <w:pPr>
              <w:suppressAutoHyphens/>
              <w:rPr>
                <w:sz w:val="22"/>
                <w:szCs w:val="22"/>
              </w:rPr>
            </w:pPr>
            <w:r w:rsidRPr="00607FCF">
              <w:rPr>
                <w:sz w:val="22"/>
                <w:szCs w:val="22"/>
              </w:rPr>
              <w:t>11</w:t>
            </w:r>
            <w:r w:rsidR="0062485B" w:rsidRPr="00607FCF">
              <w:rPr>
                <w:sz w:val="22"/>
                <w:szCs w:val="22"/>
              </w:rPr>
              <w:t xml:space="preserve"> </w:t>
            </w:r>
            <w:r w:rsidR="00D64B59">
              <w:rPr>
                <w:sz w:val="22"/>
                <w:szCs w:val="22"/>
              </w:rPr>
              <w:t>(</w:t>
            </w:r>
            <w:r w:rsidR="008760F7">
              <w:rPr>
                <w:sz w:val="22"/>
                <w:szCs w:val="22"/>
              </w:rPr>
              <w:t>октябрь</w:t>
            </w:r>
            <w:r w:rsidR="0062485B" w:rsidRPr="00607FCF">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922"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9C754E">
        <w:tc>
          <w:tcPr>
            <w:tcW w:w="5245"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922"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7EA90497" w:rsidR="00B841FE" w:rsidRDefault="00026AAC" w:rsidP="00B841FE">
      <w:pPr>
        <w:pStyle w:val="2d"/>
        <w:spacing w:line="100" w:lineRule="atLeast"/>
        <w:jc w:val="both"/>
        <w:rPr>
          <w:rFonts w:cs="Times New Roman"/>
        </w:rPr>
      </w:pPr>
      <w:r>
        <w:rPr>
          <w:rFonts w:cs="Times New Roman"/>
        </w:rPr>
        <w:t>Д</w:t>
      </w:r>
      <w:r w:rsidR="00B841FE">
        <w:rPr>
          <w:rFonts w:cs="Times New Roman"/>
        </w:rPr>
        <w:t xml:space="preserve">иректор </w:t>
      </w:r>
    </w:p>
    <w:p w14:paraId="2AA21AA2" w14:textId="294F48D2" w:rsidR="00B841FE" w:rsidRDefault="00B841FE" w:rsidP="00B841FE">
      <w:pPr>
        <w:pStyle w:val="2d"/>
        <w:spacing w:line="100" w:lineRule="atLeast"/>
        <w:jc w:val="both"/>
        <w:rPr>
          <w:rFonts w:cs="Times New Roman"/>
        </w:rPr>
      </w:pPr>
      <w:r>
        <w:rPr>
          <w:rFonts w:cs="Times New Roman"/>
        </w:rPr>
        <w:t>МАУ «Борский бизнес-</w:t>
      </w:r>
      <w:proofErr w:type="gramStart"/>
      <w:r>
        <w:rPr>
          <w:rFonts w:cs="Times New Roman"/>
        </w:rPr>
        <w:t xml:space="preserve">инкубатор»   </w:t>
      </w:r>
      <w:proofErr w:type="gramEnd"/>
      <w:r>
        <w:rPr>
          <w:rFonts w:cs="Times New Roman"/>
        </w:rPr>
        <w:t xml:space="preserve">      </w:t>
      </w:r>
      <w:r>
        <w:rPr>
          <w:rFonts w:cs="Times New Roman"/>
        </w:rPr>
        <w:tab/>
        <w:t xml:space="preserve">                  _______________________             </w:t>
      </w:r>
      <w:r w:rsidR="00026AAC">
        <w:rPr>
          <w:rFonts w:cs="Times New Roman"/>
        </w:rPr>
        <w:t>А.А. Гаврилова</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F7F5488" w:rsidR="00B841FE" w:rsidRDefault="00117F34" w:rsidP="00B841FE">
      <w:pPr>
        <w:pStyle w:val="2d"/>
        <w:spacing w:line="100" w:lineRule="atLeast"/>
        <w:jc w:val="both"/>
        <w:rPr>
          <w:rFonts w:cs="Times New Roman"/>
        </w:rPr>
      </w:pPr>
      <w:r>
        <w:rPr>
          <w:rFonts w:cs="Times New Roman"/>
        </w:rPr>
        <w:t>Г</w:t>
      </w:r>
      <w:r w:rsidR="00B841FE">
        <w:rPr>
          <w:rFonts w:cs="Times New Roman"/>
        </w:rPr>
        <w:t>лавн</w:t>
      </w:r>
      <w:r>
        <w:rPr>
          <w:rFonts w:cs="Times New Roman"/>
        </w:rPr>
        <w:t>ый</w:t>
      </w:r>
      <w:r w:rsidR="00B841FE">
        <w:rPr>
          <w:rFonts w:cs="Times New Roman"/>
        </w:rPr>
        <w:t xml:space="preserve"> бухгалтер</w:t>
      </w:r>
    </w:p>
    <w:p w14:paraId="319376DD" w14:textId="182AB175" w:rsidR="00B841FE" w:rsidRDefault="00B841FE" w:rsidP="00B841FE">
      <w:pPr>
        <w:pStyle w:val="2d"/>
        <w:spacing w:line="100" w:lineRule="atLeast"/>
        <w:jc w:val="both"/>
        <w:rPr>
          <w:rFonts w:cs="Times New Roman"/>
        </w:rPr>
      </w:pPr>
      <w:r>
        <w:rPr>
          <w:rFonts w:cs="Times New Roman"/>
        </w:rPr>
        <w:t>МАУ «Борский бизнес-</w:t>
      </w:r>
      <w:proofErr w:type="gramStart"/>
      <w:r w:rsidR="00117F34">
        <w:rPr>
          <w:rFonts w:cs="Times New Roman"/>
        </w:rPr>
        <w:t xml:space="preserve">инкубатор»  </w:t>
      </w:r>
      <w:r>
        <w:rPr>
          <w:rFonts w:cs="Times New Roman"/>
        </w:rPr>
        <w:t xml:space="preserve"> </w:t>
      </w:r>
      <w:proofErr w:type="gramEnd"/>
      <w:r>
        <w:rPr>
          <w:rFonts w:cs="Times New Roman"/>
        </w:rPr>
        <w:t xml:space="preserve">                         _______________________             </w:t>
      </w:r>
      <w:r w:rsidR="00FE7E3D">
        <w:rPr>
          <w:rFonts w:cs="Times New Roman"/>
        </w:rPr>
        <w:t xml:space="preserve">А.И. Коротаева </w:t>
      </w:r>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69A22644"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08CB984D" w14:textId="77777777" w:rsidR="00D175CB" w:rsidRDefault="00D175CB" w:rsidP="00B841FE">
      <w:pPr>
        <w:pStyle w:val="2d"/>
        <w:spacing w:line="100" w:lineRule="atLeast"/>
        <w:jc w:val="both"/>
        <w:rPr>
          <w:noProof/>
        </w:rPr>
      </w:pPr>
    </w:p>
    <w:p w14:paraId="41398B2A" w14:textId="059E893C" w:rsidR="00026AAC" w:rsidRDefault="00D175CB" w:rsidP="00B841FE">
      <w:pPr>
        <w:pStyle w:val="2d"/>
        <w:spacing w:line="100" w:lineRule="atLeast"/>
        <w:jc w:val="both"/>
        <w:rPr>
          <w:rFonts w:cs="Times New Roman"/>
        </w:rPr>
      </w:pPr>
      <w:r>
        <w:rPr>
          <w:noProof/>
        </w:rPr>
        <w:drawing>
          <wp:inline distT="0" distB="0" distL="0" distR="0" wp14:anchorId="175D4FF5" wp14:editId="2C6D63A5">
            <wp:extent cx="9399905" cy="3667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3110" b="20481"/>
                    <a:stretch/>
                  </pic:blipFill>
                  <pic:spPr bwMode="auto">
                    <a:xfrm>
                      <a:off x="0" y="0"/>
                      <a:ext cx="9399905" cy="3667125"/>
                    </a:xfrm>
                    <a:prstGeom prst="rect">
                      <a:avLst/>
                    </a:prstGeom>
                    <a:noFill/>
                    <a:ln>
                      <a:noFill/>
                    </a:ln>
                    <a:extLst>
                      <a:ext uri="{53640926-AAD7-44D8-BBD7-CCE9431645EC}">
                        <a14:shadowObscured xmlns:a14="http://schemas.microsoft.com/office/drawing/2010/main"/>
                      </a:ext>
                    </a:extLst>
                  </pic:spPr>
                </pic:pic>
              </a:graphicData>
            </a:graphic>
          </wp:inline>
        </w:drawing>
      </w:r>
    </w:p>
    <w:p w14:paraId="245A88DE" w14:textId="2E036C4F" w:rsidR="003B5E9E" w:rsidRDefault="00026AAC" w:rsidP="00B841FE">
      <w:pPr>
        <w:pStyle w:val="2d"/>
        <w:spacing w:line="100" w:lineRule="atLeast"/>
        <w:jc w:val="both"/>
        <w:rPr>
          <w:rFonts w:cs="Times New Roman"/>
        </w:rPr>
      </w:pPr>
      <w:r>
        <w:rPr>
          <w:rFonts w:cs="Times New Roman"/>
        </w:rPr>
        <w:t>Д</w:t>
      </w:r>
      <w:r w:rsidR="00B841FE">
        <w:rPr>
          <w:rFonts w:cs="Times New Roman"/>
        </w:rPr>
        <w:t>иректор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211C3153" w:rsidR="00B841FE" w:rsidRDefault="00B841FE" w:rsidP="00B841FE">
      <w:pPr>
        <w:pStyle w:val="2d"/>
        <w:spacing w:line="100" w:lineRule="atLeast"/>
        <w:jc w:val="both"/>
        <w:rPr>
          <w:rFonts w:cs="Times New Roman"/>
        </w:rPr>
      </w:pPr>
      <w:r>
        <w:rPr>
          <w:rFonts w:cs="Times New Roman"/>
        </w:rPr>
        <w:t xml:space="preserve">_________________ </w:t>
      </w:r>
      <w:r w:rsidR="00026AAC">
        <w:rPr>
          <w:rFonts w:cs="Times New Roman"/>
        </w:rPr>
        <w:t>А.А. Гаврилова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695553DD" w14:textId="16CA1937" w:rsidR="00B841FE" w:rsidRDefault="00B841FE" w:rsidP="00FC3D45">
      <w:pPr>
        <w:shd w:val="clear" w:color="auto" w:fill="FFFFFF"/>
        <w:tabs>
          <w:tab w:val="left" w:leader="underscore" w:pos="-1701"/>
        </w:tabs>
        <w:spacing w:line="100" w:lineRule="atLeast"/>
      </w:pPr>
      <w:r>
        <w:t xml:space="preserve">М.П.                                                                                                                                                                        М.П.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rsidP="00D66855">
            <w:pPr>
              <w:snapToGrid w:val="0"/>
              <w:spacing w:line="100" w:lineRule="atLeast"/>
              <w:ind w:right="4" w:firstLine="19"/>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rsidP="00D66855">
            <w:pPr>
              <w:pStyle w:val="afffc"/>
              <w:snapToGrid w:val="0"/>
              <w:spacing w:line="100" w:lineRule="atLeast"/>
              <w:ind w:right="4" w:firstLine="19"/>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rsidP="00D66855">
            <w:pPr>
              <w:pStyle w:val="afffc"/>
              <w:snapToGrid w:val="0"/>
              <w:spacing w:line="100" w:lineRule="atLeast"/>
              <w:ind w:right="4" w:firstLine="19"/>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rsidP="00D66855">
            <w:pPr>
              <w:pStyle w:val="afffc"/>
              <w:snapToGrid w:val="0"/>
              <w:spacing w:line="100" w:lineRule="atLeast"/>
              <w:ind w:right="4" w:firstLine="19"/>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rsidP="00D66855">
            <w:pPr>
              <w:pStyle w:val="afffc"/>
              <w:snapToGrid w:val="0"/>
              <w:spacing w:line="100" w:lineRule="atLeast"/>
              <w:ind w:right="4" w:firstLine="19"/>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rsidP="00D66855">
            <w:pPr>
              <w:snapToGrid w:val="0"/>
              <w:spacing w:line="100" w:lineRule="atLeast"/>
              <w:ind w:right="4" w:firstLine="19"/>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rsidP="00D66855">
            <w:pPr>
              <w:snapToGrid w:val="0"/>
              <w:spacing w:line="100" w:lineRule="atLeast"/>
              <w:ind w:right="4" w:firstLine="19"/>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rsidP="00D66855">
            <w:pPr>
              <w:pStyle w:val="afffc"/>
              <w:snapToGrid w:val="0"/>
              <w:spacing w:line="100" w:lineRule="atLeast"/>
              <w:ind w:right="4" w:firstLine="19"/>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rsidP="00D66855">
            <w:pPr>
              <w:snapToGrid w:val="0"/>
              <w:spacing w:line="100" w:lineRule="atLeast"/>
              <w:ind w:right="4" w:firstLine="19"/>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rsidP="00D66855">
            <w:pPr>
              <w:snapToGrid w:val="0"/>
              <w:spacing w:line="100" w:lineRule="atLeast"/>
              <w:ind w:right="4" w:firstLine="19"/>
              <w:rPr>
                <w:rFonts w:eastAsia="Arial"/>
              </w:rPr>
            </w:pPr>
            <w:proofErr w:type="spellStart"/>
            <w:r>
              <w:rPr>
                <w:rFonts w:eastAsia="Arial"/>
              </w:rPr>
              <w:t>Тубма</w:t>
            </w:r>
            <w:proofErr w:type="spellEnd"/>
            <w:r>
              <w:rPr>
                <w:rFonts w:eastAsia="Arial"/>
              </w:rPr>
              <w:t xml:space="preserve"> </w:t>
            </w:r>
            <w:proofErr w:type="spellStart"/>
            <w:r>
              <w:rPr>
                <w:rFonts w:eastAsia="Arial"/>
              </w:rPr>
              <w:t>подкатная</w:t>
            </w:r>
            <w:proofErr w:type="spellEnd"/>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rsidP="00D66855">
            <w:pPr>
              <w:snapToGrid w:val="0"/>
              <w:spacing w:line="100" w:lineRule="atLeast"/>
              <w:ind w:right="4" w:firstLine="19"/>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rsidP="00D66855">
            <w:pPr>
              <w:pStyle w:val="afffc"/>
              <w:snapToGrid w:val="0"/>
              <w:spacing w:line="100" w:lineRule="atLeast"/>
              <w:ind w:right="4" w:firstLine="19"/>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rsidP="00D66855">
            <w:pPr>
              <w:snapToGrid w:val="0"/>
              <w:spacing w:line="100" w:lineRule="atLeast"/>
              <w:ind w:right="4" w:firstLine="19"/>
              <w:rPr>
                <w:rFonts w:eastAsia="Arial"/>
              </w:rPr>
            </w:pPr>
            <w:r>
              <w:rPr>
                <w:rFonts w:eastAsia="Arial"/>
              </w:rPr>
              <w:t>Магнито-маркерная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rsidP="00D66855">
            <w:pPr>
              <w:snapToGrid w:val="0"/>
              <w:spacing w:line="100" w:lineRule="atLeast"/>
              <w:ind w:right="4" w:firstLine="19"/>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rsidP="00D66855">
            <w:pPr>
              <w:snapToGrid w:val="0"/>
              <w:spacing w:line="100" w:lineRule="atLeast"/>
              <w:ind w:right="4" w:firstLine="19"/>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rsidP="00D66855">
            <w:pPr>
              <w:snapToGrid w:val="0"/>
              <w:spacing w:line="100" w:lineRule="atLeast"/>
              <w:ind w:right="4" w:firstLine="19"/>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rsidP="00D66855">
            <w:pPr>
              <w:snapToGrid w:val="0"/>
              <w:spacing w:line="100" w:lineRule="atLeast"/>
              <w:ind w:right="4" w:firstLine="19"/>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rsidP="00D66855">
            <w:pPr>
              <w:ind w:firstLine="19"/>
              <w:rPr>
                <w:rFonts w:eastAsia="Arial"/>
              </w:rPr>
            </w:pPr>
            <w:r>
              <w:rPr>
                <w:rFonts w:eastAsia="Arial"/>
              </w:rPr>
              <w:t>Принтер офисный A4 лазерный Brother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rsidP="00D66855">
            <w:pPr>
              <w:ind w:firstLine="19"/>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rsidP="00D66855">
            <w:pPr>
              <w:ind w:firstLine="19"/>
              <w:rPr>
                <w:rFonts w:eastAsia="Arial"/>
              </w:rPr>
            </w:pPr>
            <w:r>
              <w:rPr>
                <w:rFonts w:eastAsia="Arial"/>
              </w:rPr>
              <w:t>Телефон Panasonic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rsidP="00D66855">
            <w:pPr>
              <w:ind w:firstLine="19"/>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6FDA6191" w:rsidR="00B841FE" w:rsidRDefault="00026AAC" w:rsidP="00B841FE">
      <w:pPr>
        <w:pStyle w:val="2d"/>
        <w:spacing w:line="100" w:lineRule="atLeast"/>
        <w:rPr>
          <w:rFonts w:cs="Times New Roman"/>
        </w:rPr>
      </w:pPr>
      <w:r>
        <w:rPr>
          <w:rFonts w:cs="Times New Roman"/>
        </w:rPr>
        <w:t>Д</w:t>
      </w:r>
      <w:r w:rsidR="00B841FE">
        <w:rPr>
          <w:rFonts w:cs="Times New Roman"/>
        </w:rPr>
        <w:t>иректор МАУ «Борский бизнес-</w:t>
      </w:r>
      <w:proofErr w:type="gramStart"/>
      <w:r w:rsidR="00B841FE">
        <w:rPr>
          <w:rFonts w:cs="Times New Roman"/>
        </w:rPr>
        <w:t xml:space="preserve">инкубатор»   </w:t>
      </w:r>
      <w:proofErr w:type="gramEnd"/>
      <w:r w:rsidR="00B841FE">
        <w:rPr>
          <w:rFonts w:cs="Times New Roman"/>
        </w:rPr>
        <w:t xml:space="preserve">                        _______________________________ </w:t>
      </w:r>
    </w:p>
    <w:p w14:paraId="3B286DEA" w14:textId="6C49FDDA" w:rsidR="00B841FE" w:rsidRDefault="00B841FE" w:rsidP="00B841FE">
      <w:pPr>
        <w:pStyle w:val="2d"/>
        <w:spacing w:line="100" w:lineRule="atLeast"/>
        <w:jc w:val="both"/>
        <w:rPr>
          <w:rFonts w:cs="Times New Roman"/>
          <w:b/>
          <w:bCs/>
        </w:rPr>
      </w:pPr>
      <w:r>
        <w:rPr>
          <w:rFonts w:cs="Times New Roman"/>
          <w:b/>
          <w:bCs/>
        </w:rPr>
        <w:t xml:space="preserve">_________________ </w:t>
      </w:r>
      <w:r w:rsidR="00026AAC">
        <w:rPr>
          <w:rFonts w:cs="Times New Roman"/>
          <w:b/>
          <w:bCs/>
        </w:rPr>
        <w:t>А.А. Гаврилова</w:t>
      </w:r>
      <w:r w:rsidR="003B5E9E">
        <w:rPr>
          <w:rFonts w:cs="Times New Roman"/>
          <w:b/>
          <w:bCs/>
        </w:rPr>
        <w:t xml:space="preserve">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gramStart"/>
      <w:r>
        <w:rPr>
          <w:rFonts w:ascii="Times New Roman" w:hAnsi="Times New Roman" w:cs="Times New Roman"/>
          <w:szCs w:val="24"/>
        </w:rPr>
        <w:t xml:space="preserve">   «</w:t>
      </w:r>
      <w:proofErr w:type="gramEnd"/>
      <w:r>
        <w:rPr>
          <w:rFonts w:ascii="Times New Roman" w:hAnsi="Times New Roman" w:cs="Times New Roman"/>
          <w:szCs w:val="24"/>
        </w:rPr>
        <w:t>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892BDF0"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директора </w:t>
      </w:r>
      <w:r w:rsidR="00026AAC">
        <w:t>Гавриловой Анастасии Алексеевны</w:t>
      </w:r>
      <w:r w:rsidR="003B5E9E">
        <w:t xml:space="preserve"> ,</w:t>
      </w:r>
      <w:r>
        <w:t>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кв.м.,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5907BEB6" w:rsidR="00B841FE" w:rsidRDefault="00B841FE" w:rsidP="00B841FE">
      <w:pPr>
        <w:autoSpaceDE w:val="0"/>
        <w:rPr>
          <w:rFonts w:eastAsia="Arial CYR"/>
          <w:b/>
          <w:bCs/>
        </w:rPr>
      </w:pPr>
      <w:r>
        <w:rPr>
          <w:rFonts w:eastAsia="Arial CYR"/>
          <w:b/>
          <w:bCs/>
        </w:rPr>
        <w:t>Передал</w:t>
      </w:r>
      <w:proofErr w:type="gramStart"/>
      <w:r>
        <w:rPr>
          <w:rFonts w:eastAsia="Arial CYR"/>
          <w:b/>
          <w:bCs/>
        </w:rPr>
        <w:t>:</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w:t>
      </w:r>
      <w:r w:rsidR="007C3D7E">
        <w:rPr>
          <w:rFonts w:eastAsia="Arial CYR"/>
          <w:b/>
          <w:bCs/>
        </w:rPr>
        <w:t xml:space="preserve">                </w:t>
      </w:r>
      <w:r>
        <w:rPr>
          <w:rFonts w:eastAsia="Arial CYR"/>
          <w:b/>
          <w:bCs/>
        </w:rPr>
        <w:t>Принял</w:t>
      </w:r>
      <w:proofErr w:type="gramEnd"/>
      <w:r>
        <w:rPr>
          <w:rFonts w:eastAsia="Arial CYR"/>
          <w:b/>
          <w:bCs/>
        </w:rPr>
        <w:t>:</w:t>
      </w:r>
    </w:p>
    <w:p w14:paraId="23E475EB" w14:textId="334AC8A4"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D7E">
        <w:rPr>
          <w:rFonts w:ascii="Times New Roman" w:hAnsi="Times New Roman" w:cs="Times New Roman"/>
          <w:sz w:val="24"/>
          <w:szCs w:val="24"/>
        </w:rPr>
        <w:t xml:space="preserve">                 </w:t>
      </w:r>
      <w:r>
        <w:rPr>
          <w:rFonts w:ascii="Times New Roman" w:hAnsi="Times New Roman" w:cs="Times New Roman"/>
          <w:sz w:val="24"/>
          <w:szCs w:val="24"/>
        </w:rPr>
        <w:t>Арендатор:</w:t>
      </w:r>
    </w:p>
    <w:p w14:paraId="54B25404" w14:textId="77777777" w:rsidR="00026AAC" w:rsidRDefault="00026AAC" w:rsidP="00B841FE">
      <w:pPr>
        <w:pStyle w:val="2d"/>
        <w:spacing w:line="100" w:lineRule="atLeast"/>
        <w:jc w:val="both"/>
        <w:rPr>
          <w:rFonts w:cs="Times New Roman"/>
        </w:rPr>
      </w:pPr>
    </w:p>
    <w:p w14:paraId="1E8D513D" w14:textId="440EB328" w:rsidR="007C3D7E" w:rsidRDefault="00026AAC" w:rsidP="00B841FE">
      <w:pPr>
        <w:pStyle w:val="2d"/>
        <w:spacing w:line="100" w:lineRule="atLeast"/>
        <w:jc w:val="both"/>
        <w:rPr>
          <w:rFonts w:cs="Times New Roman"/>
        </w:rPr>
      </w:pPr>
      <w:r>
        <w:rPr>
          <w:rFonts w:cs="Times New Roman"/>
        </w:rPr>
        <w:t>Д</w:t>
      </w:r>
      <w:r w:rsidR="00B841FE">
        <w:rPr>
          <w:rFonts w:cs="Times New Roman"/>
        </w:rPr>
        <w:t>иректор</w:t>
      </w:r>
    </w:p>
    <w:p w14:paraId="3C825076" w14:textId="02FBE285" w:rsidR="00B841FE" w:rsidRDefault="00B841FE" w:rsidP="00B841FE">
      <w:pPr>
        <w:pStyle w:val="2d"/>
        <w:spacing w:line="100" w:lineRule="atLeast"/>
        <w:jc w:val="both"/>
        <w:rPr>
          <w:rFonts w:cs="Times New Roman"/>
        </w:rPr>
      </w:pPr>
      <w:r>
        <w:rPr>
          <w:rFonts w:cs="Times New Roman"/>
        </w:rPr>
        <w:t>МАУ «Борский бизнес-</w:t>
      </w:r>
      <w:proofErr w:type="gramStart"/>
      <w:r>
        <w:rPr>
          <w:rFonts w:cs="Times New Roman"/>
        </w:rPr>
        <w:t xml:space="preserve">инкубатор»   </w:t>
      </w:r>
      <w:proofErr w:type="gramEnd"/>
      <w:r>
        <w:rPr>
          <w:rFonts w:cs="Times New Roman"/>
        </w:rPr>
        <w:t xml:space="preserve">                       </w:t>
      </w:r>
      <w:r w:rsidR="007C3D7E">
        <w:rPr>
          <w:rFonts w:cs="Times New Roman"/>
        </w:rPr>
        <w:t xml:space="preserve">                     </w:t>
      </w:r>
      <w:r>
        <w:rPr>
          <w:rFonts w:cs="Times New Roman"/>
        </w:rPr>
        <w:t xml:space="preserve">   _______________________________</w:t>
      </w:r>
    </w:p>
    <w:p w14:paraId="6E5590FC" w14:textId="2771CBC3" w:rsidR="00B841FE" w:rsidRDefault="00B841FE" w:rsidP="00B841FE">
      <w:r>
        <w:rPr>
          <w:b/>
          <w:bCs/>
        </w:rPr>
        <w:t xml:space="preserve">_________________ </w:t>
      </w:r>
      <w:r w:rsidR="00026AAC">
        <w:rPr>
          <w:b/>
          <w:bCs/>
        </w:rPr>
        <w:t>А.А. Гаврилова</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3F15" w14:textId="77777777" w:rsidR="00D66855" w:rsidRDefault="00D66855">
      <w:r>
        <w:separator/>
      </w:r>
    </w:p>
  </w:endnote>
  <w:endnote w:type="continuationSeparator" w:id="0">
    <w:p w14:paraId="24760133" w14:textId="77777777" w:rsidR="00D66855" w:rsidRDefault="00D6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A560" w14:textId="77777777" w:rsidR="00D66855" w:rsidRDefault="00D66855">
    <w:pPr>
      <w:pStyle w:val="a6"/>
      <w:jc w:val="right"/>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56EA" w14:textId="77777777" w:rsidR="00D66855" w:rsidRDefault="00D668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D99" w14:textId="5ED29BE9" w:rsidR="00D66855" w:rsidRDefault="00D66855" w:rsidP="0083427E">
    <w:pPr>
      <w:pStyle w:val="a6"/>
      <w:tabs>
        <w:tab w:val="clear" w:pos="9355"/>
        <w:tab w:val="right" w:pos="9923"/>
      </w:tabs>
      <w:jc w:val="center"/>
    </w:pPr>
    <w:r>
      <w:tab/>
    </w:r>
    <w:r>
      <w:tab/>
      <w:t xml:space="preserve">___________/_____________        </w:t>
    </w:r>
  </w:p>
  <w:p w14:paraId="1A6EB991" w14:textId="77777777" w:rsidR="00D66855" w:rsidRDefault="00D66855"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D66855" w:rsidRDefault="00D6685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7B92" w14:textId="77777777" w:rsidR="00D66855" w:rsidRDefault="00D668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A1F" w14:textId="77777777" w:rsidR="00D66855" w:rsidRDefault="00D66855">
      <w:r>
        <w:separator/>
      </w:r>
    </w:p>
  </w:footnote>
  <w:footnote w:type="continuationSeparator" w:id="0">
    <w:p w14:paraId="00ECA56A" w14:textId="77777777" w:rsidR="00D66855" w:rsidRDefault="00D6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3B8D" w14:textId="77777777" w:rsidR="00D66855" w:rsidRDefault="00D668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4672" w14:textId="77777777" w:rsidR="00D66855" w:rsidRDefault="00D66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E45073"/>
    <w:multiLevelType w:val="hybridMultilevel"/>
    <w:tmpl w:val="37EE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0C14B3"/>
    <w:multiLevelType w:val="hybridMultilevel"/>
    <w:tmpl w:val="7304D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0441B"/>
    <w:multiLevelType w:val="hybridMultilevel"/>
    <w:tmpl w:val="629A2D42"/>
    <w:lvl w:ilvl="0" w:tplc="57A6E284">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C462B0"/>
    <w:multiLevelType w:val="hybridMultilevel"/>
    <w:tmpl w:val="4AB44286"/>
    <w:lvl w:ilvl="0" w:tplc="468831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2CF8504B"/>
    <w:multiLevelType w:val="hybridMultilevel"/>
    <w:tmpl w:val="1D0C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7" w15:restartNumberingAfterBreak="0">
    <w:nsid w:val="44AE1AD4"/>
    <w:multiLevelType w:val="hybridMultilevel"/>
    <w:tmpl w:val="B562170C"/>
    <w:lvl w:ilvl="0" w:tplc="4C64EA80">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2481A"/>
    <w:multiLevelType w:val="hybridMultilevel"/>
    <w:tmpl w:val="A6F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F672DD"/>
    <w:multiLevelType w:val="hybridMultilevel"/>
    <w:tmpl w:val="C8D41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2F72D4"/>
    <w:multiLevelType w:val="hybridMultilevel"/>
    <w:tmpl w:val="42146D86"/>
    <w:lvl w:ilvl="0" w:tplc="10003136">
      <w:start w:val="1"/>
      <w:numFmt w:val="decimal"/>
      <w:lvlText w:val="%1."/>
      <w:lvlJc w:val="left"/>
      <w:pPr>
        <w:ind w:left="720" w:hanging="360"/>
      </w:pPr>
      <w:rPr>
        <w:rFonts w:ascii="Times New Roman" w:hAnsi="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16cid:durableId="390079800">
    <w:abstractNumId w:val="16"/>
  </w:num>
  <w:num w:numId="2" w16cid:durableId="1227645904">
    <w:abstractNumId w:val="10"/>
  </w:num>
  <w:num w:numId="3" w16cid:durableId="1551302792">
    <w:abstractNumId w:val="9"/>
  </w:num>
  <w:num w:numId="4" w16cid:durableId="2099669593">
    <w:abstractNumId w:val="1"/>
  </w:num>
  <w:num w:numId="5" w16cid:durableId="1995329079">
    <w:abstractNumId w:val="18"/>
  </w:num>
  <w:num w:numId="6" w16cid:durableId="402409405">
    <w:abstractNumId w:val="0"/>
  </w:num>
  <w:num w:numId="7" w16cid:durableId="1544251603">
    <w:abstractNumId w:val="2"/>
  </w:num>
  <w:num w:numId="8" w16cid:durableId="554662918">
    <w:abstractNumId w:val="3"/>
  </w:num>
  <w:num w:numId="9" w16cid:durableId="1681812343">
    <w:abstractNumId w:val="4"/>
  </w:num>
  <w:num w:numId="10" w16cid:durableId="1751778401">
    <w:abstractNumId w:val="5"/>
  </w:num>
  <w:num w:numId="11" w16cid:durableId="757360728">
    <w:abstractNumId w:val="6"/>
  </w:num>
  <w:num w:numId="12" w16cid:durableId="651448068">
    <w:abstractNumId w:val="7"/>
  </w:num>
  <w:num w:numId="13" w16cid:durableId="1117676985">
    <w:abstractNumId w:val="8"/>
  </w:num>
  <w:num w:numId="14" w16cid:durableId="1320648266">
    <w:abstractNumId w:val="24"/>
  </w:num>
  <w:num w:numId="15" w16cid:durableId="529687484">
    <w:abstractNumId w:val="0"/>
  </w:num>
  <w:num w:numId="16" w16cid:durableId="20502598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4123337">
    <w:abstractNumId w:val="2"/>
  </w:num>
  <w:num w:numId="18" w16cid:durableId="2028941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9812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7685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76347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9869420">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5596374">
    <w:abstractNumId w:val="3"/>
    <w:lvlOverride w:ilvl="0">
      <w:startOverride w:val="1"/>
    </w:lvlOverride>
  </w:num>
  <w:num w:numId="24" w16cid:durableId="16080780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0063344">
    <w:abstractNumId w:val="4"/>
    <w:lvlOverride w:ilvl="0">
      <w:startOverride w:val="1"/>
    </w:lvlOverride>
  </w:num>
  <w:num w:numId="26" w16cid:durableId="1834177638">
    <w:abstractNumId w:val="20"/>
  </w:num>
  <w:num w:numId="27" w16cid:durableId="125243377">
    <w:abstractNumId w:val="22"/>
  </w:num>
  <w:num w:numId="28" w16cid:durableId="1104885018">
    <w:abstractNumId w:val="25"/>
  </w:num>
  <w:num w:numId="29" w16cid:durableId="640958935">
    <w:abstractNumId w:val="26"/>
  </w:num>
  <w:num w:numId="30" w16cid:durableId="1596016759">
    <w:abstractNumId w:val="15"/>
  </w:num>
  <w:num w:numId="31" w16cid:durableId="1824849950">
    <w:abstractNumId w:val="11"/>
  </w:num>
  <w:num w:numId="32" w16cid:durableId="1821968533">
    <w:abstractNumId w:val="23"/>
  </w:num>
  <w:num w:numId="33" w16cid:durableId="1190099529">
    <w:abstractNumId w:val="17"/>
  </w:num>
  <w:num w:numId="34" w16cid:durableId="911506000">
    <w:abstractNumId w:val="13"/>
  </w:num>
  <w:num w:numId="35" w16cid:durableId="65415925">
    <w:abstractNumId w:val="21"/>
  </w:num>
  <w:num w:numId="36" w16cid:durableId="1019627426">
    <w:abstractNumId w:val="19"/>
  </w:num>
  <w:num w:numId="37" w16cid:durableId="483861445">
    <w:abstractNumId w:val="12"/>
  </w:num>
  <w:num w:numId="38" w16cid:durableId="15696147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0709"/>
    <w:rsid w:val="00014780"/>
    <w:rsid w:val="00014CAA"/>
    <w:rsid w:val="00017C31"/>
    <w:rsid w:val="00024948"/>
    <w:rsid w:val="00026AAC"/>
    <w:rsid w:val="0002747D"/>
    <w:rsid w:val="0004467E"/>
    <w:rsid w:val="000524AA"/>
    <w:rsid w:val="00060AB2"/>
    <w:rsid w:val="00061058"/>
    <w:rsid w:val="0006123B"/>
    <w:rsid w:val="000721EC"/>
    <w:rsid w:val="00074477"/>
    <w:rsid w:val="00075B64"/>
    <w:rsid w:val="00080707"/>
    <w:rsid w:val="00092935"/>
    <w:rsid w:val="00096F43"/>
    <w:rsid w:val="000A169C"/>
    <w:rsid w:val="000B4E84"/>
    <w:rsid w:val="000C12C7"/>
    <w:rsid w:val="000C5A7F"/>
    <w:rsid w:val="000C629D"/>
    <w:rsid w:val="000C7764"/>
    <w:rsid w:val="000D0618"/>
    <w:rsid w:val="000D6CBA"/>
    <w:rsid w:val="000F4367"/>
    <w:rsid w:val="00111A1B"/>
    <w:rsid w:val="00117F34"/>
    <w:rsid w:val="00122BC3"/>
    <w:rsid w:val="001247C9"/>
    <w:rsid w:val="00127401"/>
    <w:rsid w:val="00131416"/>
    <w:rsid w:val="00132F85"/>
    <w:rsid w:val="0013414B"/>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09F"/>
    <w:rsid w:val="00266B6C"/>
    <w:rsid w:val="002725BA"/>
    <w:rsid w:val="002730B8"/>
    <w:rsid w:val="002745BD"/>
    <w:rsid w:val="00274D10"/>
    <w:rsid w:val="0027760D"/>
    <w:rsid w:val="0027791A"/>
    <w:rsid w:val="0028195E"/>
    <w:rsid w:val="00282C65"/>
    <w:rsid w:val="002911DB"/>
    <w:rsid w:val="00293347"/>
    <w:rsid w:val="002A00AB"/>
    <w:rsid w:val="002A3F67"/>
    <w:rsid w:val="002A5EFD"/>
    <w:rsid w:val="002B0BB5"/>
    <w:rsid w:val="002B0E50"/>
    <w:rsid w:val="002B2C6F"/>
    <w:rsid w:val="002C23BB"/>
    <w:rsid w:val="002C6E99"/>
    <w:rsid w:val="002C79EA"/>
    <w:rsid w:val="002D624F"/>
    <w:rsid w:val="002E3005"/>
    <w:rsid w:val="002E5F6F"/>
    <w:rsid w:val="002F005E"/>
    <w:rsid w:val="002F44AF"/>
    <w:rsid w:val="002F7CFE"/>
    <w:rsid w:val="0030024B"/>
    <w:rsid w:val="00307BB4"/>
    <w:rsid w:val="00310AB0"/>
    <w:rsid w:val="0031167C"/>
    <w:rsid w:val="00313138"/>
    <w:rsid w:val="00326817"/>
    <w:rsid w:val="0033061F"/>
    <w:rsid w:val="00330D28"/>
    <w:rsid w:val="00333DEB"/>
    <w:rsid w:val="00346CE9"/>
    <w:rsid w:val="003505E1"/>
    <w:rsid w:val="00354FED"/>
    <w:rsid w:val="00355EED"/>
    <w:rsid w:val="00357E0A"/>
    <w:rsid w:val="00364DFF"/>
    <w:rsid w:val="00374568"/>
    <w:rsid w:val="00374BE0"/>
    <w:rsid w:val="00395C92"/>
    <w:rsid w:val="003A115C"/>
    <w:rsid w:val="003B1073"/>
    <w:rsid w:val="003B1D9C"/>
    <w:rsid w:val="003B29F4"/>
    <w:rsid w:val="003B4E32"/>
    <w:rsid w:val="003B5E9E"/>
    <w:rsid w:val="003C1ED3"/>
    <w:rsid w:val="003C3F8F"/>
    <w:rsid w:val="003D5306"/>
    <w:rsid w:val="003E27B3"/>
    <w:rsid w:val="003E318B"/>
    <w:rsid w:val="003F3119"/>
    <w:rsid w:val="003F6200"/>
    <w:rsid w:val="00400A71"/>
    <w:rsid w:val="00400BBC"/>
    <w:rsid w:val="00402469"/>
    <w:rsid w:val="00410907"/>
    <w:rsid w:val="00413C39"/>
    <w:rsid w:val="00415473"/>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403E"/>
    <w:rsid w:val="004D5CF2"/>
    <w:rsid w:val="004D631D"/>
    <w:rsid w:val="004F6FBC"/>
    <w:rsid w:val="005114F9"/>
    <w:rsid w:val="00513D91"/>
    <w:rsid w:val="00514B8F"/>
    <w:rsid w:val="00516BD5"/>
    <w:rsid w:val="00521495"/>
    <w:rsid w:val="005248C1"/>
    <w:rsid w:val="005344F5"/>
    <w:rsid w:val="00534E6F"/>
    <w:rsid w:val="005417E7"/>
    <w:rsid w:val="00543A25"/>
    <w:rsid w:val="005603BE"/>
    <w:rsid w:val="00562732"/>
    <w:rsid w:val="00564AD4"/>
    <w:rsid w:val="00566A36"/>
    <w:rsid w:val="00566EE9"/>
    <w:rsid w:val="00575C11"/>
    <w:rsid w:val="00576758"/>
    <w:rsid w:val="00581C71"/>
    <w:rsid w:val="00582044"/>
    <w:rsid w:val="0058580A"/>
    <w:rsid w:val="00597940"/>
    <w:rsid w:val="005A0E59"/>
    <w:rsid w:val="005A3656"/>
    <w:rsid w:val="005C602F"/>
    <w:rsid w:val="005C772B"/>
    <w:rsid w:val="005C7C0F"/>
    <w:rsid w:val="005D4609"/>
    <w:rsid w:val="005D5F51"/>
    <w:rsid w:val="005E51E7"/>
    <w:rsid w:val="005E756E"/>
    <w:rsid w:val="005F6402"/>
    <w:rsid w:val="00600760"/>
    <w:rsid w:val="0060614E"/>
    <w:rsid w:val="00607FCF"/>
    <w:rsid w:val="006146F7"/>
    <w:rsid w:val="00615365"/>
    <w:rsid w:val="0062288C"/>
    <w:rsid w:val="00623119"/>
    <w:rsid w:val="0062485B"/>
    <w:rsid w:val="00631856"/>
    <w:rsid w:val="0064005F"/>
    <w:rsid w:val="00641177"/>
    <w:rsid w:val="0064236E"/>
    <w:rsid w:val="00642E0D"/>
    <w:rsid w:val="006630B8"/>
    <w:rsid w:val="00663595"/>
    <w:rsid w:val="006747CC"/>
    <w:rsid w:val="00674B70"/>
    <w:rsid w:val="0068212F"/>
    <w:rsid w:val="00682243"/>
    <w:rsid w:val="006A4E4B"/>
    <w:rsid w:val="006B3938"/>
    <w:rsid w:val="006C101B"/>
    <w:rsid w:val="006C49D9"/>
    <w:rsid w:val="006D3AE1"/>
    <w:rsid w:val="006D4764"/>
    <w:rsid w:val="006D69BF"/>
    <w:rsid w:val="006D744F"/>
    <w:rsid w:val="006E442D"/>
    <w:rsid w:val="007007F6"/>
    <w:rsid w:val="007064F6"/>
    <w:rsid w:val="00712D94"/>
    <w:rsid w:val="00714AB5"/>
    <w:rsid w:val="007169FD"/>
    <w:rsid w:val="0072321F"/>
    <w:rsid w:val="007240DA"/>
    <w:rsid w:val="00730AE1"/>
    <w:rsid w:val="007331C0"/>
    <w:rsid w:val="00737823"/>
    <w:rsid w:val="007440C2"/>
    <w:rsid w:val="00745BE5"/>
    <w:rsid w:val="00746A2C"/>
    <w:rsid w:val="0075181D"/>
    <w:rsid w:val="0075255E"/>
    <w:rsid w:val="00762A6F"/>
    <w:rsid w:val="007632DC"/>
    <w:rsid w:val="00764481"/>
    <w:rsid w:val="00765BF2"/>
    <w:rsid w:val="007754C9"/>
    <w:rsid w:val="00775855"/>
    <w:rsid w:val="00775F27"/>
    <w:rsid w:val="0079533F"/>
    <w:rsid w:val="007A517F"/>
    <w:rsid w:val="007A773A"/>
    <w:rsid w:val="007B1FCF"/>
    <w:rsid w:val="007C3D7E"/>
    <w:rsid w:val="007C6618"/>
    <w:rsid w:val="007D0D5A"/>
    <w:rsid w:val="007D2690"/>
    <w:rsid w:val="007F12F5"/>
    <w:rsid w:val="007F3F24"/>
    <w:rsid w:val="007F6E04"/>
    <w:rsid w:val="0080215A"/>
    <w:rsid w:val="00803710"/>
    <w:rsid w:val="00804C93"/>
    <w:rsid w:val="00805B71"/>
    <w:rsid w:val="0081127B"/>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760F7"/>
    <w:rsid w:val="00884386"/>
    <w:rsid w:val="008941BE"/>
    <w:rsid w:val="00894CF1"/>
    <w:rsid w:val="008969D2"/>
    <w:rsid w:val="008A33A2"/>
    <w:rsid w:val="008A3BC9"/>
    <w:rsid w:val="008A6638"/>
    <w:rsid w:val="008B0C06"/>
    <w:rsid w:val="008B4CA3"/>
    <w:rsid w:val="008B5430"/>
    <w:rsid w:val="008B774F"/>
    <w:rsid w:val="008C6AE1"/>
    <w:rsid w:val="008D2633"/>
    <w:rsid w:val="008D7933"/>
    <w:rsid w:val="00902F87"/>
    <w:rsid w:val="00906C38"/>
    <w:rsid w:val="009120C2"/>
    <w:rsid w:val="00913CA6"/>
    <w:rsid w:val="0092344E"/>
    <w:rsid w:val="00925990"/>
    <w:rsid w:val="0093493C"/>
    <w:rsid w:val="009351D7"/>
    <w:rsid w:val="0093705A"/>
    <w:rsid w:val="0094330A"/>
    <w:rsid w:val="0094558D"/>
    <w:rsid w:val="00954C7C"/>
    <w:rsid w:val="00954E5C"/>
    <w:rsid w:val="0096572C"/>
    <w:rsid w:val="00966E0F"/>
    <w:rsid w:val="0097372F"/>
    <w:rsid w:val="00977DE6"/>
    <w:rsid w:val="009809C9"/>
    <w:rsid w:val="0099011A"/>
    <w:rsid w:val="00991779"/>
    <w:rsid w:val="00997114"/>
    <w:rsid w:val="009B20C5"/>
    <w:rsid w:val="009C3AB2"/>
    <w:rsid w:val="009C754E"/>
    <w:rsid w:val="009D0623"/>
    <w:rsid w:val="009E0098"/>
    <w:rsid w:val="009E39D9"/>
    <w:rsid w:val="009E588D"/>
    <w:rsid w:val="009E726D"/>
    <w:rsid w:val="009F10EC"/>
    <w:rsid w:val="009F74A0"/>
    <w:rsid w:val="00A06F12"/>
    <w:rsid w:val="00A0774E"/>
    <w:rsid w:val="00A153D2"/>
    <w:rsid w:val="00A15F68"/>
    <w:rsid w:val="00A21182"/>
    <w:rsid w:val="00A360DA"/>
    <w:rsid w:val="00A4239C"/>
    <w:rsid w:val="00A42A0C"/>
    <w:rsid w:val="00A453DB"/>
    <w:rsid w:val="00A53FB2"/>
    <w:rsid w:val="00A55139"/>
    <w:rsid w:val="00A571D5"/>
    <w:rsid w:val="00A6415E"/>
    <w:rsid w:val="00A64EE3"/>
    <w:rsid w:val="00A6778F"/>
    <w:rsid w:val="00A70280"/>
    <w:rsid w:val="00A706AB"/>
    <w:rsid w:val="00A76860"/>
    <w:rsid w:val="00A80856"/>
    <w:rsid w:val="00A84CC6"/>
    <w:rsid w:val="00A8547F"/>
    <w:rsid w:val="00A94321"/>
    <w:rsid w:val="00A94A59"/>
    <w:rsid w:val="00AA0C5E"/>
    <w:rsid w:val="00AA43F0"/>
    <w:rsid w:val="00AA747B"/>
    <w:rsid w:val="00AB28E6"/>
    <w:rsid w:val="00AC4BC9"/>
    <w:rsid w:val="00AC6A62"/>
    <w:rsid w:val="00AC7C5E"/>
    <w:rsid w:val="00AD7A03"/>
    <w:rsid w:val="00AE256A"/>
    <w:rsid w:val="00AE2725"/>
    <w:rsid w:val="00AE7107"/>
    <w:rsid w:val="00AF1ACE"/>
    <w:rsid w:val="00AF3C70"/>
    <w:rsid w:val="00B06FC6"/>
    <w:rsid w:val="00B10AB0"/>
    <w:rsid w:val="00B213DE"/>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A4AF9"/>
    <w:rsid w:val="00BA6B69"/>
    <w:rsid w:val="00BB1228"/>
    <w:rsid w:val="00BB5C04"/>
    <w:rsid w:val="00BC7E48"/>
    <w:rsid w:val="00BD10C6"/>
    <w:rsid w:val="00BD18FA"/>
    <w:rsid w:val="00BD39CA"/>
    <w:rsid w:val="00BD3FFB"/>
    <w:rsid w:val="00BD400C"/>
    <w:rsid w:val="00BD527A"/>
    <w:rsid w:val="00BE0CE1"/>
    <w:rsid w:val="00BE5CEE"/>
    <w:rsid w:val="00BF0136"/>
    <w:rsid w:val="00BF0C53"/>
    <w:rsid w:val="00BF2069"/>
    <w:rsid w:val="00BF2D09"/>
    <w:rsid w:val="00C00071"/>
    <w:rsid w:val="00C004CA"/>
    <w:rsid w:val="00C00E7F"/>
    <w:rsid w:val="00C05FFB"/>
    <w:rsid w:val="00C12B19"/>
    <w:rsid w:val="00C14446"/>
    <w:rsid w:val="00C16C7A"/>
    <w:rsid w:val="00C20E7A"/>
    <w:rsid w:val="00C21EBF"/>
    <w:rsid w:val="00C31C7D"/>
    <w:rsid w:val="00C35101"/>
    <w:rsid w:val="00C41B54"/>
    <w:rsid w:val="00C43E4A"/>
    <w:rsid w:val="00C61618"/>
    <w:rsid w:val="00C714B8"/>
    <w:rsid w:val="00C758CB"/>
    <w:rsid w:val="00C75942"/>
    <w:rsid w:val="00C7752B"/>
    <w:rsid w:val="00C77E61"/>
    <w:rsid w:val="00C813B6"/>
    <w:rsid w:val="00C823BC"/>
    <w:rsid w:val="00C85362"/>
    <w:rsid w:val="00C85DA4"/>
    <w:rsid w:val="00C93266"/>
    <w:rsid w:val="00C93E45"/>
    <w:rsid w:val="00C95F88"/>
    <w:rsid w:val="00CB0440"/>
    <w:rsid w:val="00CB1E62"/>
    <w:rsid w:val="00CC55C2"/>
    <w:rsid w:val="00CC63EE"/>
    <w:rsid w:val="00CD4C95"/>
    <w:rsid w:val="00CE59CE"/>
    <w:rsid w:val="00D017A2"/>
    <w:rsid w:val="00D02202"/>
    <w:rsid w:val="00D03216"/>
    <w:rsid w:val="00D16B77"/>
    <w:rsid w:val="00D175CB"/>
    <w:rsid w:val="00D21416"/>
    <w:rsid w:val="00D235C2"/>
    <w:rsid w:val="00D23E1D"/>
    <w:rsid w:val="00D25064"/>
    <w:rsid w:val="00D40714"/>
    <w:rsid w:val="00D40B88"/>
    <w:rsid w:val="00D423BC"/>
    <w:rsid w:val="00D52D2C"/>
    <w:rsid w:val="00D53DBA"/>
    <w:rsid w:val="00D55335"/>
    <w:rsid w:val="00D6099D"/>
    <w:rsid w:val="00D64B59"/>
    <w:rsid w:val="00D66855"/>
    <w:rsid w:val="00D67262"/>
    <w:rsid w:val="00D70FF5"/>
    <w:rsid w:val="00D7367A"/>
    <w:rsid w:val="00D864F1"/>
    <w:rsid w:val="00D9128A"/>
    <w:rsid w:val="00D941B9"/>
    <w:rsid w:val="00DA4EA5"/>
    <w:rsid w:val="00DB6505"/>
    <w:rsid w:val="00DC5687"/>
    <w:rsid w:val="00DC5696"/>
    <w:rsid w:val="00DC6FDD"/>
    <w:rsid w:val="00DC73F0"/>
    <w:rsid w:val="00DD7F52"/>
    <w:rsid w:val="00DE0BF0"/>
    <w:rsid w:val="00DE582E"/>
    <w:rsid w:val="00DE59C6"/>
    <w:rsid w:val="00DE729E"/>
    <w:rsid w:val="00E06182"/>
    <w:rsid w:val="00E15490"/>
    <w:rsid w:val="00E169C5"/>
    <w:rsid w:val="00E21A63"/>
    <w:rsid w:val="00E3302D"/>
    <w:rsid w:val="00E41F91"/>
    <w:rsid w:val="00E50C0C"/>
    <w:rsid w:val="00E54A01"/>
    <w:rsid w:val="00E54E12"/>
    <w:rsid w:val="00E614AE"/>
    <w:rsid w:val="00E76755"/>
    <w:rsid w:val="00E76E5A"/>
    <w:rsid w:val="00E820A3"/>
    <w:rsid w:val="00E84B89"/>
    <w:rsid w:val="00E85746"/>
    <w:rsid w:val="00EA63A5"/>
    <w:rsid w:val="00EA6C0D"/>
    <w:rsid w:val="00EB1E4C"/>
    <w:rsid w:val="00EB2DA0"/>
    <w:rsid w:val="00EC09C8"/>
    <w:rsid w:val="00EC66DC"/>
    <w:rsid w:val="00EC6797"/>
    <w:rsid w:val="00ED5082"/>
    <w:rsid w:val="00ED53C9"/>
    <w:rsid w:val="00EE44B8"/>
    <w:rsid w:val="00EF02C2"/>
    <w:rsid w:val="00EF615E"/>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3D45"/>
    <w:rsid w:val="00FC4009"/>
    <w:rsid w:val="00FD0711"/>
    <w:rsid w:val="00FE5328"/>
    <w:rsid w:val="00FE5FE1"/>
    <w:rsid w:val="00FE6190"/>
    <w:rsid w:val="00FE7E3D"/>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B4E84"/>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34"/>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uiPriority w:val="39"/>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 w:type="character" w:styleId="affff7">
    <w:name w:val="Subtle Emphasis"/>
    <w:basedOn w:val="a1"/>
    <w:uiPriority w:val="19"/>
    <w:qFormat/>
    <w:rsid w:val="008A66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u.wikipedia.org/wiki/%D0%9C%D0%B0%D1%80%D0%BA%D0%B5%D1%82%D0%B8%D0%BD%D0%B3_%D0%B8%D0%B7_%D1%83%D1%81%D1%82_%D0%B2_%D1%83%D1%81%D1%82%D0%B0" TargetMode="External"/><Relationship Id="rId14" Type="http://schemas.openxmlformats.org/officeDocument/2006/relationships/footer" Target="footer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2021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Лист1!$B$2:$B$8</c:f>
              <c:numCache>
                <c:formatCode>General</c:formatCode>
                <c:ptCount val="7"/>
                <c:pt idx="0">
                  <c:v>3</c:v>
                </c:pt>
                <c:pt idx="1">
                  <c:v>5</c:v>
                </c:pt>
                <c:pt idx="2">
                  <c:v>7</c:v>
                </c:pt>
                <c:pt idx="3">
                  <c:v>15</c:v>
                </c:pt>
                <c:pt idx="4">
                  <c:v>15</c:v>
                </c:pt>
                <c:pt idx="5">
                  <c:v>10</c:v>
                </c:pt>
                <c:pt idx="6">
                  <c:v>5</c:v>
                </c:pt>
              </c:numCache>
            </c:numRef>
          </c:val>
          <c:smooth val="0"/>
          <c:extLst>
            <c:ext xmlns:c16="http://schemas.microsoft.com/office/drawing/2014/chart" uri="{C3380CC4-5D6E-409C-BE32-E72D297353CC}">
              <c16:uniqueId val="{00000000-2DF4-4B30-A6A6-2DE566EC2E52}"/>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Лист1!$C$2:$C$8</c:f>
              <c:numCache>
                <c:formatCode>General</c:formatCode>
                <c:ptCount val="7"/>
              </c:numCache>
            </c:numRef>
          </c:val>
          <c:smooth val="0"/>
          <c:extLst>
            <c:ext xmlns:c16="http://schemas.microsoft.com/office/drawing/2014/chart" uri="{C3380CC4-5D6E-409C-BE32-E72D297353CC}">
              <c16:uniqueId val="{00000001-2DF4-4B30-A6A6-2DE566EC2E52}"/>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Лист1!$A$2:$A$8</c:f>
              <c:strCache>
                <c:ptCount val="7"/>
                <c:pt idx="0">
                  <c:v>июнь</c:v>
                </c:pt>
                <c:pt idx="1">
                  <c:v>июль</c:v>
                </c:pt>
                <c:pt idx="2">
                  <c:v>август </c:v>
                </c:pt>
                <c:pt idx="3">
                  <c:v>сентябрь </c:v>
                </c:pt>
                <c:pt idx="4">
                  <c:v>октябрь </c:v>
                </c:pt>
                <c:pt idx="5">
                  <c:v>ноябрь </c:v>
                </c:pt>
                <c:pt idx="6">
                  <c:v>декабрь</c:v>
                </c:pt>
              </c:strCache>
            </c:strRef>
          </c:cat>
          <c:val>
            <c:numRef>
              <c:f>Лист1!$D$2:$D$8</c:f>
              <c:numCache>
                <c:formatCode>General</c:formatCode>
                <c:ptCount val="7"/>
              </c:numCache>
            </c:numRef>
          </c:val>
          <c:smooth val="0"/>
          <c:extLst>
            <c:ext xmlns:c16="http://schemas.microsoft.com/office/drawing/2014/chart" uri="{C3380CC4-5D6E-409C-BE32-E72D297353CC}">
              <c16:uniqueId val="{00000002-2DF4-4B30-A6A6-2DE566EC2E52}"/>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Количество</a:t>
            </a:r>
            <a:r>
              <a:rPr lang="ru-RU" b="1" baseline="0">
                <a:solidFill>
                  <a:schemeClr val="tx1"/>
                </a:solidFill>
                <a:latin typeface="Times New Roman" panose="02020603050405020304" pitchFamily="18" charset="0"/>
                <a:cs typeface="Times New Roman" panose="02020603050405020304" pitchFamily="18" charset="0"/>
              </a:rPr>
              <a:t> заключенных договоров предоставления услуг на 2022 год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кол-во договоров</c:v>
                </c:pt>
              </c:strCache>
            </c:strRef>
          </c:tx>
          <c:spPr>
            <a:ln w="28575" cap="rnd">
              <a:solidFill>
                <a:schemeClr val="accent1"/>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Лист1!$B$2:$B$12</c:f>
              <c:numCache>
                <c:formatCode>General</c:formatCode>
                <c:ptCount val="11"/>
                <c:pt idx="0">
                  <c:v>5</c:v>
                </c:pt>
                <c:pt idx="1">
                  <c:v>7</c:v>
                </c:pt>
                <c:pt idx="2">
                  <c:v>10</c:v>
                </c:pt>
                <c:pt idx="3">
                  <c:v>20</c:v>
                </c:pt>
                <c:pt idx="4">
                  <c:v>20</c:v>
                </c:pt>
                <c:pt idx="5">
                  <c:v>25</c:v>
                </c:pt>
                <c:pt idx="6">
                  <c:v>30</c:v>
                </c:pt>
                <c:pt idx="7">
                  <c:v>18</c:v>
                </c:pt>
                <c:pt idx="8">
                  <c:v>15</c:v>
                </c:pt>
                <c:pt idx="9">
                  <c:v>10</c:v>
                </c:pt>
                <c:pt idx="10">
                  <c:v>10</c:v>
                </c:pt>
              </c:numCache>
            </c:numRef>
          </c:val>
          <c:smooth val="0"/>
          <c:extLst>
            <c:ext xmlns:c16="http://schemas.microsoft.com/office/drawing/2014/chart" uri="{C3380CC4-5D6E-409C-BE32-E72D297353CC}">
              <c16:uniqueId val="{00000000-2039-4118-814F-622FDD021623}"/>
            </c:ext>
          </c:extLst>
        </c:ser>
        <c:ser>
          <c:idx val="1"/>
          <c:order val="1"/>
          <c:tx>
            <c:strRef>
              <c:f>Лист1!$C$1</c:f>
              <c:strCache>
                <c:ptCount val="1"/>
                <c:pt idx="0">
                  <c:v>Столбец1</c:v>
                </c:pt>
              </c:strCache>
            </c:strRef>
          </c:tx>
          <c:spPr>
            <a:ln w="28575" cap="rnd">
              <a:solidFill>
                <a:schemeClr val="accent2"/>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Лист1!$C$2:$C$12</c:f>
              <c:numCache>
                <c:formatCode>General</c:formatCode>
                <c:ptCount val="11"/>
              </c:numCache>
            </c:numRef>
          </c:val>
          <c:smooth val="0"/>
          <c:extLst>
            <c:ext xmlns:c16="http://schemas.microsoft.com/office/drawing/2014/chart" uri="{C3380CC4-5D6E-409C-BE32-E72D297353CC}">
              <c16:uniqueId val="{00000001-2039-4118-814F-622FDD021623}"/>
            </c:ext>
          </c:extLst>
        </c:ser>
        <c:ser>
          <c:idx val="2"/>
          <c:order val="2"/>
          <c:tx>
            <c:strRef>
              <c:f>Лист1!$D$1</c:f>
              <c:strCache>
                <c:ptCount val="1"/>
                <c:pt idx="0">
                  <c:v>Столбец2</c:v>
                </c:pt>
              </c:strCache>
            </c:strRef>
          </c:tx>
          <c:spPr>
            <a:ln w="28575" cap="rnd">
              <a:solidFill>
                <a:schemeClr val="accent3"/>
              </a:solidFill>
              <a:round/>
            </a:ln>
            <a:effectLst/>
          </c:spPr>
          <c:marker>
            <c:symbol val="none"/>
          </c:marker>
          <c:cat>
            <c:strRef>
              <c:f>Лист1!$A$2:$A$12</c:f>
              <c:strCache>
                <c:ptCount val="11"/>
                <c:pt idx="0">
                  <c:v>январь</c:v>
                </c:pt>
                <c:pt idx="1">
                  <c:v>февраль </c:v>
                </c:pt>
                <c:pt idx="2">
                  <c:v>март </c:v>
                </c:pt>
                <c:pt idx="3">
                  <c:v>апрель</c:v>
                </c:pt>
                <c:pt idx="4">
                  <c:v>май</c:v>
                </c:pt>
                <c:pt idx="5">
                  <c:v>июнь</c:v>
                </c:pt>
                <c:pt idx="6">
                  <c:v>июль </c:v>
                </c:pt>
                <c:pt idx="7">
                  <c:v>август </c:v>
                </c:pt>
                <c:pt idx="8">
                  <c:v>сентябрь </c:v>
                </c:pt>
                <c:pt idx="9">
                  <c:v>октябрь </c:v>
                </c:pt>
                <c:pt idx="10">
                  <c:v>декабрь </c:v>
                </c:pt>
              </c:strCache>
            </c:strRef>
          </c:cat>
          <c:val>
            <c:numRef>
              <c:f>Лист1!$D$2:$D$12</c:f>
              <c:numCache>
                <c:formatCode>General</c:formatCode>
                <c:ptCount val="11"/>
              </c:numCache>
            </c:numRef>
          </c:val>
          <c:smooth val="0"/>
          <c:extLst>
            <c:ext xmlns:c16="http://schemas.microsoft.com/office/drawing/2014/chart" uri="{C3380CC4-5D6E-409C-BE32-E72D297353CC}">
              <c16:uniqueId val="{00000002-2039-4118-814F-622FDD021623}"/>
            </c:ext>
          </c:extLst>
        </c:ser>
        <c:dLbls>
          <c:showLegendKey val="0"/>
          <c:showVal val="0"/>
          <c:showCatName val="0"/>
          <c:showSerName val="0"/>
          <c:showPercent val="0"/>
          <c:showBubbleSize val="0"/>
        </c:dLbls>
        <c:smooth val="0"/>
        <c:axId val="919874271"/>
        <c:axId val="919897983"/>
      </c:lineChart>
      <c:catAx>
        <c:axId val="91987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97983"/>
        <c:crosses val="autoZero"/>
        <c:auto val="1"/>
        <c:lblAlgn val="ctr"/>
        <c:lblOffset val="100"/>
        <c:noMultiLvlLbl val="0"/>
      </c:catAx>
      <c:valAx>
        <c:axId val="9198979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19874271"/>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a:t>
            </a:r>
            <a:r>
              <a:rPr lang="ru-RU" b="1" baseline="0">
                <a:solidFill>
                  <a:schemeClr val="tx1"/>
                </a:solidFill>
                <a:latin typeface="Times New Roman" panose="02020603050405020304" pitchFamily="18" charset="0"/>
                <a:cs typeface="Times New Roman" panose="02020603050405020304" pitchFamily="18" charset="0"/>
              </a:rPr>
              <a:t> в мес, тыс. руб. </a:t>
            </a:r>
            <a:endParaRPr lang="ru-RU"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Лист1!$B$2:$B$9</c:f>
              <c:numCache>
                <c:formatCode>General</c:formatCode>
                <c:ptCount val="8"/>
                <c:pt idx="0">
                  <c:v>20</c:v>
                </c:pt>
                <c:pt idx="1">
                  <c:v>30</c:v>
                </c:pt>
                <c:pt idx="2">
                  <c:v>35</c:v>
                </c:pt>
                <c:pt idx="3">
                  <c:v>80</c:v>
                </c:pt>
                <c:pt idx="4">
                  <c:v>100</c:v>
                </c:pt>
                <c:pt idx="5">
                  <c:v>110</c:v>
                </c:pt>
                <c:pt idx="6">
                  <c:v>95</c:v>
                </c:pt>
              </c:numCache>
            </c:numRef>
          </c:val>
          <c:smooth val="0"/>
          <c:extLst>
            <c:ext xmlns:c16="http://schemas.microsoft.com/office/drawing/2014/chart" uri="{C3380CC4-5D6E-409C-BE32-E72D297353CC}">
              <c16:uniqueId val="{00000000-468D-4647-8F24-3C1B8127F7A2}"/>
            </c:ext>
          </c:extLst>
        </c:ser>
        <c:ser>
          <c:idx val="1"/>
          <c:order val="1"/>
          <c:tx>
            <c:strRef>
              <c:f>Лист1!$C$1</c:f>
              <c:strCache>
                <c:ptCount val="1"/>
                <c:pt idx="0">
                  <c:v>Столбец1</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Лист1!$C$2:$C$10</c:f>
              <c:numCache>
                <c:formatCode>General</c:formatCode>
                <c:ptCount val="9"/>
              </c:numCache>
            </c:numRef>
          </c:val>
          <c:smooth val="0"/>
          <c:extLst>
            <c:ext xmlns:c16="http://schemas.microsoft.com/office/drawing/2014/chart" uri="{C3380CC4-5D6E-409C-BE32-E72D297353CC}">
              <c16:uniqueId val="{00000001-468D-4647-8F24-3C1B8127F7A2}"/>
            </c:ext>
          </c:extLst>
        </c:ser>
        <c:ser>
          <c:idx val="2"/>
          <c:order val="2"/>
          <c:tx>
            <c:strRef>
              <c:f>Лист1!$D$1</c:f>
              <c:strCache>
                <c:ptCount val="1"/>
                <c:pt idx="0">
                  <c:v>Столбец2</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Лист1!$A$2:$A$9</c:f>
              <c:numCache>
                <c:formatCode>General</c:formatCode>
                <c:ptCount val="8"/>
                <c:pt idx="0">
                  <c:v>6</c:v>
                </c:pt>
                <c:pt idx="1">
                  <c:v>7</c:v>
                </c:pt>
                <c:pt idx="2">
                  <c:v>8</c:v>
                </c:pt>
                <c:pt idx="3">
                  <c:v>9</c:v>
                </c:pt>
                <c:pt idx="4">
                  <c:v>10</c:v>
                </c:pt>
                <c:pt idx="5">
                  <c:v>11</c:v>
                </c:pt>
                <c:pt idx="6">
                  <c:v>12</c:v>
                </c:pt>
              </c:numCache>
            </c:numRef>
          </c:cat>
          <c:val>
            <c:numRef>
              <c:f>Лист1!$D$2:$D$10</c:f>
              <c:numCache>
                <c:formatCode>General</c:formatCode>
                <c:ptCount val="9"/>
              </c:numCache>
            </c:numRef>
          </c:val>
          <c:smooth val="0"/>
          <c:extLst>
            <c:ext xmlns:c16="http://schemas.microsoft.com/office/drawing/2014/chart" uri="{C3380CC4-5D6E-409C-BE32-E72D297353CC}">
              <c16:uniqueId val="{00000002-468D-4647-8F24-3C1B8127F7A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618827664"/>
        <c:axId val="618819760"/>
      </c:lineChart>
      <c:catAx>
        <c:axId val="6188276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19760"/>
        <c:crosses val="autoZero"/>
        <c:auto val="1"/>
        <c:lblAlgn val="ctr"/>
        <c:lblOffset val="100"/>
        <c:noMultiLvlLbl val="0"/>
      </c:catAx>
      <c:valAx>
        <c:axId val="6188197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6188276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a:solidFill>
                  <a:schemeClr val="tx1"/>
                </a:solidFill>
                <a:latin typeface="Times New Roman" panose="02020603050405020304" pitchFamily="18" charset="0"/>
                <a:cs typeface="Times New Roman" panose="02020603050405020304" pitchFamily="18" charset="0"/>
              </a:rPr>
              <a:t>Выручка в мес, тыс. руб.</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тыс. руб.</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Лист1!$B$2:$B$13</c:f>
              <c:numCache>
                <c:formatCode>General</c:formatCode>
                <c:ptCount val="12"/>
                <c:pt idx="0">
                  <c:v>80</c:v>
                </c:pt>
                <c:pt idx="1">
                  <c:v>95</c:v>
                </c:pt>
                <c:pt idx="2">
                  <c:v>110</c:v>
                </c:pt>
                <c:pt idx="3">
                  <c:v>120</c:v>
                </c:pt>
                <c:pt idx="4">
                  <c:v>125</c:v>
                </c:pt>
                <c:pt idx="5">
                  <c:v>140</c:v>
                </c:pt>
                <c:pt idx="6">
                  <c:v>150</c:v>
                </c:pt>
                <c:pt idx="7">
                  <c:v>145</c:v>
                </c:pt>
                <c:pt idx="8">
                  <c:v>120</c:v>
                </c:pt>
                <c:pt idx="9">
                  <c:v>110</c:v>
                </c:pt>
                <c:pt idx="10">
                  <c:v>100</c:v>
                </c:pt>
                <c:pt idx="11">
                  <c:v>90</c:v>
                </c:pt>
              </c:numCache>
            </c:numRef>
          </c:val>
          <c:smooth val="0"/>
          <c:extLst>
            <c:ext xmlns:c16="http://schemas.microsoft.com/office/drawing/2014/chart" uri="{C3380CC4-5D6E-409C-BE32-E72D297353CC}">
              <c16:uniqueId val="{00000000-2BB9-4CFE-84A8-7E0750392DDD}"/>
            </c:ext>
          </c:extLst>
        </c:ser>
        <c:ser>
          <c:idx val="1"/>
          <c:order val="1"/>
          <c:tx>
            <c:strRef>
              <c:f>Лист1!$C$1</c:f>
              <c:strCache>
                <c:ptCount val="1"/>
                <c:pt idx="0">
                  <c:v>Ряд 2</c:v>
                </c:pt>
              </c:strCache>
            </c:strRef>
          </c:tx>
          <c:spPr>
            <a:ln w="22225" cap="rnd" cmpd="sng" algn="ctr">
              <a:solidFill>
                <a:schemeClr val="accent2"/>
              </a:solidFill>
              <a:round/>
            </a:ln>
            <a:effectLst/>
          </c:spPr>
          <c:marker>
            <c:symbol val="circle"/>
            <c:size val="4"/>
            <c:spPr>
              <a:solidFill>
                <a:schemeClr val="accent2"/>
              </a:solidFill>
              <a:ln w="9525" cap="flat" cmpd="sng" algn="ctr">
                <a:solidFill>
                  <a:schemeClr val="accent2"/>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Лист1!$C$2:$C$13</c:f>
              <c:numCache>
                <c:formatCode>General</c:formatCode>
                <c:ptCount val="12"/>
              </c:numCache>
            </c:numRef>
          </c:val>
          <c:smooth val="0"/>
          <c:extLst>
            <c:ext xmlns:c16="http://schemas.microsoft.com/office/drawing/2014/chart" uri="{C3380CC4-5D6E-409C-BE32-E72D297353CC}">
              <c16:uniqueId val="{00000001-2BB9-4CFE-84A8-7E0750392DDD}"/>
            </c:ext>
          </c:extLst>
        </c:ser>
        <c:ser>
          <c:idx val="2"/>
          <c:order val="2"/>
          <c:tx>
            <c:strRef>
              <c:f>Лист1!$D$1</c:f>
              <c:strCache>
                <c:ptCount val="1"/>
                <c:pt idx="0">
                  <c:v>Ряд 3</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numRef>
              <c:f>Лист1!$A$2:$A$13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Лист1!$D$2:$D$13</c:f>
              <c:numCache>
                <c:formatCode>General</c:formatCode>
                <c:ptCount val="12"/>
              </c:numCache>
            </c:numRef>
          </c:val>
          <c:smooth val="0"/>
          <c:extLst>
            <c:ext xmlns:c16="http://schemas.microsoft.com/office/drawing/2014/chart" uri="{C3380CC4-5D6E-409C-BE32-E72D297353CC}">
              <c16:uniqueId val="{00000002-2BB9-4CFE-84A8-7E0750392DDD}"/>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312707375"/>
        <c:axId val="312715279"/>
      </c:lineChart>
      <c:catAx>
        <c:axId val="312707375"/>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15279"/>
        <c:crosses val="autoZero"/>
        <c:auto val="1"/>
        <c:lblAlgn val="ctr"/>
        <c:lblOffset val="100"/>
        <c:noMultiLvlLbl val="0"/>
      </c:catAx>
      <c:valAx>
        <c:axId val="31271527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312707375"/>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50</Pages>
  <Words>14954</Words>
  <Characters>112558</Characters>
  <Application>Microsoft Office Word</Application>
  <DocSecurity>0</DocSecurity>
  <Lines>937</Lines>
  <Paragraphs>254</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72</cp:revision>
  <cp:lastPrinted>2022-07-01T12:27:00Z</cp:lastPrinted>
  <dcterms:created xsi:type="dcterms:W3CDTF">2020-12-14T10:00:00Z</dcterms:created>
  <dcterms:modified xsi:type="dcterms:W3CDTF">2022-10-25T06:06:00Z</dcterms:modified>
</cp:coreProperties>
</file>