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69DB9909" w14:textId="3CC4821E" w:rsidR="00274D10" w:rsidRPr="0064005F" w:rsidRDefault="00274D10" w:rsidP="005C7C0F">
            <w:pPr>
              <w:pStyle w:val="afffa"/>
              <w:jc w:val="left"/>
              <w:rPr>
                <w:b/>
                <w:sz w:val="28"/>
                <w:szCs w:val="28"/>
              </w:rPr>
            </w:pPr>
            <w:r w:rsidRPr="0064005F">
              <w:rPr>
                <w:b/>
                <w:sz w:val="28"/>
                <w:szCs w:val="28"/>
              </w:rPr>
              <w:t>директор</w:t>
            </w:r>
            <w:r w:rsidR="008B5430">
              <w:rPr>
                <w:b/>
                <w:sz w:val="28"/>
                <w:szCs w:val="28"/>
              </w:rPr>
              <w:t>а</w:t>
            </w:r>
            <w:r w:rsidRPr="0064005F">
              <w:rPr>
                <w:b/>
                <w:sz w:val="28"/>
                <w:szCs w:val="28"/>
              </w:rPr>
              <w:t xml:space="preserve"> муниципального автономного</w:t>
            </w:r>
            <w:r w:rsidR="00E06182">
              <w:rPr>
                <w:b/>
                <w:sz w:val="28"/>
                <w:szCs w:val="28"/>
              </w:rPr>
              <w:t xml:space="preserve"> </w:t>
            </w:r>
            <w:r w:rsidRPr="0064005F">
              <w:rPr>
                <w:b/>
                <w:sz w:val="28"/>
                <w:szCs w:val="28"/>
              </w:rPr>
              <w:t>учреждения «Борский</w:t>
            </w:r>
            <w:r w:rsidR="00E06182">
              <w:rPr>
                <w:b/>
                <w:sz w:val="28"/>
                <w:szCs w:val="28"/>
              </w:rPr>
              <w:t xml:space="preserve"> </w:t>
            </w:r>
            <w:r w:rsidRPr="0064005F">
              <w:rPr>
                <w:b/>
                <w:sz w:val="28"/>
                <w:szCs w:val="28"/>
              </w:rPr>
              <w:t>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6ADAEDBB" w:rsidR="00274D10" w:rsidRPr="0064005F" w:rsidRDefault="00274D10" w:rsidP="005C7C0F">
            <w:pPr>
              <w:pStyle w:val="afffa"/>
              <w:rPr>
                <w:b/>
                <w:sz w:val="28"/>
                <w:szCs w:val="28"/>
              </w:rPr>
            </w:pPr>
            <w:r w:rsidRPr="0064005F">
              <w:rPr>
                <w:b/>
                <w:sz w:val="28"/>
                <w:szCs w:val="28"/>
              </w:rPr>
              <w:t>_____________________</w:t>
            </w:r>
            <w:r w:rsidR="00C00071">
              <w:rPr>
                <w:b/>
                <w:sz w:val="28"/>
                <w:szCs w:val="28"/>
              </w:rPr>
              <w:t>_</w:t>
            </w:r>
            <w:r w:rsidRPr="0064005F">
              <w:rPr>
                <w:b/>
                <w:sz w:val="28"/>
                <w:szCs w:val="28"/>
              </w:rPr>
              <w:t xml:space="preserve"> </w:t>
            </w:r>
            <w:r w:rsidR="00C00071">
              <w:rPr>
                <w:b/>
                <w:sz w:val="28"/>
                <w:szCs w:val="28"/>
              </w:rPr>
              <w:t>А.А. Гаврилова</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r w:rsidRPr="0064005F">
              <w:rPr>
                <w:b/>
                <w:sz w:val="28"/>
                <w:szCs w:val="28"/>
              </w:rPr>
              <w:t>м.п.</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124D2C54"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00837D60">
        <w:rPr>
          <w:b/>
          <w:sz w:val="28"/>
          <w:szCs w:val="28"/>
        </w:rPr>
        <w:t>-3</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r w:rsidRPr="00BD10C6">
        <w:rPr>
          <w:bCs/>
          <w:color w:val="000000"/>
          <w:sz w:val="22"/>
          <w:szCs w:val="22"/>
          <w:lang w:val="en-US"/>
        </w:rPr>
        <w:t>maybbi</w:t>
      </w:r>
      <w:r w:rsidRPr="00BD10C6">
        <w:rPr>
          <w:bCs/>
          <w:color w:val="000000"/>
          <w:sz w:val="22"/>
          <w:szCs w:val="22"/>
        </w:rPr>
        <w:t>@</w:t>
      </w:r>
      <w:r w:rsidRPr="00BD10C6">
        <w:rPr>
          <w:bCs/>
          <w:color w:val="000000"/>
          <w:sz w:val="22"/>
          <w:szCs w:val="22"/>
          <w:lang w:val="en-US"/>
        </w:rPr>
        <w:t>bk</w:t>
      </w:r>
      <w:r w:rsidRPr="00BD10C6">
        <w:rPr>
          <w:bCs/>
          <w:color w:val="000000"/>
          <w:sz w:val="22"/>
          <w:szCs w:val="22"/>
        </w:rPr>
        <w:t>.</w:t>
      </w:r>
      <w:r w:rsidRPr="00BD10C6">
        <w:rPr>
          <w:bCs/>
          <w:color w:val="000000"/>
          <w:sz w:val="22"/>
          <w:szCs w:val="22"/>
          <w:lang w:val="en-US"/>
        </w:rPr>
        <w:t>ru</w:t>
      </w:r>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3FEA436C" w14:textId="2E4BF6EF" w:rsidR="00682243" w:rsidRPr="000B4E84" w:rsidRDefault="00682243" w:rsidP="00682243">
      <w:pPr>
        <w:spacing w:line="312" w:lineRule="auto"/>
        <w:ind w:firstLine="567"/>
        <w:jc w:val="both"/>
        <w:rPr>
          <w:b/>
          <w:sz w:val="22"/>
          <w:szCs w:val="22"/>
        </w:rPr>
      </w:pPr>
      <w:r w:rsidRPr="000B4E84">
        <w:rPr>
          <w:b/>
          <w:sz w:val="22"/>
          <w:szCs w:val="22"/>
        </w:rPr>
        <w:t>Лот №</w:t>
      </w:r>
      <w:r w:rsidR="00A153D2">
        <w:rPr>
          <w:b/>
          <w:sz w:val="22"/>
          <w:szCs w:val="22"/>
        </w:rPr>
        <w:t>1</w:t>
      </w:r>
      <w:r w:rsidRPr="000B4E84">
        <w:rPr>
          <w:b/>
          <w:sz w:val="22"/>
          <w:szCs w:val="22"/>
        </w:rPr>
        <w:t>: офис №</w:t>
      </w:r>
      <w:r w:rsidR="00EA6C0D">
        <w:rPr>
          <w:b/>
          <w:sz w:val="22"/>
          <w:szCs w:val="22"/>
        </w:rPr>
        <w:t>20</w:t>
      </w:r>
      <w:r w:rsidR="00AE18CE">
        <w:rPr>
          <w:b/>
          <w:sz w:val="22"/>
          <w:szCs w:val="22"/>
        </w:rPr>
        <w:t>1</w:t>
      </w:r>
      <w:r>
        <w:rPr>
          <w:b/>
          <w:sz w:val="22"/>
          <w:szCs w:val="22"/>
        </w:rPr>
        <w:t xml:space="preserve"> </w:t>
      </w:r>
      <w:r w:rsidRPr="000B4E84">
        <w:rPr>
          <w:b/>
          <w:sz w:val="22"/>
          <w:szCs w:val="22"/>
        </w:rPr>
        <w:t xml:space="preserve">на втором этаже общей площадью </w:t>
      </w:r>
      <w:r w:rsidR="008760F7">
        <w:rPr>
          <w:b/>
          <w:sz w:val="22"/>
          <w:szCs w:val="22"/>
        </w:rPr>
        <w:t>13,</w:t>
      </w:r>
      <w:r w:rsidR="00AE18CE">
        <w:rPr>
          <w:b/>
          <w:sz w:val="22"/>
          <w:szCs w:val="22"/>
        </w:rPr>
        <w:t>7</w:t>
      </w:r>
      <w:r>
        <w:rPr>
          <w:b/>
          <w:sz w:val="22"/>
          <w:szCs w:val="22"/>
        </w:rPr>
        <w:t xml:space="preserve">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19295284" w14:textId="77777777" w:rsidR="00682243" w:rsidRPr="000B4E84" w:rsidRDefault="00682243" w:rsidP="00682243">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614F41FB" w14:textId="77777777" w:rsidR="00682243" w:rsidRDefault="00682243" w:rsidP="00682243">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9408923" w14:textId="106AEDE2" w:rsidR="00837D60" w:rsidRPr="000B4E84" w:rsidRDefault="00837D60" w:rsidP="00837D60">
      <w:pPr>
        <w:spacing w:line="312" w:lineRule="auto"/>
        <w:ind w:firstLine="567"/>
        <w:jc w:val="both"/>
        <w:rPr>
          <w:b/>
          <w:sz w:val="22"/>
          <w:szCs w:val="22"/>
        </w:rPr>
      </w:pPr>
      <w:r w:rsidRPr="000B4E84">
        <w:rPr>
          <w:b/>
          <w:sz w:val="22"/>
          <w:szCs w:val="22"/>
        </w:rPr>
        <w:t>Лот №</w:t>
      </w:r>
      <w:r>
        <w:rPr>
          <w:b/>
          <w:sz w:val="22"/>
          <w:szCs w:val="22"/>
        </w:rPr>
        <w:t>2</w:t>
      </w:r>
      <w:r w:rsidRPr="000B4E84">
        <w:rPr>
          <w:b/>
          <w:sz w:val="22"/>
          <w:szCs w:val="22"/>
        </w:rPr>
        <w:t>: офис №</w:t>
      </w:r>
      <w:r>
        <w:rPr>
          <w:b/>
          <w:sz w:val="22"/>
          <w:szCs w:val="22"/>
        </w:rPr>
        <w:t xml:space="preserve">204 </w:t>
      </w:r>
      <w:r w:rsidRPr="000B4E84">
        <w:rPr>
          <w:b/>
          <w:sz w:val="22"/>
          <w:szCs w:val="22"/>
        </w:rPr>
        <w:t xml:space="preserve">на втором этаже общей площадью </w:t>
      </w:r>
      <w:r>
        <w:rPr>
          <w:b/>
          <w:sz w:val="22"/>
          <w:szCs w:val="22"/>
        </w:rPr>
        <w:t xml:space="preserve">20,2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1BD9DC5C" w14:textId="77777777" w:rsidR="00837D60" w:rsidRPr="000B4E84" w:rsidRDefault="00837D60" w:rsidP="00837D60">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0FE76455" w14:textId="77777777" w:rsidR="00837D60" w:rsidRDefault="00837D60" w:rsidP="00837D60">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8F010B" w14:textId="525B962B" w:rsidR="00837D60" w:rsidRPr="000B4E84" w:rsidRDefault="00837D60" w:rsidP="00837D60">
      <w:pPr>
        <w:spacing w:line="312" w:lineRule="auto"/>
        <w:ind w:firstLine="567"/>
        <w:jc w:val="both"/>
        <w:rPr>
          <w:b/>
          <w:sz w:val="22"/>
          <w:szCs w:val="22"/>
        </w:rPr>
      </w:pPr>
      <w:r w:rsidRPr="000B4E84">
        <w:rPr>
          <w:b/>
          <w:sz w:val="22"/>
          <w:szCs w:val="22"/>
        </w:rPr>
        <w:t>Лот №</w:t>
      </w:r>
      <w:r>
        <w:rPr>
          <w:b/>
          <w:sz w:val="22"/>
          <w:szCs w:val="22"/>
        </w:rPr>
        <w:t>3</w:t>
      </w:r>
      <w:r w:rsidRPr="000B4E84">
        <w:rPr>
          <w:b/>
          <w:sz w:val="22"/>
          <w:szCs w:val="22"/>
        </w:rPr>
        <w:t>: офис №</w:t>
      </w:r>
      <w:r>
        <w:rPr>
          <w:b/>
          <w:sz w:val="22"/>
          <w:szCs w:val="22"/>
        </w:rPr>
        <w:t xml:space="preserve">217 </w:t>
      </w:r>
      <w:r w:rsidRPr="000B4E84">
        <w:rPr>
          <w:b/>
          <w:sz w:val="22"/>
          <w:szCs w:val="22"/>
        </w:rPr>
        <w:t xml:space="preserve">на втором этаже общей площадью </w:t>
      </w:r>
      <w:r>
        <w:rPr>
          <w:b/>
          <w:sz w:val="22"/>
          <w:szCs w:val="22"/>
        </w:rPr>
        <w:t xml:space="preserve">14,0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6A27E620" w14:textId="77777777" w:rsidR="00837D60" w:rsidRPr="000B4E84" w:rsidRDefault="00837D60" w:rsidP="00837D60">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17B43F61" w14:textId="77777777" w:rsidR="00837D60" w:rsidRDefault="00837D60" w:rsidP="00837D60">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21D3E68E" w14:textId="1204C4C0" w:rsidR="00837D60" w:rsidRPr="002B2C6F" w:rsidRDefault="00837D60" w:rsidP="00837D6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Pr="00BD10C6">
        <w:rPr>
          <w:sz w:val="22"/>
          <w:szCs w:val="22"/>
        </w:rPr>
        <w:t>а также физически</w:t>
      </w:r>
      <w:r>
        <w:rPr>
          <w:sz w:val="22"/>
          <w:szCs w:val="22"/>
        </w:rPr>
        <w:t>е</w:t>
      </w:r>
      <w:r w:rsidRPr="00BD10C6">
        <w:rPr>
          <w:sz w:val="22"/>
          <w:szCs w:val="22"/>
        </w:rPr>
        <w:t xml:space="preserve"> лиц</w:t>
      </w:r>
      <w:r>
        <w:rPr>
          <w:sz w:val="22"/>
          <w:szCs w:val="22"/>
        </w:rPr>
        <w:t>а</w:t>
      </w:r>
      <w:r w:rsidRPr="00BD10C6">
        <w:rPr>
          <w:sz w:val="22"/>
          <w:szCs w:val="22"/>
        </w:rPr>
        <w:t>, применяющ</w:t>
      </w:r>
      <w:r>
        <w:rPr>
          <w:sz w:val="22"/>
          <w:szCs w:val="22"/>
        </w:rPr>
        <w:t>ие</w:t>
      </w:r>
      <w:r w:rsidRPr="00BD10C6">
        <w:rPr>
          <w:sz w:val="22"/>
          <w:szCs w:val="22"/>
        </w:rPr>
        <w:t xml:space="preserve"> специальный налоговый режим «Налог на профессиональный доход»</w:t>
      </w:r>
      <w:r>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w:t>
      </w:r>
      <w:r w:rsidR="00BD10C6" w:rsidRPr="00BD10C6">
        <w:rPr>
          <w:sz w:val="22"/>
          <w:szCs w:val="22"/>
        </w:rPr>
        <w:lastRenderedPageBreak/>
        <w:t xml:space="preserve">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11BBA224" w14:textId="1B64C986" w:rsidR="00EF615E" w:rsidRPr="00EF615E" w:rsidRDefault="00274D10" w:rsidP="00B51A8B">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w:t>
      </w:r>
      <w:r w:rsidR="00EF615E" w:rsidRPr="00EF615E">
        <w:rPr>
          <w:sz w:val="22"/>
          <w:szCs w:val="22"/>
        </w:rPr>
        <w:t>согласно отчету № НН-</w:t>
      </w:r>
      <w:r w:rsidR="009956B2">
        <w:rPr>
          <w:sz w:val="22"/>
          <w:szCs w:val="22"/>
        </w:rPr>
        <w:t>0644</w:t>
      </w:r>
      <w:r w:rsidR="00EF615E" w:rsidRPr="00EF615E">
        <w:rPr>
          <w:sz w:val="22"/>
          <w:szCs w:val="22"/>
        </w:rPr>
        <w:t>-2</w:t>
      </w:r>
      <w:r w:rsidR="009956B2">
        <w:rPr>
          <w:sz w:val="22"/>
          <w:szCs w:val="22"/>
        </w:rPr>
        <w:t>2</w:t>
      </w:r>
      <w:r w:rsidR="00EF615E" w:rsidRPr="00EF615E">
        <w:rPr>
          <w:sz w:val="22"/>
          <w:szCs w:val="22"/>
        </w:rPr>
        <w:t xml:space="preserve"> от </w:t>
      </w:r>
      <w:r w:rsidR="009956B2">
        <w:rPr>
          <w:sz w:val="22"/>
          <w:szCs w:val="22"/>
        </w:rPr>
        <w:t>03</w:t>
      </w:r>
      <w:r w:rsidR="00EF615E" w:rsidRPr="00EF615E">
        <w:rPr>
          <w:sz w:val="22"/>
          <w:szCs w:val="22"/>
        </w:rPr>
        <w:t>.</w:t>
      </w:r>
      <w:r w:rsidR="009956B2">
        <w:rPr>
          <w:sz w:val="22"/>
          <w:szCs w:val="22"/>
        </w:rPr>
        <w:t>11</w:t>
      </w:r>
      <w:r w:rsidR="00EF615E" w:rsidRPr="00EF615E">
        <w:rPr>
          <w:sz w:val="22"/>
          <w:szCs w:val="22"/>
        </w:rPr>
        <w:t>.202</w:t>
      </w:r>
      <w:r w:rsidR="009956B2">
        <w:rPr>
          <w:sz w:val="22"/>
          <w:szCs w:val="22"/>
        </w:rPr>
        <w:t>2</w:t>
      </w:r>
      <w:r w:rsidR="00EF615E" w:rsidRPr="00EF615E">
        <w:rPr>
          <w:sz w:val="22"/>
          <w:szCs w:val="22"/>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составляет 54</w:t>
      </w:r>
      <w:r w:rsidR="009956B2">
        <w:rPr>
          <w:sz w:val="22"/>
          <w:szCs w:val="22"/>
        </w:rPr>
        <w:t xml:space="preserve">3 </w:t>
      </w:r>
      <w:r w:rsidR="00EF615E" w:rsidRPr="00EF615E">
        <w:rPr>
          <w:sz w:val="22"/>
          <w:szCs w:val="22"/>
        </w:rPr>
        <w:t xml:space="preserve">(пятьсот </w:t>
      </w:r>
      <w:r w:rsidR="0080215A">
        <w:rPr>
          <w:sz w:val="22"/>
          <w:szCs w:val="22"/>
        </w:rPr>
        <w:t xml:space="preserve">сорок </w:t>
      </w:r>
      <w:r w:rsidR="009956B2">
        <w:rPr>
          <w:sz w:val="22"/>
          <w:szCs w:val="22"/>
        </w:rPr>
        <w:t>три</w:t>
      </w:r>
      <w:r w:rsidR="00EF615E" w:rsidRPr="00EF615E">
        <w:rPr>
          <w:sz w:val="22"/>
          <w:szCs w:val="22"/>
        </w:rPr>
        <w:t xml:space="preserve">) руб. 00 коп. /кв.м./мес. </w:t>
      </w:r>
    </w:p>
    <w:p w14:paraId="54E6C87B" w14:textId="1883C224"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946C817" w14:textId="044B48E4" w:rsidR="007A773A" w:rsidRPr="007A773A" w:rsidRDefault="007A773A" w:rsidP="007A773A">
      <w:pPr>
        <w:pStyle w:val="afffa"/>
        <w:widowControl/>
        <w:spacing w:line="312" w:lineRule="auto"/>
        <w:ind w:firstLine="709"/>
        <w:rPr>
          <w:sz w:val="22"/>
          <w:szCs w:val="22"/>
        </w:rPr>
      </w:pPr>
      <w:r w:rsidRPr="007A773A">
        <w:rPr>
          <w:sz w:val="22"/>
          <w:szCs w:val="22"/>
        </w:rPr>
        <w:t>1) первый год аренды - 40% от 54</w:t>
      </w:r>
      <w:r w:rsidR="009956B2">
        <w:rPr>
          <w:sz w:val="22"/>
          <w:szCs w:val="22"/>
        </w:rPr>
        <w:t>3</w:t>
      </w:r>
      <w:r w:rsidRPr="007A773A">
        <w:rPr>
          <w:sz w:val="22"/>
          <w:szCs w:val="22"/>
        </w:rPr>
        <w:t xml:space="preserve"> руб. 00 </w:t>
      </w:r>
      <w:r w:rsidR="00837D60" w:rsidRPr="007A773A">
        <w:rPr>
          <w:sz w:val="22"/>
          <w:szCs w:val="22"/>
        </w:rPr>
        <w:t>коп. *</w:t>
      </w:r>
      <w:r w:rsidRPr="007A773A">
        <w:rPr>
          <w:sz w:val="22"/>
          <w:szCs w:val="22"/>
        </w:rPr>
        <w:t>К</w:t>
      </w:r>
      <w:r w:rsidRPr="007A773A">
        <w:rPr>
          <w:kern w:val="24"/>
          <w:sz w:val="22"/>
          <w:szCs w:val="22"/>
          <w:vertAlign w:val="subscript"/>
        </w:rPr>
        <w:t>МОП</w:t>
      </w:r>
      <w:r w:rsidRPr="007A773A">
        <w:rPr>
          <w:sz w:val="22"/>
          <w:szCs w:val="22"/>
        </w:rPr>
        <w:t xml:space="preserve"> = 0,4*54</w:t>
      </w:r>
      <w:r w:rsidR="009956B2">
        <w:rPr>
          <w:sz w:val="22"/>
          <w:szCs w:val="22"/>
        </w:rPr>
        <w:t>3</w:t>
      </w:r>
      <w:r w:rsidRPr="007A773A">
        <w:rPr>
          <w:sz w:val="22"/>
          <w:szCs w:val="22"/>
        </w:rPr>
        <w:t xml:space="preserve"> руб. 00 </w:t>
      </w:r>
      <w:r w:rsidR="00837D60" w:rsidRPr="007A773A">
        <w:rPr>
          <w:sz w:val="22"/>
          <w:szCs w:val="22"/>
        </w:rPr>
        <w:t>коп. *</w:t>
      </w:r>
      <w:r w:rsidRPr="007A773A">
        <w:rPr>
          <w:sz w:val="22"/>
          <w:szCs w:val="22"/>
        </w:rPr>
        <w:t xml:space="preserve">1,38= 299 (двести девяносто девять) руб. </w:t>
      </w:r>
      <w:r w:rsidR="009956B2">
        <w:rPr>
          <w:sz w:val="22"/>
          <w:szCs w:val="22"/>
        </w:rPr>
        <w:t>74</w:t>
      </w:r>
      <w:r w:rsidRPr="007A773A">
        <w:rPr>
          <w:sz w:val="22"/>
          <w:szCs w:val="22"/>
        </w:rPr>
        <w:t xml:space="preserve"> </w:t>
      </w:r>
      <w:r w:rsidR="00837D60" w:rsidRPr="007A773A">
        <w:rPr>
          <w:sz w:val="22"/>
          <w:szCs w:val="22"/>
        </w:rPr>
        <w:t>коп. /</w:t>
      </w:r>
      <w:r w:rsidRPr="007A773A">
        <w:rPr>
          <w:sz w:val="22"/>
          <w:szCs w:val="22"/>
        </w:rPr>
        <w:t>кв.м./мес.;</w:t>
      </w:r>
    </w:p>
    <w:p w14:paraId="6B76ECB3" w14:textId="7D237B0C" w:rsidR="007A773A" w:rsidRPr="007A773A" w:rsidRDefault="007A773A" w:rsidP="007A773A">
      <w:pPr>
        <w:pStyle w:val="afffa"/>
        <w:widowControl/>
        <w:spacing w:line="312" w:lineRule="auto"/>
        <w:ind w:firstLine="567"/>
        <w:rPr>
          <w:sz w:val="22"/>
          <w:szCs w:val="22"/>
        </w:rPr>
      </w:pPr>
      <w:r w:rsidRPr="007A773A">
        <w:rPr>
          <w:sz w:val="22"/>
          <w:szCs w:val="22"/>
        </w:rPr>
        <w:tab/>
        <w:t xml:space="preserve">2) </w:t>
      </w:r>
      <w:r w:rsidR="009956B2">
        <w:rPr>
          <w:sz w:val="22"/>
          <w:szCs w:val="22"/>
        </w:rPr>
        <w:t>второй</w:t>
      </w:r>
      <w:r w:rsidR="009956B2" w:rsidRPr="007A773A">
        <w:rPr>
          <w:sz w:val="22"/>
          <w:szCs w:val="22"/>
        </w:rPr>
        <w:t xml:space="preserve"> год аренды - 40% от 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К</w:t>
      </w:r>
      <w:r w:rsidR="009956B2" w:rsidRPr="007A773A">
        <w:rPr>
          <w:kern w:val="24"/>
          <w:sz w:val="22"/>
          <w:szCs w:val="22"/>
          <w:vertAlign w:val="subscript"/>
        </w:rPr>
        <w:t>МОП</w:t>
      </w:r>
      <w:r w:rsidR="009956B2" w:rsidRPr="007A773A">
        <w:rPr>
          <w:sz w:val="22"/>
          <w:szCs w:val="22"/>
        </w:rPr>
        <w:t xml:space="preserve"> = 0,4*54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 xml:space="preserve">1,38= 299 (двести девяносто девять) руб. </w:t>
      </w:r>
      <w:r w:rsidR="009956B2">
        <w:rPr>
          <w:sz w:val="22"/>
          <w:szCs w:val="22"/>
        </w:rPr>
        <w:t>74</w:t>
      </w:r>
      <w:r w:rsidR="009956B2" w:rsidRPr="007A773A">
        <w:rPr>
          <w:sz w:val="22"/>
          <w:szCs w:val="22"/>
        </w:rPr>
        <w:t xml:space="preserve"> </w:t>
      </w:r>
      <w:r w:rsidR="00837D60" w:rsidRPr="007A773A">
        <w:rPr>
          <w:sz w:val="22"/>
          <w:szCs w:val="22"/>
        </w:rPr>
        <w:t>коп. /</w:t>
      </w:r>
      <w:r w:rsidR="009956B2" w:rsidRPr="007A773A">
        <w:rPr>
          <w:sz w:val="22"/>
          <w:szCs w:val="22"/>
        </w:rPr>
        <w:t>кв.м./мес.;</w:t>
      </w:r>
    </w:p>
    <w:p w14:paraId="4C6380C5" w14:textId="69F1DA53" w:rsidR="007A773A" w:rsidRPr="007A773A" w:rsidRDefault="007A773A" w:rsidP="007A773A">
      <w:pPr>
        <w:pStyle w:val="afffa"/>
        <w:widowControl/>
        <w:spacing w:line="312" w:lineRule="auto"/>
        <w:ind w:firstLine="567"/>
        <w:rPr>
          <w:sz w:val="22"/>
          <w:szCs w:val="22"/>
        </w:rPr>
      </w:pPr>
      <w:r w:rsidRPr="007A773A">
        <w:rPr>
          <w:b/>
          <w:sz w:val="22"/>
          <w:szCs w:val="22"/>
        </w:rPr>
        <w:lastRenderedPageBreak/>
        <w:tab/>
      </w:r>
      <w:r w:rsidRPr="007A773A">
        <w:rPr>
          <w:sz w:val="22"/>
          <w:szCs w:val="22"/>
        </w:rPr>
        <w:t xml:space="preserve">3) </w:t>
      </w:r>
      <w:r w:rsidR="009956B2">
        <w:rPr>
          <w:sz w:val="22"/>
          <w:szCs w:val="22"/>
        </w:rPr>
        <w:t xml:space="preserve">третий </w:t>
      </w:r>
      <w:r w:rsidR="009956B2" w:rsidRPr="007A773A">
        <w:rPr>
          <w:sz w:val="22"/>
          <w:szCs w:val="22"/>
        </w:rPr>
        <w:t>год аренды - 40% от 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К</w:t>
      </w:r>
      <w:r w:rsidR="009956B2" w:rsidRPr="007A773A">
        <w:rPr>
          <w:kern w:val="24"/>
          <w:sz w:val="22"/>
          <w:szCs w:val="22"/>
          <w:vertAlign w:val="subscript"/>
        </w:rPr>
        <w:t>МОП</w:t>
      </w:r>
      <w:r w:rsidR="009956B2" w:rsidRPr="007A773A">
        <w:rPr>
          <w:sz w:val="22"/>
          <w:szCs w:val="22"/>
        </w:rPr>
        <w:t xml:space="preserve"> = 0,4*54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 xml:space="preserve">1,38= 299 (двести девяносто девять) руб. </w:t>
      </w:r>
      <w:r w:rsidR="009956B2">
        <w:rPr>
          <w:sz w:val="22"/>
          <w:szCs w:val="22"/>
        </w:rPr>
        <w:t>74</w:t>
      </w:r>
      <w:r w:rsidR="009956B2" w:rsidRPr="007A773A">
        <w:rPr>
          <w:sz w:val="22"/>
          <w:szCs w:val="22"/>
        </w:rPr>
        <w:t xml:space="preserve"> </w:t>
      </w:r>
      <w:r w:rsidR="00837D60" w:rsidRPr="007A773A">
        <w:rPr>
          <w:sz w:val="22"/>
          <w:szCs w:val="22"/>
        </w:rPr>
        <w:t>коп. /</w:t>
      </w:r>
      <w:r w:rsidR="009956B2" w:rsidRPr="007A773A">
        <w:rPr>
          <w:sz w:val="22"/>
          <w:szCs w:val="22"/>
        </w:rPr>
        <w:t>кв.м./мес.;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r w:rsidR="002E3005" w:rsidRPr="002B2C6F">
        <w:rPr>
          <w:sz w:val="22"/>
          <w:szCs w:val="22"/>
          <w:lang w:val="en-US"/>
        </w:rPr>
        <w:t>maubbi</w:t>
      </w:r>
      <w:r w:rsidR="002E3005" w:rsidRPr="002B2C6F">
        <w:rPr>
          <w:sz w:val="22"/>
          <w:szCs w:val="22"/>
        </w:rPr>
        <w:t>.</w:t>
      </w:r>
      <w:r w:rsidR="002E3005" w:rsidRPr="002B2C6F">
        <w:rPr>
          <w:sz w:val="22"/>
          <w:szCs w:val="22"/>
          <w:lang w:val="en-US"/>
        </w:rPr>
        <w:t>ru</w:t>
      </w:r>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или в форме электронного документа на электронный адрес: ma</w:t>
      </w:r>
      <w:r w:rsidRPr="00BB1228">
        <w:rPr>
          <w:sz w:val="22"/>
          <w:szCs w:val="22"/>
          <w:lang w:val="en-US"/>
        </w:rPr>
        <w:t>y</w:t>
      </w:r>
      <w:r w:rsidRPr="00BB1228">
        <w:rPr>
          <w:sz w:val="22"/>
          <w:szCs w:val="22"/>
        </w:rPr>
        <w:t>bbi@</w:t>
      </w:r>
      <w:r w:rsidRPr="00BB1228">
        <w:rPr>
          <w:sz w:val="22"/>
          <w:szCs w:val="22"/>
          <w:lang w:val="en-US"/>
        </w:rPr>
        <w:t>bk</w:t>
      </w:r>
      <w:r w:rsidRPr="00BB1228">
        <w:rPr>
          <w:sz w:val="22"/>
          <w:szCs w:val="22"/>
        </w:rPr>
        <w:t>.ru,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7DCADEEC"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837D60">
        <w:rPr>
          <w:b/>
          <w:i/>
          <w:sz w:val="22"/>
          <w:szCs w:val="22"/>
        </w:rPr>
        <w:t>2</w:t>
      </w:r>
      <w:r w:rsidR="000E79BA">
        <w:rPr>
          <w:b/>
          <w:i/>
          <w:sz w:val="22"/>
          <w:szCs w:val="22"/>
        </w:rPr>
        <w:t>8</w:t>
      </w:r>
      <w:r w:rsidR="009956B2">
        <w:rPr>
          <w:b/>
          <w:i/>
          <w:sz w:val="22"/>
          <w:szCs w:val="22"/>
        </w:rPr>
        <w:t xml:space="preserve"> </w:t>
      </w:r>
      <w:r w:rsidR="00837D60">
        <w:rPr>
          <w:b/>
          <w:i/>
          <w:sz w:val="22"/>
          <w:szCs w:val="22"/>
        </w:rPr>
        <w:t>декабря</w:t>
      </w:r>
      <w:r w:rsidR="00C00E7F">
        <w:rPr>
          <w:b/>
          <w:i/>
          <w:sz w:val="22"/>
          <w:szCs w:val="22"/>
        </w:rPr>
        <w:t xml:space="preserve"> </w:t>
      </w:r>
      <w:r w:rsidRPr="002B2C6F">
        <w:rPr>
          <w:b/>
          <w:i/>
          <w:sz w:val="22"/>
          <w:szCs w:val="22"/>
        </w:rPr>
        <w:t>202</w:t>
      </w:r>
      <w:r w:rsidR="00837D60">
        <w:rPr>
          <w:b/>
          <w:i/>
          <w:sz w:val="22"/>
          <w:szCs w:val="22"/>
        </w:rPr>
        <w:t>2</w:t>
      </w:r>
      <w:r w:rsidRPr="002B2C6F">
        <w:rPr>
          <w:b/>
          <w:i/>
          <w:sz w:val="22"/>
          <w:szCs w:val="22"/>
        </w:rPr>
        <w:t xml:space="preserve"> года. </w:t>
      </w:r>
    </w:p>
    <w:p w14:paraId="36524125" w14:textId="55884DDB"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837D60">
        <w:rPr>
          <w:b/>
          <w:i/>
          <w:sz w:val="22"/>
          <w:szCs w:val="22"/>
        </w:rPr>
        <w:t>2</w:t>
      </w:r>
      <w:r w:rsidR="000E79BA">
        <w:rPr>
          <w:b/>
          <w:i/>
          <w:sz w:val="22"/>
          <w:szCs w:val="22"/>
        </w:rPr>
        <w:t>9</w:t>
      </w:r>
      <w:r w:rsidR="00C00E7F">
        <w:rPr>
          <w:b/>
          <w:i/>
          <w:sz w:val="22"/>
          <w:szCs w:val="22"/>
        </w:rPr>
        <w:t xml:space="preserve"> </w:t>
      </w:r>
      <w:r w:rsidR="006F05CC">
        <w:rPr>
          <w:b/>
          <w:i/>
          <w:sz w:val="22"/>
          <w:szCs w:val="22"/>
        </w:rPr>
        <w:t>декабря</w:t>
      </w:r>
      <w:r w:rsidR="00CC63EE">
        <w:rPr>
          <w:b/>
          <w:i/>
          <w:sz w:val="22"/>
          <w:szCs w:val="22"/>
        </w:rPr>
        <w:t xml:space="preserve"> </w:t>
      </w:r>
      <w:r w:rsidRPr="002B2C6F">
        <w:rPr>
          <w:b/>
          <w:i/>
          <w:sz w:val="22"/>
          <w:szCs w:val="22"/>
        </w:rPr>
        <w:t>202</w:t>
      </w:r>
      <w:r w:rsidR="00837D60">
        <w:rPr>
          <w:b/>
          <w:i/>
          <w:sz w:val="22"/>
          <w:szCs w:val="22"/>
        </w:rPr>
        <w:t>2</w:t>
      </w:r>
      <w:r w:rsidRPr="002B2C6F">
        <w:rPr>
          <w:b/>
          <w:i/>
          <w:sz w:val="22"/>
          <w:szCs w:val="22"/>
        </w:rPr>
        <w:t xml:space="preserve"> года.</w:t>
      </w:r>
    </w:p>
    <w:p w14:paraId="0C99EF07" w14:textId="784EF70E"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8760F7">
        <w:rPr>
          <w:b/>
          <w:i/>
          <w:sz w:val="22"/>
          <w:szCs w:val="22"/>
        </w:rPr>
        <w:t>3</w:t>
      </w:r>
      <w:r w:rsidR="00837D60">
        <w:rPr>
          <w:b/>
          <w:i/>
          <w:sz w:val="22"/>
          <w:szCs w:val="22"/>
        </w:rPr>
        <w:t>1</w:t>
      </w:r>
      <w:r w:rsidR="00A153D2">
        <w:rPr>
          <w:b/>
          <w:i/>
          <w:sz w:val="22"/>
          <w:szCs w:val="22"/>
        </w:rPr>
        <w:t xml:space="preserve"> </w:t>
      </w:r>
      <w:r w:rsidR="00837D60">
        <w:rPr>
          <w:b/>
          <w:i/>
          <w:sz w:val="22"/>
          <w:szCs w:val="22"/>
        </w:rPr>
        <w:t>январ</w:t>
      </w:r>
      <w:r w:rsidR="006F05CC">
        <w:rPr>
          <w:b/>
          <w:i/>
          <w:sz w:val="22"/>
          <w:szCs w:val="22"/>
        </w:rPr>
        <w:t xml:space="preserve">я </w:t>
      </w:r>
      <w:r w:rsidRPr="002B2C6F">
        <w:rPr>
          <w:b/>
          <w:i/>
          <w:sz w:val="22"/>
          <w:szCs w:val="22"/>
        </w:rPr>
        <w:t>202</w:t>
      </w:r>
      <w:r w:rsidR="00837D60">
        <w:rPr>
          <w:b/>
          <w:i/>
          <w:sz w:val="22"/>
          <w:szCs w:val="22"/>
        </w:rPr>
        <w:t>3</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w:t>
      </w:r>
      <w:r w:rsidR="00BB1228">
        <w:rPr>
          <w:sz w:val="22"/>
          <w:szCs w:val="22"/>
        </w:rPr>
        <w:lastRenderedPageBreak/>
        <w:t>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7E09264A"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837D60">
        <w:rPr>
          <w:b/>
          <w:i/>
          <w:sz w:val="22"/>
          <w:szCs w:val="22"/>
        </w:rPr>
        <w:t xml:space="preserve">31 января </w:t>
      </w:r>
      <w:r w:rsidR="00837D60" w:rsidRPr="002B2C6F">
        <w:rPr>
          <w:b/>
          <w:i/>
          <w:sz w:val="22"/>
          <w:szCs w:val="22"/>
        </w:rPr>
        <w:t>202</w:t>
      </w:r>
      <w:r w:rsidR="00837D60">
        <w:rPr>
          <w:b/>
          <w:i/>
          <w:sz w:val="22"/>
          <w:szCs w:val="22"/>
        </w:rPr>
        <w:t>3</w:t>
      </w:r>
      <w:r w:rsidR="00837D60" w:rsidRPr="002B2C6F">
        <w:rPr>
          <w:b/>
          <w:i/>
          <w:sz w:val="22"/>
          <w:szCs w:val="22"/>
        </w:rPr>
        <w:t xml:space="preserve"> года</w:t>
      </w:r>
      <w:r w:rsidR="00837D60" w:rsidRPr="002B2C6F">
        <w:rPr>
          <w:sz w:val="22"/>
          <w:szCs w:val="22"/>
        </w:rPr>
        <w:t xml:space="preserve"> </w:t>
      </w:r>
      <w:r w:rsidRPr="002B2C6F">
        <w:rPr>
          <w:sz w:val="22"/>
          <w:szCs w:val="22"/>
        </w:rPr>
        <w:t>в 10 часов 00 минут (время московское).</w:t>
      </w:r>
    </w:p>
    <w:p w14:paraId="47E3C6B5" w14:textId="500B5890"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837D60">
        <w:rPr>
          <w:b/>
          <w:i/>
          <w:sz w:val="22"/>
          <w:szCs w:val="22"/>
        </w:rPr>
        <w:t xml:space="preserve">31 января </w:t>
      </w:r>
      <w:r w:rsidR="00837D60" w:rsidRPr="002B2C6F">
        <w:rPr>
          <w:b/>
          <w:i/>
          <w:sz w:val="22"/>
          <w:szCs w:val="22"/>
        </w:rPr>
        <w:t>202</w:t>
      </w:r>
      <w:r w:rsidR="00837D60">
        <w:rPr>
          <w:b/>
          <w:i/>
          <w:sz w:val="22"/>
          <w:szCs w:val="22"/>
        </w:rPr>
        <w:t>3</w:t>
      </w:r>
      <w:r w:rsidR="00837D60" w:rsidRPr="002B2C6F">
        <w:rPr>
          <w:b/>
          <w:i/>
          <w:sz w:val="22"/>
          <w:szCs w:val="22"/>
        </w:rPr>
        <w:t xml:space="preserve"> года</w:t>
      </w:r>
      <w:r w:rsidR="00837D60"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77DCFED5"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837D60">
        <w:rPr>
          <w:b/>
          <w:i/>
          <w:sz w:val="22"/>
          <w:szCs w:val="22"/>
        </w:rPr>
        <w:t xml:space="preserve">31 января </w:t>
      </w:r>
      <w:r w:rsidR="00837D60" w:rsidRPr="002B2C6F">
        <w:rPr>
          <w:b/>
          <w:i/>
          <w:sz w:val="22"/>
          <w:szCs w:val="22"/>
        </w:rPr>
        <w:t>202</w:t>
      </w:r>
      <w:r w:rsidR="00837D60">
        <w:rPr>
          <w:b/>
          <w:i/>
          <w:sz w:val="22"/>
          <w:szCs w:val="22"/>
        </w:rPr>
        <w:t>3</w:t>
      </w:r>
      <w:r w:rsidR="00837D60" w:rsidRPr="002B2C6F">
        <w:rPr>
          <w:b/>
          <w:i/>
          <w:sz w:val="22"/>
          <w:szCs w:val="22"/>
        </w:rPr>
        <w:t xml:space="preserve"> года</w:t>
      </w:r>
      <w:r w:rsidR="00837D60"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7DEC8471"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A153D2">
        <w:rPr>
          <w:b/>
          <w:i/>
          <w:sz w:val="22"/>
          <w:szCs w:val="22"/>
        </w:rPr>
        <w:t xml:space="preserve">01 </w:t>
      </w:r>
      <w:r w:rsidR="00837D60">
        <w:rPr>
          <w:b/>
          <w:i/>
          <w:sz w:val="22"/>
          <w:szCs w:val="22"/>
        </w:rPr>
        <w:t>февраля</w:t>
      </w:r>
      <w:r w:rsidR="00A153D2">
        <w:rPr>
          <w:b/>
          <w:i/>
          <w:sz w:val="22"/>
          <w:szCs w:val="22"/>
        </w:rPr>
        <w:t xml:space="preserve"> </w:t>
      </w:r>
      <w:r w:rsidR="00A153D2" w:rsidRPr="002B2C6F">
        <w:rPr>
          <w:b/>
          <w:i/>
          <w:sz w:val="22"/>
          <w:szCs w:val="22"/>
        </w:rPr>
        <w:t>202</w:t>
      </w:r>
      <w:r w:rsidR="006F05CC">
        <w:rPr>
          <w:b/>
          <w:i/>
          <w:sz w:val="22"/>
          <w:szCs w:val="22"/>
        </w:rPr>
        <w:t>3</w:t>
      </w:r>
      <w:r w:rsidR="00A153D2" w:rsidRPr="002B2C6F">
        <w:rPr>
          <w:b/>
          <w:i/>
          <w:sz w:val="22"/>
          <w:szCs w:val="22"/>
        </w:rPr>
        <w:t xml:space="preserve"> года</w:t>
      </w:r>
    </w:p>
    <w:p w14:paraId="028C6849" w14:textId="3EEC449F"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 xml:space="preserve">с </w:t>
      </w:r>
      <w:r w:rsidR="00A153D2">
        <w:rPr>
          <w:b/>
          <w:i/>
          <w:sz w:val="22"/>
          <w:szCs w:val="22"/>
        </w:rPr>
        <w:t>01.</w:t>
      </w:r>
      <w:r w:rsidR="006F05CC">
        <w:rPr>
          <w:b/>
          <w:i/>
          <w:sz w:val="22"/>
          <w:szCs w:val="22"/>
        </w:rPr>
        <w:t>0</w:t>
      </w:r>
      <w:r w:rsidR="00837D60">
        <w:rPr>
          <w:b/>
          <w:i/>
          <w:sz w:val="22"/>
          <w:szCs w:val="22"/>
        </w:rPr>
        <w:t>2</w:t>
      </w:r>
      <w:r w:rsidR="00A153D2">
        <w:rPr>
          <w:b/>
          <w:i/>
          <w:sz w:val="22"/>
          <w:szCs w:val="22"/>
        </w:rPr>
        <w:t>.</w:t>
      </w:r>
      <w:r w:rsidR="00A153D2" w:rsidRPr="002B2C6F">
        <w:rPr>
          <w:b/>
          <w:i/>
          <w:sz w:val="22"/>
          <w:szCs w:val="22"/>
        </w:rPr>
        <w:t>202</w:t>
      </w:r>
      <w:r w:rsidR="006F05CC">
        <w:rPr>
          <w:b/>
          <w:i/>
          <w:sz w:val="22"/>
          <w:szCs w:val="22"/>
        </w:rPr>
        <w:t>3</w:t>
      </w:r>
      <w:r w:rsidR="00A153D2" w:rsidRPr="002B2C6F">
        <w:rPr>
          <w:b/>
          <w:i/>
          <w:sz w:val="22"/>
          <w:szCs w:val="22"/>
        </w:rPr>
        <w:t xml:space="preserve"> года</w:t>
      </w:r>
      <w:r w:rsidR="00A153D2" w:rsidRPr="002B2C6F">
        <w:rPr>
          <w:sz w:val="22"/>
          <w:szCs w:val="22"/>
        </w:rPr>
        <w:t xml:space="preserve"> </w:t>
      </w:r>
      <w:r w:rsidRPr="006D744F">
        <w:rPr>
          <w:b/>
          <w:i/>
          <w:sz w:val="22"/>
          <w:szCs w:val="22"/>
        </w:rPr>
        <w:t xml:space="preserve">по </w:t>
      </w:r>
      <w:r w:rsidR="00805B71">
        <w:rPr>
          <w:b/>
          <w:i/>
          <w:sz w:val="22"/>
          <w:szCs w:val="22"/>
        </w:rPr>
        <w:t>3</w:t>
      </w:r>
      <w:r w:rsidR="00837D60">
        <w:rPr>
          <w:b/>
          <w:i/>
          <w:sz w:val="22"/>
          <w:szCs w:val="22"/>
        </w:rPr>
        <w:t>1</w:t>
      </w:r>
      <w:r w:rsidR="006D744F" w:rsidRPr="006D744F">
        <w:rPr>
          <w:b/>
          <w:i/>
          <w:sz w:val="22"/>
          <w:szCs w:val="22"/>
        </w:rPr>
        <w:t>.</w:t>
      </w:r>
      <w:r w:rsidR="008760F7">
        <w:rPr>
          <w:b/>
          <w:i/>
          <w:sz w:val="22"/>
          <w:szCs w:val="22"/>
        </w:rPr>
        <w:t>1</w:t>
      </w:r>
      <w:r w:rsidR="00837D60">
        <w:rPr>
          <w:b/>
          <w:i/>
          <w:sz w:val="22"/>
          <w:szCs w:val="22"/>
        </w:rPr>
        <w:t>2</w:t>
      </w:r>
      <w:r w:rsidRPr="006D744F">
        <w:rPr>
          <w:b/>
          <w:i/>
          <w:sz w:val="22"/>
          <w:szCs w:val="22"/>
        </w:rPr>
        <w:t>.202</w:t>
      </w:r>
      <w:r w:rsidR="006A4E4B">
        <w:rPr>
          <w:b/>
          <w:i/>
          <w:sz w:val="22"/>
          <w:szCs w:val="22"/>
        </w:rPr>
        <w:t>3</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 xml:space="preserve">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w:t>
      </w:r>
      <w:r w:rsidRPr="002B2C6F">
        <w:rPr>
          <w:sz w:val="22"/>
          <w:szCs w:val="22"/>
        </w:rPr>
        <w:lastRenderedPageBreak/>
        <w:t>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5276095" w14:textId="345C67BB"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lastRenderedPageBreak/>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в) прогнозируемые изменения финансовых результатов и количества рабочих мест субъекта малого </w:t>
      </w:r>
      <w:r w:rsidRPr="002B2C6F">
        <w:rPr>
          <w:rFonts w:ascii="Times New Roman" w:hAnsi="Times New Roman" w:cs="Times New Roman"/>
          <w:sz w:val="22"/>
          <w:szCs w:val="22"/>
        </w:rPr>
        <w:lastRenderedPageBreak/>
        <w:t>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xml:space="preserve">)  предложения об условиях исполнения договора, которые являются критериями оценки заявок на </w:t>
      </w:r>
      <w:r w:rsidR="00274D10" w:rsidRPr="002B2C6F">
        <w:rPr>
          <w:rFonts w:ascii="Times New Roman" w:hAnsi="Times New Roman" w:cs="Times New Roman"/>
          <w:sz w:val="22"/>
          <w:szCs w:val="22"/>
        </w:rPr>
        <w:lastRenderedPageBreak/>
        <w:t>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w:t>
      </w:r>
      <w:r w:rsidRPr="002B2C6F">
        <w:rPr>
          <w:i w:val="0"/>
          <w:sz w:val="22"/>
          <w:szCs w:val="22"/>
        </w:rPr>
        <w:lastRenderedPageBreak/>
        <w:t>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64A2FBD2" w14:textId="3739C52A" w:rsidR="00CC63EE" w:rsidRPr="006A4E4B" w:rsidRDefault="00274D10" w:rsidP="006A4E4B">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lastRenderedPageBreak/>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lastRenderedPageBreak/>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ым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lastRenderedPageBreak/>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56AC2A6E" w14:textId="59C0937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w:t>
      </w:r>
      <w:r w:rsidRPr="002B2C6F">
        <w:rPr>
          <w:i w:val="0"/>
          <w:sz w:val="22"/>
          <w:szCs w:val="22"/>
        </w:rPr>
        <w:lastRenderedPageBreak/>
        <w:t>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1CF5C7B4" w14:textId="77777777" w:rsidR="00682243" w:rsidRDefault="00682243" w:rsidP="00274D10">
      <w:pPr>
        <w:pStyle w:val="a7"/>
        <w:spacing w:line="312" w:lineRule="auto"/>
        <w:jc w:val="center"/>
        <w:rPr>
          <w:b/>
          <w:bCs/>
          <w:i w:val="0"/>
          <w:sz w:val="22"/>
          <w:szCs w:val="22"/>
          <w:u w:val="single"/>
        </w:rPr>
      </w:pPr>
    </w:p>
    <w:p w14:paraId="71B805C1" w14:textId="6A14044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 xml:space="preserve">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w:t>
      </w:r>
      <w:r w:rsidRPr="002B2C6F">
        <w:rPr>
          <w:rFonts w:ascii="Times New Roman" w:hAnsi="Times New Roman" w:cs="Times New Roman"/>
          <w:sz w:val="22"/>
          <w:szCs w:val="22"/>
        </w:rPr>
        <w:lastRenderedPageBreak/>
        <w:t>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r w:rsidRPr="003F3119">
              <w:rPr>
                <w:rStyle w:val="ae"/>
                <w:rFonts w:ascii="Times New Roman" w:hAnsi="Times New Roman" w:cs="Times New Roman"/>
                <w:color w:val="auto"/>
                <w:sz w:val="20"/>
                <w:szCs w:val="20"/>
                <w:u w:val="none"/>
                <w:lang w:val="en-US"/>
              </w:rPr>
              <w:t>maybbi</w:t>
            </w:r>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.ru</w:t>
            </w:r>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0277F6">
            <w:pPr>
              <w:pStyle w:val="afffa"/>
            </w:pPr>
            <w:r w:rsidRPr="003F3119">
              <w:t xml:space="preserve">Площадь офисных помещений: </w:t>
            </w:r>
          </w:p>
          <w:p w14:paraId="1F161284" w14:textId="657FE00E" w:rsidR="00D21416" w:rsidRPr="000B4E84" w:rsidRDefault="00D21416" w:rsidP="00D21416">
            <w:pPr>
              <w:ind w:firstLine="567"/>
              <w:jc w:val="both"/>
              <w:rPr>
                <w:b/>
                <w:sz w:val="20"/>
                <w:szCs w:val="20"/>
              </w:rPr>
            </w:pPr>
            <w:r w:rsidRPr="000B4E84">
              <w:rPr>
                <w:b/>
                <w:sz w:val="20"/>
                <w:szCs w:val="20"/>
              </w:rPr>
              <w:t>Лот №</w:t>
            </w:r>
            <w:r w:rsidR="00A153D2">
              <w:rPr>
                <w:b/>
                <w:sz w:val="20"/>
                <w:szCs w:val="20"/>
              </w:rPr>
              <w:t>1</w:t>
            </w:r>
            <w:r w:rsidRPr="000B4E84">
              <w:rPr>
                <w:b/>
                <w:sz w:val="20"/>
                <w:szCs w:val="20"/>
              </w:rPr>
              <w:t>: офис №2</w:t>
            </w:r>
            <w:r w:rsidR="00EA6C0D">
              <w:rPr>
                <w:b/>
                <w:sz w:val="20"/>
                <w:szCs w:val="20"/>
              </w:rPr>
              <w:t>0</w:t>
            </w:r>
            <w:r w:rsidR="006F05CC">
              <w:rPr>
                <w:b/>
                <w:sz w:val="20"/>
                <w:szCs w:val="20"/>
              </w:rPr>
              <w:t>1</w:t>
            </w:r>
            <w:r w:rsidR="00682243">
              <w:rPr>
                <w:b/>
                <w:sz w:val="20"/>
                <w:szCs w:val="20"/>
              </w:rPr>
              <w:t xml:space="preserve"> </w:t>
            </w:r>
            <w:r w:rsidRPr="000B4E84">
              <w:rPr>
                <w:b/>
                <w:sz w:val="20"/>
                <w:szCs w:val="20"/>
              </w:rPr>
              <w:t xml:space="preserve">на втором этаже общей площадью </w:t>
            </w:r>
            <w:r w:rsidR="008760F7">
              <w:rPr>
                <w:b/>
                <w:sz w:val="20"/>
                <w:szCs w:val="20"/>
              </w:rPr>
              <w:t>13,</w:t>
            </w:r>
            <w:r w:rsidR="006F05CC">
              <w:rPr>
                <w:b/>
                <w:sz w:val="20"/>
                <w:szCs w:val="20"/>
              </w:rPr>
              <w:t>7</w:t>
            </w:r>
            <w:r w:rsidR="008760F7">
              <w:rPr>
                <w:b/>
                <w:sz w:val="20"/>
                <w:szCs w:val="20"/>
              </w:rPr>
              <w:t xml:space="preserve"> </w:t>
            </w:r>
            <w:r w:rsidRPr="000B4E84">
              <w:rPr>
                <w:b/>
                <w:sz w:val="20"/>
                <w:szCs w:val="20"/>
              </w:rPr>
              <w:t>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2CD10D13" w14:textId="77777777" w:rsidR="00D21416" w:rsidRPr="000B4E84" w:rsidRDefault="00D21416" w:rsidP="00D21416">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7B5B46A5" w14:textId="77777777" w:rsidR="00D21416" w:rsidRDefault="00D21416" w:rsidP="00D21416">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7B234CE" w14:textId="215A57B6" w:rsidR="000277F6" w:rsidRPr="000B4E84" w:rsidRDefault="000277F6" w:rsidP="000277F6">
            <w:pPr>
              <w:ind w:firstLine="567"/>
              <w:jc w:val="both"/>
              <w:rPr>
                <w:b/>
                <w:sz w:val="20"/>
                <w:szCs w:val="20"/>
              </w:rPr>
            </w:pPr>
            <w:r w:rsidRPr="000B4E84">
              <w:rPr>
                <w:b/>
                <w:sz w:val="20"/>
                <w:szCs w:val="20"/>
              </w:rPr>
              <w:t>Лот №</w:t>
            </w:r>
            <w:r>
              <w:rPr>
                <w:b/>
                <w:sz w:val="20"/>
                <w:szCs w:val="20"/>
              </w:rPr>
              <w:t>2</w:t>
            </w:r>
            <w:r w:rsidRPr="000B4E84">
              <w:rPr>
                <w:b/>
                <w:sz w:val="20"/>
                <w:szCs w:val="20"/>
              </w:rPr>
              <w:t>: офис №2</w:t>
            </w:r>
            <w:r>
              <w:rPr>
                <w:b/>
                <w:sz w:val="20"/>
                <w:szCs w:val="20"/>
              </w:rPr>
              <w:t xml:space="preserve">04 </w:t>
            </w:r>
            <w:r w:rsidRPr="000B4E84">
              <w:rPr>
                <w:b/>
                <w:sz w:val="20"/>
                <w:szCs w:val="20"/>
              </w:rPr>
              <w:t xml:space="preserve">на втором этаже общей площадью </w:t>
            </w:r>
            <w:r>
              <w:rPr>
                <w:b/>
                <w:sz w:val="20"/>
                <w:szCs w:val="20"/>
              </w:rPr>
              <w:t xml:space="preserve">20,2 </w:t>
            </w:r>
            <w:r w:rsidRPr="000B4E84">
              <w:rPr>
                <w:b/>
                <w:sz w:val="20"/>
                <w:szCs w:val="20"/>
              </w:rPr>
              <w:t>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0AA0AF43" w14:textId="77777777" w:rsidR="000277F6" w:rsidRPr="000B4E84" w:rsidRDefault="000277F6" w:rsidP="000277F6">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1D795FDB" w14:textId="77777777" w:rsidR="000277F6" w:rsidRDefault="000277F6" w:rsidP="000277F6">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45F0E54" w14:textId="503B6120" w:rsidR="000277F6" w:rsidRPr="000B4E84" w:rsidRDefault="000277F6" w:rsidP="000277F6">
            <w:pPr>
              <w:ind w:firstLine="567"/>
              <w:jc w:val="both"/>
              <w:rPr>
                <w:b/>
                <w:sz w:val="20"/>
                <w:szCs w:val="20"/>
              </w:rPr>
            </w:pPr>
            <w:r w:rsidRPr="000B4E84">
              <w:rPr>
                <w:b/>
                <w:sz w:val="20"/>
                <w:szCs w:val="20"/>
              </w:rPr>
              <w:t>Лот №</w:t>
            </w:r>
            <w:r>
              <w:rPr>
                <w:b/>
                <w:sz w:val="20"/>
                <w:szCs w:val="20"/>
              </w:rPr>
              <w:t>3</w:t>
            </w:r>
            <w:r w:rsidRPr="000B4E84">
              <w:rPr>
                <w:b/>
                <w:sz w:val="20"/>
                <w:szCs w:val="20"/>
              </w:rPr>
              <w:t>: офис №2</w:t>
            </w:r>
            <w:r>
              <w:rPr>
                <w:b/>
                <w:sz w:val="20"/>
                <w:szCs w:val="20"/>
              </w:rPr>
              <w:t xml:space="preserve">17 </w:t>
            </w:r>
            <w:r w:rsidRPr="000B4E84">
              <w:rPr>
                <w:b/>
                <w:sz w:val="20"/>
                <w:szCs w:val="20"/>
              </w:rPr>
              <w:t xml:space="preserve">на втором этаже общей площадью </w:t>
            </w:r>
            <w:r>
              <w:rPr>
                <w:b/>
                <w:sz w:val="20"/>
                <w:szCs w:val="20"/>
              </w:rPr>
              <w:t xml:space="preserve">14,0 </w:t>
            </w:r>
            <w:r w:rsidRPr="000B4E84">
              <w:rPr>
                <w:b/>
                <w:sz w:val="20"/>
                <w:szCs w:val="20"/>
              </w:rPr>
              <w:t>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5DB58814" w14:textId="77777777" w:rsidR="000277F6" w:rsidRPr="000B4E84" w:rsidRDefault="000277F6" w:rsidP="000277F6">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4591A40B" w14:textId="18323FC2" w:rsidR="000277F6" w:rsidRPr="00CC63EE" w:rsidRDefault="000277F6" w:rsidP="000277F6">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485AA947" w:rsidR="004F6FBC" w:rsidRPr="003F3119" w:rsidRDefault="004F6FBC" w:rsidP="000277F6">
            <w:pPr>
              <w:snapToGrid w:val="0"/>
              <w:jc w:val="both"/>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6F05CC">
              <w:rPr>
                <w:b/>
                <w:sz w:val="20"/>
                <w:szCs w:val="20"/>
              </w:rPr>
              <w:t>0</w:t>
            </w:r>
            <w:r w:rsidR="000277F6">
              <w:rPr>
                <w:b/>
                <w:sz w:val="20"/>
                <w:szCs w:val="20"/>
              </w:rPr>
              <w:t>2</w:t>
            </w:r>
            <w:r w:rsidRPr="006D744F">
              <w:rPr>
                <w:b/>
                <w:sz w:val="20"/>
                <w:szCs w:val="20"/>
              </w:rPr>
              <w:t>.202</w:t>
            </w:r>
            <w:r w:rsidR="006F05CC">
              <w:rPr>
                <w:b/>
                <w:sz w:val="20"/>
                <w:szCs w:val="20"/>
              </w:rPr>
              <w:t>3</w:t>
            </w:r>
            <w:r w:rsidRPr="006D744F">
              <w:rPr>
                <w:sz w:val="20"/>
                <w:szCs w:val="20"/>
              </w:rPr>
              <w:t xml:space="preserve"> года по </w:t>
            </w:r>
            <w:r w:rsidR="008760F7">
              <w:rPr>
                <w:b/>
                <w:bCs/>
                <w:sz w:val="20"/>
                <w:szCs w:val="20"/>
              </w:rPr>
              <w:t>3</w:t>
            </w:r>
            <w:r w:rsidR="000277F6">
              <w:rPr>
                <w:b/>
                <w:bCs/>
                <w:sz w:val="20"/>
                <w:szCs w:val="20"/>
              </w:rPr>
              <w:t>1</w:t>
            </w:r>
            <w:r w:rsidRPr="006D744F">
              <w:rPr>
                <w:b/>
                <w:bCs/>
                <w:sz w:val="20"/>
                <w:szCs w:val="20"/>
              </w:rPr>
              <w:t>.</w:t>
            </w:r>
            <w:r w:rsidR="008760F7">
              <w:rPr>
                <w:b/>
                <w:bCs/>
                <w:sz w:val="20"/>
                <w:szCs w:val="20"/>
              </w:rPr>
              <w:t>1</w:t>
            </w:r>
            <w:r w:rsidR="000277F6">
              <w:rPr>
                <w:b/>
                <w:bCs/>
                <w:sz w:val="20"/>
                <w:szCs w:val="20"/>
              </w:rPr>
              <w:t>2</w:t>
            </w:r>
            <w:r w:rsidRPr="006D744F">
              <w:rPr>
                <w:b/>
                <w:bCs/>
                <w:sz w:val="20"/>
                <w:szCs w:val="20"/>
              </w:rPr>
              <w:t>.202</w:t>
            </w:r>
            <w:r w:rsidR="006A4E4B">
              <w:rPr>
                <w:b/>
                <w:bCs/>
                <w:sz w:val="20"/>
                <w:szCs w:val="20"/>
              </w:rPr>
              <w:t>3</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429CC4A1" w:rsidR="004F6FBC" w:rsidRPr="003F3119" w:rsidRDefault="004F6FBC" w:rsidP="000277F6">
            <w:pPr>
              <w:jc w:val="both"/>
              <w:rPr>
                <w:sz w:val="20"/>
                <w:szCs w:val="20"/>
              </w:rPr>
            </w:pPr>
            <w:r w:rsidRPr="003F3119">
              <w:rPr>
                <w:b/>
                <w:sz w:val="20"/>
                <w:szCs w:val="20"/>
              </w:rPr>
              <w:t>Дата начала аренды помещений – 01.</w:t>
            </w:r>
            <w:r w:rsidR="006F05CC">
              <w:rPr>
                <w:b/>
                <w:sz w:val="20"/>
                <w:szCs w:val="20"/>
              </w:rPr>
              <w:t>0</w:t>
            </w:r>
            <w:r w:rsidR="000277F6">
              <w:rPr>
                <w:b/>
                <w:sz w:val="20"/>
                <w:szCs w:val="20"/>
              </w:rPr>
              <w:t>2</w:t>
            </w:r>
            <w:r w:rsidRPr="003F3119">
              <w:rPr>
                <w:b/>
                <w:sz w:val="20"/>
                <w:szCs w:val="20"/>
              </w:rPr>
              <w:t>.202</w:t>
            </w:r>
            <w:r w:rsidR="006F05CC">
              <w:rPr>
                <w:b/>
                <w:sz w:val="20"/>
                <w:szCs w:val="20"/>
              </w:rPr>
              <w:t>3</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0277F6">
            <w:pPr>
              <w:jc w:val="both"/>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7AD9264A"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t>Согласно отчету № НН-</w:t>
            </w:r>
            <w:r w:rsidR="006F05CC">
              <w:rPr>
                <w:rFonts w:eastAsia="Times New Roman"/>
                <w:lang w:eastAsia="ru-RU"/>
              </w:rPr>
              <w:t>0644-22</w:t>
            </w:r>
            <w:r w:rsidRPr="00562732">
              <w:rPr>
                <w:rFonts w:eastAsia="Times New Roman"/>
                <w:lang w:eastAsia="ru-RU"/>
              </w:rPr>
              <w:t xml:space="preserve"> от </w:t>
            </w:r>
            <w:r w:rsidR="006F05CC">
              <w:rPr>
                <w:rFonts w:eastAsia="Times New Roman"/>
                <w:lang w:eastAsia="ru-RU"/>
              </w:rPr>
              <w:t>03</w:t>
            </w:r>
            <w:r w:rsidRPr="00562732">
              <w:rPr>
                <w:rFonts w:eastAsia="Times New Roman"/>
                <w:lang w:eastAsia="ru-RU"/>
              </w:rPr>
              <w:t>.</w:t>
            </w:r>
            <w:r w:rsidR="00E41F91">
              <w:rPr>
                <w:rFonts w:eastAsia="Times New Roman"/>
                <w:lang w:eastAsia="ru-RU"/>
              </w:rPr>
              <w:t>1</w:t>
            </w:r>
            <w:r w:rsidR="006F05CC">
              <w:rPr>
                <w:rFonts w:eastAsia="Times New Roman"/>
                <w:lang w:eastAsia="ru-RU"/>
              </w:rPr>
              <w:t>1</w:t>
            </w:r>
            <w:r w:rsidRPr="00562732">
              <w:rPr>
                <w:rFonts w:eastAsia="Times New Roman"/>
                <w:lang w:eastAsia="ru-RU"/>
              </w:rPr>
              <w:t>.20</w:t>
            </w:r>
            <w:r w:rsidR="00B72E4A" w:rsidRPr="00562732">
              <w:rPr>
                <w:rFonts w:eastAsia="Times New Roman"/>
                <w:lang w:eastAsia="ru-RU"/>
              </w:rPr>
              <w:t>2</w:t>
            </w:r>
            <w:r w:rsidR="006F05CC">
              <w:rPr>
                <w:rFonts w:eastAsia="Times New Roman"/>
                <w:lang w:eastAsia="ru-RU"/>
              </w:rPr>
              <w:t>2</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расположенного по адресу: Нижегородская область, г. Бор, жилой район Паново, ул. Слободская, д. 1 "а", составляет 5</w:t>
            </w:r>
            <w:r w:rsidR="00E41F91">
              <w:rPr>
                <w:rFonts w:eastAsia="Times New Roman"/>
                <w:lang w:eastAsia="ru-RU"/>
              </w:rPr>
              <w:t>4</w:t>
            </w:r>
            <w:r w:rsidR="006F05CC">
              <w:rPr>
                <w:rFonts w:eastAsia="Times New Roman"/>
                <w:lang w:eastAsia="ru-RU"/>
              </w:rPr>
              <w:t>3</w:t>
            </w:r>
            <w:r w:rsidRPr="00562732">
              <w:rPr>
                <w:rFonts w:eastAsia="Times New Roman"/>
                <w:lang w:eastAsia="ru-RU"/>
              </w:rPr>
              <w:t xml:space="preserve"> (пятьсот </w:t>
            </w:r>
            <w:r w:rsidR="00E41F91">
              <w:rPr>
                <w:rFonts w:eastAsia="Times New Roman"/>
                <w:lang w:eastAsia="ru-RU"/>
              </w:rPr>
              <w:t xml:space="preserve">сорок </w:t>
            </w:r>
            <w:r w:rsidR="00946F9A">
              <w:rPr>
                <w:rFonts w:eastAsia="Times New Roman"/>
                <w:lang w:eastAsia="ru-RU"/>
              </w:rPr>
              <w:t>три</w:t>
            </w:r>
            <w:r w:rsidRPr="00562732">
              <w:rPr>
                <w:rFonts w:eastAsia="Times New Roman"/>
                <w:lang w:eastAsia="ru-RU"/>
              </w:rPr>
              <w:t>) руб. 00 коп./кв.м./мес.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1FE0E4E9"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t xml:space="preserve">1) первый год аренды - 40% от </w:t>
            </w:r>
            <w:r w:rsidR="00E41F91">
              <w:rPr>
                <w:rFonts w:eastAsia="Times New Roman"/>
                <w:lang w:eastAsia="ru-RU"/>
              </w:rPr>
              <w:t>54</w:t>
            </w:r>
            <w:r w:rsidR="006F05CC">
              <w:rPr>
                <w:rFonts w:eastAsia="Times New Roman"/>
                <w:lang w:eastAsia="ru-RU"/>
              </w:rPr>
              <w:t>3</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w:t>
            </w:r>
            <w:r w:rsidR="00E41F91">
              <w:rPr>
                <w:rFonts w:eastAsia="Times New Roman"/>
                <w:lang w:eastAsia="ru-RU"/>
              </w:rPr>
              <w:t>54</w:t>
            </w:r>
            <w:r w:rsidR="00946F9A">
              <w:rPr>
                <w:rFonts w:eastAsia="Times New Roman"/>
                <w:lang w:eastAsia="ru-RU"/>
              </w:rPr>
              <w:t>3</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 xml:space="preserve">1,38= </w:t>
            </w:r>
            <w:r w:rsidR="00E41F91">
              <w:rPr>
                <w:rFonts w:eastAsia="Times New Roman"/>
                <w:lang w:eastAsia="ru-RU"/>
              </w:rPr>
              <w:t>299</w:t>
            </w:r>
            <w:r w:rsidRPr="00562732">
              <w:rPr>
                <w:rFonts w:eastAsia="Times New Roman"/>
                <w:lang w:eastAsia="ru-RU"/>
              </w:rPr>
              <w:t xml:space="preserve"> (двести девяносто </w:t>
            </w:r>
            <w:r w:rsidR="00E41F91">
              <w:rPr>
                <w:rFonts w:eastAsia="Times New Roman"/>
                <w:lang w:eastAsia="ru-RU"/>
              </w:rPr>
              <w:t>девять</w:t>
            </w:r>
            <w:r w:rsidRPr="00562732">
              <w:rPr>
                <w:rFonts w:eastAsia="Times New Roman"/>
                <w:lang w:eastAsia="ru-RU"/>
              </w:rPr>
              <w:t xml:space="preserve">) руб. </w:t>
            </w:r>
            <w:r w:rsidR="00946F9A">
              <w:rPr>
                <w:rFonts w:eastAsia="Times New Roman"/>
                <w:lang w:eastAsia="ru-RU"/>
              </w:rPr>
              <w:t>74</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437AE981" w14:textId="50E7E841"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2) </w:t>
            </w:r>
            <w:r w:rsidR="00946F9A">
              <w:rPr>
                <w:rFonts w:eastAsia="Times New Roman"/>
                <w:lang w:eastAsia="ru-RU"/>
              </w:rPr>
              <w:t xml:space="preserve">второй </w:t>
            </w:r>
            <w:r w:rsidR="00946F9A" w:rsidRPr="00562732">
              <w:rPr>
                <w:rFonts w:eastAsia="Times New Roman"/>
                <w:lang w:eastAsia="ru-RU"/>
              </w:rPr>
              <w:t xml:space="preserve">год аренды - 40% от </w:t>
            </w:r>
            <w:r w:rsidR="00946F9A">
              <w:rPr>
                <w:rFonts w:eastAsia="Times New Roman"/>
                <w:lang w:eastAsia="ru-RU"/>
              </w:rPr>
              <w:t>543</w:t>
            </w:r>
            <w:r w:rsidR="00946F9A" w:rsidRPr="00562732">
              <w:rPr>
                <w:rFonts w:eastAsia="Times New Roman"/>
                <w:lang w:eastAsia="ru-RU"/>
              </w:rPr>
              <w:t xml:space="preserve"> руб. 00 коп. *КМОП = 0,4*</w:t>
            </w:r>
            <w:r w:rsidR="00946F9A">
              <w:rPr>
                <w:rFonts w:eastAsia="Times New Roman"/>
                <w:lang w:eastAsia="ru-RU"/>
              </w:rPr>
              <w:t>543</w:t>
            </w:r>
            <w:r w:rsidR="00946F9A" w:rsidRPr="00562732">
              <w:rPr>
                <w:rFonts w:eastAsia="Times New Roman"/>
                <w:lang w:eastAsia="ru-RU"/>
              </w:rPr>
              <w:t xml:space="preserve"> руб. 00 коп. *1,38= </w:t>
            </w:r>
            <w:r w:rsidR="00946F9A">
              <w:rPr>
                <w:rFonts w:eastAsia="Times New Roman"/>
                <w:lang w:eastAsia="ru-RU"/>
              </w:rPr>
              <w:t>299</w:t>
            </w:r>
            <w:r w:rsidR="00946F9A" w:rsidRPr="00562732">
              <w:rPr>
                <w:rFonts w:eastAsia="Times New Roman"/>
                <w:lang w:eastAsia="ru-RU"/>
              </w:rPr>
              <w:t xml:space="preserve"> (двести девяносто </w:t>
            </w:r>
            <w:r w:rsidR="00946F9A">
              <w:rPr>
                <w:rFonts w:eastAsia="Times New Roman"/>
                <w:lang w:eastAsia="ru-RU"/>
              </w:rPr>
              <w:t>девять</w:t>
            </w:r>
            <w:r w:rsidR="00946F9A" w:rsidRPr="00562732">
              <w:rPr>
                <w:rFonts w:eastAsia="Times New Roman"/>
                <w:lang w:eastAsia="ru-RU"/>
              </w:rPr>
              <w:t xml:space="preserve">) руб. </w:t>
            </w:r>
            <w:r w:rsidR="00946F9A">
              <w:rPr>
                <w:rFonts w:eastAsia="Times New Roman"/>
                <w:lang w:eastAsia="ru-RU"/>
              </w:rPr>
              <w:t>74</w:t>
            </w:r>
            <w:r w:rsidR="00946F9A" w:rsidRPr="00562732">
              <w:rPr>
                <w:rFonts w:eastAsia="Times New Roman"/>
                <w:lang w:eastAsia="ru-RU"/>
              </w:rPr>
              <w:t xml:space="preserve"> коп. /кв.м./мес.;</w:t>
            </w:r>
          </w:p>
          <w:p w14:paraId="5D5CDAE5" w14:textId="71F71728"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3) </w:t>
            </w:r>
            <w:r w:rsidR="00E41F91">
              <w:rPr>
                <w:rFonts w:eastAsia="Times New Roman"/>
                <w:lang w:eastAsia="ru-RU"/>
              </w:rPr>
              <w:t>третий</w:t>
            </w:r>
            <w:r w:rsidR="00E41F91" w:rsidRPr="00562732">
              <w:rPr>
                <w:rFonts w:eastAsia="Times New Roman"/>
                <w:lang w:eastAsia="ru-RU"/>
              </w:rPr>
              <w:t xml:space="preserve"> год аренды - 40% от </w:t>
            </w:r>
            <w:r w:rsidR="00E41F91">
              <w:rPr>
                <w:rFonts w:eastAsia="Times New Roman"/>
                <w:lang w:eastAsia="ru-RU"/>
              </w:rPr>
              <w:t>54</w:t>
            </w:r>
            <w:r w:rsidR="00946F9A">
              <w:rPr>
                <w:rFonts w:eastAsia="Times New Roman"/>
                <w:lang w:eastAsia="ru-RU"/>
              </w:rPr>
              <w:t>3</w:t>
            </w:r>
            <w:r w:rsidR="00E41F91" w:rsidRPr="00562732">
              <w:rPr>
                <w:rFonts w:eastAsia="Times New Roman"/>
                <w:lang w:eastAsia="ru-RU"/>
              </w:rPr>
              <w:t xml:space="preserve"> руб. 00 коп. *КМОП = 0,4*</w:t>
            </w:r>
            <w:r w:rsidR="00E41F91">
              <w:rPr>
                <w:rFonts w:eastAsia="Times New Roman"/>
                <w:lang w:eastAsia="ru-RU"/>
              </w:rPr>
              <w:t>54</w:t>
            </w:r>
            <w:r w:rsidR="00946F9A">
              <w:rPr>
                <w:rFonts w:eastAsia="Times New Roman"/>
                <w:lang w:eastAsia="ru-RU"/>
              </w:rPr>
              <w:t xml:space="preserve">3 </w:t>
            </w:r>
            <w:r w:rsidR="00E41F91" w:rsidRPr="00562732">
              <w:rPr>
                <w:rFonts w:eastAsia="Times New Roman"/>
                <w:lang w:eastAsia="ru-RU"/>
              </w:rPr>
              <w:t xml:space="preserve">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946F9A">
              <w:rPr>
                <w:rFonts w:eastAsia="Times New Roman"/>
                <w:lang w:eastAsia="ru-RU"/>
              </w:rPr>
              <w:t>74</w:t>
            </w:r>
            <w:r w:rsidR="00E41F91" w:rsidRPr="00562732">
              <w:rPr>
                <w:rFonts w:eastAsia="Times New Roman"/>
                <w:lang w:eastAsia="ru-RU"/>
              </w:rPr>
              <w:t xml:space="preserve"> коп. /кв.м./мес.;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7DF86E77"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0277F6">
              <w:rPr>
                <w:b/>
              </w:rPr>
              <w:t>2</w:t>
            </w:r>
            <w:r w:rsidR="000E79BA">
              <w:rPr>
                <w:b/>
              </w:rPr>
              <w:t>9</w:t>
            </w:r>
            <w:r w:rsidR="004F6FBC" w:rsidRPr="003F3119">
              <w:rPr>
                <w:b/>
              </w:rPr>
              <w:t>.</w:t>
            </w:r>
            <w:r w:rsidR="008760F7">
              <w:rPr>
                <w:b/>
              </w:rPr>
              <w:t>1</w:t>
            </w:r>
            <w:r w:rsidR="00946F9A">
              <w:rPr>
                <w:b/>
              </w:rPr>
              <w:t>2</w:t>
            </w:r>
            <w:r w:rsidR="005A0E59" w:rsidRPr="003F3119">
              <w:rPr>
                <w:b/>
              </w:rPr>
              <w:t>.20</w:t>
            </w:r>
            <w:r w:rsidR="004F6FBC" w:rsidRPr="003F3119">
              <w:rPr>
                <w:b/>
              </w:rPr>
              <w:t>2</w:t>
            </w:r>
            <w:r w:rsidR="006A4E4B">
              <w:rPr>
                <w:b/>
              </w:rPr>
              <w:t>2</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1F1B1457"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8760F7">
              <w:rPr>
                <w:b/>
                <w:sz w:val="20"/>
                <w:szCs w:val="20"/>
              </w:rPr>
              <w:t>3</w:t>
            </w:r>
            <w:r w:rsidR="000277F6">
              <w:rPr>
                <w:b/>
                <w:sz w:val="20"/>
                <w:szCs w:val="20"/>
              </w:rPr>
              <w:t>1</w:t>
            </w:r>
            <w:r w:rsidR="00346CE9" w:rsidRPr="003F3119">
              <w:rPr>
                <w:b/>
                <w:sz w:val="20"/>
                <w:szCs w:val="20"/>
              </w:rPr>
              <w:t>.</w:t>
            </w:r>
            <w:r w:rsidR="000277F6">
              <w:rPr>
                <w:b/>
                <w:sz w:val="20"/>
                <w:szCs w:val="20"/>
              </w:rPr>
              <w:t>01</w:t>
            </w:r>
            <w:r w:rsidRPr="003F3119">
              <w:rPr>
                <w:b/>
                <w:sz w:val="20"/>
                <w:szCs w:val="20"/>
              </w:rPr>
              <w:t>.20</w:t>
            </w:r>
            <w:r w:rsidR="004F6FBC" w:rsidRPr="003F3119">
              <w:rPr>
                <w:b/>
                <w:sz w:val="20"/>
                <w:szCs w:val="20"/>
              </w:rPr>
              <w:t>2</w:t>
            </w:r>
            <w:r w:rsidR="000277F6">
              <w:rPr>
                <w:b/>
                <w:sz w:val="20"/>
                <w:szCs w:val="20"/>
              </w:rPr>
              <w:t>3</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w:t>
            </w:r>
            <w:r w:rsidRPr="003F3119">
              <w:rPr>
                <w:sz w:val="20"/>
                <w:szCs w:val="20"/>
              </w:rPr>
              <w:lastRenderedPageBreak/>
              <w:t xml:space="preserve">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В соответствии с п.п.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139F6F51" w:rsidR="00274D10" w:rsidRPr="003F3119" w:rsidRDefault="00C95F88" w:rsidP="003A115C">
            <w:pPr>
              <w:snapToGrid w:val="0"/>
              <w:jc w:val="both"/>
              <w:rPr>
                <w:sz w:val="20"/>
                <w:szCs w:val="20"/>
              </w:rPr>
            </w:pPr>
            <w:r w:rsidRPr="003F3119">
              <w:rPr>
                <w:sz w:val="20"/>
                <w:szCs w:val="20"/>
              </w:rPr>
              <w:t>Дата рассмотрения заявок</w:t>
            </w:r>
            <w:r w:rsidR="0058580A">
              <w:rPr>
                <w:sz w:val="20"/>
                <w:szCs w:val="20"/>
              </w:rPr>
              <w:t xml:space="preserve">: </w:t>
            </w:r>
            <w:r w:rsidR="000277F6">
              <w:rPr>
                <w:b/>
                <w:sz w:val="20"/>
                <w:szCs w:val="20"/>
              </w:rPr>
              <w:t>31</w:t>
            </w:r>
            <w:r w:rsidR="000277F6" w:rsidRPr="003F3119">
              <w:rPr>
                <w:b/>
                <w:sz w:val="20"/>
                <w:szCs w:val="20"/>
              </w:rPr>
              <w:t>.</w:t>
            </w:r>
            <w:r w:rsidR="000277F6">
              <w:rPr>
                <w:b/>
                <w:sz w:val="20"/>
                <w:szCs w:val="20"/>
              </w:rPr>
              <w:t>01</w:t>
            </w:r>
            <w:r w:rsidR="000277F6" w:rsidRPr="003F3119">
              <w:rPr>
                <w:b/>
                <w:sz w:val="20"/>
                <w:szCs w:val="20"/>
              </w:rPr>
              <w:t>.202</w:t>
            </w:r>
            <w:r w:rsidR="000277F6">
              <w:rPr>
                <w:b/>
                <w:sz w:val="20"/>
                <w:szCs w:val="20"/>
              </w:rPr>
              <w:t>3</w:t>
            </w:r>
            <w:r w:rsidR="000277F6" w:rsidRPr="003F3119">
              <w:rPr>
                <w:b/>
                <w:sz w:val="20"/>
                <w:szCs w:val="20"/>
              </w:rPr>
              <w:t xml:space="preserve"> </w:t>
            </w:r>
            <w:r w:rsidRPr="003F3119">
              <w:rPr>
                <w:b/>
                <w:sz w:val="20"/>
                <w:szCs w:val="20"/>
              </w:rPr>
              <w:t>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183C58CC"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0277F6">
              <w:rPr>
                <w:b/>
                <w:sz w:val="20"/>
                <w:szCs w:val="20"/>
              </w:rPr>
              <w:t>31</w:t>
            </w:r>
            <w:r w:rsidR="000277F6" w:rsidRPr="003F3119">
              <w:rPr>
                <w:b/>
                <w:sz w:val="20"/>
                <w:szCs w:val="20"/>
              </w:rPr>
              <w:t>.</w:t>
            </w:r>
            <w:r w:rsidR="000277F6">
              <w:rPr>
                <w:b/>
                <w:sz w:val="20"/>
                <w:szCs w:val="20"/>
              </w:rPr>
              <w:t>01</w:t>
            </w:r>
            <w:r w:rsidR="000277F6" w:rsidRPr="003F3119">
              <w:rPr>
                <w:b/>
                <w:sz w:val="20"/>
                <w:szCs w:val="20"/>
              </w:rPr>
              <w:t>.202</w:t>
            </w:r>
            <w:r w:rsidR="000277F6">
              <w:rPr>
                <w:b/>
                <w:sz w:val="20"/>
                <w:szCs w:val="20"/>
              </w:rPr>
              <w:t>3</w:t>
            </w:r>
            <w:r w:rsidR="000277F6"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В соответствии с п.п.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64A1401F"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946F9A">
              <w:rPr>
                <w:b/>
                <w:sz w:val="20"/>
                <w:szCs w:val="20"/>
              </w:rPr>
              <w:t>0</w:t>
            </w:r>
            <w:r w:rsidR="000277F6">
              <w:rPr>
                <w:b/>
                <w:sz w:val="20"/>
                <w:szCs w:val="20"/>
              </w:rPr>
              <w:t>2</w:t>
            </w:r>
            <w:r w:rsidRPr="003F3119">
              <w:rPr>
                <w:b/>
                <w:sz w:val="20"/>
                <w:szCs w:val="20"/>
              </w:rPr>
              <w:t>.202</w:t>
            </w:r>
            <w:r w:rsidR="00946F9A">
              <w:rPr>
                <w:b/>
                <w:sz w:val="20"/>
                <w:szCs w:val="20"/>
              </w:rPr>
              <w:t>3</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4F4F53B7" w14:textId="77777777" w:rsidR="00D64B59" w:rsidRDefault="00D64B59" w:rsidP="00274D10">
      <w:pPr>
        <w:pStyle w:val="affff0"/>
        <w:jc w:val="right"/>
        <w:rPr>
          <w:i/>
          <w:color w:val="auto"/>
          <w:sz w:val="20"/>
          <w:szCs w:val="20"/>
        </w:rPr>
      </w:pPr>
    </w:p>
    <w:p w14:paraId="56292EF4" w14:textId="77777777" w:rsidR="005C602F" w:rsidRDefault="005C602F">
      <w:pPr>
        <w:rPr>
          <w:i/>
          <w:sz w:val="20"/>
          <w:szCs w:val="20"/>
        </w:rPr>
      </w:pPr>
      <w:r>
        <w:rPr>
          <w:i/>
          <w:sz w:val="20"/>
          <w:szCs w:val="20"/>
        </w:rPr>
        <w:br w:type="page"/>
      </w:r>
    </w:p>
    <w:p w14:paraId="0C187162" w14:textId="77777777" w:rsidR="0075255E" w:rsidRPr="002E3005" w:rsidRDefault="0075255E" w:rsidP="0075255E">
      <w:pPr>
        <w:ind w:right="305"/>
      </w:pPr>
      <w:r w:rsidRPr="002E3005">
        <w:lastRenderedPageBreak/>
        <w:t>Исх. №___ от «___» ___________ 20__ г.</w:t>
      </w:r>
    </w:p>
    <w:p w14:paraId="7B3C1873" w14:textId="67D4B458" w:rsidR="0075255E" w:rsidRDefault="0075255E" w:rsidP="00274D10">
      <w:pPr>
        <w:pStyle w:val="affff0"/>
        <w:jc w:val="right"/>
        <w:rPr>
          <w:i/>
          <w:color w:val="auto"/>
          <w:sz w:val="20"/>
          <w:szCs w:val="20"/>
        </w:rPr>
      </w:pPr>
    </w:p>
    <w:p w14:paraId="66178CFA" w14:textId="77777777" w:rsidR="0075255E" w:rsidRDefault="0075255E" w:rsidP="00274D10">
      <w:pPr>
        <w:pStyle w:val="affff0"/>
        <w:jc w:val="right"/>
        <w:rPr>
          <w:i/>
          <w:color w:val="auto"/>
          <w:sz w:val="20"/>
          <w:szCs w:val="20"/>
        </w:rPr>
      </w:pPr>
    </w:p>
    <w:p w14:paraId="2ECEAD04" w14:textId="6557FAC4"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м.кв.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lastRenderedPageBreak/>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 подпись)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34E2A329" w14:textId="77777777" w:rsidR="005C602F" w:rsidRDefault="005C602F">
      <w:r>
        <w:br w:type="page"/>
      </w:r>
    </w:p>
    <w:p w14:paraId="0D097B0E" w14:textId="04FB39BC"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54D2D46A" w14:textId="3D0D9846" w:rsidR="00C00E7F" w:rsidRDefault="00C00E7F" w:rsidP="008A6638">
      <w:pPr>
        <w:pStyle w:val="2"/>
        <w:numPr>
          <w:ilvl w:val="0"/>
          <w:numId w:val="0"/>
        </w:numPr>
        <w:rPr>
          <w:rFonts w:ascii="Times New Roman" w:hAnsi="Times New Roman"/>
          <w:bCs/>
          <w:i w:val="0"/>
          <w:iCs/>
          <w:sz w:val="36"/>
          <w:szCs w:val="36"/>
        </w:rPr>
      </w:pPr>
    </w:p>
    <w:p w14:paraId="41177C6F" w14:textId="49746658" w:rsidR="00C00E7F" w:rsidRDefault="00C00E7F" w:rsidP="008A6638">
      <w:pPr>
        <w:pStyle w:val="2"/>
        <w:numPr>
          <w:ilvl w:val="0"/>
          <w:numId w:val="0"/>
        </w:numPr>
        <w:rPr>
          <w:rFonts w:ascii="Times New Roman" w:hAnsi="Times New Roman"/>
          <w:bCs/>
          <w:i w:val="0"/>
          <w:iCs/>
          <w:sz w:val="36"/>
          <w:szCs w:val="36"/>
        </w:rPr>
      </w:pPr>
    </w:p>
    <w:p w14:paraId="11871005" w14:textId="77777777" w:rsidR="00C00E7F" w:rsidRPr="00C00E7F" w:rsidRDefault="00C00E7F" w:rsidP="00C00E7F">
      <w:pPr>
        <w:rPr>
          <w:lang w:eastAsia="ar-SA"/>
        </w:rPr>
      </w:pPr>
    </w:p>
    <w:p w14:paraId="7929C329" w14:textId="4737C1ED"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057E3F53" w:rsidR="00600760" w:rsidRDefault="00600760" w:rsidP="008A6638">
      <w:pPr>
        <w:pStyle w:val="10"/>
        <w:numPr>
          <w:ilvl w:val="0"/>
          <w:numId w:val="0"/>
        </w:numPr>
        <w:rPr>
          <w:rFonts w:ascii="Times New Roman" w:hAnsi="Times New Roman"/>
          <w:bCs/>
          <w:sz w:val="36"/>
          <w:szCs w:val="36"/>
        </w:rPr>
      </w:pPr>
      <w:bookmarkStart w:id="16" w:name="_Toc67997322"/>
    </w:p>
    <w:p w14:paraId="57500CC5" w14:textId="3506D58E" w:rsidR="00C00E7F" w:rsidRDefault="00C00E7F" w:rsidP="00C00E7F">
      <w:pPr>
        <w:rPr>
          <w:lang w:eastAsia="ar-SA"/>
        </w:rPr>
      </w:pPr>
    </w:p>
    <w:p w14:paraId="623B8951" w14:textId="210FD560" w:rsidR="00C00E7F" w:rsidRDefault="00C00E7F" w:rsidP="00C00E7F">
      <w:pPr>
        <w:rPr>
          <w:lang w:eastAsia="ar-SA"/>
        </w:rPr>
      </w:pPr>
    </w:p>
    <w:p w14:paraId="77797B65" w14:textId="0A7FC263" w:rsidR="00C00E7F" w:rsidRDefault="00C00E7F" w:rsidP="00C00E7F">
      <w:pPr>
        <w:rPr>
          <w:lang w:eastAsia="ar-SA"/>
        </w:rPr>
      </w:pPr>
    </w:p>
    <w:p w14:paraId="62510AA2" w14:textId="5A11CB4E" w:rsidR="00C00E7F" w:rsidRDefault="00C00E7F" w:rsidP="00C00E7F">
      <w:pPr>
        <w:rPr>
          <w:lang w:eastAsia="ar-SA"/>
        </w:rPr>
      </w:pPr>
    </w:p>
    <w:p w14:paraId="77B16319" w14:textId="77777777" w:rsidR="00C00E7F" w:rsidRPr="00C00E7F" w:rsidRDefault="00C00E7F" w:rsidP="00C00E7F">
      <w:pPr>
        <w:rPr>
          <w:lang w:eastAsia="ar-SA"/>
        </w:rPr>
      </w:pPr>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 xml:space="preserve">«Сарафанное радио».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lastRenderedPageBreak/>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6B33A845" w:rsidR="0026609F" w:rsidRDefault="0026609F" w:rsidP="008A6638">
      <w:pPr>
        <w:spacing w:before="100" w:beforeAutospacing="1" w:after="100" w:afterAutospacing="1"/>
        <w:ind w:firstLine="567"/>
        <w:jc w:val="both"/>
      </w:pPr>
    </w:p>
    <w:p w14:paraId="37CB5860" w14:textId="0F0A37B7" w:rsidR="00C00E7F" w:rsidRDefault="00C00E7F" w:rsidP="008A6638">
      <w:pPr>
        <w:spacing w:before="100" w:beforeAutospacing="1" w:after="100" w:afterAutospacing="1"/>
        <w:ind w:firstLine="567"/>
        <w:jc w:val="both"/>
      </w:pPr>
    </w:p>
    <w:p w14:paraId="16081CFB" w14:textId="504C972F" w:rsidR="00C00E7F" w:rsidRDefault="00C00E7F" w:rsidP="008A6638">
      <w:pPr>
        <w:spacing w:before="100" w:beforeAutospacing="1" w:after="100" w:afterAutospacing="1"/>
        <w:ind w:firstLine="567"/>
        <w:jc w:val="both"/>
      </w:pPr>
    </w:p>
    <w:p w14:paraId="2550C349" w14:textId="26609FDD" w:rsidR="00C00E7F" w:rsidRDefault="00C00E7F" w:rsidP="008A6638">
      <w:pPr>
        <w:spacing w:before="100" w:beforeAutospacing="1" w:after="100" w:afterAutospacing="1"/>
        <w:ind w:firstLine="567"/>
        <w:jc w:val="both"/>
      </w:pPr>
    </w:p>
    <w:p w14:paraId="63E19AAE" w14:textId="60F7E44B" w:rsidR="00C00E7F" w:rsidRDefault="00C00E7F" w:rsidP="008A6638">
      <w:pPr>
        <w:spacing w:before="100" w:beforeAutospacing="1" w:after="100" w:afterAutospacing="1"/>
        <w:ind w:firstLine="567"/>
        <w:jc w:val="both"/>
      </w:pPr>
    </w:p>
    <w:p w14:paraId="20FDFE58" w14:textId="77777777" w:rsidR="00C00E7F" w:rsidRDefault="00C00E7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lastRenderedPageBreak/>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клиенториентированности.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4B133B6D" w:rsidR="00600760" w:rsidRDefault="00600760" w:rsidP="008A6638">
      <w:pPr>
        <w:spacing w:before="100" w:beforeAutospacing="1" w:after="100" w:afterAutospacing="1"/>
        <w:jc w:val="both"/>
      </w:pPr>
    </w:p>
    <w:p w14:paraId="3BDBAD0C" w14:textId="758A8723" w:rsidR="00C00E7F" w:rsidRDefault="00C00E7F" w:rsidP="008A6638">
      <w:pPr>
        <w:spacing w:before="100" w:beforeAutospacing="1" w:after="100" w:afterAutospacing="1"/>
        <w:jc w:val="both"/>
      </w:pPr>
    </w:p>
    <w:p w14:paraId="5E6F4B7D" w14:textId="6EAFEB53" w:rsidR="00C00E7F" w:rsidRDefault="00C00E7F" w:rsidP="008A6638">
      <w:pPr>
        <w:spacing w:before="100" w:beforeAutospacing="1" w:after="100" w:afterAutospacing="1"/>
        <w:jc w:val="both"/>
      </w:pPr>
    </w:p>
    <w:p w14:paraId="6DE3C516" w14:textId="560CD999" w:rsidR="00C00E7F" w:rsidRDefault="00C00E7F" w:rsidP="008A6638">
      <w:pPr>
        <w:spacing w:before="100" w:beforeAutospacing="1" w:after="100" w:afterAutospacing="1"/>
        <w:jc w:val="both"/>
      </w:pPr>
    </w:p>
    <w:p w14:paraId="46049F1E" w14:textId="77777777" w:rsidR="00C00E7F" w:rsidRDefault="00C00E7F"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lastRenderedPageBreak/>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lastRenderedPageBreak/>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A592840" w:rsidR="00FC3D45" w:rsidRDefault="00FC3D45" w:rsidP="00600760">
      <w:pPr>
        <w:spacing w:before="100" w:beforeAutospacing="1" w:after="100" w:afterAutospacing="1"/>
        <w:jc w:val="both"/>
        <w:rPr>
          <w:color w:val="000000" w:themeColor="text1"/>
          <w:shd w:val="clear" w:color="auto" w:fill="FFFFFF"/>
        </w:rPr>
      </w:pPr>
    </w:p>
    <w:p w14:paraId="0969FDBD" w14:textId="4237F102" w:rsidR="00C00E7F" w:rsidRDefault="00C00E7F" w:rsidP="00600760">
      <w:pPr>
        <w:spacing w:before="100" w:beforeAutospacing="1" w:after="100" w:afterAutospacing="1"/>
        <w:jc w:val="both"/>
        <w:rPr>
          <w:color w:val="000000" w:themeColor="text1"/>
          <w:shd w:val="clear" w:color="auto" w:fill="FFFFFF"/>
        </w:rPr>
      </w:pPr>
    </w:p>
    <w:p w14:paraId="7725C027" w14:textId="7E497D9E" w:rsidR="00C00E7F" w:rsidRDefault="00C00E7F" w:rsidP="00600760">
      <w:pPr>
        <w:spacing w:before="100" w:beforeAutospacing="1" w:after="100" w:afterAutospacing="1"/>
        <w:jc w:val="both"/>
        <w:rPr>
          <w:color w:val="000000" w:themeColor="text1"/>
          <w:shd w:val="clear" w:color="auto" w:fill="FFFFFF"/>
        </w:rPr>
      </w:pPr>
    </w:p>
    <w:p w14:paraId="64651480" w14:textId="14D06751" w:rsidR="00C00E7F" w:rsidRDefault="00C00E7F" w:rsidP="00600760">
      <w:pPr>
        <w:spacing w:before="100" w:beforeAutospacing="1" w:after="100" w:afterAutospacing="1"/>
        <w:jc w:val="both"/>
        <w:rPr>
          <w:color w:val="000000" w:themeColor="text1"/>
          <w:shd w:val="clear" w:color="auto" w:fill="FFFFFF"/>
        </w:rPr>
      </w:pPr>
    </w:p>
    <w:p w14:paraId="1A1848B9" w14:textId="30AAA0D3" w:rsidR="00C00E7F" w:rsidRDefault="00C00E7F" w:rsidP="00600760">
      <w:pPr>
        <w:spacing w:before="100" w:beforeAutospacing="1" w:after="100" w:afterAutospacing="1"/>
        <w:jc w:val="both"/>
        <w:rPr>
          <w:color w:val="000000" w:themeColor="text1"/>
          <w:shd w:val="clear" w:color="auto" w:fill="FFFFFF"/>
        </w:rPr>
      </w:pPr>
    </w:p>
    <w:p w14:paraId="1CE87A4C" w14:textId="77777777" w:rsidR="00C00E7F" w:rsidRDefault="00C00E7F"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lastRenderedPageBreak/>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1DA87F91" w:rsidR="00600760" w:rsidRDefault="00600760" w:rsidP="00600760">
      <w:pPr>
        <w:spacing w:before="100" w:beforeAutospacing="1" w:after="100" w:afterAutospacing="1"/>
        <w:jc w:val="both"/>
        <w:rPr>
          <w:color w:val="000000" w:themeColor="text1"/>
          <w:shd w:val="clear" w:color="auto" w:fill="FFFFFF"/>
        </w:rPr>
      </w:pPr>
    </w:p>
    <w:p w14:paraId="64329BDD" w14:textId="0492645A" w:rsidR="00C00E7F" w:rsidRDefault="00C00E7F" w:rsidP="00600760">
      <w:pPr>
        <w:spacing w:before="100" w:beforeAutospacing="1" w:after="100" w:afterAutospacing="1"/>
        <w:jc w:val="both"/>
        <w:rPr>
          <w:color w:val="000000" w:themeColor="text1"/>
          <w:shd w:val="clear" w:color="auto" w:fill="FFFFFF"/>
        </w:rPr>
      </w:pPr>
    </w:p>
    <w:p w14:paraId="7F2075DB" w14:textId="1B56565C" w:rsidR="00C00E7F" w:rsidRDefault="00C00E7F" w:rsidP="00600760">
      <w:pPr>
        <w:spacing w:before="100" w:beforeAutospacing="1" w:after="100" w:afterAutospacing="1"/>
        <w:jc w:val="both"/>
        <w:rPr>
          <w:color w:val="000000" w:themeColor="text1"/>
          <w:shd w:val="clear" w:color="auto" w:fill="FFFFFF"/>
        </w:rPr>
      </w:pPr>
    </w:p>
    <w:p w14:paraId="5A3BCE61" w14:textId="77777777" w:rsidR="00C00E7F" w:rsidRDefault="00C00E7F"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4277B963" w14:textId="77777777" w:rsidR="00FC3D45" w:rsidRPr="00FC3D45" w:rsidRDefault="00FC3D45" w:rsidP="00FC3D45">
      <w:r w:rsidRPr="00FC3D45">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Реклама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Обслуживание инструментов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ГСМ для автомобиля</w:t>
      </w:r>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Закупка расходников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Аренда</w:t>
      </w:r>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Интернет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Заработная плата</w:t>
      </w:r>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так далее. </w:t>
      </w:r>
    </w:p>
    <w:p w14:paraId="45628324" w14:textId="77777777" w:rsidR="00FC3D45" w:rsidRPr="00FC3D45" w:rsidRDefault="00FC3D45" w:rsidP="00FC3D45">
      <w:pPr>
        <w:pStyle w:val="afff7"/>
        <w:rPr>
          <w:rFonts w:ascii="Times New Roman" w:hAnsi="Times New Roman"/>
          <w:b/>
          <w:bCs/>
        </w:rPr>
      </w:pPr>
      <w:r w:rsidRPr="00FC3D45">
        <w:rPr>
          <w:rFonts w:ascii="Times New Roman" w:hAnsi="Times New Roman"/>
          <w:b/>
          <w:bCs/>
        </w:rPr>
        <w:t xml:space="preserve">Итого: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364848B8" w:rsidR="00FC3D45" w:rsidRPr="00FC3D45" w:rsidRDefault="00FC3D45" w:rsidP="00FC3D45">
      <w:pPr>
        <w:tabs>
          <w:tab w:val="left" w:pos="3660"/>
        </w:tabs>
        <w:sectPr w:rsidR="00FC3D45" w:rsidRPr="00FC3D45" w:rsidSect="00682243">
          <w:footerReference w:type="default" r:id="rId14"/>
          <w:pgSz w:w="11906" w:h="16838"/>
          <w:pgMar w:top="1211" w:right="576" w:bottom="851" w:left="874" w:header="851" w:footer="284" w:gutter="0"/>
          <w:pgNumType w:start="1"/>
          <w:cols w:space="720"/>
          <w:titlePg/>
          <w:docGrid w:linePitch="326"/>
        </w:sectPr>
      </w:pP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4AC41B70"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директора </w:t>
      </w:r>
      <w:r w:rsidR="00026AAC">
        <w:rPr>
          <w:rFonts w:ascii="Times New Roman" w:hAnsi="Times New Roman" w:cs="Times New Roman"/>
          <w:sz w:val="24"/>
          <w:szCs w:val="24"/>
        </w:rPr>
        <w:t>Гавриловой Анастасии Алексеевны,</w:t>
      </w:r>
      <w:r w:rsidR="003B5E9E">
        <w:rPr>
          <w:rFonts w:ascii="Times New Roman" w:hAnsi="Times New Roman" w:cs="Times New Roman"/>
          <w:sz w:val="24"/>
          <w:szCs w:val="24"/>
        </w:rPr>
        <w:t xml:space="preserve">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w:t>
      </w:r>
      <w:r>
        <w:lastRenderedPageBreak/>
        <w:t>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 xml:space="preserve">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w:t>
      </w:r>
      <w:r>
        <w:lastRenderedPageBreak/>
        <w:t>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w:t>
      </w:r>
      <w:r>
        <w:lastRenderedPageBreak/>
        <w:t xml:space="preserve">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 xml:space="preserve">7.4. Взаимоотношения Сторон, не урегулированные настоящим договором, регламентируются </w:t>
      </w:r>
      <w:r>
        <w:lastRenderedPageBreak/>
        <w:t>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7CCDDD52" w:rsidR="00B841FE" w:rsidRDefault="00026AAC">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w:t>
            </w:r>
            <w:r w:rsidR="00B841FE">
              <w:rPr>
                <w:rFonts w:ascii="Times New Roman" w:hAnsi="Times New Roman" w:cs="Times New Roman"/>
                <w:sz w:val="24"/>
                <w:szCs w:val="24"/>
              </w:rPr>
              <w:t>иректор</w:t>
            </w:r>
            <w:r w:rsidR="00E06182">
              <w:rPr>
                <w:rFonts w:ascii="Times New Roman" w:hAnsi="Times New Roman" w:cs="Times New Roman"/>
                <w:sz w:val="24"/>
                <w:szCs w:val="24"/>
              </w:rPr>
              <w:t xml:space="preserve"> </w:t>
            </w:r>
          </w:p>
          <w:p w14:paraId="00B0868F" w14:textId="2B8073A4" w:rsidR="00E06182" w:rsidRDefault="00E06182">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6933833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026AAC">
              <w:rPr>
                <w:rFonts w:ascii="Times New Roman" w:hAnsi="Times New Roman" w:cs="Times New Roman"/>
                <w:b/>
                <w:sz w:val="24"/>
                <w:szCs w:val="24"/>
                <w:u w:val="single"/>
              </w:rPr>
              <w:t>А.А. Гаврилова</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9E12162" w:rsidR="00B841FE" w:rsidRDefault="00B841FE">
            <w:pPr>
              <w:pStyle w:val="ConsPlusNormal"/>
              <w:widowControl/>
              <w:spacing w:line="100" w:lineRule="atLeast"/>
              <w:ind w:firstLine="0"/>
              <w:jc w:val="right"/>
              <w:rPr>
                <w:rFonts w:ascii="Times New Roman" w:hAnsi="Times New Roman" w:cs="Times New Roman"/>
                <w:sz w:val="24"/>
                <w:szCs w:val="24"/>
              </w:rPr>
            </w:pPr>
          </w:p>
          <w:p w14:paraId="4CCA9F64" w14:textId="77777777" w:rsidR="00E06182" w:rsidRDefault="00E06182">
            <w:pPr>
              <w:pStyle w:val="ConsPlusNormal"/>
              <w:widowControl/>
              <w:spacing w:line="100" w:lineRule="atLeast"/>
              <w:ind w:firstLine="0"/>
              <w:jc w:val="right"/>
              <w:rPr>
                <w:rFonts w:ascii="Times New Roman" w:hAnsi="Times New Roman" w:cs="Times New Roman"/>
                <w:sz w:val="24"/>
                <w:szCs w:val="24"/>
              </w:rPr>
            </w:pPr>
          </w:p>
          <w:p w14:paraId="7CD8EE34" w14:textId="77777777" w:rsidR="00026AAC" w:rsidRDefault="00026AAC" w:rsidP="00026AAC">
            <w:pPr>
              <w:pStyle w:val="ConsPlusNormal"/>
              <w:widowControl/>
              <w:spacing w:line="100" w:lineRule="atLeast"/>
              <w:ind w:firstLine="0"/>
              <w:rPr>
                <w:rFonts w:ascii="Times New Roman" w:hAnsi="Times New Roman" w:cs="Times New Roman"/>
                <w:b/>
                <w:sz w:val="24"/>
                <w:szCs w:val="24"/>
                <w:u w:val="single"/>
              </w:rPr>
            </w:pPr>
          </w:p>
          <w:p w14:paraId="40BA4B70" w14:textId="605D7832"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46BF87CF" w14:textId="6F1C0545"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2C763B5A"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w:t>
      </w:r>
      <w:r w:rsidR="00026AAC">
        <w:rPr>
          <w:rFonts w:ascii="Times New Roman" w:hAnsi="Times New Roman" w:cs="Times New Roman"/>
          <w:sz w:val="24"/>
          <w:szCs w:val="24"/>
        </w:rPr>
        <w:t>Гавриловой Анастасии Алексеевны,</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lastRenderedPageBreak/>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lastRenderedPageBreak/>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lastRenderedPageBreak/>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lastRenderedPageBreak/>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lastRenderedPageBreak/>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27821BF6" w:rsidR="003B5E9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2318E24A" w:rsidR="00B841FE" w:rsidRDefault="00B841FE" w:rsidP="00B841FE">
      <w:pPr>
        <w:pStyle w:val="2d"/>
        <w:spacing w:line="100" w:lineRule="atLeast"/>
        <w:jc w:val="both"/>
        <w:rPr>
          <w:rFonts w:cs="Times New Roman"/>
          <w:b/>
          <w:bCs/>
        </w:rPr>
      </w:pPr>
      <w:r>
        <w:rPr>
          <w:rFonts w:cs="Times New Roman"/>
          <w:b/>
          <w:bCs/>
        </w:rPr>
        <w:t>_________________________</w:t>
      </w:r>
      <w:r w:rsidR="00026AAC">
        <w:rPr>
          <w:rFonts w:cs="Times New Roman"/>
          <w:b/>
          <w:bCs/>
        </w:rPr>
        <w:t>А.А. Гаврилова</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7F81681B" w:rsidR="00B841FE" w:rsidRDefault="00B841FE" w:rsidP="00B841FE">
      <w:pPr>
        <w:spacing w:after="120" w:line="312" w:lineRule="auto"/>
        <w:jc w:val="both"/>
      </w:pPr>
      <w:r>
        <w:tab/>
        <w:t>Расчет арендной платы производится на основании Отчета № НН</w:t>
      </w:r>
      <w:r w:rsidR="00E76755">
        <w:t>-0</w:t>
      </w:r>
      <w:r w:rsidR="00946F9A">
        <w:t>644</w:t>
      </w:r>
      <w:r w:rsidR="00470F47">
        <w:t>-2</w:t>
      </w:r>
      <w:r w:rsidR="00946F9A">
        <w:t>2</w:t>
      </w:r>
      <w:r>
        <w:t xml:space="preserve"> от </w:t>
      </w:r>
      <w:r w:rsidR="00946F9A">
        <w:t>03</w:t>
      </w:r>
      <w:r>
        <w:t>.</w:t>
      </w:r>
      <w:r w:rsidR="00E76755">
        <w:t>1</w:t>
      </w:r>
      <w:r w:rsidR="00946F9A">
        <w:t>1</w:t>
      </w:r>
      <w:r>
        <w:t>.20</w:t>
      </w:r>
      <w:r w:rsidR="00470F47">
        <w:t>2</w:t>
      </w:r>
      <w:r w:rsidR="00946F9A">
        <w:t>2</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Скв.м.*К*Кмоп</w:t>
      </w:r>
    </w:p>
    <w:tbl>
      <w:tblPr>
        <w:tblW w:w="10672" w:type="dxa"/>
        <w:tblInd w:w="-45" w:type="dxa"/>
        <w:tblLayout w:type="fixed"/>
        <w:tblLook w:val="04A0" w:firstRow="1" w:lastRow="0" w:firstColumn="1" w:lastColumn="0" w:noHBand="0" w:noVBand="1"/>
      </w:tblPr>
      <w:tblGrid>
        <w:gridCol w:w="872"/>
        <w:gridCol w:w="7503"/>
        <w:gridCol w:w="2297"/>
      </w:tblGrid>
      <w:tr w:rsidR="00B841FE" w14:paraId="41C32647" w14:textId="77777777" w:rsidTr="00E76755">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2297"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E76755">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Скв.м.</w:t>
            </w:r>
          </w:p>
        </w:tc>
        <w:tc>
          <w:tcPr>
            <w:tcW w:w="7503" w:type="dxa"/>
            <w:tcBorders>
              <w:top w:val="single" w:sz="4" w:space="0" w:color="000000"/>
              <w:left w:val="single" w:sz="4" w:space="0" w:color="000000"/>
              <w:bottom w:val="single" w:sz="4" w:space="0" w:color="000000"/>
              <w:right w:val="nil"/>
            </w:tcBorders>
            <w:hideMark/>
          </w:tcPr>
          <w:p w14:paraId="7E3D5AA0" w14:textId="23B77DC8"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w:t>
            </w:r>
            <w:r w:rsidR="00946F9A">
              <w:rPr>
                <w:sz w:val="22"/>
                <w:szCs w:val="22"/>
              </w:rPr>
              <w:t>0644-22</w:t>
            </w:r>
            <w:r w:rsidRPr="00607FCF">
              <w:rPr>
                <w:sz w:val="22"/>
                <w:szCs w:val="22"/>
              </w:rPr>
              <w:t xml:space="preserve"> от </w:t>
            </w:r>
            <w:r w:rsidR="00946F9A">
              <w:rPr>
                <w:sz w:val="22"/>
                <w:szCs w:val="22"/>
              </w:rPr>
              <w:t>03.11.2022</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2297"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7F781341" w:rsidR="00B841FE" w:rsidRPr="00AF1ACE" w:rsidRDefault="00B841FE">
            <w:pPr>
              <w:snapToGrid w:val="0"/>
              <w:jc w:val="center"/>
              <w:rPr>
                <w:sz w:val="22"/>
                <w:szCs w:val="22"/>
              </w:rPr>
            </w:pPr>
            <w:r w:rsidRPr="00AF1ACE">
              <w:rPr>
                <w:sz w:val="22"/>
                <w:szCs w:val="22"/>
              </w:rPr>
              <w:t>5</w:t>
            </w:r>
            <w:r w:rsidR="00E76755">
              <w:rPr>
                <w:sz w:val="22"/>
                <w:szCs w:val="22"/>
              </w:rPr>
              <w:t>4</w:t>
            </w:r>
            <w:r w:rsidR="00946F9A">
              <w:rPr>
                <w:sz w:val="22"/>
                <w:szCs w:val="22"/>
              </w:rPr>
              <w:t>3</w:t>
            </w:r>
            <w:r w:rsidRPr="00AF1ACE">
              <w:rPr>
                <w:sz w:val="22"/>
                <w:szCs w:val="22"/>
              </w:rPr>
              <w:t xml:space="preserve"> р. 00 коп.</w:t>
            </w:r>
          </w:p>
        </w:tc>
      </w:tr>
      <w:tr w:rsidR="00B841FE" w14:paraId="664839CE" w14:textId="77777777" w:rsidTr="00E76755">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E76755">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r w:rsidRPr="00607FCF">
              <w:rPr>
                <w:sz w:val="22"/>
                <w:szCs w:val="22"/>
              </w:rPr>
              <w:t>Кмоп</w:t>
            </w:r>
          </w:p>
        </w:tc>
        <w:tc>
          <w:tcPr>
            <w:tcW w:w="7503" w:type="dxa"/>
            <w:tcBorders>
              <w:top w:val="single" w:sz="4" w:space="0" w:color="000000"/>
              <w:left w:val="single" w:sz="4" w:space="0" w:color="000000"/>
              <w:bottom w:val="single" w:sz="4" w:space="0" w:color="000000"/>
              <w:right w:val="nil"/>
            </w:tcBorders>
            <w:hideMark/>
          </w:tcPr>
          <w:p w14:paraId="24387CF0" w14:textId="7E7A65A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w:t>
            </w:r>
            <w:r w:rsidR="00712D94">
              <w:rPr>
                <w:sz w:val="22"/>
                <w:szCs w:val="22"/>
              </w:rPr>
              <w:t>ого</w:t>
            </w:r>
            <w:r w:rsidRPr="00607FCF">
              <w:rPr>
                <w:sz w:val="22"/>
                <w:szCs w:val="22"/>
              </w:rPr>
              <w:t xml:space="preserve">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E76755">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E22B7B" w14:textId="745787A1" w:rsidR="00B841FE" w:rsidRPr="00AF1ACE" w:rsidRDefault="00B841FE">
            <w:pPr>
              <w:snapToGrid w:val="0"/>
              <w:jc w:val="center"/>
              <w:rPr>
                <w:sz w:val="22"/>
                <w:szCs w:val="22"/>
              </w:rPr>
            </w:pPr>
            <w:r w:rsidRPr="00AF1ACE">
              <w:rPr>
                <w:sz w:val="22"/>
                <w:szCs w:val="22"/>
              </w:rPr>
              <w:t>29</w:t>
            </w:r>
            <w:r w:rsidR="00E76755">
              <w:rPr>
                <w:sz w:val="22"/>
                <w:szCs w:val="22"/>
              </w:rPr>
              <w:t>9</w:t>
            </w:r>
            <w:r w:rsidRPr="00AF1ACE">
              <w:rPr>
                <w:sz w:val="22"/>
                <w:szCs w:val="22"/>
              </w:rPr>
              <w:t xml:space="preserve"> р. </w:t>
            </w:r>
            <w:r w:rsidR="00946F9A">
              <w:rPr>
                <w:sz w:val="22"/>
                <w:szCs w:val="22"/>
              </w:rPr>
              <w:t>74</w:t>
            </w:r>
            <w:r w:rsidRPr="00AF1ACE">
              <w:rPr>
                <w:sz w:val="22"/>
                <w:szCs w:val="22"/>
              </w:rPr>
              <w:t xml:space="preserve"> коп.</w:t>
            </w:r>
          </w:p>
        </w:tc>
      </w:tr>
    </w:tbl>
    <w:p w14:paraId="2D16F8AB" w14:textId="06C878FD" w:rsidR="00B841FE" w:rsidRDefault="00B841FE" w:rsidP="00B841FE">
      <w:pPr>
        <w:spacing w:before="200" w:after="120"/>
      </w:pPr>
      <w:r>
        <w:t>Данный расчет арендной платы действует с «</w:t>
      </w:r>
      <w:r w:rsidR="00946F9A">
        <w:t>03</w:t>
      </w:r>
      <w:r>
        <w:t xml:space="preserve">» </w:t>
      </w:r>
      <w:r w:rsidR="00946F9A">
        <w:t>ноября</w:t>
      </w:r>
      <w:r w:rsidR="009C754E">
        <w:t xml:space="preserve"> </w:t>
      </w:r>
      <w:r>
        <w:t>2</w:t>
      </w:r>
      <w:r w:rsidR="00470F47">
        <w:t>02</w:t>
      </w:r>
      <w:r w:rsidR="00946F9A">
        <w:t>2</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69292B"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104B5863" w:rsidR="0069292B" w:rsidRPr="00607FCF" w:rsidRDefault="0069292B" w:rsidP="0069292B">
            <w:pPr>
              <w:suppressAutoHyphens/>
              <w:rPr>
                <w:sz w:val="22"/>
                <w:szCs w:val="22"/>
              </w:rPr>
            </w:pPr>
            <w:r>
              <w:rPr>
                <w:sz w:val="22"/>
                <w:szCs w:val="22"/>
              </w:rPr>
              <w:t>1</w:t>
            </w:r>
            <w:r w:rsidRPr="00607FCF">
              <w:rPr>
                <w:sz w:val="22"/>
                <w:szCs w:val="22"/>
              </w:rPr>
              <w:t xml:space="preserve"> </w:t>
            </w:r>
            <w:r>
              <w:rPr>
                <w:sz w:val="22"/>
                <w:szCs w:val="22"/>
              </w:rPr>
              <w:t>(февраль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69292B" w:rsidRPr="00607FCF" w:rsidRDefault="0069292B" w:rsidP="0069292B">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69292B" w:rsidRPr="00607FCF" w:rsidRDefault="0069292B" w:rsidP="0069292B">
            <w:pPr>
              <w:suppressAutoHyphens/>
              <w:rPr>
                <w:sz w:val="22"/>
                <w:szCs w:val="22"/>
              </w:rPr>
            </w:pPr>
          </w:p>
        </w:tc>
      </w:tr>
      <w:tr w:rsidR="0069292B"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1CC5A709" w:rsidR="0069292B" w:rsidRPr="00607FCF" w:rsidRDefault="0069292B" w:rsidP="0069292B">
            <w:pPr>
              <w:suppressAutoHyphens/>
              <w:rPr>
                <w:sz w:val="22"/>
                <w:szCs w:val="22"/>
              </w:rPr>
            </w:pPr>
            <w:r>
              <w:rPr>
                <w:sz w:val="22"/>
                <w:szCs w:val="22"/>
              </w:rPr>
              <w:t>2</w:t>
            </w:r>
            <w:r w:rsidRPr="00607FCF">
              <w:rPr>
                <w:sz w:val="22"/>
                <w:szCs w:val="22"/>
              </w:rPr>
              <w:t xml:space="preserve"> (</w:t>
            </w:r>
            <w:r>
              <w:rPr>
                <w:sz w:val="22"/>
                <w:szCs w:val="22"/>
              </w:rPr>
              <w:t>март</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69292B" w:rsidRPr="00607FCF" w:rsidRDefault="0069292B" w:rsidP="0069292B">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69292B" w:rsidRPr="00607FCF" w:rsidRDefault="0069292B" w:rsidP="0069292B">
            <w:pPr>
              <w:suppressAutoHyphens/>
              <w:rPr>
                <w:sz w:val="22"/>
                <w:szCs w:val="22"/>
              </w:rPr>
            </w:pPr>
          </w:p>
        </w:tc>
      </w:tr>
      <w:tr w:rsidR="0069292B"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25AE7C36" w:rsidR="0069292B" w:rsidRPr="00607FCF" w:rsidRDefault="0069292B" w:rsidP="0069292B">
            <w:pPr>
              <w:suppressAutoHyphens/>
              <w:rPr>
                <w:sz w:val="22"/>
                <w:szCs w:val="22"/>
              </w:rPr>
            </w:pPr>
            <w:r>
              <w:rPr>
                <w:sz w:val="22"/>
                <w:szCs w:val="22"/>
              </w:rPr>
              <w:t>3</w:t>
            </w:r>
            <w:r w:rsidRPr="00607FCF">
              <w:rPr>
                <w:sz w:val="22"/>
                <w:szCs w:val="22"/>
              </w:rPr>
              <w:t xml:space="preserve"> (</w:t>
            </w:r>
            <w:r>
              <w:rPr>
                <w:sz w:val="22"/>
                <w:szCs w:val="22"/>
              </w:rPr>
              <w:t>апрель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69292B" w:rsidRPr="00607FCF" w:rsidRDefault="0069292B" w:rsidP="0069292B">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69292B" w:rsidRPr="00607FCF" w:rsidRDefault="0069292B" w:rsidP="0069292B">
            <w:pPr>
              <w:suppressAutoHyphens/>
              <w:rPr>
                <w:sz w:val="22"/>
                <w:szCs w:val="22"/>
              </w:rPr>
            </w:pPr>
          </w:p>
        </w:tc>
      </w:tr>
      <w:tr w:rsidR="0069292B"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74AFF55A" w:rsidR="0069292B" w:rsidRPr="00607FCF" w:rsidRDefault="0069292B" w:rsidP="0069292B">
            <w:pPr>
              <w:suppressAutoHyphens/>
              <w:rPr>
                <w:sz w:val="22"/>
                <w:szCs w:val="22"/>
              </w:rPr>
            </w:pPr>
            <w:r>
              <w:rPr>
                <w:sz w:val="22"/>
                <w:szCs w:val="22"/>
              </w:rPr>
              <w:t>4</w:t>
            </w:r>
            <w:r w:rsidRPr="00607FCF">
              <w:rPr>
                <w:sz w:val="22"/>
                <w:szCs w:val="22"/>
              </w:rPr>
              <w:t xml:space="preserve"> (</w:t>
            </w:r>
            <w:r>
              <w:rPr>
                <w:sz w:val="22"/>
                <w:szCs w:val="22"/>
              </w:rPr>
              <w:t>май</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69292B" w:rsidRPr="00607FCF" w:rsidRDefault="0069292B" w:rsidP="0069292B">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69292B" w:rsidRPr="00607FCF" w:rsidRDefault="0069292B" w:rsidP="0069292B">
            <w:pPr>
              <w:suppressAutoHyphens/>
              <w:rPr>
                <w:sz w:val="22"/>
                <w:szCs w:val="22"/>
              </w:rPr>
            </w:pPr>
          </w:p>
        </w:tc>
      </w:tr>
      <w:tr w:rsidR="0069292B"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3156084A" w:rsidR="0069292B" w:rsidRPr="00607FCF" w:rsidRDefault="0069292B" w:rsidP="0069292B">
            <w:pPr>
              <w:suppressAutoHyphens/>
              <w:rPr>
                <w:sz w:val="22"/>
                <w:szCs w:val="22"/>
              </w:rPr>
            </w:pPr>
            <w:r>
              <w:rPr>
                <w:sz w:val="22"/>
                <w:szCs w:val="22"/>
              </w:rPr>
              <w:t>5</w:t>
            </w:r>
            <w:r w:rsidRPr="00607FCF">
              <w:rPr>
                <w:sz w:val="22"/>
                <w:szCs w:val="22"/>
              </w:rPr>
              <w:t xml:space="preserve"> (</w:t>
            </w:r>
            <w:r>
              <w:rPr>
                <w:sz w:val="22"/>
                <w:szCs w:val="22"/>
              </w:rPr>
              <w:t>июнь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69292B" w:rsidRPr="00607FCF" w:rsidRDefault="0069292B" w:rsidP="0069292B">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69292B" w:rsidRPr="00607FCF" w:rsidRDefault="0069292B" w:rsidP="0069292B">
            <w:pPr>
              <w:suppressAutoHyphens/>
              <w:rPr>
                <w:sz w:val="22"/>
                <w:szCs w:val="22"/>
              </w:rPr>
            </w:pPr>
          </w:p>
        </w:tc>
      </w:tr>
      <w:tr w:rsidR="0069292B"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35AA8883" w:rsidR="0069292B" w:rsidRPr="00607FCF" w:rsidRDefault="0069292B" w:rsidP="0069292B">
            <w:pPr>
              <w:suppressAutoHyphens/>
              <w:rPr>
                <w:sz w:val="22"/>
                <w:szCs w:val="22"/>
              </w:rPr>
            </w:pPr>
            <w:r>
              <w:rPr>
                <w:sz w:val="22"/>
                <w:szCs w:val="22"/>
              </w:rPr>
              <w:t>6</w:t>
            </w:r>
            <w:r w:rsidRPr="00607FCF">
              <w:rPr>
                <w:sz w:val="22"/>
                <w:szCs w:val="22"/>
              </w:rPr>
              <w:t xml:space="preserve"> </w:t>
            </w:r>
            <w:r>
              <w:rPr>
                <w:sz w:val="22"/>
                <w:szCs w:val="22"/>
              </w:rPr>
              <w:t>(июль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69292B" w:rsidRPr="00607FCF" w:rsidRDefault="0069292B" w:rsidP="0069292B">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69292B" w:rsidRPr="00607FCF" w:rsidRDefault="0069292B" w:rsidP="0069292B">
            <w:pPr>
              <w:suppressAutoHyphens/>
              <w:rPr>
                <w:sz w:val="22"/>
                <w:szCs w:val="22"/>
              </w:rPr>
            </w:pPr>
          </w:p>
        </w:tc>
      </w:tr>
      <w:tr w:rsidR="0069292B"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4AE5D435" w:rsidR="0069292B" w:rsidRPr="00607FCF" w:rsidRDefault="0069292B" w:rsidP="0069292B">
            <w:pPr>
              <w:suppressAutoHyphens/>
              <w:rPr>
                <w:sz w:val="22"/>
                <w:szCs w:val="22"/>
              </w:rPr>
            </w:pPr>
            <w:r>
              <w:rPr>
                <w:sz w:val="22"/>
                <w:szCs w:val="22"/>
              </w:rPr>
              <w:t>7</w:t>
            </w:r>
            <w:r w:rsidRPr="00607FCF">
              <w:rPr>
                <w:sz w:val="22"/>
                <w:szCs w:val="22"/>
              </w:rPr>
              <w:t xml:space="preserve"> </w:t>
            </w:r>
            <w:r>
              <w:rPr>
                <w:sz w:val="22"/>
                <w:szCs w:val="22"/>
              </w:rPr>
              <w:t>(август</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69292B" w:rsidRPr="00607FCF" w:rsidRDefault="0069292B" w:rsidP="0069292B">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69292B" w:rsidRPr="00607FCF" w:rsidRDefault="0069292B" w:rsidP="0069292B">
            <w:pPr>
              <w:suppressAutoHyphens/>
              <w:rPr>
                <w:sz w:val="22"/>
                <w:szCs w:val="22"/>
              </w:rPr>
            </w:pPr>
          </w:p>
        </w:tc>
      </w:tr>
      <w:tr w:rsidR="0069292B"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31B46680" w:rsidR="0069292B" w:rsidRPr="00607FCF" w:rsidRDefault="0069292B" w:rsidP="0069292B">
            <w:pPr>
              <w:suppressAutoHyphens/>
              <w:rPr>
                <w:sz w:val="22"/>
                <w:szCs w:val="22"/>
              </w:rPr>
            </w:pPr>
            <w:r>
              <w:rPr>
                <w:sz w:val="22"/>
                <w:szCs w:val="22"/>
              </w:rPr>
              <w:t>8</w:t>
            </w:r>
            <w:r w:rsidRPr="00607FCF">
              <w:rPr>
                <w:sz w:val="22"/>
                <w:szCs w:val="22"/>
              </w:rPr>
              <w:t xml:space="preserve"> </w:t>
            </w:r>
            <w:r>
              <w:rPr>
                <w:sz w:val="22"/>
                <w:szCs w:val="22"/>
              </w:rPr>
              <w:t>(сентябрь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69292B" w:rsidRPr="00607FCF" w:rsidRDefault="0069292B" w:rsidP="0069292B">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69292B" w:rsidRPr="00607FCF" w:rsidRDefault="0069292B" w:rsidP="0069292B">
            <w:pPr>
              <w:suppressAutoHyphens/>
              <w:rPr>
                <w:sz w:val="22"/>
                <w:szCs w:val="22"/>
              </w:rPr>
            </w:pPr>
          </w:p>
        </w:tc>
      </w:tr>
      <w:tr w:rsidR="0069292B"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7D71221F" w:rsidR="0069292B" w:rsidRPr="00607FCF" w:rsidRDefault="0069292B" w:rsidP="0069292B">
            <w:pPr>
              <w:suppressAutoHyphens/>
              <w:rPr>
                <w:sz w:val="22"/>
                <w:szCs w:val="22"/>
              </w:rPr>
            </w:pPr>
            <w:r>
              <w:rPr>
                <w:sz w:val="22"/>
                <w:szCs w:val="22"/>
              </w:rPr>
              <w:t>9</w:t>
            </w:r>
            <w:r w:rsidRPr="00607FCF">
              <w:rPr>
                <w:sz w:val="22"/>
                <w:szCs w:val="22"/>
              </w:rPr>
              <w:t xml:space="preserve"> </w:t>
            </w:r>
            <w:r>
              <w:rPr>
                <w:sz w:val="22"/>
                <w:szCs w:val="22"/>
              </w:rPr>
              <w:t>(октябрь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69292B" w:rsidRPr="00607FCF" w:rsidRDefault="0069292B" w:rsidP="0069292B">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69292B" w:rsidRPr="00607FCF" w:rsidRDefault="0069292B" w:rsidP="0069292B">
            <w:pPr>
              <w:suppressAutoHyphens/>
              <w:rPr>
                <w:sz w:val="22"/>
                <w:szCs w:val="22"/>
              </w:rPr>
            </w:pPr>
          </w:p>
        </w:tc>
      </w:tr>
      <w:tr w:rsidR="0069292B"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0CEF0BED" w:rsidR="0069292B" w:rsidRPr="00607FCF" w:rsidRDefault="0069292B" w:rsidP="0069292B">
            <w:pPr>
              <w:suppressAutoHyphens/>
              <w:rPr>
                <w:sz w:val="22"/>
                <w:szCs w:val="22"/>
              </w:rPr>
            </w:pPr>
            <w:r>
              <w:rPr>
                <w:sz w:val="22"/>
                <w:szCs w:val="22"/>
              </w:rPr>
              <w:t>10</w:t>
            </w:r>
            <w:r w:rsidRPr="00607FCF">
              <w:rPr>
                <w:sz w:val="22"/>
                <w:szCs w:val="22"/>
              </w:rPr>
              <w:t xml:space="preserve"> </w:t>
            </w:r>
            <w:r>
              <w:rPr>
                <w:sz w:val="22"/>
                <w:szCs w:val="22"/>
              </w:rPr>
              <w:t>(ноябрь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69292B" w:rsidRPr="00607FCF" w:rsidRDefault="0069292B" w:rsidP="0069292B">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69292B" w:rsidRPr="00607FCF" w:rsidRDefault="0069292B" w:rsidP="0069292B">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168AB205" w:rsidR="00B841FE" w:rsidRPr="00607FCF" w:rsidRDefault="00B841FE">
            <w:pPr>
              <w:suppressAutoHyphens/>
              <w:rPr>
                <w:sz w:val="22"/>
                <w:szCs w:val="22"/>
              </w:rPr>
            </w:pPr>
            <w:r w:rsidRPr="00607FCF">
              <w:rPr>
                <w:sz w:val="22"/>
                <w:szCs w:val="22"/>
              </w:rPr>
              <w:t>1</w:t>
            </w:r>
            <w:r w:rsidR="0069292B">
              <w:rPr>
                <w:sz w:val="22"/>
                <w:szCs w:val="22"/>
              </w:rPr>
              <w:t>1</w:t>
            </w:r>
            <w:r w:rsidR="0062485B" w:rsidRPr="00607FCF">
              <w:rPr>
                <w:sz w:val="22"/>
                <w:szCs w:val="22"/>
              </w:rPr>
              <w:t xml:space="preserve"> </w:t>
            </w:r>
            <w:r w:rsidR="00D64B59">
              <w:rPr>
                <w:sz w:val="22"/>
                <w:szCs w:val="22"/>
              </w:rPr>
              <w:t>(</w:t>
            </w:r>
            <w:r w:rsidR="0069292B">
              <w:rPr>
                <w:sz w:val="22"/>
                <w:szCs w:val="22"/>
              </w:rPr>
              <w:t>декабрь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EA90497" w:rsidR="00B841F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2AA21AA2" w14:textId="294F48D2"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w:t>
      </w:r>
      <w:r w:rsidR="00026AAC">
        <w:rPr>
          <w:rFonts w:cs="Times New Roman"/>
        </w:rPr>
        <w:t>А.А. Гаврилова</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r w:rsidR="00117F34">
        <w:rPr>
          <w:rFonts w:cs="Times New Roman"/>
        </w:rPr>
        <w:t xml:space="preserve">инкубатор»  </w:t>
      </w:r>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69A22644"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 xml:space="preserve">                                                                                                                                                                 «__» ______ 20__ г.</w:t>
      </w:r>
    </w:p>
    <w:p w14:paraId="08CB984D" w14:textId="77777777" w:rsidR="00D175CB" w:rsidRDefault="00D175CB" w:rsidP="00B841FE">
      <w:pPr>
        <w:pStyle w:val="2d"/>
        <w:spacing w:line="100" w:lineRule="atLeast"/>
        <w:jc w:val="both"/>
        <w:rPr>
          <w:noProof/>
        </w:rPr>
      </w:pPr>
    </w:p>
    <w:p w14:paraId="41398B2A" w14:textId="059E893C" w:rsidR="00026AAC" w:rsidRDefault="00D175CB" w:rsidP="00B841FE">
      <w:pPr>
        <w:pStyle w:val="2d"/>
        <w:spacing w:line="100" w:lineRule="atLeast"/>
        <w:jc w:val="both"/>
        <w:rPr>
          <w:rFonts w:cs="Times New Roman"/>
        </w:rPr>
      </w:pPr>
      <w:r>
        <w:rPr>
          <w:noProof/>
        </w:rPr>
        <w:drawing>
          <wp:inline distT="0" distB="0" distL="0" distR="0" wp14:anchorId="175D4FF5" wp14:editId="2C6D63A5">
            <wp:extent cx="9399905" cy="3667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10" b="20481"/>
                    <a:stretch/>
                  </pic:blipFill>
                  <pic:spPr bwMode="auto">
                    <a:xfrm>
                      <a:off x="0" y="0"/>
                      <a:ext cx="9399905"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245A88DE" w14:textId="2E036C4F" w:rsidR="003B5E9E" w:rsidRDefault="00026AAC" w:rsidP="00B841FE">
      <w:pPr>
        <w:pStyle w:val="2d"/>
        <w:spacing w:line="100" w:lineRule="atLeast"/>
        <w:jc w:val="both"/>
        <w:rPr>
          <w:rFonts w:cs="Times New Roman"/>
        </w:rPr>
      </w:pPr>
      <w:r>
        <w:rPr>
          <w:rFonts w:cs="Times New Roman"/>
        </w:rPr>
        <w:t>Д</w:t>
      </w:r>
      <w:r w:rsidR="00B841FE">
        <w:rPr>
          <w:rFonts w:cs="Times New Roman"/>
        </w:rPr>
        <w:t>иректор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211C3153" w:rsidR="00B841FE" w:rsidRDefault="00B841FE" w:rsidP="00B841FE">
      <w:pPr>
        <w:pStyle w:val="2d"/>
        <w:spacing w:line="100" w:lineRule="atLeast"/>
        <w:jc w:val="both"/>
        <w:rPr>
          <w:rFonts w:cs="Times New Roman"/>
        </w:rPr>
      </w:pPr>
      <w:r>
        <w:rPr>
          <w:rFonts w:cs="Times New Roman"/>
        </w:rPr>
        <w:t xml:space="preserve">_________________ </w:t>
      </w:r>
      <w:r w:rsidR="00026AAC">
        <w:rPr>
          <w:rFonts w:cs="Times New Roman"/>
        </w:rPr>
        <w:t>А.А. Гаврилова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16CA1937"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r>
              <w:rPr>
                <w:rFonts w:eastAsia="Arial"/>
              </w:rPr>
              <w:t>Тубма подкатная</w:t>
            </w:r>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6FDA6191" w:rsidR="00B841FE" w:rsidRDefault="00026AAC" w:rsidP="00B841FE">
      <w:pPr>
        <w:pStyle w:val="2d"/>
        <w:spacing w:line="100" w:lineRule="atLeast"/>
        <w:rPr>
          <w:rFonts w:cs="Times New Roman"/>
        </w:rPr>
      </w:pPr>
      <w:r>
        <w:rPr>
          <w:rFonts w:cs="Times New Roman"/>
        </w:rPr>
        <w:t>Д</w:t>
      </w:r>
      <w:r w:rsidR="00B841FE">
        <w:rPr>
          <w:rFonts w:cs="Times New Roman"/>
        </w:rPr>
        <w:t xml:space="preserve">иректор МАУ «Борский бизнес-инкубатор»                           _______________________________ </w:t>
      </w:r>
    </w:p>
    <w:p w14:paraId="3B286DEA" w14:textId="6C49FDDA" w:rsidR="00B841FE" w:rsidRDefault="00B841FE" w:rsidP="00B841FE">
      <w:pPr>
        <w:pStyle w:val="2d"/>
        <w:spacing w:line="100" w:lineRule="atLeast"/>
        <w:jc w:val="both"/>
        <w:rPr>
          <w:rFonts w:cs="Times New Roman"/>
          <w:b/>
          <w:bCs/>
        </w:rPr>
      </w:pPr>
      <w:r>
        <w:rPr>
          <w:rFonts w:cs="Times New Roman"/>
          <w:b/>
          <w:bCs/>
        </w:rPr>
        <w:t xml:space="preserve">_________________ </w:t>
      </w:r>
      <w:r w:rsidR="00026AAC">
        <w:rPr>
          <w:rFonts w:cs="Times New Roman"/>
          <w:b/>
          <w:bCs/>
        </w:rPr>
        <w:t>А.А. Гаврилова</w:t>
      </w:r>
      <w:r w:rsidR="003B5E9E">
        <w:rPr>
          <w:rFonts w:cs="Times New Roman"/>
          <w:b/>
          <w:bCs/>
        </w:rPr>
        <w:t xml:space="preserve">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892BDF0"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директора </w:t>
      </w:r>
      <w:r w:rsidR="00026AAC">
        <w:t>Гавриловой Анастасии Алексеевны</w:t>
      </w:r>
      <w:r w:rsidR="003B5E9E">
        <w:t xml:space="preserve"> ,</w:t>
      </w:r>
      <w:r>
        <w:t>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54B25404" w14:textId="77777777" w:rsidR="00026AAC" w:rsidRDefault="00026AAC" w:rsidP="00B841FE">
      <w:pPr>
        <w:pStyle w:val="2d"/>
        <w:spacing w:line="100" w:lineRule="atLeast"/>
        <w:jc w:val="both"/>
        <w:rPr>
          <w:rFonts w:cs="Times New Roman"/>
        </w:rPr>
      </w:pPr>
    </w:p>
    <w:p w14:paraId="1E8D513D" w14:textId="440EB328" w:rsidR="007C3D7E" w:rsidRDefault="00026AAC" w:rsidP="00B841FE">
      <w:pPr>
        <w:pStyle w:val="2d"/>
        <w:spacing w:line="100" w:lineRule="atLeast"/>
        <w:jc w:val="both"/>
        <w:rPr>
          <w:rFonts w:cs="Times New Roman"/>
        </w:rPr>
      </w:pPr>
      <w:r>
        <w:rPr>
          <w:rFonts w:cs="Times New Roman"/>
        </w:rPr>
        <w:t>Д</w:t>
      </w:r>
      <w:r w:rsidR="00B841FE">
        <w:rPr>
          <w:rFonts w:cs="Times New Roman"/>
        </w:rPr>
        <w:t>иректор</w:t>
      </w:r>
    </w:p>
    <w:p w14:paraId="3C825076" w14:textId="02FBE285"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sidR="007C3D7E">
        <w:rPr>
          <w:rFonts w:cs="Times New Roman"/>
        </w:rPr>
        <w:t xml:space="preserve">                     </w:t>
      </w:r>
      <w:r>
        <w:rPr>
          <w:rFonts w:cs="Times New Roman"/>
        </w:rPr>
        <w:t xml:space="preserve">   _______________________________</w:t>
      </w:r>
    </w:p>
    <w:p w14:paraId="6E5590FC" w14:textId="2771CBC3" w:rsidR="00B841FE" w:rsidRDefault="00B841FE" w:rsidP="00B841FE">
      <w:r>
        <w:rPr>
          <w:b/>
          <w:bCs/>
        </w:rPr>
        <w:t xml:space="preserve">_________________ </w:t>
      </w:r>
      <w:r w:rsidR="00026AAC">
        <w:rPr>
          <w:b/>
          <w:bCs/>
        </w:rPr>
        <w:t>А.А. Гаврилова</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16cid:durableId="390079800">
    <w:abstractNumId w:val="16"/>
  </w:num>
  <w:num w:numId="2" w16cid:durableId="1227645904">
    <w:abstractNumId w:val="10"/>
  </w:num>
  <w:num w:numId="3" w16cid:durableId="1551302792">
    <w:abstractNumId w:val="9"/>
  </w:num>
  <w:num w:numId="4" w16cid:durableId="2099669593">
    <w:abstractNumId w:val="1"/>
  </w:num>
  <w:num w:numId="5" w16cid:durableId="1995329079">
    <w:abstractNumId w:val="18"/>
  </w:num>
  <w:num w:numId="6" w16cid:durableId="402409405">
    <w:abstractNumId w:val="0"/>
  </w:num>
  <w:num w:numId="7" w16cid:durableId="1544251603">
    <w:abstractNumId w:val="2"/>
  </w:num>
  <w:num w:numId="8" w16cid:durableId="554662918">
    <w:abstractNumId w:val="3"/>
  </w:num>
  <w:num w:numId="9" w16cid:durableId="1681812343">
    <w:abstractNumId w:val="4"/>
  </w:num>
  <w:num w:numId="10" w16cid:durableId="1751778401">
    <w:abstractNumId w:val="5"/>
  </w:num>
  <w:num w:numId="11" w16cid:durableId="757360728">
    <w:abstractNumId w:val="6"/>
  </w:num>
  <w:num w:numId="12" w16cid:durableId="651448068">
    <w:abstractNumId w:val="7"/>
  </w:num>
  <w:num w:numId="13" w16cid:durableId="1117676985">
    <w:abstractNumId w:val="8"/>
  </w:num>
  <w:num w:numId="14" w16cid:durableId="1320648266">
    <w:abstractNumId w:val="24"/>
  </w:num>
  <w:num w:numId="15" w16cid:durableId="529687484">
    <w:abstractNumId w:val="0"/>
  </w:num>
  <w:num w:numId="16" w16cid:durableId="2050259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4123337">
    <w:abstractNumId w:val="2"/>
  </w:num>
  <w:num w:numId="18" w16cid:durableId="2028941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9812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7685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634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9869420">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5596374">
    <w:abstractNumId w:val="3"/>
    <w:lvlOverride w:ilvl="0">
      <w:startOverride w:val="1"/>
    </w:lvlOverride>
  </w:num>
  <w:num w:numId="24" w16cid:durableId="16080780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063344">
    <w:abstractNumId w:val="4"/>
    <w:lvlOverride w:ilvl="0">
      <w:startOverride w:val="1"/>
    </w:lvlOverride>
  </w:num>
  <w:num w:numId="26" w16cid:durableId="1834177638">
    <w:abstractNumId w:val="20"/>
  </w:num>
  <w:num w:numId="27" w16cid:durableId="125243377">
    <w:abstractNumId w:val="22"/>
  </w:num>
  <w:num w:numId="28" w16cid:durableId="1104885018">
    <w:abstractNumId w:val="25"/>
  </w:num>
  <w:num w:numId="29" w16cid:durableId="640958935">
    <w:abstractNumId w:val="26"/>
  </w:num>
  <w:num w:numId="30" w16cid:durableId="1596016759">
    <w:abstractNumId w:val="15"/>
  </w:num>
  <w:num w:numId="31" w16cid:durableId="1824849950">
    <w:abstractNumId w:val="11"/>
  </w:num>
  <w:num w:numId="32" w16cid:durableId="1821968533">
    <w:abstractNumId w:val="23"/>
  </w:num>
  <w:num w:numId="33" w16cid:durableId="1190099529">
    <w:abstractNumId w:val="17"/>
  </w:num>
  <w:num w:numId="34" w16cid:durableId="911506000">
    <w:abstractNumId w:val="13"/>
  </w:num>
  <w:num w:numId="35" w16cid:durableId="65415925">
    <w:abstractNumId w:val="21"/>
  </w:num>
  <w:num w:numId="36" w16cid:durableId="1019627426">
    <w:abstractNumId w:val="19"/>
  </w:num>
  <w:num w:numId="37" w16cid:durableId="483861445">
    <w:abstractNumId w:val="12"/>
  </w:num>
  <w:num w:numId="38" w16cid:durableId="15696147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0709"/>
    <w:rsid w:val="00014780"/>
    <w:rsid w:val="00014CAA"/>
    <w:rsid w:val="00017C31"/>
    <w:rsid w:val="00024948"/>
    <w:rsid w:val="00026AAC"/>
    <w:rsid w:val="0002747D"/>
    <w:rsid w:val="000277F6"/>
    <w:rsid w:val="0004467E"/>
    <w:rsid w:val="000524AA"/>
    <w:rsid w:val="00060AB2"/>
    <w:rsid w:val="00061058"/>
    <w:rsid w:val="0006123B"/>
    <w:rsid w:val="000721EC"/>
    <w:rsid w:val="00074477"/>
    <w:rsid w:val="00075B64"/>
    <w:rsid w:val="00080707"/>
    <w:rsid w:val="00092935"/>
    <w:rsid w:val="00096F43"/>
    <w:rsid w:val="000A169C"/>
    <w:rsid w:val="000B4E84"/>
    <w:rsid w:val="000C12C7"/>
    <w:rsid w:val="000C5A7F"/>
    <w:rsid w:val="000C629D"/>
    <w:rsid w:val="000C7764"/>
    <w:rsid w:val="000D0618"/>
    <w:rsid w:val="000D6CBA"/>
    <w:rsid w:val="000E79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11DB"/>
    <w:rsid w:val="00293347"/>
    <w:rsid w:val="002A00AB"/>
    <w:rsid w:val="002A3F67"/>
    <w:rsid w:val="002A5EFD"/>
    <w:rsid w:val="002B0BB5"/>
    <w:rsid w:val="002B0E50"/>
    <w:rsid w:val="002B2C6F"/>
    <w:rsid w:val="002C23BB"/>
    <w:rsid w:val="002C6E99"/>
    <w:rsid w:val="002C79EA"/>
    <w:rsid w:val="002D624F"/>
    <w:rsid w:val="002E3005"/>
    <w:rsid w:val="002E5F6F"/>
    <w:rsid w:val="002F005E"/>
    <w:rsid w:val="002F44AF"/>
    <w:rsid w:val="002F7CFE"/>
    <w:rsid w:val="0030024B"/>
    <w:rsid w:val="00307BB4"/>
    <w:rsid w:val="00310AB0"/>
    <w:rsid w:val="0031167C"/>
    <w:rsid w:val="00313138"/>
    <w:rsid w:val="00326817"/>
    <w:rsid w:val="0033061F"/>
    <w:rsid w:val="00330D28"/>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8580A"/>
    <w:rsid w:val="00597940"/>
    <w:rsid w:val="005A0E59"/>
    <w:rsid w:val="005A3656"/>
    <w:rsid w:val="005C602F"/>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82243"/>
    <w:rsid w:val="0069292B"/>
    <w:rsid w:val="006A4E4B"/>
    <w:rsid w:val="006B3938"/>
    <w:rsid w:val="006C101B"/>
    <w:rsid w:val="006C49D9"/>
    <w:rsid w:val="006D3AE1"/>
    <w:rsid w:val="006D4764"/>
    <w:rsid w:val="006D69BF"/>
    <w:rsid w:val="006D744F"/>
    <w:rsid w:val="006E442D"/>
    <w:rsid w:val="006F05CC"/>
    <w:rsid w:val="007007F6"/>
    <w:rsid w:val="007064F6"/>
    <w:rsid w:val="00712D94"/>
    <w:rsid w:val="00714AB5"/>
    <w:rsid w:val="007169FD"/>
    <w:rsid w:val="0072321F"/>
    <w:rsid w:val="007240DA"/>
    <w:rsid w:val="00730AE1"/>
    <w:rsid w:val="007331C0"/>
    <w:rsid w:val="00737823"/>
    <w:rsid w:val="007440C2"/>
    <w:rsid w:val="00745BE5"/>
    <w:rsid w:val="00746A2C"/>
    <w:rsid w:val="0075181D"/>
    <w:rsid w:val="0075255E"/>
    <w:rsid w:val="00762A6F"/>
    <w:rsid w:val="007632DC"/>
    <w:rsid w:val="00764481"/>
    <w:rsid w:val="00765BF2"/>
    <w:rsid w:val="007754C9"/>
    <w:rsid w:val="00775855"/>
    <w:rsid w:val="00775F27"/>
    <w:rsid w:val="0079533F"/>
    <w:rsid w:val="007A517F"/>
    <w:rsid w:val="007A773A"/>
    <w:rsid w:val="007B1FCF"/>
    <w:rsid w:val="007C3D7E"/>
    <w:rsid w:val="007C6618"/>
    <w:rsid w:val="007D0D5A"/>
    <w:rsid w:val="007D2690"/>
    <w:rsid w:val="007F12F5"/>
    <w:rsid w:val="007F3F24"/>
    <w:rsid w:val="007F6E04"/>
    <w:rsid w:val="0080215A"/>
    <w:rsid w:val="00803710"/>
    <w:rsid w:val="00804C93"/>
    <w:rsid w:val="00805B71"/>
    <w:rsid w:val="0081127B"/>
    <w:rsid w:val="008151CC"/>
    <w:rsid w:val="008155BA"/>
    <w:rsid w:val="00826C9A"/>
    <w:rsid w:val="00831305"/>
    <w:rsid w:val="008328A0"/>
    <w:rsid w:val="00833AB3"/>
    <w:rsid w:val="00833E06"/>
    <w:rsid w:val="0083427E"/>
    <w:rsid w:val="00837D60"/>
    <w:rsid w:val="00842C64"/>
    <w:rsid w:val="00844DD7"/>
    <w:rsid w:val="008464A9"/>
    <w:rsid w:val="0084674B"/>
    <w:rsid w:val="0084767A"/>
    <w:rsid w:val="00854569"/>
    <w:rsid w:val="008760F7"/>
    <w:rsid w:val="00884386"/>
    <w:rsid w:val="008941BE"/>
    <w:rsid w:val="00894CF1"/>
    <w:rsid w:val="008969D2"/>
    <w:rsid w:val="008A33A2"/>
    <w:rsid w:val="008A3BC9"/>
    <w:rsid w:val="008A6638"/>
    <w:rsid w:val="008B0C06"/>
    <w:rsid w:val="008B4CA3"/>
    <w:rsid w:val="008B5430"/>
    <w:rsid w:val="008B774F"/>
    <w:rsid w:val="008C6AE1"/>
    <w:rsid w:val="008D2633"/>
    <w:rsid w:val="008D7933"/>
    <w:rsid w:val="00902F87"/>
    <w:rsid w:val="00906C38"/>
    <w:rsid w:val="009120C2"/>
    <w:rsid w:val="00913CA6"/>
    <w:rsid w:val="0092344E"/>
    <w:rsid w:val="00925990"/>
    <w:rsid w:val="0093493C"/>
    <w:rsid w:val="009351D7"/>
    <w:rsid w:val="0093705A"/>
    <w:rsid w:val="0094330A"/>
    <w:rsid w:val="0094558D"/>
    <w:rsid w:val="00946F9A"/>
    <w:rsid w:val="00954C7C"/>
    <w:rsid w:val="00954E5C"/>
    <w:rsid w:val="0096572C"/>
    <w:rsid w:val="00966E0F"/>
    <w:rsid w:val="0097372F"/>
    <w:rsid w:val="00977DE6"/>
    <w:rsid w:val="009809C9"/>
    <w:rsid w:val="0099011A"/>
    <w:rsid w:val="00991779"/>
    <w:rsid w:val="009956B2"/>
    <w:rsid w:val="00997114"/>
    <w:rsid w:val="009B20C5"/>
    <w:rsid w:val="009C3AB2"/>
    <w:rsid w:val="009C754E"/>
    <w:rsid w:val="009D0623"/>
    <w:rsid w:val="009E0098"/>
    <w:rsid w:val="009E39D9"/>
    <w:rsid w:val="009E588D"/>
    <w:rsid w:val="009E726D"/>
    <w:rsid w:val="009F10EC"/>
    <w:rsid w:val="009F74A0"/>
    <w:rsid w:val="00A06F12"/>
    <w:rsid w:val="00A0774E"/>
    <w:rsid w:val="00A153D2"/>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8547F"/>
    <w:rsid w:val="00A94321"/>
    <w:rsid w:val="00A94A59"/>
    <w:rsid w:val="00AA0C5E"/>
    <w:rsid w:val="00AA43F0"/>
    <w:rsid w:val="00AA747B"/>
    <w:rsid w:val="00AB28E6"/>
    <w:rsid w:val="00AC4BC9"/>
    <w:rsid w:val="00AC6A62"/>
    <w:rsid w:val="00AC7C5E"/>
    <w:rsid w:val="00AD7A03"/>
    <w:rsid w:val="00AE18CE"/>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A6B69"/>
    <w:rsid w:val="00BB1228"/>
    <w:rsid w:val="00BB5C04"/>
    <w:rsid w:val="00BC7E48"/>
    <w:rsid w:val="00BD10C6"/>
    <w:rsid w:val="00BD18FA"/>
    <w:rsid w:val="00BD39CA"/>
    <w:rsid w:val="00BD3FFB"/>
    <w:rsid w:val="00BD400C"/>
    <w:rsid w:val="00BD527A"/>
    <w:rsid w:val="00BE0CE1"/>
    <w:rsid w:val="00BE5CEE"/>
    <w:rsid w:val="00BF0136"/>
    <w:rsid w:val="00BF0C53"/>
    <w:rsid w:val="00BF2069"/>
    <w:rsid w:val="00BF2D09"/>
    <w:rsid w:val="00C00071"/>
    <w:rsid w:val="00C004CA"/>
    <w:rsid w:val="00C00E7F"/>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13B6"/>
    <w:rsid w:val="00C823BC"/>
    <w:rsid w:val="00C85362"/>
    <w:rsid w:val="00C85DA4"/>
    <w:rsid w:val="00C93266"/>
    <w:rsid w:val="00C93E45"/>
    <w:rsid w:val="00C95F88"/>
    <w:rsid w:val="00CB0440"/>
    <w:rsid w:val="00CB1E62"/>
    <w:rsid w:val="00CC55C2"/>
    <w:rsid w:val="00CC63EE"/>
    <w:rsid w:val="00CD4C95"/>
    <w:rsid w:val="00CE59CE"/>
    <w:rsid w:val="00D017A2"/>
    <w:rsid w:val="00D02202"/>
    <w:rsid w:val="00D03216"/>
    <w:rsid w:val="00D16B77"/>
    <w:rsid w:val="00D175CB"/>
    <w:rsid w:val="00D21416"/>
    <w:rsid w:val="00D235C2"/>
    <w:rsid w:val="00D23E1D"/>
    <w:rsid w:val="00D25064"/>
    <w:rsid w:val="00D40714"/>
    <w:rsid w:val="00D40B88"/>
    <w:rsid w:val="00D423BC"/>
    <w:rsid w:val="00D52D2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5696"/>
    <w:rsid w:val="00DC6FDD"/>
    <w:rsid w:val="00DC73F0"/>
    <w:rsid w:val="00DD7F52"/>
    <w:rsid w:val="00DE0BF0"/>
    <w:rsid w:val="00DE582E"/>
    <w:rsid w:val="00DE59C6"/>
    <w:rsid w:val="00DE729E"/>
    <w:rsid w:val="00E06182"/>
    <w:rsid w:val="00E15490"/>
    <w:rsid w:val="00E169C5"/>
    <w:rsid w:val="00E21A63"/>
    <w:rsid w:val="00E3302D"/>
    <w:rsid w:val="00E41F91"/>
    <w:rsid w:val="00E50C0C"/>
    <w:rsid w:val="00E54A01"/>
    <w:rsid w:val="00E54E12"/>
    <w:rsid w:val="00E614AE"/>
    <w:rsid w:val="00E76755"/>
    <w:rsid w:val="00E76E5A"/>
    <w:rsid w:val="00E820A3"/>
    <w:rsid w:val="00E84B89"/>
    <w:rsid w:val="00E85746"/>
    <w:rsid w:val="00EA63A5"/>
    <w:rsid w:val="00EA6C0D"/>
    <w:rsid w:val="00EB1E4C"/>
    <w:rsid w:val="00EB2DA0"/>
    <w:rsid w:val="00EC09C8"/>
    <w:rsid w:val="00EC66DC"/>
    <w:rsid w:val="00EC6797"/>
    <w:rsid w:val="00ED5082"/>
    <w:rsid w:val="00ED53C9"/>
    <w:rsid w:val="00EE44B8"/>
    <w:rsid w:val="00EF02C2"/>
    <w:rsid w:val="00EF615E"/>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5FE1"/>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277F6"/>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50</Pages>
  <Words>15283</Words>
  <Characters>114057</Characters>
  <Application>Microsoft Office Word</Application>
  <DocSecurity>0</DocSecurity>
  <Lines>950</Lines>
  <Paragraphs>258</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76</cp:revision>
  <cp:lastPrinted>2022-07-01T12:27:00Z</cp:lastPrinted>
  <dcterms:created xsi:type="dcterms:W3CDTF">2020-12-14T10:00:00Z</dcterms:created>
  <dcterms:modified xsi:type="dcterms:W3CDTF">2022-12-28T12:23:00Z</dcterms:modified>
</cp:coreProperties>
</file>