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41F81B95"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FEA436C" w14:textId="2E4BF6EF" w:rsidR="00682243" w:rsidRPr="000B4E84" w:rsidRDefault="00682243" w:rsidP="00682243">
      <w:pPr>
        <w:spacing w:line="312" w:lineRule="auto"/>
        <w:ind w:firstLine="567"/>
        <w:jc w:val="both"/>
        <w:rPr>
          <w:b/>
          <w:sz w:val="22"/>
          <w:szCs w:val="22"/>
        </w:rPr>
      </w:pPr>
      <w:r w:rsidRPr="000B4E84">
        <w:rPr>
          <w:b/>
          <w:sz w:val="22"/>
          <w:szCs w:val="22"/>
        </w:rPr>
        <w:t>Лот №</w:t>
      </w:r>
      <w:r w:rsidR="00A153D2">
        <w:rPr>
          <w:b/>
          <w:sz w:val="22"/>
          <w:szCs w:val="22"/>
        </w:rPr>
        <w:t>1</w:t>
      </w:r>
      <w:r w:rsidRPr="000B4E84">
        <w:rPr>
          <w:b/>
          <w:sz w:val="22"/>
          <w:szCs w:val="22"/>
        </w:rPr>
        <w:t>: офис №</w:t>
      </w:r>
      <w:r w:rsidR="00EA6C0D">
        <w:rPr>
          <w:b/>
          <w:sz w:val="22"/>
          <w:szCs w:val="22"/>
        </w:rPr>
        <w:t>20</w:t>
      </w:r>
      <w:r w:rsidR="00AE18CE">
        <w:rPr>
          <w:b/>
          <w:sz w:val="22"/>
          <w:szCs w:val="22"/>
        </w:rPr>
        <w:t>1</w:t>
      </w:r>
      <w:r>
        <w:rPr>
          <w:b/>
          <w:sz w:val="22"/>
          <w:szCs w:val="22"/>
        </w:rPr>
        <w:t xml:space="preserve"> </w:t>
      </w:r>
      <w:r w:rsidRPr="000B4E84">
        <w:rPr>
          <w:b/>
          <w:sz w:val="22"/>
          <w:szCs w:val="22"/>
        </w:rPr>
        <w:t xml:space="preserve">на втором этаже общей площадью </w:t>
      </w:r>
      <w:r w:rsidR="008760F7">
        <w:rPr>
          <w:b/>
          <w:sz w:val="22"/>
          <w:szCs w:val="22"/>
        </w:rPr>
        <w:t>13,</w:t>
      </w:r>
      <w:r w:rsidR="00AE18CE">
        <w:rPr>
          <w:b/>
          <w:sz w:val="22"/>
          <w:szCs w:val="22"/>
        </w:rPr>
        <w:t>7</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77777777"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1722A7CC"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w:t>
      </w:r>
      <w:r w:rsidR="00C823BC">
        <w:rPr>
          <w:sz w:val="22"/>
          <w:szCs w:val="22"/>
        </w:rPr>
        <w:t>е</w:t>
      </w:r>
      <w:r w:rsidR="00AC7C5E" w:rsidRPr="00BD10C6">
        <w:rPr>
          <w:sz w:val="22"/>
          <w:szCs w:val="22"/>
        </w:rPr>
        <w:t xml:space="preserve"> лиц</w:t>
      </w:r>
      <w:r w:rsidR="00C823BC">
        <w:rPr>
          <w:sz w:val="22"/>
          <w:szCs w:val="22"/>
        </w:rPr>
        <w:t>а</w:t>
      </w:r>
      <w:r w:rsidR="00AC7C5E" w:rsidRPr="00BD10C6">
        <w:rPr>
          <w:sz w:val="22"/>
          <w:szCs w:val="22"/>
        </w:rPr>
        <w:t>, применяющ</w:t>
      </w:r>
      <w:r w:rsidR="00C823BC">
        <w:rPr>
          <w:sz w:val="22"/>
          <w:szCs w:val="22"/>
        </w:rPr>
        <w:t>ие</w:t>
      </w:r>
      <w:r w:rsidR="00AC7C5E" w:rsidRPr="00BD10C6">
        <w:rPr>
          <w:sz w:val="22"/>
          <w:szCs w:val="22"/>
        </w:rPr>
        <w:t xml:space="preserve">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1B64C986"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согласно отчету № НН-</w:t>
      </w:r>
      <w:r w:rsidR="009956B2">
        <w:rPr>
          <w:sz w:val="22"/>
          <w:szCs w:val="22"/>
        </w:rPr>
        <w:t>0644</w:t>
      </w:r>
      <w:r w:rsidR="00EF615E" w:rsidRPr="00EF615E">
        <w:rPr>
          <w:sz w:val="22"/>
          <w:szCs w:val="22"/>
        </w:rPr>
        <w:t>-2</w:t>
      </w:r>
      <w:r w:rsidR="009956B2">
        <w:rPr>
          <w:sz w:val="22"/>
          <w:szCs w:val="22"/>
        </w:rPr>
        <w:t>2</w:t>
      </w:r>
      <w:r w:rsidR="00EF615E" w:rsidRPr="00EF615E">
        <w:rPr>
          <w:sz w:val="22"/>
          <w:szCs w:val="22"/>
        </w:rPr>
        <w:t xml:space="preserve"> от </w:t>
      </w:r>
      <w:r w:rsidR="009956B2">
        <w:rPr>
          <w:sz w:val="22"/>
          <w:szCs w:val="22"/>
        </w:rPr>
        <w:t>03</w:t>
      </w:r>
      <w:r w:rsidR="00EF615E" w:rsidRPr="00EF615E">
        <w:rPr>
          <w:sz w:val="22"/>
          <w:szCs w:val="22"/>
        </w:rPr>
        <w:t>.</w:t>
      </w:r>
      <w:r w:rsidR="009956B2">
        <w:rPr>
          <w:sz w:val="22"/>
          <w:szCs w:val="22"/>
        </w:rPr>
        <w:t>11</w:t>
      </w:r>
      <w:r w:rsidR="00EF615E" w:rsidRPr="00EF615E">
        <w:rPr>
          <w:sz w:val="22"/>
          <w:szCs w:val="22"/>
        </w:rPr>
        <w:t>.202</w:t>
      </w:r>
      <w:r w:rsidR="009956B2">
        <w:rPr>
          <w:sz w:val="22"/>
          <w:szCs w:val="22"/>
        </w:rPr>
        <w:t>2</w:t>
      </w:r>
      <w:r w:rsidR="00EF615E" w:rsidRPr="00EF615E">
        <w:rPr>
          <w:sz w:val="22"/>
          <w:szCs w:val="22"/>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w:t>
      </w:r>
      <w:r w:rsidR="009956B2">
        <w:rPr>
          <w:sz w:val="22"/>
          <w:szCs w:val="22"/>
        </w:rPr>
        <w:t xml:space="preserve">3 </w:t>
      </w:r>
      <w:r w:rsidR="00EF615E" w:rsidRPr="00EF615E">
        <w:rPr>
          <w:sz w:val="22"/>
          <w:szCs w:val="22"/>
        </w:rPr>
        <w:t xml:space="preserve">(пятьсот </w:t>
      </w:r>
      <w:r w:rsidR="0080215A">
        <w:rPr>
          <w:sz w:val="22"/>
          <w:szCs w:val="22"/>
        </w:rPr>
        <w:t xml:space="preserve">сорок </w:t>
      </w:r>
      <w:r w:rsidR="009956B2">
        <w:rPr>
          <w:sz w:val="22"/>
          <w:szCs w:val="22"/>
        </w:rPr>
        <w:t>три</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122BEB8C"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w:t>
      </w:r>
      <w:r w:rsidR="009956B2">
        <w:rPr>
          <w:sz w:val="22"/>
          <w:szCs w:val="22"/>
        </w:rPr>
        <w:t>3</w:t>
      </w:r>
      <w:r w:rsidRPr="007A773A">
        <w:rPr>
          <w:sz w:val="22"/>
          <w:szCs w:val="22"/>
        </w:rPr>
        <w:t xml:space="preserve"> руб. 00 коп.*К</w:t>
      </w:r>
      <w:r w:rsidRPr="007A773A">
        <w:rPr>
          <w:kern w:val="24"/>
          <w:sz w:val="22"/>
          <w:szCs w:val="22"/>
          <w:vertAlign w:val="subscript"/>
        </w:rPr>
        <w:t>МОП</w:t>
      </w:r>
      <w:r w:rsidRPr="007A773A">
        <w:rPr>
          <w:sz w:val="22"/>
          <w:szCs w:val="22"/>
        </w:rPr>
        <w:t xml:space="preserve"> = 0,4*54</w:t>
      </w:r>
      <w:r w:rsidR="009956B2">
        <w:rPr>
          <w:sz w:val="22"/>
          <w:szCs w:val="22"/>
        </w:rPr>
        <w:t>3</w:t>
      </w:r>
      <w:r w:rsidRPr="007A773A">
        <w:rPr>
          <w:sz w:val="22"/>
          <w:szCs w:val="22"/>
        </w:rPr>
        <w:t xml:space="preserve"> руб. 00 коп.*1,38= 299 (двести девяносто девять) руб. </w:t>
      </w:r>
      <w:r w:rsidR="009956B2">
        <w:rPr>
          <w:sz w:val="22"/>
          <w:szCs w:val="22"/>
        </w:rPr>
        <w:t>74</w:t>
      </w:r>
      <w:r w:rsidRPr="007A773A">
        <w:rPr>
          <w:sz w:val="22"/>
          <w:szCs w:val="22"/>
        </w:rPr>
        <w:t xml:space="preserve"> коп./кв.м./мес.;</w:t>
      </w:r>
    </w:p>
    <w:p w14:paraId="6B76ECB3" w14:textId="60E57FB5" w:rsidR="007A773A" w:rsidRPr="007A773A" w:rsidRDefault="007A773A" w:rsidP="007A773A">
      <w:pPr>
        <w:pStyle w:val="afffa"/>
        <w:widowControl/>
        <w:spacing w:line="312" w:lineRule="auto"/>
        <w:ind w:firstLine="567"/>
        <w:rPr>
          <w:sz w:val="22"/>
          <w:szCs w:val="22"/>
        </w:rPr>
      </w:pPr>
      <w:r w:rsidRPr="007A773A">
        <w:rPr>
          <w:sz w:val="22"/>
          <w:szCs w:val="22"/>
        </w:rPr>
        <w:tab/>
        <w:t xml:space="preserve">2) </w:t>
      </w:r>
      <w:r w:rsidR="009956B2">
        <w:rPr>
          <w:sz w:val="22"/>
          <w:szCs w:val="22"/>
        </w:rPr>
        <w:t>второй</w:t>
      </w:r>
      <w:r w:rsidR="009956B2" w:rsidRPr="007A773A">
        <w:rPr>
          <w:sz w:val="22"/>
          <w:szCs w:val="22"/>
        </w:rPr>
        <w:t xml:space="preserve"> год аренды - 40% от 54</w:t>
      </w:r>
      <w:r w:rsidR="009956B2">
        <w:rPr>
          <w:sz w:val="22"/>
          <w:szCs w:val="22"/>
        </w:rPr>
        <w:t>3</w:t>
      </w:r>
      <w:r w:rsidR="009956B2" w:rsidRPr="007A773A">
        <w:rPr>
          <w:sz w:val="22"/>
          <w:szCs w:val="22"/>
        </w:rPr>
        <w:t xml:space="preserve"> руб. 00 коп.*К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коп.*1,38= 299 (двести девяносто девять) руб. </w:t>
      </w:r>
      <w:r w:rsidR="009956B2">
        <w:rPr>
          <w:sz w:val="22"/>
          <w:szCs w:val="22"/>
        </w:rPr>
        <w:t>74</w:t>
      </w:r>
      <w:r w:rsidR="009956B2" w:rsidRPr="007A773A">
        <w:rPr>
          <w:sz w:val="22"/>
          <w:szCs w:val="22"/>
        </w:rPr>
        <w:t xml:space="preserve"> коп./кв.м./мес.;</w:t>
      </w:r>
    </w:p>
    <w:p w14:paraId="4C6380C5" w14:textId="2CF21D3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w:t>
      </w:r>
      <w:r w:rsidR="009956B2">
        <w:rPr>
          <w:sz w:val="22"/>
          <w:szCs w:val="22"/>
        </w:rPr>
        <w:t xml:space="preserve">третий </w:t>
      </w:r>
      <w:r w:rsidR="009956B2" w:rsidRPr="007A773A">
        <w:rPr>
          <w:sz w:val="22"/>
          <w:szCs w:val="22"/>
        </w:rPr>
        <w:t>год аренды - 40% от 54</w:t>
      </w:r>
      <w:r w:rsidR="009956B2">
        <w:rPr>
          <w:sz w:val="22"/>
          <w:szCs w:val="22"/>
        </w:rPr>
        <w:t>3</w:t>
      </w:r>
      <w:r w:rsidR="009956B2" w:rsidRPr="007A773A">
        <w:rPr>
          <w:sz w:val="22"/>
          <w:szCs w:val="22"/>
        </w:rPr>
        <w:t xml:space="preserve"> руб. 00 коп.*К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коп.*1,38= 299 (двести девяносто девять) руб. </w:t>
      </w:r>
      <w:r w:rsidR="009956B2">
        <w:rPr>
          <w:sz w:val="22"/>
          <w:szCs w:val="22"/>
        </w:rPr>
        <w:t>74</w:t>
      </w:r>
      <w:r w:rsidR="009956B2" w:rsidRPr="007A773A">
        <w:rPr>
          <w:sz w:val="22"/>
          <w:szCs w:val="22"/>
        </w:rPr>
        <w:t xml:space="preserve"> коп./кв.м./мес.;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lastRenderedPageBreak/>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12EBFD02"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9956B2">
        <w:rPr>
          <w:b/>
          <w:i/>
          <w:sz w:val="22"/>
          <w:szCs w:val="22"/>
        </w:rPr>
        <w:t>30 ноября</w:t>
      </w:r>
      <w:r w:rsidR="00C00E7F">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 </w:t>
      </w:r>
    </w:p>
    <w:p w14:paraId="36524125" w14:textId="5EADCFC3"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6F05CC">
        <w:rPr>
          <w:b/>
          <w:i/>
          <w:sz w:val="22"/>
          <w:szCs w:val="22"/>
        </w:rPr>
        <w:t>01</w:t>
      </w:r>
      <w:r w:rsidR="00C00E7F">
        <w:rPr>
          <w:b/>
          <w:i/>
          <w:sz w:val="22"/>
          <w:szCs w:val="22"/>
        </w:rPr>
        <w:t xml:space="preserve"> </w:t>
      </w:r>
      <w:r w:rsidR="006F05CC">
        <w:rPr>
          <w:b/>
          <w:i/>
          <w:sz w:val="22"/>
          <w:szCs w:val="22"/>
        </w:rPr>
        <w:t>декабря</w:t>
      </w:r>
      <w:r w:rsidR="00CC63EE">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w:t>
      </w:r>
    </w:p>
    <w:p w14:paraId="0C99EF07" w14:textId="348824F1"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8760F7">
        <w:rPr>
          <w:b/>
          <w:i/>
          <w:sz w:val="22"/>
          <w:szCs w:val="22"/>
        </w:rPr>
        <w:t>30</w:t>
      </w:r>
      <w:r w:rsidR="00A153D2">
        <w:rPr>
          <w:b/>
          <w:i/>
          <w:sz w:val="22"/>
          <w:szCs w:val="22"/>
        </w:rPr>
        <w:t xml:space="preserve"> </w:t>
      </w:r>
      <w:r w:rsidR="006F05CC">
        <w:rPr>
          <w:b/>
          <w:i/>
          <w:sz w:val="22"/>
          <w:szCs w:val="22"/>
        </w:rPr>
        <w:t xml:space="preserve">декабря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2D285B1C"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8760F7">
        <w:rPr>
          <w:b/>
          <w:i/>
          <w:sz w:val="22"/>
          <w:szCs w:val="22"/>
        </w:rPr>
        <w:t xml:space="preserve">30 </w:t>
      </w:r>
      <w:r w:rsidR="006F05CC">
        <w:rPr>
          <w:b/>
          <w:i/>
          <w:sz w:val="22"/>
          <w:szCs w:val="22"/>
        </w:rPr>
        <w:t>декабря</w:t>
      </w:r>
      <w:r w:rsidR="008760F7">
        <w:rPr>
          <w:b/>
          <w:i/>
          <w:sz w:val="22"/>
          <w:szCs w:val="22"/>
        </w:rPr>
        <w:t xml:space="preserve"> </w:t>
      </w:r>
      <w:r w:rsidR="008760F7" w:rsidRPr="002B2C6F">
        <w:rPr>
          <w:b/>
          <w:i/>
          <w:sz w:val="22"/>
          <w:szCs w:val="22"/>
        </w:rPr>
        <w:t>202</w:t>
      </w:r>
      <w:r w:rsidR="008760F7">
        <w:rPr>
          <w:b/>
          <w:i/>
          <w:sz w:val="22"/>
          <w:szCs w:val="22"/>
        </w:rPr>
        <w:t>2</w:t>
      </w:r>
      <w:r w:rsidR="008760F7" w:rsidRPr="002B2C6F">
        <w:rPr>
          <w:b/>
          <w:i/>
          <w:sz w:val="22"/>
          <w:szCs w:val="22"/>
        </w:rPr>
        <w:t xml:space="preserve"> года</w:t>
      </w:r>
      <w:r w:rsidR="008760F7" w:rsidRPr="002B2C6F">
        <w:rPr>
          <w:sz w:val="22"/>
          <w:szCs w:val="22"/>
        </w:rPr>
        <w:t xml:space="preserve"> </w:t>
      </w:r>
      <w:r w:rsidRPr="002B2C6F">
        <w:rPr>
          <w:sz w:val="22"/>
          <w:szCs w:val="22"/>
        </w:rPr>
        <w:t>в 10 часов 00 минут (время московское).</w:t>
      </w:r>
    </w:p>
    <w:p w14:paraId="47E3C6B5" w14:textId="6D90A9BF"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6F05CC">
        <w:rPr>
          <w:b/>
          <w:i/>
          <w:sz w:val="22"/>
          <w:szCs w:val="22"/>
        </w:rPr>
        <w:t xml:space="preserve">30 декабря </w:t>
      </w:r>
      <w:r w:rsidR="008760F7" w:rsidRPr="002B2C6F">
        <w:rPr>
          <w:b/>
          <w:i/>
          <w:sz w:val="22"/>
          <w:szCs w:val="22"/>
        </w:rPr>
        <w:t>202</w:t>
      </w:r>
      <w:r w:rsidR="008760F7">
        <w:rPr>
          <w:b/>
          <w:i/>
          <w:sz w:val="22"/>
          <w:szCs w:val="22"/>
        </w:rPr>
        <w:t>2</w:t>
      </w:r>
      <w:r w:rsidR="008760F7" w:rsidRPr="002B2C6F">
        <w:rPr>
          <w:b/>
          <w:i/>
          <w:sz w:val="22"/>
          <w:szCs w:val="22"/>
        </w:rPr>
        <w:t xml:space="preserve"> года</w:t>
      </w:r>
      <w:r w:rsidR="008760F7"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3DFD5251"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6F05CC">
        <w:rPr>
          <w:b/>
          <w:i/>
          <w:sz w:val="22"/>
          <w:szCs w:val="22"/>
        </w:rPr>
        <w:t xml:space="preserve">30 декабря </w:t>
      </w:r>
      <w:r w:rsidR="008760F7" w:rsidRPr="002B2C6F">
        <w:rPr>
          <w:b/>
          <w:i/>
          <w:sz w:val="22"/>
          <w:szCs w:val="22"/>
        </w:rPr>
        <w:t>202</w:t>
      </w:r>
      <w:r w:rsidR="008760F7">
        <w:rPr>
          <w:b/>
          <w:i/>
          <w:sz w:val="22"/>
          <w:szCs w:val="22"/>
        </w:rPr>
        <w:t>2</w:t>
      </w:r>
      <w:r w:rsidR="008760F7" w:rsidRPr="002B2C6F">
        <w:rPr>
          <w:b/>
          <w:i/>
          <w:sz w:val="22"/>
          <w:szCs w:val="22"/>
        </w:rPr>
        <w:t xml:space="preserve"> года</w:t>
      </w:r>
      <w:r w:rsidR="008760F7"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lastRenderedPageBreak/>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3E5293AC"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A153D2">
        <w:rPr>
          <w:b/>
          <w:i/>
          <w:sz w:val="22"/>
          <w:szCs w:val="22"/>
        </w:rPr>
        <w:t xml:space="preserve">01 </w:t>
      </w:r>
      <w:r w:rsidR="006F05CC">
        <w:rPr>
          <w:b/>
          <w:i/>
          <w:sz w:val="22"/>
          <w:szCs w:val="22"/>
        </w:rPr>
        <w:t>января</w:t>
      </w:r>
      <w:r w:rsidR="00A153D2">
        <w:rPr>
          <w:b/>
          <w:i/>
          <w:sz w:val="22"/>
          <w:szCs w:val="22"/>
        </w:rPr>
        <w:t xml:space="preserve"> </w:t>
      </w:r>
      <w:r w:rsidR="00A153D2" w:rsidRPr="002B2C6F">
        <w:rPr>
          <w:b/>
          <w:i/>
          <w:sz w:val="22"/>
          <w:szCs w:val="22"/>
        </w:rPr>
        <w:t>202</w:t>
      </w:r>
      <w:r w:rsidR="006F05CC">
        <w:rPr>
          <w:b/>
          <w:i/>
          <w:sz w:val="22"/>
          <w:szCs w:val="22"/>
        </w:rPr>
        <w:t>3</w:t>
      </w:r>
      <w:r w:rsidR="00A153D2" w:rsidRPr="002B2C6F">
        <w:rPr>
          <w:b/>
          <w:i/>
          <w:sz w:val="22"/>
          <w:szCs w:val="22"/>
        </w:rPr>
        <w:t xml:space="preserve"> года</w:t>
      </w:r>
    </w:p>
    <w:p w14:paraId="028C6849" w14:textId="2D168554"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 xml:space="preserve">с </w:t>
      </w:r>
      <w:r w:rsidR="00A153D2">
        <w:rPr>
          <w:b/>
          <w:i/>
          <w:sz w:val="22"/>
          <w:szCs w:val="22"/>
        </w:rPr>
        <w:t>01.</w:t>
      </w:r>
      <w:r w:rsidR="006F05CC">
        <w:rPr>
          <w:b/>
          <w:i/>
          <w:sz w:val="22"/>
          <w:szCs w:val="22"/>
        </w:rPr>
        <w:t>01</w:t>
      </w:r>
      <w:r w:rsidR="00A153D2">
        <w:rPr>
          <w:b/>
          <w:i/>
          <w:sz w:val="22"/>
          <w:szCs w:val="22"/>
        </w:rPr>
        <w:t>.</w:t>
      </w:r>
      <w:r w:rsidR="00A153D2" w:rsidRPr="002B2C6F">
        <w:rPr>
          <w:b/>
          <w:i/>
          <w:sz w:val="22"/>
          <w:szCs w:val="22"/>
        </w:rPr>
        <w:t>202</w:t>
      </w:r>
      <w:r w:rsidR="006F05CC">
        <w:rPr>
          <w:b/>
          <w:i/>
          <w:sz w:val="22"/>
          <w:szCs w:val="22"/>
        </w:rPr>
        <w:t>3</w:t>
      </w:r>
      <w:r w:rsidR="00A153D2" w:rsidRPr="002B2C6F">
        <w:rPr>
          <w:b/>
          <w:i/>
          <w:sz w:val="22"/>
          <w:szCs w:val="22"/>
        </w:rPr>
        <w:t xml:space="preserve"> года</w:t>
      </w:r>
      <w:r w:rsidR="00A153D2" w:rsidRPr="002B2C6F">
        <w:rPr>
          <w:sz w:val="22"/>
          <w:szCs w:val="22"/>
        </w:rPr>
        <w:t xml:space="preserve"> </w:t>
      </w:r>
      <w:r w:rsidRPr="006D744F">
        <w:rPr>
          <w:b/>
          <w:i/>
          <w:sz w:val="22"/>
          <w:szCs w:val="22"/>
        </w:rPr>
        <w:t xml:space="preserve">по </w:t>
      </w:r>
      <w:r w:rsidR="00805B71">
        <w:rPr>
          <w:b/>
          <w:i/>
          <w:sz w:val="22"/>
          <w:szCs w:val="22"/>
        </w:rPr>
        <w:t>3</w:t>
      </w:r>
      <w:r w:rsidR="006F05CC">
        <w:rPr>
          <w:b/>
          <w:i/>
          <w:sz w:val="22"/>
          <w:szCs w:val="22"/>
        </w:rPr>
        <w:t>0</w:t>
      </w:r>
      <w:r w:rsidR="006D744F" w:rsidRPr="006D744F">
        <w:rPr>
          <w:b/>
          <w:i/>
          <w:sz w:val="22"/>
          <w:szCs w:val="22"/>
        </w:rPr>
        <w:t>.</w:t>
      </w:r>
      <w:r w:rsidR="008760F7">
        <w:rPr>
          <w:b/>
          <w:i/>
          <w:sz w:val="22"/>
          <w:szCs w:val="22"/>
        </w:rPr>
        <w:t>1</w:t>
      </w:r>
      <w:r w:rsidR="006F05CC">
        <w:rPr>
          <w:b/>
          <w:i/>
          <w:sz w:val="22"/>
          <w:szCs w:val="22"/>
        </w:rPr>
        <w:t>1</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 xml:space="preserve">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w:t>
      </w:r>
      <w:r w:rsidRPr="002B2C6F">
        <w:rPr>
          <w:sz w:val="22"/>
          <w:szCs w:val="22"/>
        </w:rPr>
        <w:lastRenderedPageBreak/>
        <w:t>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3.3. Заявка на участие в конкурсе должна содержать сведения и документы о заявителе, подавшем такую </w:t>
      </w:r>
      <w:r w:rsidRPr="002B2C6F">
        <w:rPr>
          <w:rFonts w:ascii="Times New Roman" w:hAnsi="Times New Roman" w:cs="Times New Roman"/>
          <w:sz w:val="22"/>
          <w:szCs w:val="22"/>
        </w:rPr>
        <w:lastRenderedPageBreak/>
        <w:t>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3CA84323" w14:textId="77777777" w:rsidR="00274D10" w:rsidRPr="002B2C6F" w:rsidRDefault="00274D10" w:rsidP="00274D10">
      <w:pPr>
        <w:pStyle w:val="afffa"/>
        <w:spacing w:line="312" w:lineRule="auto"/>
        <w:rPr>
          <w:sz w:val="22"/>
          <w:szCs w:val="22"/>
        </w:rPr>
      </w:pPr>
      <w:r w:rsidRPr="002B2C6F">
        <w:rPr>
          <w:sz w:val="22"/>
          <w:szCs w:val="22"/>
        </w:rPr>
        <w:lastRenderedPageBreak/>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w:t>
      </w:r>
      <w:r w:rsidRPr="002B2C6F">
        <w:rPr>
          <w:i w:val="0"/>
          <w:sz w:val="22"/>
          <w:szCs w:val="22"/>
        </w:rPr>
        <w:lastRenderedPageBreak/>
        <w:t xml:space="preserve">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w:t>
      </w:r>
      <w:r w:rsidRPr="002B2C6F">
        <w:rPr>
          <w:i w:val="0"/>
          <w:sz w:val="22"/>
          <w:szCs w:val="22"/>
        </w:rPr>
        <w:lastRenderedPageBreak/>
        <w:t>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1F161284" w14:textId="657FE00E" w:rsidR="00D21416" w:rsidRPr="000B4E84" w:rsidRDefault="00D21416" w:rsidP="00D21416">
            <w:pPr>
              <w:ind w:firstLine="567"/>
              <w:jc w:val="both"/>
              <w:rPr>
                <w:b/>
                <w:sz w:val="20"/>
                <w:szCs w:val="20"/>
              </w:rPr>
            </w:pPr>
            <w:r w:rsidRPr="000B4E84">
              <w:rPr>
                <w:b/>
                <w:sz w:val="20"/>
                <w:szCs w:val="20"/>
              </w:rPr>
              <w:t>Лот №</w:t>
            </w:r>
            <w:r w:rsidR="00A153D2">
              <w:rPr>
                <w:b/>
                <w:sz w:val="20"/>
                <w:szCs w:val="20"/>
              </w:rPr>
              <w:t>1</w:t>
            </w:r>
            <w:r w:rsidRPr="000B4E84">
              <w:rPr>
                <w:b/>
                <w:sz w:val="20"/>
                <w:szCs w:val="20"/>
              </w:rPr>
              <w:t>: офис №2</w:t>
            </w:r>
            <w:r w:rsidR="00EA6C0D">
              <w:rPr>
                <w:b/>
                <w:sz w:val="20"/>
                <w:szCs w:val="20"/>
              </w:rPr>
              <w:t>0</w:t>
            </w:r>
            <w:r w:rsidR="006F05CC">
              <w:rPr>
                <w:b/>
                <w:sz w:val="20"/>
                <w:szCs w:val="20"/>
              </w:rPr>
              <w:t>1</w:t>
            </w:r>
            <w:r w:rsidR="00682243">
              <w:rPr>
                <w:b/>
                <w:sz w:val="20"/>
                <w:szCs w:val="20"/>
              </w:rPr>
              <w:t xml:space="preserve"> </w:t>
            </w:r>
            <w:r w:rsidRPr="000B4E84">
              <w:rPr>
                <w:b/>
                <w:sz w:val="20"/>
                <w:szCs w:val="20"/>
              </w:rPr>
              <w:t xml:space="preserve">на втором этаже общей площадью </w:t>
            </w:r>
            <w:r w:rsidR="008760F7">
              <w:rPr>
                <w:b/>
                <w:sz w:val="20"/>
                <w:szCs w:val="20"/>
              </w:rPr>
              <w:t>13,</w:t>
            </w:r>
            <w:r w:rsidR="006F05CC">
              <w:rPr>
                <w:b/>
                <w:sz w:val="20"/>
                <w:szCs w:val="20"/>
              </w:rPr>
              <w:t>7</w:t>
            </w:r>
            <w:r w:rsidR="008760F7">
              <w:rPr>
                <w:b/>
                <w:sz w:val="20"/>
                <w:szCs w:val="20"/>
              </w:rPr>
              <w:t xml:space="preserve">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CD10D13" w14:textId="77777777" w:rsidR="00D21416" w:rsidRPr="000B4E84" w:rsidRDefault="00D21416" w:rsidP="00D2141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78543826" w:rsidR="00D21416" w:rsidRPr="00CC63EE" w:rsidRDefault="00D21416" w:rsidP="00D21416">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0B7B40A7"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6F05CC">
              <w:rPr>
                <w:b/>
                <w:sz w:val="20"/>
                <w:szCs w:val="20"/>
              </w:rPr>
              <w:t>01</w:t>
            </w:r>
            <w:r w:rsidRPr="006D744F">
              <w:rPr>
                <w:b/>
                <w:sz w:val="20"/>
                <w:szCs w:val="20"/>
              </w:rPr>
              <w:t>.202</w:t>
            </w:r>
            <w:r w:rsidR="006F05CC">
              <w:rPr>
                <w:b/>
                <w:sz w:val="20"/>
                <w:szCs w:val="20"/>
              </w:rPr>
              <w:t>3</w:t>
            </w:r>
            <w:r w:rsidRPr="006D744F">
              <w:rPr>
                <w:sz w:val="20"/>
                <w:szCs w:val="20"/>
              </w:rPr>
              <w:t xml:space="preserve"> года по </w:t>
            </w:r>
            <w:r w:rsidR="008760F7">
              <w:rPr>
                <w:b/>
                <w:bCs/>
                <w:sz w:val="20"/>
                <w:szCs w:val="20"/>
              </w:rPr>
              <w:t>3</w:t>
            </w:r>
            <w:r w:rsidR="006F05CC">
              <w:rPr>
                <w:b/>
                <w:bCs/>
                <w:sz w:val="20"/>
                <w:szCs w:val="20"/>
              </w:rPr>
              <w:t>0</w:t>
            </w:r>
            <w:r w:rsidRPr="006D744F">
              <w:rPr>
                <w:b/>
                <w:bCs/>
                <w:sz w:val="20"/>
                <w:szCs w:val="20"/>
              </w:rPr>
              <w:t>.</w:t>
            </w:r>
            <w:r w:rsidR="008760F7">
              <w:rPr>
                <w:b/>
                <w:bCs/>
                <w:sz w:val="20"/>
                <w:szCs w:val="20"/>
              </w:rPr>
              <w:t>1</w:t>
            </w:r>
            <w:r w:rsidR="006F05CC">
              <w:rPr>
                <w:b/>
                <w:bCs/>
                <w:sz w:val="20"/>
                <w:szCs w:val="20"/>
              </w:rPr>
              <w:t>1</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39184C29" w:rsidR="004F6FBC" w:rsidRPr="003F3119" w:rsidRDefault="004F6FBC" w:rsidP="004F6FBC">
            <w:pPr>
              <w:rPr>
                <w:sz w:val="20"/>
                <w:szCs w:val="20"/>
              </w:rPr>
            </w:pPr>
            <w:r w:rsidRPr="003F3119">
              <w:rPr>
                <w:b/>
                <w:sz w:val="20"/>
                <w:szCs w:val="20"/>
              </w:rPr>
              <w:t>Дата начала аренды помещений – 01.</w:t>
            </w:r>
            <w:r w:rsidR="006F05CC">
              <w:rPr>
                <w:b/>
                <w:sz w:val="20"/>
                <w:szCs w:val="20"/>
              </w:rPr>
              <w:t>01</w:t>
            </w:r>
            <w:r w:rsidRPr="003F3119">
              <w:rPr>
                <w:b/>
                <w:sz w:val="20"/>
                <w:szCs w:val="20"/>
              </w:rPr>
              <w:t>.202</w:t>
            </w:r>
            <w:r w:rsidR="006F05CC">
              <w:rPr>
                <w:b/>
                <w:sz w:val="20"/>
                <w:szCs w:val="20"/>
              </w:rPr>
              <w:t>3</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7AD9264A"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6F05CC">
              <w:rPr>
                <w:rFonts w:eastAsia="Times New Roman"/>
                <w:lang w:eastAsia="ru-RU"/>
              </w:rPr>
              <w:t>0644-22</w:t>
            </w:r>
            <w:r w:rsidRPr="00562732">
              <w:rPr>
                <w:rFonts w:eastAsia="Times New Roman"/>
                <w:lang w:eastAsia="ru-RU"/>
              </w:rPr>
              <w:t xml:space="preserve"> от </w:t>
            </w:r>
            <w:r w:rsidR="006F05CC">
              <w:rPr>
                <w:rFonts w:eastAsia="Times New Roman"/>
                <w:lang w:eastAsia="ru-RU"/>
              </w:rPr>
              <w:t>03</w:t>
            </w:r>
            <w:r w:rsidRPr="00562732">
              <w:rPr>
                <w:rFonts w:eastAsia="Times New Roman"/>
                <w:lang w:eastAsia="ru-RU"/>
              </w:rPr>
              <w:t>.</w:t>
            </w:r>
            <w:r w:rsidR="00E41F91">
              <w:rPr>
                <w:rFonts w:eastAsia="Times New Roman"/>
                <w:lang w:eastAsia="ru-RU"/>
              </w:rPr>
              <w:t>1</w:t>
            </w:r>
            <w:r w:rsidR="006F05CC">
              <w:rPr>
                <w:rFonts w:eastAsia="Times New Roman"/>
                <w:lang w:eastAsia="ru-RU"/>
              </w:rPr>
              <w:t>1</w:t>
            </w:r>
            <w:r w:rsidRPr="00562732">
              <w:rPr>
                <w:rFonts w:eastAsia="Times New Roman"/>
                <w:lang w:eastAsia="ru-RU"/>
              </w:rPr>
              <w:t>.20</w:t>
            </w:r>
            <w:r w:rsidR="00B72E4A" w:rsidRPr="00562732">
              <w:rPr>
                <w:rFonts w:eastAsia="Times New Roman"/>
                <w:lang w:eastAsia="ru-RU"/>
              </w:rPr>
              <w:t>2</w:t>
            </w:r>
            <w:r w:rsidR="006F05CC">
              <w:rPr>
                <w:rFonts w:eastAsia="Times New Roman"/>
                <w:lang w:eastAsia="ru-RU"/>
              </w:rPr>
              <w:t>2</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w:t>
            </w:r>
            <w:r w:rsidR="006F05CC">
              <w:rPr>
                <w:rFonts w:eastAsia="Times New Roman"/>
                <w:lang w:eastAsia="ru-RU"/>
              </w:rPr>
              <w:t>3</w:t>
            </w:r>
            <w:r w:rsidRPr="00562732">
              <w:rPr>
                <w:rFonts w:eastAsia="Times New Roman"/>
                <w:lang w:eastAsia="ru-RU"/>
              </w:rPr>
              <w:t xml:space="preserve"> (пятьсот </w:t>
            </w:r>
            <w:r w:rsidR="00E41F91">
              <w:rPr>
                <w:rFonts w:eastAsia="Times New Roman"/>
                <w:lang w:eastAsia="ru-RU"/>
              </w:rPr>
              <w:t xml:space="preserve">сорок </w:t>
            </w:r>
            <w:r w:rsidR="00946F9A">
              <w:rPr>
                <w:rFonts w:eastAsia="Times New Roman"/>
                <w:lang w:eastAsia="ru-RU"/>
              </w:rPr>
              <w:t>три</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1FE0E4E9"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w:t>
            </w:r>
            <w:r w:rsidR="006F05CC">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w:t>
            </w:r>
            <w:r w:rsidR="00946F9A">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946F9A">
              <w:rPr>
                <w:rFonts w:eastAsia="Times New Roman"/>
                <w:lang w:eastAsia="ru-RU"/>
              </w:rPr>
              <w:t>74</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50E7E841"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946F9A">
              <w:rPr>
                <w:rFonts w:eastAsia="Times New Roman"/>
                <w:lang w:eastAsia="ru-RU"/>
              </w:rPr>
              <w:t xml:space="preserve">второй </w:t>
            </w:r>
            <w:r w:rsidR="00946F9A" w:rsidRPr="00562732">
              <w:rPr>
                <w:rFonts w:eastAsia="Times New Roman"/>
                <w:lang w:eastAsia="ru-RU"/>
              </w:rPr>
              <w:t xml:space="preserve">год аренды - 40% от </w:t>
            </w:r>
            <w:r w:rsidR="00946F9A">
              <w:rPr>
                <w:rFonts w:eastAsia="Times New Roman"/>
                <w:lang w:eastAsia="ru-RU"/>
              </w:rPr>
              <w:t>543</w:t>
            </w:r>
            <w:r w:rsidR="00946F9A" w:rsidRPr="00562732">
              <w:rPr>
                <w:rFonts w:eastAsia="Times New Roman"/>
                <w:lang w:eastAsia="ru-RU"/>
              </w:rPr>
              <w:t xml:space="preserve"> руб. 00 коп. *КМОП = 0,4*</w:t>
            </w:r>
            <w:r w:rsidR="00946F9A">
              <w:rPr>
                <w:rFonts w:eastAsia="Times New Roman"/>
                <w:lang w:eastAsia="ru-RU"/>
              </w:rPr>
              <w:t>54</w:t>
            </w:r>
            <w:r w:rsidR="00946F9A">
              <w:rPr>
                <w:rFonts w:eastAsia="Times New Roman"/>
                <w:lang w:eastAsia="ru-RU"/>
              </w:rPr>
              <w:t>3</w:t>
            </w:r>
            <w:r w:rsidR="00946F9A" w:rsidRPr="00562732">
              <w:rPr>
                <w:rFonts w:eastAsia="Times New Roman"/>
                <w:lang w:eastAsia="ru-RU"/>
              </w:rPr>
              <w:t xml:space="preserve"> руб. 00 коп. *1,38= </w:t>
            </w:r>
            <w:r w:rsidR="00946F9A">
              <w:rPr>
                <w:rFonts w:eastAsia="Times New Roman"/>
                <w:lang w:eastAsia="ru-RU"/>
              </w:rPr>
              <w:t>299</w:t>
            </w:r>
            <w:r w:rsidR="00946F9A" w:rsidRPr="00562732">
              <w:rPr>
                <w:rFonts w:eastAsia="Times New Roman"/>
                <w:lang w:eastAsia="ru-RU"/>
              </w:rPr>
              <w:t xml:space="preserve"> (двести девяносто </w:t>
            </w:r>
            <w:r w:rsidR="00946F9A">
              <w:rPr>
                <w:rFonts w:eastAsia="Times New Roman"/>
                <w:lang w:eastAsia="ru-RU"/>
              </w:rPr>
              <w:t>девять</w:t>
            </w:r>
            <w:r w:rsidR="00946F9A" w:rsidRPr="00562732">
              <w:rPr>
                <w:rFonts w:eastAsia="Times New Roman"/>
                <w:lang w:eastAsia="ru-RU"/>
              </w:rPr>
              <w:t xml:space="preserve">) руб. </w:t>
            </w:r>
            <w:r w:rsidR="00946F9A">
              <w:rPr>
                <w:rFonts w:eastAsia="Times New Roman"/>
                <w:lang w:eastAsia="ru-RU"/>
              </w:rPr>
              <w:t>74</w:t>
            </w:r>
            <w:r w:rsidR="00946F9A" w:rsidRPr="00562732">
              <w:rPr>
                <w:rFonts w:eastAsia="Times New Roman"/>
                <w:lang w:eastAsia="ru-RU"/>
              </w:rPr>
              <w:t xml:space="preserve"> коп. /кв.м./мес.;</w:t>
            </w:r>
          </w:p>
          <w:p w14:paraId="5D5CDAE5" w14:textId="71F71728"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lastRenderedPageBreak/>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w:t>
            </w:r>
            <w:r w:rsidR="00946F9A">
              <w:rPr>
                <w:rFonts w:eastAsia="Times New Roman"/>
                <w:lang w:eastAsia="ru-RU"/>
              </w:rPr>
              <w:t>3</w:t>
            </w:r>
            <w:r w:rsidR="00E41F91" w:rsidRPr="00562732">
              <w:rPr>
                <w:rFonts w:eastAsia="Times New Roman"/>
                <w:lang w:eastAsia="ru-RU"/>
              </w:rPr>
              <w:t xml:space="preserve"> руб. 00 коп. *КМОП = 0,4*</w:t>
            </w:r>
            <w:r w:rsidR="00E41F91">
              <w:rPr>
                <w:rFonts w:eastAsia="Times New Roman"/>
                <w:lang w:eastAsia="ru-RU"/>
              </w:rPr>
              <w:t>54</w:t>
            </w:r>
            <w:r w:rsidR="00946F9A">
              <w:rPr>
                <w:rFonts w:eastAsia="Times New Roman"/>
                <w:lang w:eastAsia="ru-RU"/>
              </w:rPr>
              <w:t xml:space="preserve">3 </w:t>
            </w:r>
            <w:r w:rsidR="00E41F91" w:rsidRPr="00562732">
              <w:rPr>
                <w:rFonts w:eastAsia="Times New Roman"/>
                <w:lang w:eastAsia="ru-RU"/>
              </w:rPr>
              <w:t xml:space="preserve">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946F9A">
              <w:rPr>
                <w:rFonts w:eastAsia="Times New Roman"/>
                <w:lang w:eastAsia="ru-RU"/>
              </w:rPr>
              <w:t>74</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61D9F048"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946F9A">
              <w:rPr>
                <w:b/>
              </w:rPr>
              <w:t>01</w:t>
            </w:r>
            <w:r w:rsidR="004F6FBC" w:rsidRPr="003F3119">
              <w:rPr>
                <w:b/>
              </w:rPr>
              <w:t>.</w:t>
            </w:r>
            <w:r w:rsidR="008760F7">
              <w:rPr>
                <w:b/>
              </w:rPr>
              <w:t>1</w:t>
            </w:r>
            <w:r w:rsidR="00946F9A">
              <w:rPr>
                <w:b/>
              </w:rPr>
              <w:t>2</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B804AD8"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8760F7">
              <w:rPr>
                <w:b/>
                <w:sz w:val="20"/>
                <w:szCs w:val="20"/>
              </w:rPr>
              <w:t>3</w:t>
            </w:r>
            <w:r w:rsidR="008D7933">
              <w:rPr>
                <w:b/>
                <w:sz w:val="20"/>
                <w:szCs w:val="20"/>
              </w:rPr>
              <w:t>0</w:t>
            </w:r>
            <w:r w:rsidR="00346CE9" w:rsidRPr="003F3119">
              <w:rPr>
                <w:b/>
                <w:sz w:val="20"/>
                <w:szCs w:val="20"/>
              </w:rPr>
              <w:t>.</w:t>
            </w:r>
            <w:r w:rsidR="00946F9A">
              <w:rPr>
                <w:b/>
                <w:sz w:val="20"/>
                <w:szCs w:val="20"/>
              </w:rPr>
              <w:t>12</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3354EFD7"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C00E7F">
              <w:rPr>
                <w:b/>
                <w:sz w:val="20"/>
                <w:szCs w:val="20"/>
              </w:rPr>
              <w:t>3</w:t>
            </w:r>
            <w:r w:rsidR="008D7933">
              <w:rPr>
                <w:b/>
                <w:sz w:val="20"/>
                <w:szCs w:val="20"/>
              </w:rPr>
              <w:t>0</w:t>
            </w:r>
            <w:r w:rsidRPr="003F3119">
              <w:rPr>
                <w:b/>
                <w:sz w:val="20"/>
                <w:szCs w:val="20"/>
              </w:rPr>
              <w:t>.</w:t>
            </w:r>
            <w:r w:rsidR="008760F7">
              <w:rPr>
                <w:b/>
                <w:sz w:val="20"/>
                <w:szCs w:val="20"/>
              </w:rPr>
              <w:t>1</w:t>
            </w:r>
            <w:r w:rsidR="00946F9A">
              <w:rPr>
                <w:b/>
                <w:sz w:val="20"/>
                <w:szCs w:val="20"/>
              </w:rPr>
              <w:t>2</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w:t>
            </w:r>
            <w:r w:rsidRPr="003F3119">
              <w:rPr>
                <w:sz w:val="20"/>
                <w:szCs w:val="20"/>
              </w:rPr>
              <w:lastRenderedPageBreak/>
              <w:t>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7D30757B"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C00E7F">
              <w:rPr>
                <w:b/>
                <w:sz w:val="20"/>
                <w:szCs w:val="20"/>
              </w:rPr>
              <w:t>3</w:t>
            </w:r>
            <w:r w:rsidR="008D7933">
              <w:rPr>
                <w:b/>
                <w:sz w:val="20"/>
                <w:szCs w:val="20"/>
              </w:rPr>
              <w:t>0</w:t>
            </w:r>
            <w:r w:rsidR="008760F7">
              <w:rPr>
                <w:b/>
                <w:sz w:val="20"/>
                <w:szCs w:val="20"/>
              </w:rPr>
              <w:t>.1</w:t>
            </w:r>
            <w:r w:rsidR="00946F9A">
              <w:rPr>
                <w:b/>
                <w:sz w:val="20"/>
                <w:szCs w:val="20"/>
              </w:rPr>
              <w:t>2</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4E3D55B3"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946F9A">
              <w:rPr>
                <w:b/>
                <w:sz w:val="20"/>
                <w:szCs w:val="20"/>
              </w:rPr>
              <w:t>01</w:t>
            </w:r>
            <w:r w:rsidRPr="003F3119">
              <w:rPr>
                <w:b/>
                <w:sz w:val="20"/>
                <w:szCs w:val="20"/>
              </w:rPr>
              <w:t>.202</w:t>
            </w:r>
            <w:r w:rsidR="00946F9A">
              <w:rPr>
                <w:b/>
                <w:sz w:val="20"/>
                <w:szCs w:val="20"/>
              </w:rPr>
              <w:t>3</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lastRenderedPageBreak/>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54D2D46A" w14:textId="3D0D9846" w:rsidR="00C00E7F" w:rsidRDefault="00C00E7F" w:rsidP="008A6638">
      <w:pPr>
        <w:pStyle w:val="2"/>
        <w:numPr>
          <w:ilvl w:val="0"/>
          <w:numId w:val="0"/>
        </w:numPr>
        <w:rPr>
          <w:rFonts w:ascii="Times New Roman" w:hAnsi="Times New Roman"/>
          <w:bCs/>
          <w:i w:val="0"/>
          <w:iCs/>
          <w:sz w:val="36"/>
          <w:szCs w:val="36"/>
        </w:rPr>
      </w:pPr>
    </w:p>
    <w:p w14:paraId="41177C6F" w14:textId="49746658" w:rsidR="00C00E7F" w:rsidRDefault="00C00E7F" w:rsidP="008A6638">
      <w:pPr>
        <w:pStyle w:val="2"/>
        <w:numPr>
          <w:ilvl w:val="0"/>
          <w:numId w:val="0"/>
        </w:numPr>
        <w:rPr>
          <w:rFonts w:ascii="Times New Roman" w:hAnsi="Times New Roman"/>
          <w:bCs/>
          <w:i w:val="0"/>
          <w:iCs/>
          <w:sz w:val="36"/>
          <w:szCs w:val="36"/>
        </w:rPr>
      </w:pPr>
    </w:p>
    <w:p w14:paraId="11871005" w14:textId="77777777" w:rsidR="00C00E7F" w:rsidRPr="00C00E7F" w:rsidRDefault="00C00E7F" w:rsidP="00C00E7F">
      <w:pPr>
        <w:rPr>
          <w:lang w:eastAsia="ar-SA"/>
        </w:rPr>
      </w:pPr>
    </w:p>
    <w:p w14:paraId="7929C329" w14:textId="4737C1ED"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057E3F53" w:rsidR="00600760" w:rsidRDefault="00600760" w:rsidP="008A6638">
      <w:pPr>
        <w:pStyle w:val="10"/>
        <w:numPr>
          <w:ilvl w:val="0"/>
          <w:numId w:val="0"/>
        </w:numPr>
        <w:rPr>
          <w:rFonts w:ascii="Times New Roman" w:hAnsi="Times New Roman"/>
          <w:bCs/>
          <w:sz w:val="36"/>
          <w:szCs w:val="36"/>
        </w:rPr>
      </w:pPr>
      <w:bookmarkStart w:id="16" w:name="_Toc67997322"/>
    </w:p>
    <w:p w14:paraId="57500CC5" w14:textId="3506D58E" w:rsidR="00C00E7F" w:rsidRDefault="00C00E7F" w:rsidP="00C00E7F">
      <w:pPr>
        <w:rPr>
          <w:lang w:eastAsia="ar-SA"/>
        </w:rPr>
      </w:pPr>
    </w:p>
    <w:p w14:paraId="623B8951" w14:textId="210FD560" w:rsidR="00C00E7F" w:rsidRDefault="00C00E7F" w:rsidP="00C00E7F">
      <w:pPr>
        <w:rPr>
          <w:lang w:eastAsia="ar-SA"/>
        </w:rPr>
      </w:pPr>
    </w:p>
    <w:p w14:paraId="77797B65" w14:textId="0A7FC263" w:rsidR="00C00E7F" w:rsidRDefault="00C00E7F" w:rsidP="00C00E7F">
      <w:pPr>
        <w:rPr>
          <w:lang w:eastAsia="ar-SA"/>
        </w:rPr>
      </w:pPr>
    </w:p>
    <w:p w14:paraId="62510AA2" w14:textId="5A11CB4E" w:rsidR="00C00E7F" w:rsidRDefault="00C00E7F" w:rsidP="00C00E7F">
      <w:pPr>
        <w:rPr>
          <w:lang w:eastAsia="ar-SA"/>
        </w:rPr>
      </w:pPr>
    </w:p>
    <w:p w14:paraId="77B16319" w14:textId="77777777" w:rsidR="00C00E7F" w:rsidRPr="00C00E7F" w:rsidRDefault="00C00E7F" w:rsidP="00C00E7F">
      <w:pPr>
        <w:rPr>
          <w:lang w:eastAsia="ar-SA"/>
        </w:rPr>
      </w:pPr>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6B33A845" w:rsidR="0026609F" w:rsidRDefault="0026609F" w:rsidP="008A6638">
      <w:pPr>
        <w:spacing w:before="100" w:beforeAutospacing="1" w:after="100" w:afterAutospacing="1"/>
        <w:ind w:firstLine="567"/>
        <w:jc w:val="both"/>
      </w:pPr>
    </w:p>
    <w:p w14:paraId="37CB5860" w14:textId="0F0A37B7" w:rsidR="00C00E7F" w:rsidRDefault="00C00E7F" w:rsidP="008A6638">
      <w:pPr>
        <w:spacing w:before="100" w:beforeAutospacing="1" w:after="100" w:afterAutospacing="1"/>
        <w:ind w:firstLine="567"/>
        <w:jc w:val="both"/>
      </w:pPr>
    </w:p>
    <w:p w14:paraId="16081CFB" w14:textId="504C972F" w:rsidR="00C00E7F" w:rsidRDefault="00C00E7F" w:rsidP="008A6638">
      <w:pPr>
        <w:spacing w:before="100" w:beforeAutospacing="1" w:after="100" w:afterAutospacing="1"/>
        <w:ind w:firstLine="567"/>
        <w:jc w:val="both"/>
      </w:pPr>
    </w:p>
    <w:p w14:paraId="2550C349" w14:textId="26609FDD" w:rsidR="00C00E7F" w:rsidRDefault="00C00E7F" w:rsidP="008A6638">
      <w:pPr>
        <w:spacing w:before="100" w:beforeAutospacing="1" w:after="100" w:afterAutospacing="1"/>
        <w:ind w:firstLine="567"/>
        <w:jc w:val="both"/>
      </w:pPr>
    </w:p>
    <w:p w14:paraId="63E19AAE" w14:textId="60F7E44B" w:rsidR="00C00E7F" w:rsidRDefault="00C00E7F" w:rsidP="008A6638">
      <w:pPr>
        <w:spacing w:before="100" w:beforeAutospacing="1" w:after="100" w:afterAutospacing="1"/>
        <w:ind w:firstLine="567"/>
        <w:jc w:val="both"/>
      </w:pPr>
    </w:p>
    <w:p w14:paraId="20FDFE58" w14:textId="77777777" w:rsidR="00C00E7F" w:rsidRDefault="00C00E7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lastRenderedPageBreak/>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4B133B6D" w:rsidR="00600760" w:rsidRDefault="00600760" w:rsidP="008A6638">
      <w:pPr>
        <w:spacing w:before="100" w:beforeAutospacing="1" w:after="100" w:afterAutospacing="1"/>
        <w:jc w:val="both"/>
      </w:pPr>
    </w:p>
    <w:p w14:paraId="3BDBAD0C" w14:textId="758A8723" w:rsidR="00C00E7F" w:rsidRDefault="00C00E7F" w:rsidP="008A6638">
      <w:pPr>
        <w:spacing w:before="100" w:beforeAutospacing="1" w:after="100" w:afterAutospacing="1"/>
        <w:jc w:val="both"/>
      </w:pPr>
    </w:p>
    <w:p w14:paraId="5E6F4B7D" w14:textId="6EAFEB53" w:rsidR="00C00E7F" w:rsidRDefault="00C00E7F" w:rsidP="008A6638">
      <w:pPr>
        <w:spacing w:before="100" w:beforeAutospacing="1" w:after="100" w:afterAutospacing="1"/>
        <w:jc w:val="both"/>
      </w:pPr>
    </w:p>
    <w:p w14:paraId="6DE3C516" w14:textId="560CD999" w:rsidR="00C00E7F" w:rsidRDefault="00C00E7F" w:rsidP="008A6638">
      <w:pPr>
        <w:spacing w:before="100" w:beforeAutospacing="1" w:after="100" w:afterAutospacing="1"/>
        <w:jc w:val="both"/>
      </w:pPr>
    </w:p>
    <w:p w14:paraId="46049F1E" w14:textId="77777777" w:rsidR="00C00E7F" w:rsidRDefault="00C00E7F"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lastRenderedPageBreak/>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A592840" w:rsidR="00FC3D45" w:rsidRDefault="00FC3D45" w:rsidP="00600760">
      <w:pPr>
        <w:spacing w:before="100" w:beforeAutospacing="1" w:after="100" w:afterAutospacing="1"/>
        <w:jc w:val="both"/>
        <w:rPr>
          <w:color w:val="000000" w:themeColor="text1"/>
          <w:shd w:val="clear" w:color="auto" w:fill="FFFFFF"/>
        </w:rPr>
      </w:pPr>
    </w:p>
    <w:p w14:paraId="0969FDBD" w14:textId="4237F102" w:rsidR="00C00E7F" w:rsidRDefault="00C00E7F" w:rsidP="00600760">
      <w:pPr>
        <w:spacing w:before="100" w:beforeAutospacing="1" w:after="100" w:afterAutospacing="1"/>
        <w:jc w:val="both"/>
        <w:rPr>
          <w:color w:val="000000" w:themeColor="text1"/>
          <w:shd w:val="clear" w:color="auto" w:fill="FFFFFF"/>
        </w:rPr>
      </w:pPr>
    </w:p>
    <w:p w14:paraId="7725C027" w14:textId="7E497D9E" w:rsidR="00C00E7F" w:rsidRDefault="00C00E7F" w:rsidP="00600760">
      <w:pPr>
        <w:spacing w:before="100" w:beforeAutospacing="1" w:after="100" w:afterAutospacing="1"/>
        <w:jc w:val="both"/>
        <w:rPr>
          <w:color w:val="000000" w:themeColor="text1"/>
          <w:shd w:val="clear" w:color="auto" w:fill="FFFFFF"/>
        </w:rPr>
      </w:pPr>
    </w:p>
    <w:p w14:paraId="64651480" w14:textId="14D06751" w:rsidR="00C00E7F" w:rsidRDefault="00C00E7F" w:rsidP="00600760">
      <w:pPr>
        <w:spacing w:before="100" w:beforeAutospacing="1" w:after="100" w:afterAutospacing="1"/>
        <w:jc w:val="both"/>
        <w:rPr>
          <w:color w:val="000000" w:themeColor="text1"/>
          <w:shd w:val="clear" w:color="auto" w:fill="FFFFFF"/>
        </w:rPr>
      </w:pPr>
    </w:p>
    <w:p w14:paraId="1A1848B9" w14:textId="30AAA0D3" w:rsidR="00C00E7F" w:rsidRDefault="00C00E7F" w:rsidP="00600760">
      <w:pPr>
        <w:spacing w:before="100" w:beforeAutospacing="1" w:after="100" w:afterAutospacing="1"/>
        <w:jc w:val="both"/>
        <w:rPr>
          <w:color w:val="000000" w:themeColor="text1"/>
          <w:shd w:val="clear" w:color="auto" w:fill="FFFFFF"/>
        </w:rPr>
      </w:pPr>
    </w:p>
    <w:p w14:paraId="1CE87A4C" w14:textId="77777777" w:rsidR="00C00E7F" w:rsidRDefault="00C00E7F"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1DA87F91" w:rsidR="00600760" w:rsidRDefault="00600760" w:rsidP="00600760">
      <w:pPr>
        <w:spacing w:before="100" w:beforeAutospacing="1" w:after="100" w:afterAutospacing="1"/>
        <w:jc w:val="both"/>
        <w:rPr>
          <w:color w:val="000000" w:themeColor="text1"/>
          <w:shd w:val="clear" w:color="auto" w:fill="FFFFFF"/>
        </w:rPr>
      </w:pPr>
    </w:p>
    <w:p w14:paraId="64329BDD" w14:textId="0492645A" w:rsidR="00C00E7F" w:rsidRDefault="00C00E7F" w:rsidP="00600760">
      <w:pPr>
        <w:spacing w:before="100" w:beforeAutospacing="1" w:after="100" w:afterAutospacing="1"/>
        <w:jc w:val="both"/>
        <w:rPr>
          <w:color w:val="000000" w:themeColor="text1"/>
          <w:shd w:val="clear" w:color="auto" w:fill="FFFFFF"/>
        </w:rPr>
      </w:pPr>
    </w:p>
    <w:p w14:paraId="7F2075DB" w14:textId="1B56565C" w:rsidR="00C00E7F" w:rsidRDefault="00C00E7F" w:rsidP="00600760">
      <w:pPr>
        <w:spacing w:before="100" w:beforeAutospacing="1" w:after="100" w:afterAutospacing="1"/>
        <w:jc w:val="both"/>
        <w:rPr>
          <w:color w:val="000000" w:themeColor="text1"/>
          <w:shd w:val="clear" w:color="auto" w:fill="FFFFFF"/>
        </w:rPr>
      </w:pPr>
    </w:p>
    <w:p w14:paraId="5A3BCE61" w14:textId="77777777" w:rsidR="00C00E7F" w:rsidRDefault="00C00E7F"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364848B8"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F81681B" w:rsidR="00B841FE" w:rsidRDefault="00B841FE" w:rsidP="00B841FE">
      <w:pPr>
        <w:spacing w:after="120" w:line="312" w:lineRule="auto"/>
        <w:jc w:val="both"/>
      </w:pPr>
      <w:r>
        <w:tab/>
        <w:t>Расчет арендной платы производится на основании Отчета № НН</w:t>
      </w:r>
      <w:r w:rsidR="00E76755">
        <w:t>-0</w:t>
      </w:r>
      <w:r w:rsidR="00946F9A">
        <w:t>644</w:t>
      </w:r>
      <w:r w:rsidR="00470F47">
        <w:t>-2</w:t>
      </w:r>
      <w:r w:rsidR="00946F9A">
        <w:t>2</w:t>
      </w:r>
      <w:r>
        <w:t xml:space="preserve"> от </w:t>
      </w:r>
      <w:r w:rsidR="00946F9A">
        <w:t>03</w:t>
      </w:r>
      <w:r>
        <w:t>.</w:t>
      </w:r>
      <w:r w:rsidR="00E76755">
        <w:t>1</w:t>
      </w:r>
      <w:r w:rsidR="00946F9A">
        <w:t>1</w:t>
      </w:r>
      <w:r>
        <w:t>.20</w:t>
      </w:r>
      <w:r w:rsidR="00470F47">
        <w:t>2</w:t>
      </w:r>
      <w:r w:rsidR="00946F9A">
        <w:t>2</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23B77DC8"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46F9A">
              <w:rPr>
                <w:sz w:val="22"/>
                <w:szCs w:val="22"/>
              </w:rPr>
              <w:t>0644-22</w:t>
            </w:r>
            <w:r w:rsidRPr="00607FCF">
              <w:rPr>
                <w:sz w:val="22"/>
                <w:szCs w:val="22"/>
              </w:rPr>
              <w:t xml:space="preserve"> от </w:t>
            </w:r>
            <w:r w:rsidR="00946F9A">
              <w:rPr>
                <w:sz w:val="22"/>
                <w:szCs w:val="22"/>
              </w:rPr>
              <w:t>03.11.2022</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F781341" w:rsidR="00B841FE" w:rsidRPr="00AF1ACE" w:rsidRDefault="00B841FE">
            <w:pPr>
              <w:snapToGrid w:val="0"/>
              <w:jc w:val="center"/>
              <w:rPr>
                <w:sz w:val="22"/>
                <w:szCs w:val="22"/>
              </w:rPr>
            </w:pPr>
            <w:r w:rsidRPr="00AF1ACE">
              <w:rPr>
                <w:sz w:val="22"/>
                <w:szCs w:val="22"/>
              </w:rPr>
              <w:t>5</w:t>
            </w:r>
            <w:r w:rsidR="00E76755">
              <w:rPr>
                <w:sz w:val="22"/>
                <w:szCs w:val="22"/>
              </w:rPr>
              <w:t>4</w:t>
            </w:r>
            <w:r w:rsidR="00946F9A">
              <w:rPr>
                <w:sz w:val="22"/>
                <w:szCs w:val="22"/>
              </w:rPr>
              <w:t>3</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745787A1"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946F9A">
              <w:rPr>
                <w:sz w:val="22"/>
                <w:szCs w:val="22"/>
              </w:rPr>
              <w:t>74</w:t>
            </w:r>
            <w:r w:rsidRPr="00AF1ACE">
              <w:rPr>
                <w:sz w:val="22"/>
                <w:szCs w:val="22"/>
              </w:rPr>
              <w:t xml:space="preserve"> коп.</w:t>
            </w:r>
          </w:p>
        </w:tc>
      </w:tr>
    </w:tbl>
    <w:p w14:paraId="2D16F8AB" w14:textId="06C878FD" w:rsidR="00B841FE" w:rsidRDefault="00B841FE" w:rsidP="00B841FE">
      <w:pPr>
        <w:spacing w:before="200" w:after="120"/>
      </w:pPr>
      <w:r>
        <w:t>Данный расчет арендной платы действует с «</w:t>
      </w:r>
      <w:r w:rsidR="00946F9A">
        <w:t>03</w:t>
      </w:r>
      <w:r>
        <w:t xml:space="preserve">» </w:t>
      </w:r>
      <w:r w:rsidR="00946F9A">
        <w:t>ноября</w:t>
      </w:r>
      <w:r w:rsidR="009C754E">
        <w:t xml:space="preserve"> </w:t>
      </w:r>
      <w:r>
        <w:t>2</w:t>
      </w:r>
      <w:r w:rsidR="00470F47">
        <w:t>02</w:t>
      </w:r>
      <w:r w:rsidR="00946F9A">
        <w:t>2</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946F9A"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C61121F" w:rsidR="00946F9A" w:rsidRPr="00607FCF" w:rsidRDefault="00946F9A" w:rsidP="00946F9A">
            <w:pPr>
              <w:suppressAutoHyphens/>
              <w:rPr>
                <w:sz w:val="22"/>
                <w:szCs w:val="22"/>
              </w:rPr>
            </w:pPr>
            <w:r>
              <w:rPr>
                <w:sz w:val="22"/>
                <w:szCs w:val="22"/>
              </w:rPr>
              <w:t>1</w:t>
            </w:r>
            <w:r w:rsidRPr="00607FCF">
              <w:rPr>
                <w:sz w:val="22"/>
                <w:szCs w:val="22"/>
              </w:rPr>
              <w:t xml:space="preserve"> </w:t>
            </w:r>
            <w:r>
              <w:rPr>
                <w:sz w:val="22"/>
                <w:szCs w:val="22"/>
              </w:rPr>
              <w:t>(январь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946F9A" w:rsidRPr="00607FCF" w:rsidRDefault="00946F9A" w:rsidP="00946F9A">
            <w:pPr>
              <w:suppressAutoHyphens/>
              <w:rPr>
                <w:sz w:val="22"/>
                <w:szCs w:val="22"/>
              </w:rPr>
            </w:pPr>
          </w:p>
        </w:tc>
      </w:tr>
      <w:tr w:rsidR="00946F9A"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1A11B8C2" w:rsidR="00946F9A" w:rsidRPr="00607FCF" w:rsidRDefault="00946F9A" w:rsidP="00946F9A">
            <w:pPr>
              <w:suppressAutoHyphens/>
              <w:rPr>
                <w:sz w:val="22"/>
                <w:szCs w:val="22"/>
              </w:rPr>
            </w:pPr>
            <w:r>
              <w:rPr>
                <w:sz w:val="22"/>
                <w:szCs w:val="22"/>
              </w:rPr>
              <w:t>2</w:t>
            </w:r>
            <w:r w:rsidRPr="00607FCF">
              <w:rPr>
                <w:sz w:val="22"/>
                <w:szCs w:val="22"/>
              </w:rPr>
              <w:t xml:space="preserve"> </w:t>
            </w:r>
            <w:r>
              <w:rPr>
                <w:sz w:val="22"/>
                <w:szCs w:val="22"/>
              </w:rPr>
              <w:t>(февраль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946F9A" w:rsidRPr="00607FCF" w:rsidRDefault="00946F9A" w:rsidP="00946F9A">
            <w:pPr>
              <w:suppressAutoHyphens/>
              <w:rPr>
                <w:sz w:val="22"/>
                <w:szCs w:val="22"/>
              </w:rPr>
            </w:pPr>
          </w:p>
        </w:tc>
      </w:tr>
      <w:tr w:rsidR="00946F9A"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027CDE62" w:rsidR="00946F9A" w:rsidRPr="00607FCF" w:rsidRDefault="00946F9A" w:rsidP="00946F9A">
            <w:pPr>
              <w:suppressAutoHyphens/>
              <w:rPr>
                <w:sz w:val="22"/>
                <w:szCs w:val="22"/>
              </w:rPr>
            </w:pPr>
            <w:r>
              <w:rPr>
                <w:sz w:val="22"/>
                <w:szCs w:val="22"/>
              </w:rPr>
              <w:t>3</w:t>
            </w:r>
            <w:r w:rsidRPr="00607FCF">
              <w:rPr>
                <w:sz w:val="22"/>
                <w:szCs w:val="22"/>
              </w:rPr>
              <w:t xml:space="preserve"> (</w:t>
            </w:r>
            <w:r>
              <w:rPr>
                <w:sz w:val="22"/>
                <w:szCs w:val="22"/>
              </w:rPr>
              <w:t>март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946F9A" w:rsidRPr="00607FCF" w:rsidRDefault="00946F9A" w:rsidP="00946F9A">
            <w:pPr>
              <w:suppressAutoHyphens/>
              <w:rPr>
                <w:sz w:val="22"/>
                <w:szCs w:val="22"/>
              </w:rPr>
            </w:pPr>
          </w:p>
        </w:tc>
      </w:tr>
      <w:tr w:rsidR="00946F9A"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4C0F45A5" w:rsidR="00946F9A" w:rsidRPr="00607FCF" w:rsidRDefault="00946F9A" w:rsidP="00946F9A">
            <w:pPr>
              <w:suppressAutoHyphens/>
              <w:rPr>
                <w:sz w:val="22"/>
                <w:szCs w:val="22"/>
              </w:rPr>
            </w:pPr>
            <w:r>
              <w:rPr>
                <w:sz w:val="22"/>
                <w:szCs w:val="22"/>
              </w:rPr>
              <w:t>4</w:t>
            </w:r>
            <w:r w:rsidRPr="00607FCF">
              <w:rPr>
                <w:sz w:val="22"/>
                <w:szCs w:val="22"/>
              </w:rPr>
              <w:t xml:space="preserve"> (</w:t>
            </w:r>
            <w:r>
              <w:rPr>
                <w:sz w:val="22"/>
                <w:szCs w:val="22"/>
              </w:rPr>
              <w:t>апрель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946F9A" w:rsidRPr="00607FCF" w:rsidRDefault="00946F9A" w:rsidP="00946F9A">
            <w:pPr>
              <w:suppressAutoHyphens/>
              <w:rPr>
                <w:sz w:val="22"/>
                <w:szCs w:val="22"/>
              </w:rPr>
            </w:pPr>
          </w:p>
        </w:tc>
      </w:tr>
      <w:tr w:rsidR="00946F9A"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23B842BF" w:rsidR="00946F9A" w:rsidRPr="00607FCF" w:rsidRDefault="00946F9A" w:rsidP="00946F9A">
            <w:pPr>
              <w:suppressAutoHyphens/>
              <w:rPr>
                <w:sz w:val="22"/>
                <w:szCs w:val="22"/>
              </w:rPr>
            </w:pPr>
            <w:r>
              <w:rPr>
                <w:sz w:val="22"/>
                <w:szCs w:val="22"/>
              </w:rPr>
              <w:t>5</w:t>
            </w:r>
            <w:r w:rsidRPr="00607FCF">
              <w:rPr>
                <w:sz w:val="22"/>
                <w:szCs w:val="22"/>
              </w:rPr>
              <w:t xml:space="preserve"> (</w:t>
            </w:r>
            <w:r>
              <w:rPr>
                <w:sz w:val="22"/>
                <w:szCs w:val="22"/>
              </w:rPr>
              <w:t>май</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946F9A" w:rsidRPr="00607FCF" w:rsidRDefault="00946F9A" w:rsidP="00946F9A">
            <w:pPr>
              <w:suppressAutoHyphens/>
              <w:rPr>
                <w:sz w:val="22"/>
                <w:szCs w:val="22"/>
              </w:rPr>
            </w:pPr>
          </w:p>
        </w:tc>
      </w:tr>
      <w:tr w:rsidR="00946F9A"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6FC234EF" w:rsidR="00946F9A" w:rsidRPr="00607FCF" w:rsidRDefault="00946F9A" w:rsidP="00946F9A">
            <w:pPr>
              <w:suppressAutoHyphens/>
              <w:rPr>
                <w:sz w:val="22"/>
                <w:szCs w:val="22"/>
              </w:rPr>
            </w:pPr>
            <w:r>
              <w:rPr>
                <w:sz w:val="22"/>
                <w:szCs w:val="22"/>
              </w:rPr>
              <w:t>6</w:t>
            </w:r>
            <w:r w:rsidRPr="00607FCF">
              <w:rPr>
                <w:sz w:val="22"/>
                <w:szCs w:val="22"/>
              </w:rPr>
              <w:t xml:space="preserve"> (</w:t>
            </w:r>
            <w:r>
              <w:rPr>
                <w:sz w:val="22"/>
                <w:szCs w:val="22"/>
              </w:rPr>
              <w:t>июнь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946F9A" w:rsidRPr="00607FCF" w:rsidRDefault="00946F9A" w:rsidP="00946F9A">
            <w:pPr>
              <w:suppressAutoHyphens/>
              <w:rPr>
                <w:sz w:val="22"/>
                <w:szCs w:val="22"/>
              </w:rPr>
            </w:pPr>
          </w:p>
        </w:tc>
      </w:tr>
      <w:tr w:rsidR="00946F9A"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25EB2816" w:rsidR="00946F9A" w:rsidRPr="00607FCF" w:rsidRDefault="00946F9A" w:rsidP="00946F9A">
            <w:pPr>
              <w:suppressAutoHyphens/>
              <w:rPr>
                <w:sz w:val="22"/>
                <w:szCs w:val="22"/>
              </w:rPr>
            </w:pPr>
            <w:r>
              <w:rPr>
                <w:sz w:val="22"/>
                <w:szCs w:val="22"/>
              </w:rPr>
              <w:t>7</w:t>
            </w:r>
            <w:r w:rsidRPr="00607FCF">
              <w:rPr>
                <w:sz w:val="22"/>
                <w:szCs w:val="22"/>
              </w:rPr>
              <w:t xml:space="preserve"> </w:t>
            </w:r>
            <w:r>
              <w:rPr>
                <w:sz w:val="22"/>
                <w:szCs w:val="22"/>
              </w:rPr>
              <w:t>(июль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946F9A" w:rsidRPr="00607FCF" w:rsidRDefault="00946F9A" w:rsidP="00946F9A">
            <w:pPr>
              <w:suppressAutoHyphens/>
              <w:rPr>
                <w:sz w:val="22"/>
                <w:szCs w:val="22"/>
              </w:rPr>
            </w:pPr>
          </w:p>
        </w:tc>
      </w:tr>
      <w:tr w:rsidR="00946F9A"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0CAD58D8" w:rsidR="00946F9A" w:rsidRPr="00607FCF" w:rsidRDefault="00946F9A" w:rsidP="00946F9A">
            <w:pPr>
              <w:suppressAutoHyphens/>
              <w:rPr>
                <w:sz w:val="22"/>
                <w:szCs w:val="22"/>
              </w:rPr>
            </w:pPr>
            <w:r>
              <w:rPr>
                <w:sz w:val="22"/>
                <w:szCs w:val="22"/>
              </w:rPr>
              <w:t>8</w:t>
            </w:r>
            <w:r w:rsidRPr="00607FCF">
              <w:rPr>
                <w:sz w:val="22"/>
                <w:szCs w:val="22"/>
              </w:rPr>
              <w:t xml:space="preserve"> </w:t>
            </w:r>
            <w:r>
              <w:rPr>
                <w:sz w:val="22"/>
                <w:szCs w:val="22"/>
              </w:rPr>
              <w:t>(август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946F9A" w:rsidRPr="00607FCF" w:rsidRDefault="00946F9A" w:rsidP="00946F9A">
            <w:pPr>
              <w:suppressAutoHyphens/>
              <w:rPr>
                <w:sz w:val="22"/>
                <w:szCs w:val="22"/>
              </w:rPr>
            </w:pPr>
          </w:p>
        </w:tc>
      </w:tr>
      <w:tr w:rsidR="00946F9A"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59ED9E68" w:rsidR="00946F9A" w:rsidRPr="00607FCF" w:rsidRDefault="00946F9A" w:rsidP="00946F9A">
            <w:pPr>
              <w:suppressAutoHyphens/>
              <w:rPr>
                <w:sz w:val="22"/>
                <w:szCs w:val="22"/>
              </w:rPr>
            </w:pPr>
            <w:r>
              <w:rPr>
                <w:sz w:val="22"/>
                <w:szCs w:val="22"/>
              </w:rPr>
              <w:t>9</w:t>
            </w:r>
            <w:r w:rsidRPr="00607FCF">
              <w:rPr>
                <w:sz w:val="22"/>
                <w:szCs w:val="22"/>
              </w:rPr>
              <w:t xml:space="preserve"> </w:t>
            </w:r>
            <w:r>
              <w:rPr>
                <w:sz w:val="22"/>
                <w:szCs w:val="22"/>
              </w:rPr>
              <w:t>(сентябрь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946F9A" w:rsidRPr="00607FCF" w:rsidRDefault="00946F9A" w:rsidP="00946F9A">
            <w:pPr>
              <w:suppressAutoHyphens/>
              <w:rPr>
                <w:sz w:val="22"/>
                <w:szCs w:val="22"/>
              </w:rPr>
            </w:pPr>
          </w:p>
        </w:tc>
      </w:tr>
      <w:tr w:rsidR="00946F9A"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19E79264" w:rsidR="00946F9A" w:rsidRPr="00607FCF" w:rsidRDefault="00946F9A" w:rsidP="00946F9A">
            <w:pPr>
              <w:suppressAutoHyphens/>
              <w:rPr>
                <w:sz w:val="22"/>
                <w:szCs w:val="22"/>
              </w:rPr>
            </w:pPr>
            <w:r w:rsidRPr="00607FCF">
              <w:rPr>
                <w:sz w:val="22"/>
                <w:szCs w:val="22"/>
              </w:rPr>
              <w:t>1</w:t>
            </w:r>
            <w:r>
              <w:rPr>
                <w:sz w:val="22"/>
                <w:szCs w:val="22"/>
              </w:rPr>
              <w:t>0</w:t>
            </w:r>
            <w:r w:rsidRPr="00607FCF">
              <w:rPr>
                <w:sz w:val="22"/>
                <w:szCs w:val="22"/>
              </w:rPr>
              <w:t xml:space="preserve"> </w:t>
            </w:r>
            <w:r>
              <w:rPr>
                <w:sz w:val="22"/>
                <w:szCs w:val="22"/>
              </w:rPr>
              <w:t>(октябрь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946F9A" w:rsidRPr="00607FCF" w:rsidRDefault="00946F9A" w:rsidP="00946F9A">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946F9A" w:rsidRPr="00607FCF" w:rsidRDefault="00946F9A" w:rsidP="00946F9A">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5E103064"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946F9A">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A4E4B"/>
    <w:rsid w:val="006B3938"/>
    <w:rsid w:val="006C101B"/>
    <w:rsid w:val="006C49D9"/>
    <w:rsid w:val="006D3AE1"/>
    <w:rsid w:val="006D4764"/>
    <w:rsid w:val="006D69BF"/>
    <w:rsid w:val="006D744F"/>
    <w:rsid w:val="006E442D"/>
    <w:rsid w:val="006F05CC"/>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760F7"/>
    <w:rsid w:val="00884386"/>
    <w:rsid w:val="008941BE"/>
    <w:rsid w:val="00894CF1"/>
    <w:rsid w:val="008969D2"/>
    <w:rsid w:val="008A33A2"/>
    <w:rsid w:val="008A3BC9"/>
    <w:rsid w:val="008A6638"/>
    <w:rsid w:val="008B0C06"/>
    <w:rsid w:val="008B4CA3"/>
    <w:rsid w:val="008B5430"/>
    <w:rsid w:val="008B774F"/>
    <w:rsid w:val="008C6AE1"/>
    <w:rsid w:val="008D2633"/>
    <w:rsid w:val="008D7933"/>
    <w:rsid w:val="00902F87"/>
    <w:rsid w:val="00906C38"/>
    <w:rsid w:val="009120C2"/>
    <w:rsid w:val="00913CA6"/>
    <w:rsid w:val="0092344E"/>
    <w:rsid w:val="00925990"/>
    <w:rsid w:val="0093493C"/>
    <w:rsid w:val="009351D7"/>
    <w:rsid w:val="0093705A"/>
    <w:rsid w:val="0094330A"/>
    <w:rsid w:val="0094558D"/>
    <w:rsid w:val="00946F9A"/>
    <w:rsid w:val="00954C7C"/>
    <w:rsid w:val="00954E5C"/>
    <w:rsid w:val="0096572C"/>
    <w:rsid w:val="00966E0F"/>
    <w:rsid w:val="0097372F"/>
    <w:rsid w:val="00977DE6"/>
    <w:rsid w:val="009809C9"/>
    <w:rsid w:val="0099011A"/>
    <w:rsid w:val="00991779"/>
    <w:rsid w:val="009956B2"/>
    <w:rsid w:val="00997114"/>
    <w:rsid w:val="009B20C5"/>
    <w:rsid w:val="009C3AB2"/>
    <w:rsid w:val="009C754E"/>
    <w:rsid w:val="009D0623"/>
    <w:rsid w:val="009E0098"/>
    <w:rsid w:val="009E39D9"/>
    <w:rsid w:val="009E588D"/>
    <w:rsid w:val="009E726D"/>
    <w:rsid w:val="009F10EC"/>
    <w:rsid w:val="009F74A0"/>
    <w:rsid w:val="00A06F12"/>
    <w:rsid w:val="00A0774E"/>
    <w:rsid w:val="00A153D2"/>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18CE"/>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A6B6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0E7F"/>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13B6"/>
    <w:rsid w:val="00C823BC"/>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2D2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A6C0D"/>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4E8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50</Pages>
  <Words>14954</Words>
  <Characters>112556</Characters>
  <Application>Microsoft Office Word</Application>
  <DocSecurity>0</DocSecurity>
  <Lines>937</Lines>
  <Paragraphs>254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73</cp:revision>
  <cp:lastPrinted>2022-07-01T12:27:00Z</cp:lastPrinted>
  <dcterms:created xsi:type="dcterms:W3CDTF">2020-12-14T10:00:00Z</dcterms:created>
  <dcterms:modified xsi:type="dcterms:W3CDTF">2022-11-30T07:09:00Z</dcterms:modified>
</cp:coreProperties>
</file>