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4F56" w14:textId="77777777" w:rsidR="00BA4AF9" w:rsidRDefault="00BA4AF9" w:rsidP="00BA4AF9">
      <w:pPr>
        <w:jc w:val="center"/>
        <w:rPr>
          <w:b/>
          <w:spacing w:val="20"/>
          <w:sz w:val="28"/>
          <w:szCs w:val="28"/>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p>
    <w:p w14:paraId="07EE7579" w14:textId="77777777" w:rsidR="00BA4AF9" w:rsidRDefault="00BA4AF9" w:rsidP="00BA4AF9">
      <w:pPr>
        <w:jc w:val="center"/>
        <w:rPr>
          <w:b/>
          <w:spacing w:val="20"/>
          <w:sz w:val="28"/>
          <w:szCs w:val="28"/>
        </w:rPr>
      </w:pPr>
    </w:p>
    <w:p w14:paraId="1C7AFBA0" w14:textId="77777777" w:rsidR="00BA4AF9" w:rsidRDefault="00BA4AF9" w:rsidP="00BA4AF9">
      <w:pPr>
        <w:jc w:val="center"/>
        <w:rPr>
          <w:b/>
          <w:spacing w:val="20"/>
          <w:sz w:val="28"/>
          <w:szCs w:val="28"/>
        </w:rPr>
      </w:pPr>
    </w:p>
    <w:p w14:paraId="5855D6D8" w14:textId="77777777" w:rsidR="00BA4AF9" w:rsidRDefault="00BA4AF9" w:rsidP="00BA4AF9">
      <w:pPr>
        <w:jc w:val="center"/>
        <w:rPr>
          <w:b/>
          <w:spacing w:val="20"/>
          <w:sz w:val="28"/>
          <w:szCs w:val="28"/>
        </w:rPr>
      </w:pPr>
    </w:p>
    <w:p w14:paraId="748D9AA8" w14:textId="70201327" w:rsidR="00274D10" w:rsidRPr="0064005F" w:rsidRDefault="00274D10" w:rsidP="00BA4AF9">
      <w:pPr>
        <w:jc w:val="center"/>
        <w:rPr>
          <w:b/>
          <w:bCs/>
          <w:sz w:val="28"/>
          <w:szCs w:val="28"/>
          <w:u w:val="single"/>
        </w:rPr>
      </w:pPr>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69DB9909" w14:textId="3CC4821E" w:rsidR="00274D10" w:rsidRPr="0064005F" w:rsidRDefault="00274D10" w:rsidP="005C7C0F">
            <w:pPr>
              <w:pStyle w:val="afffa"/>
              <w:jc w:val="left"/>
              <w:rPr>
                <w:b/>
                <w:sz w:val="28"/>
                <w:szCs w:val="28"/>
              </w:rPr>
            </w:pPr>
            <w:r w:rsidRPr="0064005F">
              <w:rPr>
                <w:b/>
                <w:sz w:val="28"/>
                <w:szCs w:val="28"/>
              </w:rPr>
              <w:t>директор</w:t>
            </w:r>
            <w:r w:rsidR="008B5430">
              <w:rPr>
                <w:b/>
                <w:sz w:val="28"/>
                <w:szCs w:val="28"/>
              </w:rPr>
              <w:t>а</w:t>
            </w:r>
            <w:r w:rsidRPr="0064005F">
              <w:rPr>
                <w:b/>
                <w:sz w:val="28"/>
                <w:szCs w:val="28"/>
              </w:rPr>
              <w:t xml:space="preserve"> муниципального автономного</w:t>
            </w:r>
            <w:r w:rsidR="00E06182">
              <w:rPr>
                <w:b/>
                <w:sz w:val="28"/>
                <w:szCs w:val="28"/>
              </w:rPr>
              <w:t xml:space="preserve"> </w:t>
            </w:r>
            <w:r w:rsidRPr="0064005F">
              <w:rPr>
                <w:b/>
                <w:sz w:val="28"/>
                <w:szCs w:val="28"/>
              </w:rPr>
              <w:t>учреждения «Борский</w:t>
            </w:r>
            <w:r w:rsidR="00E06182">
              <w:rPr>
                <w:b/>
                <w:sz w:val="28"/>
                <w:szCs w:val="28"/>
              </w:rPr>
              <w:t xml:space="preserve"> </w:t>
            </w:r>
            <w:r w:rsidRPr="0064005F">
              <w:rPr>
                <w:b/>
                <w:sz w:val="28"/>
                <w:szCs w:val="28"/>
              </w:rPr>
              <w:t>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6ADAEDBB" w:rsidR="00274D10" w:rsidRPr="0064005F" w:rsidRDefault="00274D10" w:rsidP="005C7C0F">
            <w:pPr>
              <w:pStyle w:val="afffa"/>
              <w:rPr>
                <w:b/>
                <w:sz w:val="28"/>
                <w:szCs w:val="28"/>
              </w:rPr>
            </w:pPr>
            <w:r w:rsidRPr="0064005F">
              <w:rPr>
                <w:b/>
                <w:sz w:val="28"/>
                <w:szCs w:val="28"/>
              </w:rPr>
              <w:t>_____________________</w:t>
            </w:r>
            <w:r w:rsidR="00C00071">
              <w:rPr>
                <w:b/>
                <w:sz w:val="28"/>
                <w:szCs w:val="28"/>
              </w:rPr>
              <w:t>_</w:t>
            </w:r>
            <w:r w:rsidRPr="0064005F">
              <w:rPr>
                <w:b/>
                <w:sz w:val="28"/>
                <w:szCs w:val="28"/>
              </w:rPr>
              <w:t xml:space="preserve"> </w:t>
            </w:r>
            <w:r w:rsidR="00C00071">
              <w:rPr>
                <w:b/>
                <w:sz w:val="28"/>
                <w:szCs w:val="28"/>
              </w:rPr>
              <w:t>А.А. Гаврилова</w:t>
            </w:r>
            <w:r w:rsidRPr="0064005F">
              <w:rPr>
                <w:b/>
                <w:sz w:val="28"/>
                <w:szCs w:val="28"/>
              </w:rPr>
              <w:t xml:space="preserve">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r w:rsidRPr="0064005F">
              <w:rPr>
                <w:b/>
                <w:sz w:val="28"/>
                <w:szCs w:val="28"/>
              </w:rPr>
              <w:t>м.п.</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9"/>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9"/>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9"/>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0837C73E"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r w:rsidR="00EF5DA2">
        <w:rPr>
          <w:b/>
          <w:sz w:val="28"/>
          <w:szCs w:val="28"/>
        </w:rPr>
        <w:t>-2</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7997A72A" w:rsidR="00274D10" w:rsidRPr="00BD10C6" w:rsidRDefault="00274D10" w:rsidP="00274D10">
      <w:pPr>
        <w:pStyle w:val="afffa"/>
        <w:spacing w:line="312" w:lineRule="auto"/>
        <w:ind w:firstLine="567"/>
        <w:rPr>
          <w:b/>
          <w:bCs/>
          <w:sz w:val="22"/>
          <w:szCs w:val="22"/>
        </w:rPr>
      </w:pPr>
      <w:r w:rsidRPr="00BD10C6">
        <w:rPr>
          <w:b/>
          <w:sz w:val="22"/>
          <w:szCs w:val="22"/>
        </w:rPr>
        <w:t>Организатор конкурса</w:t>
      </w:r>
      <w:r w:rsidRPr="00BD10C6">
        <w:rPr>
          <w:sz w:val="22"/>
          <w:szCs w:val="22"/>
        </w:rPr>
        <w:t xml:space="preserve"> – муниципальное автономное учреждение «Борский бизнес-инкубатор», 606446, </w:t>
      </w:r>
      <w:r w:rsidRPr="00BD10C6">
        <w:rPr>
          <w:sz w:val="22"/>
          <w:szCs w:val="22"/>
          <w:shd w:val="clear" w:color="auto" w:fill="FFFFFF"/>
        </w:rPr>
        <w:t>Нижегородская область, г. Бор, жилой район Паново, ул. Слободская, д. 1 "а"</w:t>
      </w:r>
      <w:r w:rsidRPr="00BD10C6">
        <w:rPr>
          <w:sz w:val="22"/>
          <w:szCs w:val="22"/>
        </w:rPr>
        <w:t xml:space="preserve">; </w:t>
      </w:r>
      <w:r w:rsidRPr="00BD10C6">
        <w:rPr>
          <w:color w:val="000000"/>
          <w:sz w:val="22"/>
          <w:szCs w:val="22"/>
        </w:rPr>
        <w:t xml:space="preserve">тел. /факс (83159) 2-74-60; </w:t>
      </w:r>
      <w:r w:rsidR="00BD10C6" w:rsidRPr="00BD10C6">
        <w:rPr>
          <w:sz w:val="22"/>
          <w:szCs w:val="22"/>
        </w:rPr>
        <w:t>; р/с 03234643227120003200 в УФК по Нижегородской области, БИК 012202102</w:t>
      </w:r>
      <w:r w:rsidRPr="00BD10C6">
        <w:rPr>
          <w:color w:val="000000"/>
          <w:sz w:val="22"/>
          <w:szCs w:val="22"/>
          <w:shd w:val="clear" w:color="auto" w:fill="FFFFFF"/>
        </w:rPr>
        <w:t>, ИНН</w:t>
      </w:r>
      <w:r w:rsidRPr="00BD10C6">
        <w:rPr>
          <w:color w:val="000000"/>
          <w:sz w:val="22"/>
          <w:szCs w:val="22"/>
        </w:rPr>
        <w:t xml:space="preserve">/КПП </w:t>
      </w:r>
      <w:r w:rsidRPr="00BD10C6">
        <w:rPr>
          <w:color w:val="000000"/>
          <w:sz w:val="22"/>
          <w:szCs w:val="22"/>
          <w:shd w:val="clear" w:color="auto" w:fill="FFFFFF"/>
        </w:rPr>
        <w:t>5246042987</w:t>
      </w:r>
      <w:r w:rsidRPr="00BD10C6">
        <w:rPr>
          <w:color w:val="000000"/>
          <w:sz w:val="22"/>
          <w:szCs w:val="22"/>
        </w:rPr>
        <w:t>/</w:t>
      </w:r>
      <w:r w:rsidRPr="00BD10C6">
        <w:rPr>
          <w:color w:val="000000"/>
          <w:sz w:val="22"/>
          <w:szCs w:val="22"/>
          <w:shd w:val="clear" w:color="auto" w:fill="FFFFFF"/>
        </w:rPr>
        <w:t>524601001</w:t>
      </w:r>
      <w:r w:rsidRPr="00BD10C6">
        <w:rPr>
          <w:color w:val="000000"/>
          <w:sz w:val="22"/>
          <w:szCs w:val="22"/>
        </w:rPr>
        <w:t xml:space="preserve">, ОГРН </w:t>
      </w:r>
      <w:r w:rsidRPr="00BD10C6">
        <w:rPr>
          <w:color w:val="000000"/>
          <w:sz w:val="22"/>
          <w:szCs w:val="22"/>
          <w:shd w:val="clear" w:color="auto" w:fill="FFFFFF"/>
        </w:rPr>
        <w:t>1135246000405</w:t>
      </w:r>
      <w:r w:rsidRPr="00BD10C6">
        <w:rPr>
          <w:color w:val="000000"/>
          <w:sz w:val="22"/>
          <w:szCs w:val="22"/>
        </w:rPr>
        <w:t xml:space="preserve">, </w:t>
      </w:r>
      <w:r w:rsidRPr="00BD10C6">
        <w:rPr>
          <w:color w:val="000000"/>
          <w:spacing w:val="-12"/>
          <w:sz w:val="22"/>
          <w:szCs w:val="22"/>
        </w:rPr>
        <w:t>ОКПО 25578022, сайт</w:t>
      </w:r>
      <w:r w:rsidRPr="00BD10C6">
        <w:rPr>
          <w:color w:val="000000"/>
          <w:sz w:val="22"/>
          <w:szCs w:val="22"/>
        </w:rPr>
        <w:t>:</w:t>
      </w:r>
      <w:r w:rsidR="00CB0440" w:rsidRPr="00BD10C6">
        <w:rPr>
          <w:bCs/>
          <w:color w:val="000000"/>
          <w:sz w:val="22"/>
          <w:szCs w:val="22"/>
        </w:rPr>
        <w:t xml:space="preserve"> maubbi.ru</w:t>
      </w:r>
      <w:r w:rsidRPr="00BD10C6">
        <w:rPr>
          <w:color w:val="000000"/>
          <w:sz w:val="22"/>
          <w:szCs w:val="22"/>
        </w:rPr>
        <w:t xml:space="preserve">, адрес электронной почты: </w:t>
      </w:r>
      <w:r w:rsidRPr="00BD10C6">
        <w:rPr>
          <w:bCs/>
          <w:color w:val="000000"/>
          <w:sz w:val="22"/>
          <w:szCs w:val="22"/>
          <w:lang w:val="en-US"/>
        </w:rPr>
        <w:t>maybbi</w:t>
      </w:r>
      <w:r w:rsidRPr="00BD10C6">
        <w:rPr>
          <w:bCs/>
          <w:color w:val="000000"/>
          <w:sz w:val="22"/>
          <w:szCs w:val="22"/>
        </w:rPr>
        <w:t>@</w:t>
      </w:r>
      <w:r w:rsidRPr="00BD10C6">
        <w:rPr>
          <w:bCs/>
          <w:color w:val="000000"/>
          <w:sz w:val="22"/>
          <w:szCs w:val="22"/>
          <w:lang w:val="en-US"/>
        </w:rPr>
        <w:t>bk</w:t>
      </w:r>
      <w:r w:rsidRPr="00BD10C6">
        <w:rPr>
          <w:bCs/>
          <w:color w:val="000000"/>
          <w:sz w:val="22"/>
          <w:szCs w:val="22"/>
        </w:rPr>
        <w:t>.</w:t>
      </w:r>
      <w:r w:rsidRPr="00BD10C6">
        <w:rPr>
          <w:bCs/>
          <w:color w:val="000000"/>
          <w:sz w:val="22"/>
          <w:szCs w:val="22"/>
          <w:lang w:val="en-US"/>
        </w:rPr>
        <w:t>ru</w:t>
      </w:r>
      <w:r w:rsidR="00CB0440" w:rsidRPr="00BD10C6">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3FEA436C" w14:textId="42C2B94B" w:rsidR="00682243" w:rsidRPr="000B4E84" w:rsidRDefault="00682243" w:rsidP="00682243">
      <w:pPr>
        <w:spacing w:line="312" w:lineRule="auto"/>
        <w:ind w:firstLine="567"/>
        <w:jc w:val="both"/>
        <w:rPr>
          <w:b/>
          <w:sz w:val="22"/>
          <w:szCs w:val="22"/>
        </w:rPr>
      </w:pPr>
      <w:r w:rsidRPr="000B4E84">
        <w:rPr>
          <w:b/>
          <w:sz w:val="22"/>
          <w:szCs w:val="22"/>
        </w:rPr>
        <w:t>Лот №</w:t>
      </w:r>
      <w:r w:rsidR="00A153D2">
        <w:rPr>
          <w:b/>
          <w:sz w:val="22"/>
          <w:szCs w:val="22"/>
        </w:rPr>
        <w:t>1</w:t>
      </w:r>
      <w:r w:rsidRPr="000B4E84">
        <w:rPr>
          <w:b/>
          <w:sz w:val="22"/>
          <w:szCs w:val="22"/>
        </w:rPr>
        <w:t>: офис №</w:t>
      </w:r>
      <w:r w:rsidR="00EA6C0D">
        <w:rPr>
          <w:b/>
          <w:sz w:val="22"/>
          <w:szCs w:val="22"/>
        </w:rPr>
        <w:t>20</w:t>
      </w:r>
      <w:r w:rsidR="00EF5DA2">
        <w:rPr>
          <w:b/>
          <w:sz w:val="22"/>
          <w:szCs w:val="22"/>
        </w:rPr>
        <w:t xml:space="preserve">1 </w:t>
      </w:r>
      <w:r w:rsidRPr="000B4E84">
        <w:rPr>
          <w:b/>
          <w:sz w:val="22"/>
          <w:szCs w:val="22"/>
        </w:rPr>
        <w:t xml:space="preserve">на втором этаже общей площадью </w:t>
      </w:r>
      <w:r w:rsidR="00EF5DA2">
        <w:rPr>
          <w:b/>
          <w:sz w:val="22"/>
          <w:szCs w:val="22"/>
        </w:rPr>
        <w:t>13,7</w:t>
      </w:r>
      <w:r>
        <w:rPr>
          <w:b/>
          <w:sz w:val="22"/>
          <w:szCs w:val="22"/>
        </w:rPr>
        <w:t xml:space="preserve"> </w:t>
      </w:r>
      <w:r w:rsidRPr="000B4E84">
        <w:rPr>
          <w:b/>
          <w:sz w:val="22"/>
          <w:szCs w:val="22"/>
        </w:rPr>
        <w:t>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19295284" w14:textId="77777777" w:rsidR="00682243" w:rsidRPr="000B4E84" w:rsidRDefault="00682243" w:rsidP="00682243">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614F41FB" w14:textId="05BECFEF" w:rsidR="00682243" w:rsidRDefault="00682243" w:rsidP="00682243">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04387C86" w14:textId="3AEC3714" w:rsidR="00EF5DA2" w:rsidRPr="000B4E84" w:rsidRDefault="00EF5DA2" w:rsidP="00EF5DA2">
      <w:pPr>
        <w:spacing w:line="312" w:lineRule="auto"/>
        <w:ind w:firstLine="567"/>
        <w:jc w:val="both"/>
        <w:rPr>
          <w:b/>
          <w:sz w:val="22"/>
          <w:szCs w:val="22"/>
        </w:rPr>
      </w:pPr>
      <w:r w:rsidRPr="000B4E84">
        <w:rPr>
          <w:b/>
          <w:sz w:val="22"/>
          <w:szCs w:val="22"/>
        </w:rPr>
        <w:t>Лот №</w:t>
      </w:r>
      <w:r>
        <w:rPr>
          <w:b/>
          <w:sz w:val="22"/>
          <w:szCs w:val="22"/>
        </w:rPr>
        <w:t>2</w:t>
      </w:r>
      <w:r w:rsidRPr="000B4E84">
        <w:rPr>
          <w:b/>
          <w:sz w:val="22"/>
          <w:szCs w:val="22"/>
        </w:rPr>
        <w:t>: офис №</w:t>
      </w:r>
      <w:r>
        <w:rPr>
          <w:b/>
          <w:sz w:val="22"/>
          <w:szCs w:val="22"/>
        </w:rPr>
        <w:t xml:space="preserve">205 </w:t>
      </w:r>
      <w:r w:rsidRPr="000B4E84">
        <w:rPr>
          <w:b/>
          <w:sz w:val="22"/>
          <w:szCs w:val="22"/>
        </w:rPr>
        <w:t xml:space="preserve">на втором этаже общей площадью </w:t>
      </w:r>
      <w:r>
        <w:rPr>
          <w:b/>
          <w:sz w:val="22"/>
          <w:szCs w:val="22"/>
        </w:rPr>
        <w:t xml:space="preserve">14,1 </w:t>
      </w:r>
      <w:r w:rsidRPr="000B4E84">
        <w:rPr>
          <w:b/>
          <w:sz w:val="22"/>
          <w:szCs w:val="22"/>
        </w:rPr>
        <w:t>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060DDF40" w14:textId="77777777" w:rsidR="00EF5DA2" w:rsidRPr="000B4E84" w:rsidRDefault="00EF5DA2" w:rsidP="00EF5DA2">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043BC670" w14:textId="6A969CB1" w:rsidR="00EF5DA2" w:rsidRDefault="00EF5DA2" w:rsidP="00EF5DA2">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21D3E68E" w14:textId="1204C4C0" w:rsidR="00837D60" w:rsidRPr="002B2C6F" w:rsidRDefault="00837D60" w:rsidP="00837D60">
      <w:pPr>
        <w:pStyle w:val="afffa"/>
        <w:spacing w:after="120" w:line="312" w:lineRule="auto"/>
        <w:ind w:firstLine="567"/>
        <w:rPr>
          <w:sz w:val="22"/>
          <w:szCs w:val="22"/>
        </w:rPr>
      </w:pPr>
      <w:r w:rsidRPr="002B2C6F">
        <w:rPr>
          <w:b/>
          <w:sz w:val="22"/>
          <w:szCs w:val="22"/>
        </w:rPr>
        <w:t>Требования к заявителям и участникам конкурса</w:t>
      </w:r>
      <w:r w:rsidRPr="002B2C6F">
        <w:rPr>
          <w:sz w:val="22"/>
          <w:szCs w:val="22"/>
        </w:rPr>
        <w:t xml:space="preserve">: участником конкурса может быть любой субъект малого предпринимательства - юридическое лицо или индивидуальный предприниматель, </w:t>
      </w:r>
      <w:r w:rsidRPr="00BD10C6">
        <w:rPr>
          <w:sz w:val="22"/>
          <w:szCs w:val="22"/>
        </w:rPr>
        <w:t>а также физически</w:t>
      </w:r>
      <w:r>
        <w:rPr>
          <w:sz w:val="22"/>
          <w:szCs w:val="22"/>
        </w:rPr>
        <w:t>е</w:t>
      </w:r>
      <w:r w:rsidRPr="00BD10C6">
        <w:rPr>
          <w:sz w:val="22"/>
          <w:szCs w:val="22"/>
        </w:rPr>
        <w:t xml:space="preserve"> лиц</w:t>
      </w:r>
      <w:r>
        <w:rPr>
          <w:sz w:val="22"/>
          <w:szCs w:val="22"/>
        </w:rPr>
        <w:t>а</w:t>
      </w:r>
      <w:r w:rsidRPr="00BD10C6">
        <w:rPr>
          <w:sz w:val="22"/>
          <w:szCs w:val="22"/>
        </w:rPr>
        <w:t>, применяющ</w:t>
      </w:r>
      <w:r>
        <w:rPr>
          <w:sz w:val="22"/>
          <w:szCs w:val="22"/>
        </w:rPr>
        <w:t>ие</w:t>
      </w:r>
      <w:r w:rsidRPr="00BD10C6">
        <w:rPr>
          <w:sz w:val="22"/>
          <w:szCs w:val="22"/>
        </w:rPr>
        <w:t xml:space="preserve"> специальный налоговый режим «Налог на профессиональный доход»</w:t>
      </w:r>
      <w:r>
        <w:rPr>
          <w:sz w:val="22"/>
          <w:szCs w:val="22"/>
        </w:rPr>
        <w:t xml:space="preserve">, </w:t>
      </w:r>
      <w:r w:rsidRPr="002B2C6F">
        <w:rPr>
          <w:sz w:val="22"/>
          <w:szCs w:val="22"/>
        </w:rPr>
        <w:t>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D3B6615" w:rsidR="00D40714" w:rsidRPr="00BD10C6" w:rsidRDefault="00D40714" w:rsidP="00D40714">
      <w:pPr>
        <w:pStyle w:val="afffa"/>
        <w:spacing w:line="312" w:lineRule="auto"/>
        <w:ind w:firstLine="567"/>
        <w:rPr>
          <w:sz w:val="22"/>
          <w:szCs w:val="22"/>
        </w:rPr>
      </w:pPr>
      <w:r w:rsidRPr="00BD10C6">
        <w:rPr>
          <w:sz w:val="22"/>
          <w:szCs w:val="22"/>
        </w:rPr>
        <w:t xml:space="preserve">В бизнес-инкубаторе не допускается размещение субъектов малого предпринимательства, </w:t>
      </w:r>
      <w:r w:rsidR="00BD10C6" w:rsidRPr="00BD10C6">
        <w:rPr>
          <w:sz w:val="22"/>
          <w:szCs w:val="22"/>
        </w:rPr>
        <w:t xml:space="preserve">а также физических лиц, применяющих специальный налоговый режим «Налог на профессиональный доход», </w:t>
      </w:r>
      <w:r w:rsidRPr="00BD10C6">
        <w:rPr>
          <w:sz w:val="22"/>
          <w:szCs w:val="22"/>
        </w:rPr>
        <w:t>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lastRenderedPageBreak/>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000653B9" w:rsidR="00D40714" w:rsidRPr="002B2C6F" w:rsidRDefault="00D40714" w:rsidP="00D40714">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4FA747F8" w:rsidR="00274D10" w:rsidRDefault="00274D10" w:rsidP="00274D10">
      <w:pPr>
        <w:pStyle w:val="afffa"/>
        <w:spacing w:line="312" w:lineRule="auto"/>
        <w:ind w:firstLine="567"/>
        <w:rPr>
          <w:sz w:val="22"/>
          <w:szCs w:val="22"/>
        </w:rPr>
      </w:pPr>
      <w:r w:rsidRPr="002B2C6F">
        <w:rPr>
          <w:sz w:val="22"/>
          <w:szCs w:val="22"/>
        </w:rPr>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11BBA224" w14:textId="1B64C986" w:rsidR="00EF615E" w:rsidRPr="00EF615E" w:rsidRDefault="00274D10" w:rsidP="00B51A8B">
      <w:pPr>
        <w:autoSpaceDE w:val="0"/>
        <w:autoSpaceDN w:val="0"/>
        <w:adjustRightInd w:val="0"/>
        <w:spacing w:line="312" w:lineRule="auto"/>
        <w:ind w:firstLine="567"/>
        <w:jc w:val="both"/>
        <w:rPr>
          <w:sz w:val="22"/>
          <w:szCs w:val="22"/>
        </w:rPr>
      </w:pPr>
      <w:r w:rsidRPr="002B2C6F">
        <w:rPr>
          <w:b/>
          <w:sz w:val="22"/>
          <w:szCs w:val="22"/>
        </w:rPr>
        <w:t>Цена договора:</w:t>
      </w:r>
      <w:r w:rsidR="002E3005" w:rsidRPr="002B2C6F">
        <w:rPr>
          <w:sz w:val="22"/>
          <w:szCs w:val="22"/>
        </w:rPr>
        <w:t xml:space="preserve"> </w:t>
      </w:r>
      <w:r w:rsidR="00EF615E" w:rsidRPr="00EF615E">
        <w:rPr>
          <w:sz w:val="22"/>
          <w:szCs w:val="22"/>
        </w:rPr>
        <w:t>согласно отчету № НН-</w:t>
      </w:r>
      <w:r w:rsidR="009956B2">
        <w:rPr>
          <w:sz w:val="22"/>
          <w:szCs w:val="22"/>
        </w:rPr>
        <w:t>0644</w:t>
      </w:r>
      <w:r w:rsidR="00EF615E" w:rsidRPr="00EF615E">
        <w:rPr>
          <w:sz w:val="22"/>
          <w:szCs w:val="22"/>
        </w:rPr>
        <w:t>-2</w:t>
      </w:r>
      <w:r w:rsidR="009956B2">
        <w:rPr>
          <w:sz w:val="22"/>
          <w:szCs w:val="22"/>
        </w:rPr>
        <w:t>2</w:t>
      </w:r>
      <w:r w:rsidR="00EF615E" w:rsidRPr="00EF615E">
        <w:rPr>
          <w:sz w:val="22"/>
          <w:szCs w:val="22"/>
        </w:rPr>
        <w:t xml:space="preserve"> от </w:t>
      </w:r>
      <w:r w:rsidR="009956B2">
        <w:rPr>
          <w:sz w:val="22"/>
          <w:szCs w:val="22"/>
        </w:rPr>
        <w:t>03</w:t>
      </w:r>
      <w:r w:rsidR="00EF615E" w:rsidRPr="00EF615E">
        <w:rPr>
          <w:sz w:val="22"/>
          <w:szCs w:val="22"/>
        </w:rPr>
        <w:t>.</w:t>
      </w:r>
      <w:r w:rsidR="009956B2">
        <w:rPr>
          <w:sz w:val="22"/>
          <w:szCs w:val="22"/>
        </w:rPr>
        <w:t>11</w:t>
      </w:r>
      <w:r w:rsidR="00EF615E" w:rsidRPr="00EF615E">
        <w:rPr>
          <w:sz w:val="22"/>
          <w:szCs w:val="22"/>
        </w:rPr>
        <w:t>.202</w:t>
      </w:r>
      <w:r w:rsidR="009956B2">
        <w:rPr>
          <w:sz w:val="22"/>
          <w:szCs w:val="22"/>
        </w:rPr>
        <w:t>2</w:t>
      </w:r>
      <w:r w:rsidR="00EF615E" w:rsidRPr="00EF615E">
        <w:rPr>
          <w:sz w:val="22"/>
          <w:szCs w:val="22"/>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составляет 54</w:t>
      </w:r>
      <w:r w:rsidR="009956B2">
        <w:rPr>
          <w:sz w:val="22"/>
          <w:szCs w:val="22"/>
        </w:rPr>
        <w:t xml:space="preserve">3 </w:t>
      </w:r>
      <w:r w:rsidR="00EF615E" w:rsidRPr="00EF615E">
        <w:rPr>
          <w:sz w:val="22"/>
          <w:szCs w:val="22"/>
        </w:rPr>
        <w:t xml:space="preserve">(пятьсот </w:t>
      </w:r>
      <w:r w:rsidR="0080215A">
        <w:rPr>
          <w:sz w:val="22"/>
          <w:szCs w:val="22"/>
        </w:rPr>
        <w:t xml:space="preserve">сорок </w:t>
      </w:r>
      <w:r w:rsidR="009956B2">
        <w:rPr>
          <w:sz w:val="22"/>
          <w:szCs w:val="22"/>
        </w:rPr>
        <w:t>три</w:t>
      </w:r>
      <w:r w:rsidR="00EF615E" w:rsidRPr="00EF615E">
        <w:rPr>
          <w:sz w:val="22"/>
          <w:szCs w:val="22"/>
        </w:rPr>
        <w:t xml:space="preserve">) руб. 00 коп. /кв.м./мес. </w:t>
      </w:r>
    </w:p>
    <w:p w14:paraId="54E6C87B" w14:textId="1883C224" w:rsidR="00B51A8B" w:rsidRPr="00B10AB0" w:rsidRDefault="00B51A8B" w:rsidP="00B51A8B">
      <w:pPr>
        <w:autoSpaceDE w:val="0"/>
        <w:autoSpaceDN w:val="0"/>
        <w:adjustRightInd w:val="0"/>
        <w:spacing w:line="312" w:lineRule="auto"/>
        <w:ind w:firstLine="567"/>
        <w:jc w:val="both"/>
        <w:rPr>
          <w:sz w:val="22"/>
          <w:szCs w:val="22"/>
        </w:rPr>
      </w:pPr>
      <w:r w:rsidRPr="00B10AB0">
        <w:rPr>
          <w:sz w:val="22"/>
          <w:szCs w:val="22"/>
        </w:rPr>
        <w:t>Субъектам малого предпринимательства, размещенным в бизнес – инкубаторе, устанавливаются следующие льготные ставки арендной платы:</w:t>
      </w:r>
    </w:p>
    <w:p w14:paraId="3946C817" w14:textId="044B48E4" w:rsidR="007A773A" w:rsidRPr="007A773A" w:rsidRDefault="007A773A" w:rsidP="007A773A">
      <w:pPr>
        <w:pStyle w:val="afffa"/>
        <w:widowControl/>
        <w:spacing w:line="312" w:lineRule="auto"/>
        <w:ind w:firstLine="709"/>
        <w:rPr>
          <w:sz w:val="22"/>
          <w:szCs w:val="22"/>
        </w:rPr>
      </w:pPr>
      <w:r w:rsidRPr="007A773A">
        <w:rPr>
          <w:sz w:val="22"/>
          <w:szCs w:val="22"/>
        </w:rPr>
        <w:t>1) первый год аренды - 40% от 54</w:t>
      </w:r>
      <w:r w:rsidR="009956B2">
        <w:rPr>
          <w:sz w:val="22"/>
          <w:szCs w:val="22"/>
        </w:rPr>
        <w:t>3</w:t>
      </w:r>
      <w:r w:rsidRPr="007A773A">
        <w:rPr>
          <w:sz w:val="22"/>
          <w:szCs w:val="22"/>
        </w:rPr>
        <w:t xml:space="preserve"> руб. 00 </w:t>
      </w:r>
      <w:r w:rsidR="00837D60" w:rsidRPr="007A773A">
        <w:rPr>
          <w:sz w:val="22"/>
          <w:szCs w:val="22"/>
        </w:rPr>
        <w:t>коп. *</w:t>
      </w:r>
      <w:r w:rsidRPr="007A773A">
        <w:rPr>
          <w:sz w:val="22"/>
          <w:szCs w:val="22"/>
        </w:rPr>
        <w:t>К</w:t>
      </w:r>
      <w:r w:rsidRPr="007A773A">
        <w:rPr>
          <w:kern w:val="24"/>
          <w:sz w:val="22"/>
          <w:szCs w:val="22"/>
          <w:vertAlign w:val="subscript"/>
        </w:rPr>
        <w:t>МОП</w:t>
      </w:r>
      <w:r w:rsidRPr="007A773A">
        <w:rPr>
          <w:sz w:val="22"/>
          <w:szCs w:val="22"/>
        </w:rPr>
        <w:t xml:space="preserve"> = 0,4*54</w:t>
      </w:r>
      <w:r w:rsidR="009956B2">
        <w:rPr>
          <w:sz w:val="22"/>
          <w:szCs w:val="22"/>
        </w:rPr>
        <w:t>3</w:t>
      </w:r>
      <w:r w:rsidRPr="007A773A">
        <w:rPr>
          <w:sz w:val="22"/>
          <w:szCs w:val="22"/>
        </w:rPr>
        <w:t xml:space="preserve"> руб. 00 </w:t>
      </w:r>
      <w:r w:rsidR="00837D60" w:rsidRPr="007A773A">
        <w:rPr>
          <w:sz w:val="22"/>
          <w:szCs w:val="22"/>
        </w:rPr>
        <w:t>коп. *</w:t>
      </w:r>
      <w:r w:rsidRPr="007A773A">
        <w:rPr>
          <w:sz w:val="22"/>
          <w:szCs w:val="22"/>
        </w:rPr>
        <w:t xml:space="preserve">1,38= 299 (двести девяносто девять) руб. </w:t>
      </w:r>
      <w:r w:rsidR="009956B2">
        <w:rPr>
          <w:sz w:val="22"/>
          <w:szCs w:val="22"/>
        </w:rPr>
        <w:t>74</w:t>
      </w:r>
      <w:r w:rsidRPr="007A773A">
        <w:rPr>
          <w:sz w:val="22"/>
          <w:szCs w:val="22"/>
        </w:rPr>
        <w:t xml:space="preserve"> </w:t>
      </w:r>
      <w:r w:rsidR="00837D60" w:rsidRPr="007A773A">
        <w:rPr>
          <w:sz w:val="22"/>
          <w:szCs w:val="22"/>
        </w:rPr>
        <w:t>коп. /</w:t>
      </w:r>
      <w:r w:rsidRPr="007A773A">
        <w:rPr>
          <w:sz w:val="22"/>
          <w:szCs w:val="22"/>
        </w:rPr>
        <w:t>кв.м./мес.;</w:t>
      </w:r>
    </w:p>
    <w:p w14:paraId="6B76ECB3" w14:textId="7D237B0C" w:rsidR="007A773A" w:rsidRPr="007A773A" w:rsidRDefault="007A773A" w:rsidP="007A773A">
      <w:pPr>
        <w:pStyle w:val="afffa"/>
        <w:widowControl/>
        <w:spacing w:line="312" w:lineRule="auto"/>
        <w:ind w:firstLine="567"/>
        <w:rPr>
          <w:sz w:val="22"/>
          <w:szCs w:val="22"/>
        </w:rPr>
      </w:pPr>
      <w:r w:rsidRPr="007A773A">
        <w:rPr>
          <w:sz w:val="22"/>
          <w:szCs w:val="22"/>
        </w:rPr>
        <w:tab/>
        <w:t xml:space="preserve">2) </w:t>
      </w:r>
      <w:r w:rsidR="009956B2">
        <w:rPr>
          <w:sz w:val="22"/>
          <w:szCs w:val="22"/>
        </w:rPr>
        <w:t>второй</w:t>
      </w:r>
      <w:r w:rsidR="009956B2" w:rsidRPr="007A773A">
        <w:rPr>
          <w:sz w:val="22"/>
          <w:szCs w:val="22"/>
        </w:rPr>
        <w:t xml:space="preserve"> год аренды - 40% от 54</w:t>
      </w:r>
      <w:r w:rsidR="009956B2">
        <w:rPr>
          <w:sz w:val="22"/>
          <w:szCs w:val="22"/>
        </w:rPr>
        <w:t>3</w:t>
      </w:r>
      <w:r w:rsidR="009956B2" w:rsidRPr="007A773A">
        <w:rPr>
          <w:sz w:val="22"/>
          <w:szCs w:val="22"/>
        </w:rPr>
        <w:t xml:space="preserve"> руб. 00 </w:t>
      </w:r>
      <w:r w:rsidR="00837D60" w:rsidRPr="007A773A">
        <w:rPr>
          <w:sz w:val="22"/>
          <w:szCs w:val="22"/>
        </w:rPr>
        <w:t>коп. *</w:t>
      </w:r>
      <w:r w:rsidR="009956B2" w:rsidRPr="007A773A">
        <w:rPr>
          <w:sz w:val="22"/>
          <w:szCs w:val="22"/>
        </w:rPr>
        <w:t>К</w:t>
      </w:r>
      <w:r w:rsidR="009956B2" w:rsidRPr="007A773A">
        <w:rPr>
          <w:kern w:val="24"/>
          <w:sz w:val="22"/>
          <w:szCs w:val="22"/>
          <w:vertAlign w:val="subscript"/>
        </w:rPr>
        <w:t>МОП</w:t>
      </w:r>
      <w:r w:rsidR="009956B2" w:rsidRPr="007A773A">
        <w:rPr>
          <w:sz w:val="22"/>
          <w:szCs w:val="22"/>
        </w:rPr>
        <w:t xml:space="preserve"> = 0,4*54</w:t>
      </w:r>
      <w:r w:rsidR="009956B2">
        <w:rPr>
          <w:sz w:val="22"/>
          <w:szCs w:val="22"/>
        </w:rPr>
        <w:t>3</w:t>
      </w:r>
      <w:r w:rsidR="009956B2" w:rsidRPr="007A773A">
        <w:rPr>
          <w:sz w:val="22"/>
          <w:szCs w:val="22"/>
        </w:rPr>
        <w:t xml:space="preserve"> руб. 00 </w:t>
      </w:r>
      <w:r w:rsidR="00837D60" w:rsidRPr="007A773A">
        <w:rPr>
          <w:sz w:val="22"/>
          <w:szCs w:val="22"/>
        </w:rPr>
        <w:t>коп. *</w:t>
      </w:r>
      <w:r w:rsidR="009956B2" w:rsidRPr="007A773A">
        <w:rPr>
          <w:sz w:val="22"/>
          <w:szCs w:val="22"/>
        </w:rPr>
        <w:t xml:space="preserve">1,38= 299 (двести девяносто девять) руб. </w:t>
      </w:r>
      <w:r w:rsidR="009956B2">
        <w:rPr>
          <w:sz w:val="22"/>
          <w:szCs w:val="22"/>
        </w:rPr>
        <w:t>74</w:t>
      </w:r>
      <w:r w:rsidR="009956B2" w:rsidRPr="007A773A">
        <w:rPr>
          <w:sz w:val="22"/>
          <w:szCs w:val="22"/>
        </w:rPr>
        <w:t xml:space="preserve"> </w:t>
      </w:r>
      <w:r w:rsidR="00837D60" w:rsidRPr="007A773A">
        <w:rPr>
          <w:sz w:val="22"/>
          <w:szCs w:val="22"/>
        </w:rPr>
        <w:t>коп. /</w:t>
      </w:r>
      <w:r w:rsidR="009956B2" w:rsidRPr="007A773A">
        <w:rPr>
          <w:sz w:val="22"/>
          <w:szCs w:val="22"/>
        </w:rPr>
        <w:t>кв.м./мес.;</w:t>
      </w:r>
    </w:p>
    <w:p w14:paraId="4C6380C5" w14:textId="69F1DA53" w:rsidR="007A773A" w:rsidRPr="007A773A" w:rsidRDefault="007A773A" w:rsidP="007A773A">
      <w:pPr>
        <w:pStyle w:val="afffa"/>
        <w:widowControl/>
        <w:spacing w:line="312" w:lineRule="auto"/>
        <w:ind w:firstLine="567"/>
        <w:rPr>
          <w:sz w:val="22"/>
          <w:szCs w:val="22"/>
        </w:rPr>
      </w:pPr>
      <w:r w:rsidRPr="007A773A">
        <w:rPr>
          <w:b/>
          <w:sz w:val="22"/>
          <w:szCs w:val="22"/>
        </w:rPr>
        <w:tab/>
      </w:r>
      <w:r w:rsidRPr="007A773A">
        <w:rPr>
          <w:sz w:val="22"/>
          <w:szCs w:val="22"/>
        </w:rPr>
        <w:t xml:space="preserve">3) </w:t>
      </w:r>
      <w:r w:rsidR="009956B2">
        <w:rPr>
          <w:sz w:val="22"/>
          <w:szCs w:val="22"/>
        </w:rPr>
        <w:t xml:space="preserve">третий </w:t>
      </w:r>
      <w:r w:rsidR="009956B2" w:rsidRPr="007A773A">
        <w:rPr>
          <w:sz w:val="22"/>
          <w:szCs w:val="22"/>
        </w:rPr>
        <w:t>год аренды - 40% от 54</w:t>
      </w:r>
      <w:r w:rsidR="009956B2">
        <w:rPr>
          <w:sz w:val="22"/>
          <w:szCs w:val="22"/>
        </w:rPr>
        <w:t>3</w:t>
      </w:r>
      <w:r w:rsidR="009956B2" w:rsidRPr="007A773A">
        <w:rPr>
          <w:sz w:val="22"/>
          <w:szCs w:val="22"/>
        </w:rPr>
        <w:t xml:space="preserve"> руб. 00 </w:t>
      </w:r>
      <w:r w:rsidR="00837D60" w:rsidRPr="007A773A">
        <w:rPr>
          <w:sz w:val="22"/>
          <w:szCs w:val="22"/>
        </w:rPr>
        <w:t>коп. *</w:t>
      </w:r>
      <w:r w:rsidR="009956B2" w:rsidRPr="007A773A">
        <w:rPr>
          <w:sz w:val="22"/>
          <w:szCs w:val="22"/>
        </w:rPr>
        <w:t>К</w:t>
      </w:r>
      <w:r w:rsidR="009956B2" w:rsidRPr="007A773A">
        <w:rPr>
          <w:kern w:val="24"/>
          <w:sz w:val="22"/>
          <w:szCs w:val="22"/>
          <w:vertAlign w:val="subscript"/>
        </w:rPr>
        <w:t>МОП</w:t>
      </w:r>
      <w:r w:rsidR="009956B2" w:rsidRPr="007A773A">
        <w:rPr>
          <w:sz w:val="22"/>
          <w:szCs w:val="22"/>
        </w:rPr>
        <w:t xml:space="preserve"> = 0,4*54</w:t>
      </w:r>
      <w:r w:rsidR="009956B2">
        <w:rPr>
          <w:sz w:val="22"/>
          <w:szCs w:val="22"/>
        </w:rPr>
        <w:t>3</w:t>
      </w:r>
      <w:r w:rsidR="009956B2" w:rsidRPr="007A773A">
        <w:rPr>
          <w:sz w:val="22"/>
          <w:szCs w:val="22"/>
        </w:rPr>
        <w:t xml:space="preserve"> руб. 00 </w:t>
      </w:r>
      <w:r w:rsidR="00837D60" w:rsidRPr="007A773A">
        <w:rPr>
          <w:sz w:val="22"/>
          <w:szCs w:val="22"/>
        </w:rPr>
        <w:t>коп. *</w:t>
      </w:r>
      <w:r w:rsidR="009956B2" w:rsidRPr="007A773A">
        <w:rPr>
          <w:sz w:val="22"/>
          <w:szCs w:val="22"/>
        </w:rPr>
        <w:t xml:space="preserve">1,38= 299 (двести девяносто девять) руб. </w:t>
      </w:r>
      <w:r w:rsidR="009956B2">
        <w:rPr>
          <w:sz w:val="22"/>
          <w:szCs w:val="22"/>
        </w:rPr>
        <w:t>74</w:t>
      </w:r>
      <w:r w:rsidR="009956B2" w:rsidRPr="007A773A">
        <w:rPr>
          <w:sz w:val="22"/>
          <w:szCs w:val="22"/>
        </w:rPr>
        <w:t xml:space="preserve"> </w:t>
      </w:r>
      <w:r w:rsidR="00837D60" w:rsidRPr="007A773A">
        <w:rPr>
          <w:sz w:val="22"/>
          <w:szCs w:val="22"/>
        </w:rPr>
        <w:t>коп. /</w:t>
      </w:r>
      <w:r w:rsidR="009956B2" w:rsidRPr="007A773A">
        <w:rPr>
          <w:sz w:val="22"/>
          <w:szCs w:val="22"/>
        </w:rPr>
        <w:t>кв.м./мес.;</w:t>
      </w:r>
    </w:p>
    <w:p w14:paraId="6976947B" w14:textId="1C8DA4F1" w:rsidR="00F17A33" w:rsidRPr="00B10AB0" w:rsidRDefault="00274D10" w:rsidP="00BB1228">
      <w:pPr>
        <w:autoSpaceDE w:val="0"/>
        <w:autoSpaceDN w:val="0"/>
        <w:adjustRightInd w:val="0"/>
        <w:spacing w:line="312" w:lineRule="auto"/>
        <w:ind w:firstLine="567"/>
        <w:jc w:val="both"/>
        <w:rPr>
          <w:sz w:val="22"/>
          <w:szCs w:val="22"/>
        </w:rPr>
      </w:pPr>
      <w:r w:rsidRPr="00B10AB0">
        <w:rPr>
          <w:sz w:val="22"/>
          <w:szCs w:val="22"/>
        </w:rPr>
        <w:t>где К</w:t>
      </w:r>
      <w:r w:rsidRPr="00B10AB0">
        <w:rPr>
          <w:kern w:val="24"/>
          <w:sz w:val="22"/>
          <w:szCs w:val="22"/>
          <w:vertAlign w:val="subscript"/>
        </w:rPr>
        <w:t xml:space="preserve">МОП </w:t>
      </w:r>
      <w:r w:rsidRPr="00B10AB0">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B10AB0">
        <w:rPr>
          <w:sz w:val="22"/>
          <w:szCs w:val="22"/>
        </w:rPr>
        <w:t>2</w:t>
      </w:r>
      <w:r w:rsidRPr="00B10AB0">
        <w:rPr>
          <w:sz w:val="22"/>
          <w:szCs w:val="22"/>
        </w:rPr>
        <w:t>.</w:t>
      </w:r>
      <w:r w:rsidR="004D631D" w:rsidRPr="00B10AB0">
        <w:rPr>
          <w:sz w:val="22"/>
          <w:szCs w:val="22"/>
        </w:rPr>
        <w:t>4.</w:t>
      </w:r>
      <w:r w:rsidRPr="00B10AB0">
        <w:rPr>
          <w:sz w:val="22"/>
          <w:szCs w:val="22"/>
        </w:rPr>
        <w:t xml:space="preserve"> </w:t>
      </w:r>
      <w:r w:rsidR="00F17A33" w:rsidRPr="00B10AB0">
        <w:rPr>
          <w:sz w:val="22"/>
          <w:szCs w:val="22"/>
        </w:rPr>
        <w:t>Постановления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BB1228">
      <w:pPr>
        <w:autoSpaceDE w:val="0"/>
        <w:autoSpaceDN w:val="0"/>
        <w:adjustRightInd w:val="0"/>
        <w:spacing w:line="312" w:lineRule="auto"/>
        <w:ind w:firstLine="567"/>
        <w:jc w:val="both"/>
        <w:rPr>
          <w:sz w:val="22"/>
          <w:szCs w:val="22"/>
        </w:rPr>
      </w:pPr>
      <w:r w:rsidRPr="00B10AB0">
        <w:rPr>
          <w:sz w:val="22"/>
          <w:szCs w:val="22"/>
        </w:rPr>
        <w:lastRenderedPageBreak/>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3CC58AE6" w:rsidR="00274D10" w:rsidRPr="00BB1228"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r w:rsidR="002E3005" w:rsidRPr="002B2C6F">
        <w:rPr>
          <w:sz w:val="22"/>
          <w:szCs w:val="22"/>
          <w:lang w:val="en-US"/>
        </w:rPr>
        <w:t>maubbi</w:t>
      </w:r>
      <w:r w:rsidR="002E3005" w:rsidRPr="002B2C6F">
        <w:rPr>
          <w:sz w:val="22"/>
          <w:szCs w:val="22"/>
        </w:rPr>
        <w:t>.</w:t>
      </w:r>
      <w:r w:rsidR="002E3005" w:rsidRPr="002B2C6F">
        <w:rPr>
          <w:sz w:val="22"/>
          <w:szCs w:val="22"/>
          <w:lang w:val="en-US"/>
        </w:rPr>
        <w:t>ru</w:t>
      </w:r>
      <w:r w:rsidR="00BB1228">
        <w:rPr>
          <w:sz w:val="22"/>
          <w:szCs w:val="22"/>
        </w:rPr>
        <w:t xml:space="preserve">, а также на сайте Администрации городского округа город Бор Нижегородской области </w:t>
      </w:r>
      <w:r w:rsidR="00BB1228" w:rsidRPr="00BB1228">
        <w:rPr>
          <w:sz w:val="22"/>
          <w:szCs w:val="22"/>
        </w:rPr>
        <w:t>https://borcity.ru/other/inkubator/</w:t>
      </w:r>
      <w:r w:rsidR="00BB1228">
        <w:rPr>
          <w:sz w:val="22"/>
          <w:szCs w:val="22"/>
        </w:rPr>
        <w:t>.</w:t>
      </w:r>
    </w:p>
    <w:p w14:paraId="4D2E5DEB" w14:textId="1F86F2F9" w:rsidR="00274D10" w:rsidRPr="002B2C6F" w:rsidRDefault="00274D10" w:rsidP="00274D10">
      <w:pPr>
        <w:pStyle w:val="afffa"/>
        <w:spacing w:line="312" w:lineRule="auto"/>
        <w:ind w:firstLine="567"/>
        <w:rPr>
          <w:sz w:val="22"/>
          <w:szCs w:val="22"/>
        </w:rPr>
      </w:pPr>
      <w:r w:rsidRPr="002B2C6F">
        <w:rPr>
          <w:b/>
          <w:sz w:val="22"/>
          <w:szCs w:val="22"/>
        </w:rPr>
        <w:t>Порядок и сроки предоставления конкурсной документации:</w:t>
      </w:r>
      <w:r w:rsidRPr="002B2C6F">
        <w:rPr>
          <w:sz w:val="22"/>
          <w:szCs w:val="22"/>
        </w:rPr>
        <w:t xml:space="preserve"> </w:t>
      </w:r>
      <w:r w:rsidRPr="00BB1228">
        <w:rPr>
          <w:sz w:val="22"/>
          <w:szCs w:val="22"/>
        </w:rPr>
        <w:t>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w:t>
      </w:r>
      <w:r w:rsidR="00BB1228" w:rsidRPr="00BB1228">
        <w:rPr>
          <w:sz w:val="22"/>
          <w:szCs w:val="22"/>
        </w:rPr>
        <w:t xml:space="preserve"> индивидуальным предпринимателем, физическим лицом, применяющим специальный налоговый режим «Налог на профессиональный доход», скрепляется печатью (для ООО),</w:t>
      </w:r>
      <w:r w:rsidRPr="00BB1228">
        <w:rPr>
          <w:sz w:val="22"/>
          <w:szCs w:val="22"/>
        </w:rPr>
        <w:t xml:space="preserve"> адресуется Организатору конкурса – МАУ «Борский бизнес-инкубатор»</w:t>
      </w:r>
      <w:r w:rsidRPr="00BB1228">
        <w:rPr>
          <w:rStyle w:val="00Normal11"/>
          <w:rFonts w:ascii="Times New Roman" w:hAnsi="Times New Roman" w:cs="Times New Roman"/>
          <w:bCs/>
        </w:rPr>
        <w:t>:</w:t>
      </w:r>
      <w:r w:rsidRPr="00BB1228">
        <w:rPr>
          <w:sz w:val="22"/>
          <w:szCs w:val="22"/>
        </w:rPr>
        <w:t xml:space="preserve"> 606446, </w:t>
      </w:r>
      <w:r w:rsidRPr="00BB1228">
        <w:rPr>
          <w:sz w:val="22"/>
          <w:szCs w:val="22"/>
          <w:shd w:val="clear" w:color="auto" w:fill="FFFFFF"/>
        </w:rPr>
        <w:t>Нижегородская область, г. Бор, жилой район Паново, ул. Слободская, д. 1 "а"</w:t>
      </w:r>
      <w:r w:rsidRPr="00BB1228">
        <w:rPr>
          <w:sz w:val="22"/>
          <w:szCs w:val="22"/>
        </w:rPr>
        <w:t>, или в форме электронного документа на электронный адрес: ma</w:t>
      </w:r>
      <w:r w:rsidRPr="00BB1228">
        <w:rPr>
          <w:sz w:val="22"/>
          <w:szCs w:val="22"/>
          <w:lang w:val="en-US"/>
        </w:rPr>
        <w:t>y</w:t>
      </w:r>
      <w:r w:rsidRPr="00BB1228">
        <w:rPr>
          <w:sz w:val="22"/>
          <w:szCs w:val="22"/>
        </w:rPr>
        <w:t>bbi@</w:t>
      </w:r>
      <w:r w:rsidRPr="00BB1228">
        <w:rPr>
          <w:sz w:val="22"/>
          <w:szCs w:val="22"/>
          <w:lang w:val="en-US"/>
        </w:rPr>
        <w:t>bk</w:t>
      </w:r>
      <w:r w:rsidRPr="00BB1228">
        <w:rPr>
          <w:sz w:val="22"/>
          <w:szCs w:val="22"/>
        </w:rPr>
        <w:t>.ru, по</w:t>
      </w:r>
      <w:r w:rsidRPr="00BB1228">
        <w:rPr>
          <w:bCs/>
          <w:sz w:val="22"/>
          <w:szCs w:val="22"/>
        </w:rPr>
        <w:t xml:space="preserve"> факсу:</w:t>
      </w:r>
      <w:r w:rsidRPr="00BB1228">
        <w:rPr>
          <w:sz w:val="22"/>
          <w:szCs w:val="22"/>
        </w:rPr>
        <w:t xml:space="preserve"> 8(83159) 2-74-60, на имя председателя конкурсной комиссии. Конкурсная документация предоставляется в течение двух рабочих дней</w:t>
      </w:r>
      <w:r w:rsidR="00B66A4C" w:rsidRPr="00BB1228">
        <w:rPr>
          <w:sz w:val="22"/>
          <w:szCs w:val="22"/>
        </w:rPr>
        <w:t>,</w:t>
      </w:r>
      <w:r w:rsidRPr="00BB1228">
        <w:rPr>
          <w:sz w:val="22"/>
          <w:szCs w:val="22"/>
        </w:rPr>
        <w:t xml:space="preserve"> с даты получения заявления как в письменной форме (путем выдачи на руки представителю), так и в форме электронного документа.</w:t>
      </w:r>
      <w:r w:rsidRPr="002B2C6F">
        <w:rPr>
          <w:sz w:val="22"/>
          <w:szCs w:val="22"/>
        </w:rPr>
        <w:t xml:space="preserve">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w:t>
      </w:r>
      <w:r w:rsidRPr="00805B71">
        <w:rPr>
          <w:sz w:val="22"/>
          <w:szCs w:val="22"/>
        </w:rPr>
        <w:t>обеспечение исполнения договора не предусмотрено.</w:t>
      </w:r>
      <w:r w:rsidRPr="002B2C6F">
        <w:rPr>
          <w:spacing w:val="-12"/>
          <w:sz w:val="22"/>
          <w:szCs w:val="22"/>
        </w:rPr>
        <w:t xml:space="preserve">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18B6C5AE"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837D60">
        <w:rPr>
          <w:b/>
          <w:i/>
          <w:sz w:val="22"/>
          <w:szCs w:val="22"/>
        </w:rPr>
        <w:t>2</w:t>
      </w:r>
      <w:r w:rsidR="00305889">
        <w:rPr>
          <w:b/>
          <w:i/>
          <w:sz w:val="22"/>
          <w:szCs w:val="22"/>
        </w:rPr>
        <w:t>6</w:t>
      </w:r>
      <w:r w:rsidR="009956B2">
        <w:rPr>
          <w:b/>
          <w:i/>
          <w:sz w:val="22"/>
          <w:szCs w:val="22"/>
        </w:rPr>
        <w:t xml:space="preserve"> </w:t>
      </w:r>
      <w:r w:rsidR="00305889">
        <w:rPr>
          <w:b/>
          <w:i/>
          <w:sz w:val="22"/>
          <w:szCs w:val="22"/>
        </w:rPr>
        <w:t>января</w:t>
      </w:r>
      <w:r w:rsidR="00C00E7F">
        <w:rPr>
          <w:b/>
          <w:i/>
          <w:sz w:val="22"/>
          <w:szCs w:val="22"/>
        </w:rPr>
        <w:t xml:space="preserve"> </w:t>
      </w:r>
      <w:r w:rsidRPr="002B2C6F">
        <w:rPr>
          <w:b/>
          <w:i/>
          <w:sz w:val="22"/>
          <w:szCs w:val="22"/>
        </w:rPr>
        <w:t>202</w:t>
      </w:r>
      <w:r w:rsidR="00305889">
        <w:rPr>
          <w:b/>
          <w:i/>
          <w:sz w:val="22"/>
          <w:szCs w:val="22"/>
        </w:rPr>
        <w:t>3</w:t>
      </w:r>
      <w:r w:rsidRPr="002B2C6F">
        <w:rPr>
          <w:b/>
          <w:i/>
          <w:sz w:val="22"/>
          <w:szCs w:val="22"/>
        </w:rPr>
        <w:t xml:space="preserve"> года. </w:t>
      </w:r>
    </w:p>
    <w:p w14:paraId="36524125" w14:textId="0B6A8D1E"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5F7F42">
        <w:rPr>
          <w:b/>
          <w:i/>
          <w:sz w:val="22"/>
          <w:szCs w:val="22"/>
        </w:rPr>
        <w:t xml:space="preserve">27 января </w:t>
      </w:r>
      <w:r w:rsidR="005F7F42" w:rsidRPr="002B2C6F">
        <w:rPr>
          <w:b/>
          <w:i/>
          <w:sz w:val="22"/>
          <w:szCs w:val="22"/>
        </w:rPr>
        <w:t>202</w:t>
      </w:r>
      <w:r w:rsidR="005F7F42">
        <w:rPr>
          <w:b/>
          <w:i/>
          <w:sz w:val="22"/>
          <w:szCs w:val="22"/>
        </w:rPr>
        <w:t>3</w:t>
      </w:r>
      <w:r w:rsidR="005F7F42" w:rsidRPr="002B2C6F">
        <w:rPr>
          <w:b/>
          <w:i/>
          <w:sz w:val="22"/>
          <w:szCs w:val="22"/>
        </w:rPr>
        <w:t xml:space="preserve"> года.</w:t>
      </w:r>
    </w:p>
    <w:p w14:paraId="0C99EF07" w14:textId="466105FC"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5F7F42">
        <w:rPr>
          <w:b/>
          <w:i/>
          <w:sz w:val="22"/>
          <w:szCs w:val="22"/>
        </w:rPr>
        <w:t>28</w:t>
      </w:r>
      <w:r w:rsidR="00A153D2">
        <w:rPr>
          <w:b/>
          <w:i/>
          <w:sz w:val="22"/>
          <w:szCs w:val="22"/>
        </w:rPr>
        <w:t xml:space="preserve"> </w:t>
      </w:r>
      <w:r w:rsidR="005F7F42">
        <w:rPr>
          <w:b/>
          <w:i/>
          <w:sz w:val="22"/>
          <w:szCs w:val="22"/>
        </w:rPr>
        <w:t xml:space="preserve">февраля </w:t>
      </w:r>
      <w:r w:rsidRPr="002B2C6F">
        <w:rPr>
          <w:b/>
          <w:i/>
          <w:sz w:val="22"/>
          <w:szCs w:val="22"/>
        </w:rPr>
        <w:t>202</w:t>
      </w:r>
      <w:r w:rsidR="00837D60">
        <w:rPr>
          <w:b/>
          <w:i/>
          <w:sz w:val="22"/>
          <w:szCs w:val="22"/>
        </w:rPr>
        <w:t>3</w:t>
      </w:r>
      <w:r w:rsidRPr="002B2C6F">
        <w:rPr>
          <w:b/>
          <w:i/>
          <w:sz w:val="22"/>
          <w:szCs w:val="22"/>
        </w:rPr>
        <w:t xml:space="preserve"> года, в 10 часов 00 минут.</w:t>
      </w:r>
      <w:r w:rsidRPr="002B2C6F">
        <w:rPr>
          <w:sz w:val="22"/>
          <w:szCs w:val="22"/>
        </w:rPr>
        <w:t xml:space="preserve"> </w:t>
      </w:r>
    </w:p>
    <w:p w14:paraId="08739712" w14:textId="77777777" w:rsidR="00274D10" w:rsidRPr="002B2C6F" w:rsidRDefault="00274D10" w:rsidP="00274D10">
      <w:pPr>
        <w:pStyle w:val="afffa"/>
        <w:spacing w:line="312" w:lineRule="auto"/>
        <w:ind w:firstLine="567"/>
        <w:rPr>
          <w:sz w:val="22"/>
          <w:szCs w:val="22"/>
        </w:rPr>
      </w:pPr>
      <w:r w:rsidRPr="002B2C6F">
        <w:rPr>
          <w:sz w:val="22"/>
          <w:szCs w:val="22"/>
        </w:rPr>
        <w:t>Время приема заявок: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55773181" w14:textId="5F0F96FF" w:rsidR="00274D10" w:rsidRPr="002B2C6F" w:rsidRDefault="00274D10" w:rsidP="00274D10">
      <w:pPr>
        <w:spacing w:line="312" w:lineRule="auto"/>
        <w:ind w:firstLine="567"/>
        <w:jc w:val="both"/>
        <w:rPr>
          <w:sz w:val="22"/>
          <w:szCs w:val="22"/>
        </w:rPr>
      </w:pPr>
      <w:r w:rsidRPr="002B2C6F">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w:t>
      </w:r>
      <w:r w:rsidRPr="002B2C6F">
        <w:rPr>
          <w:sz w:val="22"/>
          <w:szCs w:val="22"/>
        </w:rPr>
        <w:t xml:space="preserve">)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0EF3ED07"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5F7F42">
        <w:rPr>
          <w:b/>
          <w:i/>
          <w:sz w:val="22"/>
          <w:szCs w:val="22"/>
        </w:rPr>
        <w:t xml:space="preserve">28 февраля </w:t>
      </w:r>
      <w:r w:rsidR="005F7F42" w:rsidRPr="002B2C6F">
        <w:rPr>
          <w:b/>
          <w:i/>
          <w:sz w:val="22"/>
          <w:szCs w:val="22"/>
        </w:rPr>
        <w:t>202</w:t>
      </w:r>
      <w:r w:rsidR="005F7F42">
        <w:rPr>
          <w:b/>
          <w:i/>
          <w:sz w:val="22"/>
          <w:szCs w:val="22"/>
        </w:rPr>
        <w:t>3</w:t>
      </w:r>
      <w:r w:rsidR="005F7F42" w:rsidRPr="002B2C6F">
        <w:rPr>
          <w:b/>
          <w:i/>
          <w:sz w:val="22"/>
          <w:szCs w:val="22"/>
        </w:rPr>
        <w:t xml:space="preserve"> года</w:t>
      </w:r>
      <w:r w:rsidR="005F7F42" w:rsidRPr="002B2C6F">
        <w:rPr>
          <w:sz w:val="22"/>
          <w:szCs w:val="22"/>
        </w:rPr>
        <w:t xml:space="preserve"> </w:t>
      </w:r>
      <w:r w:rsidRPr="002B2C6F">
        <w:rPr>
          <w:sz w:val="22"/>
          <w:szCs w:val="22"/>
        </w:rPr>
        <w:t>в 10 часов 00 минут (время московское).</w:t>
      </w:r>
    </w:p>
    <w:p w14:paraId="47E3C6B5" w14:textId="60DD771D" w:rsidR="00B66A4C" w:rsidRPr="002B2C6F" w:rsidRDefault="00B66A4C" w:rsidP="00B66A4C">
      <w:pPr>
        <w:pStyle w:val="afffa"/>
        <w:spacing w:line="312" w:lineRule="auto"/>
        <w:ind w:firstLine="567"/>
        <w:rPr>
          <w:sz w:val="22"/>
          <w:szCs w:val="22"/>
        </w:rPr>
      </w:pPr>
      <w:r w:rsidRPr="002B2C6F">
        <w:rPr>
          <w:b/>
          <w:sz w:val="22"/>
          <w:szCs w:val="22"/>
        </w:rPr>
        <w:t xml:space="preserve">Место и дата рассмотрения заявок на предмет соответствия требованиям, установленным </w:t>
      </w:r>
      <w:r w:rsidRPr="002B2C6F">
        <w:rPr>
          <w:b/>
          <w:sz w:val="22"/>
          <w:szCs w:val="22"/>
        </w:rPr>
        <w:lastRenderedPageBreak/>
        <w:t>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5F7F42">
        <w:rPr>
          <w:b/>
          <w:i/>
          <w:sz w:val="22"/>
          <w:szCs w:val="22"/>
        </w:rPr>
        <w:t xml:space="preserve">28 февраля </w:t>
      </w:r>
      <w:r w:rsidR="005F7F42" w:rsidRPr="002B2C6F">
        <w:rPr>
          <w:b/>
          <w:i/>
          <w:sz w:val="22"/>
          <w:szCs w:val="22"/>
        </w:rPr>
        <w:t>202</w:t>
      </w:r>
      <w:r w:rsidR="005F7F42">
        <w:rPr>
          <w:b/>
          <w:i/>
          <w:sz w:val="22"/>
          <w:szCs w:val="22"/>
        </w:rPr>
        <w:t>3</w:t>
      </w:r>
      <w:r w:rsidR="005F7F42" w:rsidRPr="002B2C6F">
        <w:rPr>
          <w:b/>
          <w:i/>
          <w:sz w:val="22"/>
          <w:szCs w:val="22"/>
        </w:rPr>
        <w:t xml:space="preserve"> года</w:t>
      </w:r>
      <w:r w:rsidR="005F7F42" w:rsidRPr="002B2C6F">
        <w:rPr>
          <w:sz w:val="22"/>
          <w:szCs w:val="22"/>
        </w:rPr>
        <w:t xml:space="preserve"> </w:t>
      </w:r>
      <w:r w:rsidRPr="002B2C6F">
        <w:rPr>
          <w:sz w:val="22"/>
          <w:szCs w:val="22"/>
        </w:rPr>
        <w:t>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23408D17" w:rsidR="00B66A4C" w:rsidRPr="002B2C6F" w:rsidRDefault="00B66A4C" w:rsidP="00B66A4C">
      <w:pPr>
        <w:pStyle w:val="afffa"/>
        <w:spacing w:line="312" w:lineRule="auto"/>
        <w:ind w:firstLine="567"/>
        <w:rPr>
          <w:sz w:val="22"/>
          <w:szCs w:val="22"/>
        </w:rPr>
      </w:pPr>
      <w:r w:rsidRPr="002B2C6F">
        <w:rPr>
          <w:sz w:val="22"/>
          <w:szCs w:val="22"/>
        </w:rPr>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5F7F42">
        <w:rPr>
          <w:b/>
          <w:i/>
          <w:sz w:val="22"/>
          <w:szCs w:val="22"/>
        </w:rPr>
        <w:t xml:space="preserve">28 февраля </w:t>
      </w:r>
      <w:r w:rsidR="005F7F42" w:rsidRPr="002B2C6F">
        <w:rPr>
          <w:b/>
          <w:i/>
          <w:sz w:val="22"/>
          <w:szCs w:val="22"/>
        </w:rPr>
        <w:t>202</w:t>
      </w:r>
      <w:r w:rsidR="005F7F42">
        <w:rPr>
          <w:b/>
          <w:i/>
          <w:sz w:val="22"/>
          <w:szCs w:val="22"/>
        </w:rPr>
        <w:t>3</w:t>
      </w:r>
      <w:r w:rsidR="005F7F42" w:rsidRPr="002B2C6F">
        <w:rPr>
          <w:b/>
          <w:i/>
          <w:sz w:val="22"/>
          <w:szCs w:val="22"/>
        </w:rPr>
        <w:t xml:space="preserve"> года</w:t>
      </w:r>
      <w:r w:rsidR="005F7F42" w:rsidRPr="002B2C6F">
        <w:rPr>
          <w:sz w:val="22"/>
          <w:szCs w:val="22"/>
        </w:rPr>
        <w:t xml:space="preserve">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019662B"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w:t>
      </w:r>
      <w:r w:rsidR="00BD10C6">
        <w:rPr>
          <w:sz w:val="22"/>
          <w:szCs w:val="22"/>
        </w:rPr>
        <w:t xml:space="preserve">, </w:t>
      </w:r>
      <w:r w:rsidR="00BD10C6" w:rsidRPr="00BD10C6">
        <w:rPr>
          <w:sz w:val="22"/>
          <w:szCs w:val="22"/>
        </w:rPr>
        <w:t>а также физически</w:t>
      </w:r>
      <w:r w:rsidR="00BD10C6">
        <w:rPr>
          <w:sz w:val="22"/>
          <w:szCs w:val="22"/>
        </w:rPr>
        <w:t>м</w:t>
      </w:r>
      <w:r w:rsidR="00BD10C6" w:rsidRPr="00BD10C6">
        <w:rPr>
          <w:sz w:val="22"/>
          <w:szCs w:val="22"/>
        </w:rPr>
        <w:t xml:space="preserve"> лиц</w:t>
      </w:r>
      <w:r w:rsidR="00BD10C6">
        <w:rPr>
          <w:sz w:val="22"/>
          <w:szCs w:val="22"/>
        </w:rPr>
        <w:t>ам</w:t>
      </w:r>
      <w:r w:rsidR="00BD10C6" w:rsidRPr="00BD10C6">
        <w:rPr>
          <w:sz w:val="22"/>
          <w:szCs w:val="22"/>
        </w:rPr>
        <w:t>, применяющи</w:t>
      </w:r>
      <w:r w:rsidR="00BD10C6">
        <w:rPr>
          <w:sz w:val="22"/>
          <w:szCs w:val="22"/>
        </w:rPr>
        <w:t>м</w:t>
      </w:r>
      <w:r w:rsidR="00BD10C6" w:rsidRPr="00BD10C6">
        <w:rPr>
          <w:sz w:val="22"/>
          <w:szCs w:val="22"/>
        </w:rPr>
        <w:t xml:space="preserve"> специальный налоговый режим «Налог на профессиональный доход»</w:t>
      </w:r>
      <w:r w:rsidR="00BD10C6">
        <w:rPr>
          <w:sz w:val="22"/>
          <w:szCs w:val="22"/>
        </w:rPr>
        <w:t xml:space="preserve"> </w:t>
      </w:r>
      <w:r w:rsidRPr="002B2C6F">
        <w:rPr>
          <w:sz w:val="22"/>
          <w:szCs w:val="22"/>
        </w:rPr>
        <w:t>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в) прогнозируемые изменения финансовых результатов и количества рабочих мест субъекта малого 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t>Срок заключения договора аренды государственного имущества</w:t>
      </w:r>
      <w:r w:rsidRPr="002B2C6F">
        <w:rPr>
          <w:sz w:val="22"/>
          <w:szCs w:val="22"/>
        </w:rPr>
        <w:t>: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54DECDDD" w14:textId="0BCBFD8D"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A153D2">
        <w:rPr>
          <w:b/>
          <w:i/>
          <w:sz w:val="22"/>
          <w:szCs w:val="22"/>
        </w:rPr>
        <w:t>0</w:t>
      </w:r>
      <w:r w:rsidR="005F7F42">
        <w:rPr>
          <w:b/>
          <w:i/>
          <w:sz w:val="22"/>
          <w:szCs w:val="22"/>
        </w:rPr>
        <w:t>1</w:t>
      </w:r>
      <w:r w:rsidR="00A153D2">
        <w:rPr>
          <w:b/>
          <w:i/>
          <w:sz w:val="22"/>
          <w:szCs w:val="22"/>
        </w:rPr>
        <w:t xml:space="preserve"> </w:t>
      </w:r>
      <w:r w:rsidR="005F7F42">
        <w:rPr>
          <w:b/>
          <w:i/>
          <w:sz w:val="22"/>
          <w:szCs w:val="22"/>
        </w:rPr>
        <w:t>марта</w:t>
      </w:r>
      <w:r w:rsidR="00A153D2">
        <w:rPr>
          <w:b/>
          <w:i/>
          <w:sz w:val="22"/>
          <w:szCs w:val="22"/>
        </w:rPr>
        <w:t xml:space="preserve"> </w:t>
      </w:r>
      <w:r w:rsidR="00A153D2" w:rsidRPr="002B2C6F">
        <w:rPr>
          <w:b/>
          <w:i/>
          <w:sz w:val="22"/>
          <w:szCs w:val="22"/>
        </w:rPr>
        <w:t>202</w:t>
      </w:r>
      <w:r w:rsidR="006F05CC">
        <w:rPr>
          <w:b/>
          <w:i/>
          <w:sz w:val="22"/>
          <w:szCs w:val="22"/>
        </w:rPr>
        <w:t>3</w:t>
      </w:r>
      <w:r w:rsidR="00A153D2" w:rsidRPr="002B2C6F">
        <w:rPr>
          <w:b/>
          <w:i/>
          <w:sz w:val="22"/>
          <w:szCs w:val="22"/>
        </w:rPr>
        <w:t xml:space="preserve"> года</w:t>
      </w:r>
    </w:p>
    <w:p w14:paraId="028C6849" w14:textId="438BE83D" w:rsidR="00B66A4C" w:rsidRPr="002B2C6F" w:rsidRDefault="00B66A4C" w:rsidP="00B66A4C">
      <w:pPr>
        <w:pStyle w:val="afffa"/>
        <w:spacing w:line="312" w:lineRule="auto"/>
        <w:ind w:firstLine="567"/>
        <w:rPr>
          <w:sz w:val="22"/>
          <w:szCs w:val="22"/>
        </w:rPr>
      </w:pPr>
      <w:bookmarkStart w:id="8" w:name="_Hlk45793257"/>
      <w:r w:rsidRPr="002B2C6F">
        <w:rPr>
          <w:b/>
          <w:sz w:val="22"/>
          <w:szCs w:val="22"/>
        </w:rPr>
        <w:t>Срок действия договора аренды</w:t>
      </w:r>
      <w:bookmarkEnd w:id="8"/>
      <w:r w:rsidRPr="002B2C6F">
        <w:rPr>
          <w:sz w:val="22"/>
          <w:szCs w:val="22"/>
        </w:rPr>
        <w:t xml:space="preserve">: </w:t>
      </w:r>
      <w:r w:rsidRPr="006D744F">
        <w:rPr>
          <w:b/>
          <w:i/>
          <w:sz w:val="22"/>
          <w:szCs w:val="22"/>
        </w:rPr>
        <w:t xml:space="preserve">с </w:t>
      </w:r>
      <w:r w:rsidR="00A153D2">
        <w:rPr>
          <w:b/>
          <w:i/>
          <w:sz w:val="22"/>
          <w:szCs w:val="22"/>
        </w:rPr>
        <w:t>01.</w:t>
      </w:r>
      <w:r w:rsidR="006F05CC">
        <w:rPr>
          <w:b/>
          <w:i/>
          <w:sz w:val="22"/>
          <w:szCs w:val="22"/>
        </w:rPr>
        <w:t>0</w:t>
      </w:r>
      <w:r w:rsidR="005F7F42">
        <w:rPr>
          <w:b/>
          <w:i/>
          <w:sz w:val="22"/>
          <w:szCs w:val="22"/>
        </w:rPr>
        <w:t>3</w:t>
      </w:r>
      <w:r w:rsidR="00A153D2">
        <w:rPr>
          <w:b/>
          <w:i/>
          <w:sz w:val="22"/>
          <w:szCs w:val="22"/>
        </w:rPr>
        <w:t>.</w:t>
      </w:r>
      <w:r w:rsidR="00A153D2" w:rsidRPr="002B2C6F">
        <w:rPr>
          <w:b/>
          <w:i/>
          <w:sz w:val="22"/>
          <w:szCs w:val="22"/>
        </w:rPr>
        <w:t>202</w:t>
      </w:r>
      <w:r w:rsidR="006F05CC">
        <w:rPr>
          <w:b/>
          <w:i/>
          <w:sz w:val="22"/>
          <w:szCs w:val="22"/>
        </w:rPr>
        <w:t>3</w:t>
      </w:r>
      <w:r w:rsidR="00A153D2" w:rsidRPr="002B2C6F">
        <w:rPr>
          <w:b/>
          <w:i/>
          <w:sz w:val="22"/>
          <w:szCs w:val="22"/>
        </w:rPr>
        <w:t xml:space="preserve"> года</w:t>
      </w:r>
      <w:r w:rsidR="00A153D2" w:rsidRPr="002B2C6F">
        <w:rPr>
          <w:sz w:val="22"/>
          <w:szCs w:val="22"/>
        </w:rPr>
        <w:t xml:space="preserve"> </w:t>
      </w:r>
      <w:r w:rsidRPr="006D744F">
        <w:rPr>
          <w:b/>
          <w:i/>
          <w:sz w:val="22"/>
          <w:szCs w:val="22"/>
        </w:rPr>
        <w:t xml:space="preserve">по </w:t>
      </w:r>
      <w:r w:rsidR="00805B71">
        <w:rPr>
          <w:b/>
          <w:i/>
          <w:sz w:val="22"/>
          <w:szCs w:val="22"/>
        </w:rPr>
        <w:t>3</w:t>
      </w:r>
      <w:r w:rsidR="00837D60">
        <w:rPr>
          <w:b/>
          <w:i/>
          <w:sz w:val="22"/>
          <w:szCs w:val="22"/>
        </w:rPr>
        <w:t>1</w:t>
      </w:r>
      <w:r w:rsidR="006D744F" w:rsidRPr="006D744F">
        <w:rPr>
          <w:b/>
          <w:i/>
          <w:sz w:val="22"/>
          <w:szCs w:val="22"/>
        </w:rPr>
        <w:t>.</w:t>
      </w:r>
      <w:r w:rsidR="005F7F42">
        <w:rPr>
          <w:b/>
          <w:i/>
          <w:sz w:val="22"/>
          <w:szCs w:val="22"/>
        </w:rPr>
        <w:t>01</w:t>
      </w:r>
      <w:r w:rsidRPr="006D744F">
        <w:rPr>
          <w:b/>
          <w:i/>
          <w:sz w:val="22"/>
          <w:szCs w:val="22"/>
        </w:rPr>
        <w:t>.202</w:t>
      </w:r>
      <w:r w:rsidR="005F7F42">
        <w:rPr>
          <w:b/>
          <w:i/>
          <w:sz w:val="22"/>
          <w:szCs w:val="22"/>
        </w:rPr>
        <w:t>4</w:t>
      </w:r>
      <w:r w:rsidRPr="006D744F">
        <w:rPr>
          <w:b/>
          <w:i/>
          <w:sz w:val="22"/>
          <w:szCs w:val="22"/>
        </w:rPr>
        <w:t xml:space="preserve"> года</w:t>
      </w:r>
      <w:r w:rsidRPr="006D744F">
        <w:rPr>
          <w:sz w:val="22"/>
          <w:szCs w:val="22"/>
        </w:rPr>
        <w:t>,</w:t>
      </w:r>
      <w:r w:rsidRPr="002B2C6F">
        <w:rPr>
          <w:sz w:val="22"/>
          <w:szCs w:val="22"/>
        </w:rPr>
        <w:t xml:space="preserve">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3378BAFD" w:rsidR="00274D10" w:rsidRPr="002B2C6F" w:rsidRDefault="00274D10" w:rsidP="00274D10">
      <w:pPr>
        <w:pStyle w:val="afffa"/>
        <w:spacing w:line="312" w:lineRule="auto"/>
        <w:ind w:firstLine="567"/>
        <w:rPr>
          <w:sz w:val="22"/>
          <w:szCs w:val="22"/>
        </w:rPr>
      </w:pPr>
      <w:r w:rsidRPr="002B2C6F">
        <w:rPr>
          <w:sz w:val="22"/>
          <w:szCs w:val="22"/>
        </w:rPr>
        <w:t>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 «Налог на профессиональный доход»</w:t>
      </w:r>
      <w:r w:rsidRPr="002B2C6F">
        <w:rPr>
          <w:sz w:val="22"/>
          <w:szCs w:val="22"/>
        </w:rPr>
        <w:t>) заявителя</w:t>
      </w:r>
      <w:r w:rsidR="00BB1228">
        <w:rPr>
          <w:sz w:val="22"/>
          <w:szCs w:val="22"/>
        </w:rPr>
        <w:t xml:space="preserve"> </w:t>
      </w:r>
      <w:r w:rsidRPr="002B2C6F">
        <w:rPr>
          <w:sz w:val="22"/>
          <w:szCs w:val="22"/>
        </w:rPr>
        <w:t xml:space="preserve">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w:t>
      </w:r>
      <w:r w:rsidRPr="002B2C6F">
        <w:rPr>
          <w:sz w:val="22"/>
          <w:szCs w:val="22"/>
        </w:rPr>
        <w:lastRenderedPageBreak/>
        <w:t>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C2CB545" w:rsidR="00274D10" w:rsidRPr="002B2C6F" w:rsidRDefault="00274D10" w:rsidP="00274D10">
      <w:pPr>
        <w:pStyle w:val="a7"/>
        <w:spacing w:line="312" w:lineRule="auto"/>
        <w:jc w:val="both"/>
        <w:rPr>
          <w:i w:val="0"/>
          <w:sz w:val="22"/>
          <w:szCs w:val="22"/>
        </w:rPr>
      </w:pPr>
      <w:r w:rsidRPr="002B2C6F">
        <w:rPr>
          <w:i w:val="0"/>
          <w:sz w:val="22"/>
          <w:szCs w:val="22"/>
        </w:rPr>
        <w:tab/>
        <w:t xml:space="preserve">1.2. Организатором конкурса является муниципальное автономное учреждение </w:t>
      </w:r>
      <w:r w:rsidR="00BB1228">
        <w:rPr>
          <w:i w:val="0"/>
          <w:sz w:val="22"/>
          <w:szCs w:val="22"/>
        </w:rPr>
        <w:t>«</w:t>
      </w:r>
      <w:r w:rsidRPr="002B2C6F">
        <w:rPr>
          <w:i w:val="0"/>
          <w:sz w:val="22"/>
          <w:szCs w:val="22"/>
        </w:rPr>
        <w:t>Борский бизнес-инкубатор».</w:t>
      </w:r>
    </w:p>
    <w:p w14:paraId="7006E66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7"/>
        <w:spacing w:line="312" w:lineRule="auto"/>
        <w:jc w:val="both"/>
        <w:rPr>
          <w:i w:val="0"/>
          <w:sz w:val="22"/>
          <w:szCs w:val="22"/>
        </w:rPr>
      </w:pPr>
      <w:r w:rsidRPr="002B2C6F">
        <w:rPr>
          <w:i w:val="0"/>
          <w:sz w:val="22"/>
          <w:szCs w:val="22"/>
        </w:rPr>
        <w:tab/>
        <w:t>Особые условия использования объекта аренды:</w:t>
      </w:r>
    </w:p>
    <w:p w14:paraId="36CEC09F"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45276095" w14:textId="345C67BB"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2. Требования, предъявляемые к участникам конкурса</w:t>
      </w:r>
    </w:p>
    <w:p w14:paraId="12B114DD" w14:textId="5B44D811" w:rsidR="00274D10" w:rsidRPr="002B2C6F" w:rsidRDefault="00274D10" w:rsidP="00274D10">
      <w:pPr>
        <w:pStyle w:val="a7"/>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w:t>
      </w:r>
      <w:r w:rsidR="004B77FF" w:rsidRPr="002B2C6F">
        <w:rPr>
          <w:i w:val="0"/>
          <w:sz w:val="22"/>
          <w:szCs w:val="22"/>
        </w:rPr>
        <w:t>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BB1228">
        <w:rPr>
          <w:rStyle w:val="2e"/>
          <w:b w:val="0"/>
          <w:i w:val="0"/>
          <w:iCs w:val="0"/>
          <w:sz w:val="22"/>
          <w:szCs w:val="22"/>
        </w:rPr>
        <w:t>; от 24.12.2020 № 6071</w:t>
      </w:r>
      <w:r w:rsidR="00805B71">
        <w:rPr>
          <w:rStyle w:val="2e"/>
          <w:b w:val="0"/>
          <w:i w:val="0"/>
          <w:iCs w:val="0"/>
          <w:sz w:val="22"/>
          <w:szCs w:val="22"/>
        </w:rPr>
        <w:t>; от 23.04.2021 № 2131</w:t>
      </w:r>
      <w:r w:rsidR="005F7F42">
        <w:rPr>
          <w:rStyle w:val="2e"/>
          <w:b w:val="0"/>
          <w:i w:val="0"/>
          <w:iCs w:val="0"/>
          <w:sz w:val="22"/>
          <w:szCs w:val="22"/>
        </w:rPr>
        <w:t xml:space="preserve">; </w:t>
      </w:r>
      <w:r w:rsidR="005F7F42" w:rsidRPr="005F7F42">
        <w:rPr>
          <w:rStyle w:val="2e"/>
          <w:b w:val="0"/>
          <w:i w:val="0"/>
          <w:iCs w:val="0"/>
          <w:sz w:val="22"/>
          <w:szCs w:val="22"/>
        </w:rPr>
        <w:t>от 01.12.2021 № 6027</w:t>
      </w:r>
      <w:r w:rsidR="005F7F42">
        <w:rPr>
          <w:rStyle w:val="2e"/>
          <w:b w:val="0"/>
          <w:i w:val="0"/>
          <w:iCs w:val="0"/>
          <w:sz w:val="22"/>
          <w:szCs w:val="22"/>
        </w:rPr>
        <w:t>;</w:t>
      </w:r>
      <w:r w:rsidR="005F7F42" w:rsidRPr="005F7F42">
        <w:rPr>
          <w:rStyle w:val="2e"/>
          <w:b w:val="0"/>
          <w:i w:val="0"/>
          <w:iCs w:val="0"/>
          <w:sz w:val="22"/>
          <w:szCs w:val="22"/>
        </w:rPr>
        <w:t xml:space="preserve"> от 20.06.2022 № 3131</w:t>
      </w:r>
      <w:r w:rsidR="005F7F42">
        <w:rPr>
          <w:rStyle w:val="2e"/>
          <w:b w:val="0"/>
          <w:i w:val="0"/>
          <w:iCs w:val="0"/>
          <w:sz w:val="22"/>
          <w:szCs w:val="22"/>
        </w:rPr>
        <w:t>;</w:t>
      </w:r>
      <w:r w:rsidR="005F7F42" w:rsidRPr="005F7F42">
        <w:rPr>
          <w:rStyle w:val="2e"/>
          <w:b w:val="0"/>
          <w:i w:val="0"/>
          <w:iCs w:val="0"/>
          <w:sz w:val="22"/>
          <w:szCs w:val="22"/>
        </w:rPr>
        <w:t xml:space="preserve"> от 29.06.2022 № 3325</w:t>
      </w:r>
      <w:r w:rsidR="005F7F42">
        <w:rPr>
          <w:rStyle w:val="2e"/>
          <w:b w:val="0"/>
          <w:i w:val="0"/>
          <w:iCs w:val="0"/>
          <w:sz w:val="22"/>
          <w:szCs w:val="22"/>
        </w:rPr>
        <w:t xml:space="preserve">; </w:t>
      </w:r>
      <w:r w:rsidR="005F7F42" w:rsidRPr="005F7F42">
        <w:rPr>
          <w:rStyle w:val="2e"/>
          <w:b w:val="0"/>
          <w:i w:val="0"/>
          <w:iCs w:val="0"/>
          <w:sz w:val="22"/>
          <w:szCs w:val="22"/>
        </w:rPr>
        <w:t>от 01.08.2022 № 3911</w:t>
      </w:r>
      <w:r w:rsidR="005F7F42">
        <w:rPr>
          <w:rStyle w:val="2e"/>
          <w:b w:val="0"/>
          <w:i w:val="0"/>
          <w:iCs w:val="0"/>
          <w:sz w:val="22"/>
          <w:szCs w:val="22"/>
        </w:rPr>
        <w:t xml:space="preserve">; </w:t>
      </w:r>
      <w:r w:rsidR="005F7F42" w:rsidRPr="005F7F42">
        <w:rPr>
          <w:rStyle w:val="2e"/>
          <w:b w:val="0"/>
          <w:i w:val="0"/>
          <w:iCs w:val="0"/>
          <w:sz w:val="22"/>
          <w:szCs w:val="22"/>
        </w:rPr>
        <w:t>от 13.10.2022 № 5273)</w:t>
      </w:r>
      <w:r w:rsidR="00FB3DCA" w:rsidRPr="002B2C6F">
        <w:rPr>
          <w:rStyle w:val="2e"/>
          <w:b w:val="0"/>
          <w:i w:val="0"/>
          <w:iCs w:val="0"/>
          <w:sz w:val="22"/>
          <w:szCs w:val="22"/>
        </w:rPr>
        <w:t>.</w:t>
      </w:r>
    </w:p>
    <w:p w14:paraId="2E7A28DE" w14:textId="5DEA00CF"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002541FA" w:rsidRPr="002B2C6F">
        <w:rPr>
          <w:sz w:val="22"/>
          <w:szCs w:val="22"/>
        </w:rPr>
        <w:t>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lastRenderedPageBreak/>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t>- игорный бизнес.</w:t>
      </w:r>
    </w:p>
    <w:p w14:paraId="08229848" w14:textId="670988C1" w:rsidR="002541FA" w:rsidRPr="002B2C6F" w:rsidRDefault="002541FA" w:rsidP="002541FA">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7"/>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7"/>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xml:space="preserve"> - участвовать в конкурсе самостоятельно или через своих представителей.</w:t>
      </w:r>
    </w:p>
    <w:p w14:paraId="06DB4E4A" w14:textId="093B4B5D" w:rsidR="00274D10" w:rsidRPr="002B2C6F" w:rsidRDefault="00274D10" w:rsidP="00274D10">
      <w:pPr>
        <w:pStyle w:val="a7"/>
        <w:spacing w:line="312" w:lineRule="auto"/>
        <w:jc w:val="both"/>
        <w:rPr>
          <w:i w:val="0"/>
          <w:sz w:val="22"/>
          <w:szCs w:val="22"/>
        </w:rPr>
      </w:pPr>
      <w:r w:rsidRPr="002B2C6F">
        <w:rPr>
          <w:sz w:val="22"/>
          <w:szCs w:val="22"/>
        </w:rPr>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w:t>
      </w:r>
      <w:r w:rsidR="00BD10C6">
        <w:rPr>
          <w:i w:val="0"/>
          <w:sz w:val="22"/>
          <w:szCs w:val="22"/>
        </w:rPr>
        <w:t xml:space="preserve">, </w:t>
      </w:r>
      <w:r w:rsidR="00BD10C6" w:rsidRPr="00BD10C6">
        <w:rPr>
          <w:i w:val="0"/>
          <w:iCs w:val="0"/>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i w:val="0"/>
          <w:sz w:val="22"/>
          <w:szCs w:val="22"/>
        </w:rPr>
        <w:t>для предоставления в аренду на льготных условиях нежилых помещений и оказания услуг МАУ "Борский бизнес-инкубатор".</w:t>
      </w:r>
    </w:p>
    <w:p w14:paraId="26571A97" w14:textId="3E3D95DE" w:rsidR="00274D10" w:rsidRPr="002B2C6F" w:rsidRDefault="00274D10" w:rsidP="00274D10">
      <w:pPr>
        <w:pStyle w:val="a7"/>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w:t>
      </w:r>
      <w:r w:rsidR="00BD10C6">
        <w:rPr>
          <w:rFonts w:eastAsia="Arial"/>
          <w:i w:val="0"/>
          <w:sz w:val="22"/>
          <w:szCs w:val="22"/>
        </w:rPr>
        <w:t xml:space="preserve">, </w:t>
      </w:r>
      <w:r w:rsidR="00BD10C6" w:rsidRPr="00BD10C6">
        <w:rPr>
          <w:i w:val="0"/>
          <w:iCs w:val="0"/>
          <w:sz w:val="22"/>
          <w:szCs w:val="22"/>
        </w:rPr>
        <w:t>а также физически</w:t>
      </w:r>
      <w:r w:rsidR="00BD10C6">
        <w:rPr>
          <w:i w:val="0"/>
          <w:iCs w:val="0"/>
          <w:sz w:val="22"/>
          <w:szCs w:val="22"/>
        </w:rPr>
        <w:t>м</w:t>
      </w:r>
      <w:r w:rsidR="00BD10C6" w:rsidRPr="00BD10C6">
        <w:rPr>
          <w:i w:val="0"/>
          <w:iCs w:val="0"/>
          <w:sz w:val="22"/>
          <w:szCs w:val="22"/>
        </w:rPr>
        <w:t xml:space="preserve"> лиц</w:t>
      </w:r>
      <w:r w:rsidR="00BD10C6">
        <w:rPr>
          <w:i w:val="0"/>
          <w:iCs w:val="0"/>
          <w:sz w:val="22"/>
          <w:szCs w:val="22"/>
        </w:rPr>
        <w:t>ам</w:t>
      </w:r>
      <w:r w:rsidR="00BD10C6" w:rsidRPr="00BD10C6">
        <w:rPr>
          <w:i w:val="0"/>
          <w:iCs w:val="0"/>
          <w:sz w:val="22"/>
          <w:szCs w:val="22"/>
        </w:rPr>
        <w:t>, применяющи</w:t>
      </w:r>
      <w:r w:rsidR="00BD10C6">
        <w:rPr>
          <w:i w:val="0"/>
          <w:iCs w:val="0"/>
          <w:sz w:val="22"/>
          <w:szCs w:val="22"/>
        </w:rPr>
        <w:t>м</w:t>
      </w:r>
      <w:r w:rsidR="00BD10C6" w:rsidRPr="00BD10C6">
        <w:rPr>
          <w:i w:val="0"/>
          <w:iCs w:val="0"/>
          <w:sz w:val="22"/>
          <w:szCs w:val="22"/>
        </w:rPr>
        <w:t xml:space="preserve"> специальный налоговый режим «Налог на профессиональный доход», </w:t>
      </w:r>
      <w:r w:rsidRPr="002B2C6F">
        <w:rPr>
          <w:rFonts w:eastAsia="Arial"/>
          <w:i w:val="0"/>
          <w:sz w:val="22"/>
          <w:szCs w:val="22"/>
        </w:rPr>
        <w:t>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маркетинговой, операционной и финансовой стратегий развития субъекта малого 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в) прогнозируемые изменения финансовых результатов и количества рабочих мест субъекта малого 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4F2E255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3. Перечень документов и материалов, представляемых заявителем.</w:t>
      </w:r>
    </w:p>
    <w:p w14:paraId="385B35E0"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lastRenderedPageBreak/>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e"/>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1CE41301"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w:t>
      </w:r>
      <w:bookmarkStart w:id="9" w:name="_Hlk68088214"/>
      <w:r w:rsidR="00313138">
        <w:rPr>
          <w:rFonts w:ascii="Times New Roman" w:hAnsi="Times New Roman" w:cs="Times New Roman"/>
          <w:sz w:val="22"/>
          <w:szCs w:val="22"/>
        </w:rPr>
        <w:t>для индивидуального предпринимателя или</w:t>
      </w:r>
      <w:r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bookmarkEnd w:id="9"/>
      <w:r w:rsidRPr="002B2C6F">
        <w:rPr>
          <w:rFonts w:ascii="Times New Roman" w:hAnsi="Times New Roman" w:cs="Times New Roman"/>
          <w:sz w:val="22"/>
          <w:szCs w:val="22"/>
        </w:rPr>
        <w:t>)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3.3. Заявка на участие в конкурсе должна содержать сведения и документы о заявителе, подавшем такую заявку:</w:t>
      </w:r>
    </w:p>
    <w:p w14:paraId="48C6DF38" w14:textId="20AFD5C6"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313138">
        <w:rPr>
          <w:rFonts w:ascii="Times New Roman" w:hAnsi="Times New Roman" w:cs="Times New Roman"/>
          <w:sz w:val="22"/>
          <w:szCs w:val="22"/>
        </w:rPr>
        <w:t>для индивидуального предпринимателя или</w:t>
      </w:r>
      <w:r w:rsidR="00313138"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r w:rsidRPr="002B2C6F">
        <w:rPr>
          <w:rFonts w:ascii="Times New Roman" w:hAnsi="Times New Roman" w:cs="Times New Roman"/>
          <w:sz w:val="22"/>
          <w:szCs w:val="22"/>
        </w:rPr>
        <w:t>), номер контактного телефона;</w:t>
      </w:r>
    </w:p>
    <w:p w14:paraId="106E38CB" w14:textId="06A4E34B"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полученную не ранее чем за шесть месяцев до даты размещения на официальном сайте торгов 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3E27B3" w:rsidRPr="002B2C6F">
        <w:rPr>
          <w:rFonts w:ascii="Times New Roman" w:hAnsi="Times New Roman" w:cs="Times New Roman"/>
          <w:sz w:val="22"/>
          <w:szCs w:val="22"/>
        </w:rPr>
        <w:t xml:space="preserve">предусмотренном </w:t>
      </w:r>
      <w:r w:rsidR="003E27B3" w:rsidRPr="002B2C6F">
        <w:rPr>
          <w:rStyle w:val="ae"/>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4E51AF5B" w:rsidR="00274D10" w:rsidRPr="002B2C6F" w:rsidRDefault="00313138" w:rsidP="00274D10">
      <w:pPr>
        <w:pStyle w:val="ConsPlusNormal"/>
        <w:spacing w:line="312"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74D10" w:rsidRPr="002B2C6F">
        <w:rPr>
          <w:rFonts w:ascii="Times New Roman" w:hAnsi="Times New Roman" w:cs="Times New Roman"/>
          <w:sz w:val="22"/>
          <w:szCs w:val="22"/>
        </w:rPr>
        <w:t>)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lastRenderedPageBreak/>
        <w:tab/>
      </w:r>
      <w:bookmarkStart w:id="10"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0"/>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7"/>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2BE662DE" w:rsidR="00274D10" w:rsidRDefault="00274D10" w:rsidP="00346CE9">
      <w:pPr>
        <w:pStyle w:val="a7"/>
        <w:spacing w:line="312" w:lineRule="auto"/>
        <w:ind w:firstLine="708"/>
        <w:jc w:val="both"/>
        <w:rPr>
          <w:i w:val="0"/>
          <w:sz w:val="22"/>
          <w:szCs w:val="22"/>
        </w:rPr>
      </w:pPr>
      <w:r w:rsidRPr="002B2C6F">
        <w:rPr>
          <w:i w:val="0"/>
          <w:sz w:val="22"/>
          <w:szCs w:val="22"/>
        </w:rPr>
        <w:t>- получать разъяснения положений конкурсной документации.</w:t>
      </w:r>
    </w:p>
    <w:p w14:paraId="680A0F0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w:t>
      </w:r>
      <w:r w:rsidRPr="002B2C6F">
        <w:rPr>
          <w:i w:val="0"/>
          <w:sz w:val="22"/>
          <w:szCs w:val="22"/>
        </w:rPr>
        <w:lastRenderedPageBreak/>
        <w:t xml:space="preserve">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7"/>
        <w:spacing w:line="312" w:lineRule="auto"/>
        <w:jc w:val="both"/>
        <w:rPr>
          <w:i w:val="0"/>
          <w:sz w:val="22"/>
          <w:szCs w:val="22"/>
        </w:rPr>
      </w:pPr>
      <w:r w:rsidRPr="002B2C6F">
        <w:rPr>
          <w:i w:val="0"/>
          <w:sz w:val="22"/>
          <w:szCs w:val="22"/>
        </w:rPr>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7"/>
        <w:spacing w:line="312" w:lineRule="auto"/>
        <w:jc w:val="both"/>
        <w:rPr>
          <w:i w:val="0"/>
          <w:sz w:val="22"/>
          <w:szCs w:val="22"/>
        </w:rPr>
      </w:pPr>
      <w:r w:rsidRPr="002B2C6F">
        <w:rPr>
          <w:i w:val="0"/>
          <w:sz w:val="22"/>
          <w:szCs w:val="22"/>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7"/>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50A1F9C7" w14:textId="77777777" w:rsidR="00274D10" w:rsidRPr="002B2C6F" w:rsidRDefault="00274D10" w:rsidP="00274D10">
      <w:pPr>
        <w:pStyle w:val="a7"/>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7"/>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64A2FBD2" w14:textId="3739C52A" w:rsidR="00CC63EE" w:rsidRPr="006A4E4B" w:rsidRDefault="00274D10" w:rsidP="006A4E4B">
      <w:pPr>
        <w:pStyle w:val="a7"/>
        <w:spacing w:line="312" w:lineRule="auto"/>
        <w:jc w:val="both"/>
        <w:rPr>
          <w:i w:val="0"/>
          <w:sz w:val="22"/>
          <w:szCs w:val="22"/>
        </w:rPr>
      </w:pPr>
      <w:r w:rsidRPr="002B2C6F">
        <w:rPr>
          <w:i w:val="0"/>
          <w:sz w:val="22"/>
          <w:szCs w:val="22"/>
        </w:rPr>
        <w:lastRenderedPageBreak/>
        <w:tab/>
        <w:t>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293347">
        <w:rPr>
          <w:i w:val="0"/>
          <w:sz w:val="22"/>
          <w:szCs w:val="22"/>
        </w:rPr>
        <w:t xml:space="preserve">, </w:t>
      </w:r>
      <w:r w:rsidRPr="002B2C6F">
        <w:rPr>
          <w:i w:val="0"/>
          <w:sz w:val="22"/>
          <w:szCs w:val="22"/>
        </w:rPr>
        <w:t>в котором принято относительно всех заявителей, или решение о допуске к участию</w:t>
      </w:r>
      <w:r w:rsidR="00293347">
        <w:rPr>
          <w:i w:val="0"/>
          <w:sz w:val="22"/>
          <w:szCs w:val="22"/>
        </w:rPr>
        <w:t xml:space="preserve">, </w:t>
      </w:r>
      <w:r w:rsidRPr="002B2C6F">
        <w:rPr>
          <w:i w:val="0"/>
          <w:sz w:val="22"/>
          <w:szCs w:val="22"/>
        </w:rPr>
        <w:t xml:space="preserve">в котором и признании участником конкурса принято относительно только одного заявителя. </w:t>
      </w:r>
    </w:p>
    <w:p w14:paraId="3A6DE8D6" w14:textId="2FD6F5DD"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6. Оценка и сопоставление заявок на участие в конкурсе</w:t>
      </w:r>
    </w:p>
    <w:p w14:paraId="258A26FF" w14:textId="77777777" w:rsidR="00274D10" w:rsidRPr="002B2C6F" w:rsidRDefault="00274D10" w:rsidP="00274D10">
      <w:pPr>
        <w:pStyle w:val="a7"/>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7"/>
        <w:spacing w:line="312" w:lineRule="auto"/>
        <w:jc w:val="both"/>
        <w:rPr>
          <w:i w:val="0"/>
          <w:sz w:val="22"/>
          <w:szCs w:val="22"/>
        </w:rPr>
      </w:pPr>
      <w:r w:rsidRPr="002B2C6F">
        <w:rPr>
          <w:i w:val="0"/>
          <w:sz w:val="22"/>
          <w:szCs w:val="22"/>
        </w:rPr>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1) предложению, содержащемуся в заявке на участие в конкурсе, присваиваются баллы - от одного до 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617F4E71" w:rsidR="00274D10" w:rsidRPr="002B2C6F" w:rsidRDefault="00274D10" w:rsidP="00274D10">
      <w:pPr>
        <w:spacing w:line="312" w:lineRule="auto"/>
        <w:jc w:val="both"/>
        <w:rPr>
          <w:sz w:val="22"/>
          <w:szCs w:val="22"/>
        </w:rPr>
      </w:pPr>
      <w:r w:rsidRPr="002B2C6F">
        <w:rPr>
          <w:sz w:val="22"/>
          <w:szCs w:val="22"/>
        </w:rPr>
        <w:tab/>
        <w:t>6.3. При предоставлении муниципального имущества в аренду субъектам малого и среднего предпринимательства</w:t>
      </w:r>
      <w:r w:rsidR="00293347">
        <w:rPr>
          <w:sz w:val="22"/>
          <w:szCs w:val="22"/>
        </w:rPr>
        <w:t>,</w:t>
      </w:r>
      <w:r w:rsidRPr="002B2C6F">
        <w:rPr>
          <w:sz w:val="22"/>
          <w:szCs w:val="22"/>
        </w:rPr>
        <w:t xml:space="preserve"> </w:t>
      </w:r>
      <w:r w:rsidR="00293347" w:rsidRPr="00BD10C6">
        <w:rPr>
          <w:sz w:val="22"/>
          <w:szCs w:val="22"/>
        </w:rPr>
        <w:t>а также физически</w:t>
      </w:r>
      <w:r w:rsidR="00293347">
        <w:rPr>
          <w:sz w:val="22"/>
          <w:szCs w:val="22"/>
        </w:rPr>
        <w:t>м</w:t>
      </w:r>
      <w:r w:rsidR="00293347" w:rsidRPr="00BD10C6">
        <w:rPr>
          <w:sz w:val="22"/>
          <w:szCs w:val="22"/>
        </w:rPr>
        <w:t xml:space="preserve"> лиц</w:t>
      </w:r>
      <w:r w:rsidR="00293347">
        <w:rPr>
          <w:sz w:val="22"/>
          <w:szCs w:val="22"/>
        </w:rPr>
        <w:t>ам</w:t>
      </w:r>
      <w:r w:rsidR="00293347" w:rsidRPr="00BD10C6">
        <w:rPr>
          <w:sz w:val="22"/>
          <w:szCs w:val="22"/>
        </w:rPr>
        <w:t>, применяющи</w:t>
      </w:r>
      <w:r w:rsidR="00293347">
        <w:rPr>
          <w:sz w:val="22"/>
          <w:szCs w:val="22"/>
        </w:rPr>
        <w:t>м</w:t>
      </w:r>
      <w:r w:rsidR="00293347" w:rsidRPr="00BD10C6">
        <w:rPr>
          <w:sz w:val="22"/>
          <w:szCs w:val="22"/>
        </w:rPr>
        <w:t xml:space="preserve"> специальный налоговый режим «Налог на профессиональный доход»</w:t>
      </w:r>
      <w:r w:rsidR="00293347">
        <w:rPr>
          <w:sz w:val="22"/>
          <w:szCs w:val="22"/>
        </w:rPr>
        <w:t xml:space="preserve">, </w:t>
      </w:r>
      <w:r w:rsidRPr="002B2C6F">
        <w:rPr>
          <w:sz w:val="22"/>
          <w:szCs w:val="22"/>
        </w:rPr>
        <w:t>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tab/>
        <w:t>а) качество описания преимуществ товара или услуги в сравнении с существующими аналогами (конкурентами);</w:t>
      </w:r>
    </w:p>
    <w:p w14:paraId="0B693674" w14:textId="77777777" w:rsidR="00274D10" w:rsidRPr="002B2C6F" w:rsidRDefault="00274D1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lastRenderedPageBreak/>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имеет существенные преимущества в сравнении 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3CA84323"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в) прогнозируемые изменения финансовых результатов и количества рабочих мест субъекта малого 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К</w:t>
      </w:r>
      <w:r w:rsidRPr="002E3005">
        <w:rPr>
          <w:sz w:val="24"/>
          <w:szCs w:val="24"/>
          <w:vertAlign w:val="subscript"/>
        </w:rPr>
        <w:t xml:space="preserve">числ </w:t>
      </w:r>
      <w:r w:rsidRPr="002E3005">
        <w:rPr>
          <w:sz w:val="24"/>
          <w:szCs w:val="24"/>
          <w:vertAlign w:val="subscript"/>
          <w:lang w:val="en-US"/>
        </w:rPr>
        <w:t>n</w:t>
      </w:r>
      <w:r w:rsidRPr="002E3005">
        <w:rPr>
          <w:sz w:val="24"/>
          <w:szCs w:val="24"/>
        </w:rPr>
        <w:t xml:space="preserve"> + К</w:t>
      </w:r>
      <w:r w:rsidRPr="002E3005">
        <w:rPr>
          <w:sz w:val="24"/>
          <w:szCs w:val="24"/>
          <w:vertAlign w:val="subscript"/>
        </w:rPr>
        <w:t xml:space="preserve">з </w:t>
      </w:r>
      <w:r w:rsidRPr="002E3005">
        <w:rPr>
          <w:sz w:val="24"/>
          <w:szCs w:val="24"/>
          <w:vertAlign w:val="subscript"/>
          <w:lang w:val="en-US"/>
        </w:rPr>
        <w:t>n</w:t>
      </w:r>
      <w:r w:rsidRPr="002E3005">
        <w:rPr>
          <w:sz w:val="24"/>
          <w:szCs w:val="24"/>
        </w:rPr>
        <w:t xml:space="preserve">     ,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числ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з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выручка  </w:t>
      </w:r>
      <w:r w:rsidRPr="002B2C6F">
        <w:rPr>
          <w:sz w:val="22"/>
          <w:szCs w:val="22"/>
          <w:lang w:val="en-US"/>
        </w:rPr>
        <w:t>n</w:t>
      </w:r>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ым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7"/>
        <w:spacing w:line="312" w:lineRule="auto"/>
        <w:jc w:val="both"/>
        <w:rPr>
          <w:i w:val="0"/>
          <w:sz w:val="22"/>
          <w:szCs w:val="22"/>
        </w:rPr>
      </w:pPr>
      <w:r w:rsidRPr="002B2C6F">
        <w:rPr>
          <w:i w:val="0"/>
          <w:sz w:val="22"/>
          <w:szCs w:val="22"/>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7"/>
        <w:spacing w:line="312" w:lineRule="auto"/>
        <w:jc w:val="both"/>
        <w:rPr>
          <w:rFonts w:eastAsia="Arial"/>
          <w:i w:val="0"/>
        </w:rPr>
      </w:pPr>
      <w:r w:rsidRPr="002B2C6F">
        <w:rPr>
          <w:i w:val="0"/>
          <w:sz w:val="22"/>
          <w:szCs w:val="22"/>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w:t>
      </w:r>
      <w:r w:rsidRPr="002E3005">
        <w:rPr>
          <w:rFonts w:eastAsia="Arial"/>
          <w:i w:val="0"/>
        </w:rPr>
        <w:t xml:space="preserve"> в случае 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7"/>
        <w:spacing w:line="312" w:lineRule="auto"/>
        <w:jc w:val="both"/>
        <w:rPr>
          <w:i w:val="0"/>
          <w:sz w:val="22"/>
          <w:szCs w:val="22"/>
        </w:rPr>
      </w:pPr>
      <w:r w:rsidRPr="002B2C6F">
        <w:rPr>
          <w:i w:val="0"/>
          <w:sz w:val="22"/>
          <w:szCs w:val="22"/>
        </w:rPr>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6C1B1CA2" w:rsidR="00274D10" w:rsidRPr="002B2C6F" w:rsidRDefault="00274D10" w:rsidP="00274D10">
      <w:pPr>
        <w:pStyle w:val="a7"/>
        <w:spacing w:line="312" w:lineRule="auto"/>
        <w:jc w:val="both"/>
        <w:rPr>
          <w:i w:val="0"/>
          <w:sz w:val="22"/>
          <w:szCs w:val="22"/>
        </w:rPr>
      </w:pPr>
      <w:r w:rsidRPr="002B2C6F">
        <w:rPr>
          <w:i w:val="0"/>
          <w:sz w:val="22"/>
          <w:szCs w:val="22"/>
        </w:rPr>
        <w:lastRenderedPageBreak/>
        <w:tab/>
        <w:t>7.3.</w:t>
      </w:r>
      <w:r w:rsidRPr="002B2C6F">
        <w:rPr>
          <w:i w:val="0"/>
          <w:sz w:val="22"/>
          <w:szCs w:val="22"/>
        </w:rPr>
        <w:tab/>
        <w:t>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w:t>
      </w:r>
      <w:r w:rsidR="00313138" w:rsidRPr="00313138">
        <w:rPr>
          <w:i w:val="0"/>
          <w:iCs w:val="0"/>
          <w:sz w:val="22"/>
          <w:szCs w:val="22"/>
        </w:rPr>
        <w:t>для индивидуального предпринимателя или физического лица, применяющего специальный налоговый режим «Налог на профессиональный доход»</w:t>
      </w:r>
      <w:r w:rsidRPr="002B2C6F">
        <w:rPr>
          <w:i w:val="0"/>
          <w:sz w:val="22"/>
          <w:szCs w:val="22"/>
        </w:rPr>
        <w:t xml:space="preserve">)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56AC2A6E" w14:textId="59C0937C"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8. Заключение договора по результатам проведения конкурса</w:t>
      </w:r>
    </w:p>
    <w:p w14:paraId="25E4999A" w14:textId="77777777" w:rsidR="00274D10" w:rsidRPr="002B2C6F" w:rsidRDefault="00274D10" w:rsidP="00274D10">
      <w:pPr>
        <w:pStyle w:val="a7"/>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7"/>
        <w:spacing w:line="312" w:lineRule="auto"/>
        <w:jc w:val="both"/>
        <w:rPr>
          <w:i w:val="0"/>
          <w:sz w:val="22"/>
          <w:szCs w:val="22"/>
        </w:rPr>
      </w:pPr>
      <w:r w:rsidRPr="002B2C6F">
        <w:rPr>
          <w:i w:val="0"/>
          <w:sz w:val="22"/>
          <w:szCs w:val="22"/>
        </w:rPr>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7"/>
        <w:spacing w:line="312" w:lineRule="auto"/>
        <w:jc w:val="both"/>
        <w:rPr>
          <w:i w:val="0"/>
          <w:sz w:val="22"/>
          <w:szCs w:val="22"/>
        </w:rPr>
      </w:pPr>
      <w:r w:rsidRPr="002B2C6F">
        <w:rPr>
          <w:i w:val="0"/>
          <w:sz w:val="22"/>
          <w:szCs w:val="22"/>
        </w:rPr>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w:t>
      </w:r>
      <w:r w:rsidRPr="002B2C6F">
        <w:rPr>
          <w:i w:val="0"/>
          <w:sz w:val="22"/>
          <w:szCs w:val="22"/>
        </w:rPr>
        <w:lastRenderedPageBreak/>
        <w:t>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7"/>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7"/>
        <w:spacing w:line="312" w:lineRule="auto"/>
        <w:jc w:val="both"/>
        <w:rPr>
          <w:i w:val="0"/>
          <w:sz w:val="22"/>
          <w:szCs w:val="22"/>
        </w:rPr>
      </w:pPr>
      <w:r w:rsidRPr="002B2C6F">
        <w:rPr>
          <w:i w:val="0"/>
          <w:sz w:val="22"/>
          <w:szCs w:val="22"/>
        </w:rPr>
        <w:tab/>
        <w:t>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7F6C06C2" w:rsidR="00274D10"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w:t>
      </w:r>
      <w:r w:rsidRPr="00293347">
        <w:rPr>
          <w:rFonts w:ascii="Times New Roman" w:hAnsi="Times New Roman" w:cs="Times New Roman"/>
          <w:sz w:val="22"/>
          <w:szCs w:val="22"/>
        </w:rPr>
        <w:t xml:space="preserve">. Площадь нежилых помещений, предоставленных в аренду одному субъекту малого предпринимательства, </w:t>
      </w:r>
      <w:r w:rsidR="00293347" w:rsidRPr="00293347">
        <w:rPr>
          <w:rFonts w:ascii="Times New Roman" w:hAnsi="Times New Roman" w:cs="Times New Roman"/>
          <w:sz w:val="22"/>
          <w:szCs w:val="22"/>
        </w:rPr>
        <w:t xml:space="preserve">а также физическому лицу, применяющему специальный налоговый режим «Налог на профессиональный доход» </w:t>
      </w:r>
      <w:r w:rsidRPr="00293347">
        <w:rPr>
          <w:rFonts w:ascii="Times New Roman" w:hAnsi="Times New Roman" w:cs="Times New Roman"/>
          <w:sz w:val="22"/>
          <w:szCs w:val="22"/>
        </w:rPr>
        <w:t>не должна превышать 15% от площади нежилых помещений бизнес-инкубатора, предназначенной для размещения субъектов малого предпринимательства</w:t>
      </w:r>
      <w:r w:rsidRPr="002B2C6F">
        <w:rPr>
          <w:rFonts w:ascii="Times New Roman" w:hAnsi="Times New Roman" w:cs="Times New Roman"/>
          <w:sz w:val="22"/>
          <w:szCs w:val="22"/>
        </w:rPr>
        <w:t>.</w:t>
      </w:r>
    </w:p>
    <w:p w14:paraId="1CF5C7B4" w14:textId="77777777" w:rsidR="00682243" w:rsidRDefault="00682243" w:rsidP="00274D10">
      <w:pPr>
        <w:pStyle w:val="a7"/>
        <w:spacing w:line="312" w:lineRule="auto"/>
        <w:jc w:val="center"/>
        <w:rPr>
          <w:b/>
          <w:bCs/>
          <w:i w:val="0"/>
          <w:sz w:val="22"/>
          <w:szCs w:val="22"/>
          <w:u w:val="single"/>
        </w:rPr>
      </w:pPr>
    </w:p>
    <w:p w14:paraId="71B805C1" w14:textId="6A14044C"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77777777" w:rsidR="002F7CFE"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lastRenderedPageBreak/>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014709F0" w14:textId="77777777" w:rsidR="00A0774E" w:rsidRPr="002B2C6F" w:rsidRDefault="00A0774E" w:rsidP="00274D10">
      <w:pPr>
        <w:pStyle w:val="ConsPlusNormal"/>
        <w:spacing w:line="312" w:lineRule="auto"/>
        <w:ind w:firstLine="0"/>
        <w:jc w:val="both"/>
        <w:rPr>
          <w:rFonts w:ascii="Times New Roman" w:hAnsi="Times New Roman" w:cs="Times New Roman"/>
          <w:sz w:val="22"/>
          <w:szCs w:val="22"/>
        </w:rPr>
      </w:pPr>
    </w:p>
    <w:p w14:paraId="1D54F403"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1" w:name="sub_1318"/>
      <w:bookmarkStart w:id="12" w:name="sub_1033"/>
      <w:bookmarkEnd w:id="0"/>
      <w:bookmarkEnd w:id="1"/>
      <w:bookmarkEnd w:id="2"/>
      <w:bookmarkEnd w:id="3"/>
      <w:bookmarkEnd w:id="4"/>
      <w:bookmarkEnd w:id="5"/>
      <w:bookmarkEnd w:id="6"/>
      <w:r w:rsidRPr="002E3005">
        <w:rPr>
          <w:sz w:val="22"/>
          <w:szCs w:val="22"/>
        </w:rPr>
        <w:t>И</w:t>
      </w:r>
      <w:bookmarkEnd w:id="11"/>
      <w:bookmarkEnd w:id="12"/>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10519" w:type="dxa"/>
        <w:tblInd w:w="108" w:type="dxa"/>
        <w:tblLayout w:type="fixed"/>
        <w:tblLook w:val="0000" w:firstRow="0" w:lastRow="0" w:firstColumn="0" w:lastColumn="0" w:noHBand="0" w:noVBand="0"/>
      </w:tblPr>
      <w:tblGrid>
        <w:gridCol w:w="540"/>
        <w:gridCol w:w="9979"/>
      </w:tblGrid>
      <w:tr w:rsidR="00274D10" w:rsidRPr="002E3005" w14:paraId="1904180B"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600760">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0E4F3460"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w:t>
            </w:r>
            <w:r w:rsidR="007C3D7E">
              <w:rPr>
                <w:rFonts w:ascii="Times New Roman" w:hAnsi="Times New Roman" w:cs="Times New Roman"/>
                <w:color w:val="auto"/>
                <w:sz w:val="20"/>
                <w:szCs w:val="20"/>
                <w:shd w:val="clear" w:color="auto" w:fill="FFFFFF"/>
              </w:rPr>
              <w:t xml:space="preserve"> </w:t>
            </w:r>
            <w:r w:rsidRPr="003F3119">
              <w:rPr>
                <w:rFonts w:ascii="Times New Roman" w:hAnsi="Times New Roman" w:cs="Times New Roman"/>
                <w:color w:val="auto"/>
                <w:sz w:val="20"/>
                <w:szCs w:val="20"/>
                <w:shd w:val="clear" w:color="auto" w:fill="FFFFFF"/>
              </w:rPr>
              <w:t>ул.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r w:rsidRPr="003F3119">
              <w:rPr>
                <w:rStyle w:val="ae"/>
                <w:rFonts w:ascii="Times New Roman" w:hAnsi="Times New Roman" w:cs="Times New Roman"/>
                <w:color w:val="auto"/>
                <w:sz w:val="20"/>
                <w:szCs w:val="20"/>
                <w:u w:val="none"/>
                <w:lang w:val="en-US"/>
              </w:rPr>
              <w:t>maybbi</w:t>
            </w:r>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.ru</w:t>
            </w:r>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600760">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кв.м.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0277F6">
            <w:pPr>
              <w:pStyle w:val="afffa"/>
            </w:pPr>
            <w:r w:rsidRPr="003F3119">
              <w:t xml:space="preserve">Площадь офисных помещений: </w:t>
            </w:r>
          </w:p>
          <w:p w14:paraId="1F161284" w14:textId="19AA5DEB" w:rsidR="00D21416" w:rsidRPr="000B4E84" w:rsidRDefault="00D21416" w:rsidP="00D21416">
            <w:pPr>
              <w:ind w:firstLine="567"/>
              <w:jc w:val="both"/>
              <w:rPr>
                <w:b/>
                <w:sz w:val="20"/>
                <w:szCs w:val="20"/>
              </w:rPr>
            </w:pPr>
            <w:r w:rsidRPr="000B4E84">
              <w:rPr>
                <w:b/>
                <w:sz w:val="20"/>
                <w:szCs w:val="20"/>
              </w:rPr>
              <w:t>Лот №</w:t>
            </w:r>
            <w:r w:rsidR="00A153D2">
              <w:rPr>
                <w:b/>
                <w:sz w:val="20"/>
                <w:szCs w:val="20"/>
              </w:rPr>
              <w:t>1</w:t>
            </w:r>
            <w:r w:rsidRPr="000B4E84">
              <w:rPr>
                <w:b/>
                <w:sz w:val="20"/>
                <w:szCs w:val="20"/>
              </w:rPr>
              <w:t>: офис №2</w:t>
            </w:r>
            <w:r w:rsidR="00EA6C0D">
              <w:rPr>
                <w:b/>
                <w:sz w:val="20"/>
                <w:szCs w:val="20"/>
              </w:rPr>
              <w:t>0</w:t>
            </w:r>
            <w:r w:rsidR="00EF5DA2">
              <w:rPr>
                <w:b/>
                <w:sz w:val="20"/>
                <w:szCs w:val="20"/>
              </w:rPr>
              <w:t xml:space="preserve">1 </w:t>
            </w:r>
            <w:r w:rsidRPr="000B4E84">
              <w:rPr>
                <w:b/>
                <w:sz w:val="20"/>
                <w:szCs w:val="20"/>
              </w:rPr>
              <w:t xml:space="preserve">на втором этаже общей площадью </w:t>
            </w:r>
            <w:r w:rsidR="005F7F42">
              <w:rPr>
                <w:b/>
                <w:sz w:val="20"/>
                <w:szCs w:val="20"/>
              </w:rPr>
              <w:t>1</w:t>
            </w:r>
            <w:r w:rsidR="00EF5DA2">
              <w:rPr>
                <w:b/>
                <w:sz w:val="20"/>
                <w:szCs w:val="20"/>
              </w:rPr>
              <w:t>3,7</w:t>
            </w:r>
            <w:r w:rsidR="008760F7">
              <w:rPr>
                <w:b/>
                <w:sz w:val="20"/>
                <w:szCs w:val="20"/>
              </w:rPr>
              <w:t xml:space="preserve"> </w:t>
            </w:r>
            <w:r w:rsidRPr="000B4E84">
              <w:rPr>
                <w:b/>
                <w:sz w:val="20"/>
                <w:szCs w:val="20"/>
              </w:rPr>
              <w:t>м</w:t>
            </w:r>
            <w:r w:rsidRPr="000B4E84">
              <w:rPr>
                <w:b/>
                <w:sz w:val="20"/>
                <w:szCs w:val="20"/>
                <w:vertAlign w:val="superscript"/>
              </w:rPr>
              <w:t>2</w:t>
            </w:r>
            <w:r w:rsidRPr="000B4E84">
              <w:rPr>
                <w:b/>
                <w:sz w:val="20"/>
                <w:szCs w:val="20"/>
                <w:vertAlign w:val="subscript"/>
              </w:rPr>
              <w:t>.</w:t>
            </w:r>
            <w:r w:rsidRPr="000B4E84">
              <w:rPr>
                <w:b/>
                <w:sz w:val="20"/>
                <w:szCs w:val="20"/>
              </w:rPr>
              <w:t xml:space="preserve"> </w:t>
            </w:r>
          </w:p>
          <w:p w14:paraId="2CD10D13" w14:textId="77777777" w:rsidR="00D21416" w:rsidRPr="000B4E84" w:rsidRDefault="00D21416" w:rsidP="00D21416">
            <w:pPr>
              <w:pStyle w:val="afffa"/>
              <w:ind w:firstLine="567"/>
            </w:pPr>
            <w:r w:rsidRPr="000B4E84">
              <w:rPr>
                <w:b/>
              </w:rPr>
              <w:t>Местонахождение объектов:</w:t>
            </w:r>
            <w:r w:rsidRPr="000B4E84">
              <w:t xml:space="preserve"> 606446, </w:t>
            </w:r>
            <w:r w:rsidRPr="000B4E84">
              <w:rPr>
                <w:shd w:val="clear" w:color="auto" w:fill="FFFFFF"/>
              </w:rPr>
              <w:t>Нижегородская область, г. Бор, жилой район Паново, ул. Слободская, д. 1 "а"</w:t>
            </w:r>
            <w:r w:rsidRPr="000B4E84">
              <w:rPr>
                <w:color w:val="333333"/>
                <w:shd w:val="clear" w:color="auto" w:fill="FFFFFF"/>
              </w:rPr>
              <w:t>.</w:t>
            </w:r>
          </w:p>
          <w:p w14:paraId="190F396E" w14:textId="77777777" w:rsidR="000277F6" w:rsidRDefault="00D21416" w:rsidP="005F7F42">
            <w:pPr>
              <w:pStyle w:val="afffa"/>
              <w:spacing w:after="120"/>
              <w:ind w:firstLine="567"/>
            </w:pPr>
            <w:r w:rsidRPr="000B4E84">
              <w:rPr>
                <w:b/>
              </w:rPr>
              <w:t xml:space="preserve">Осмотр объекта: </w:t>
            </w:r>
            <w:r w:rsidRPr="000B4E84">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81B0181" w14:textId="319578EF" w:rsidR="00EF5DA2" w:rsidRPr="000B4E84" w:rsidRDefault="00EF5DA2" w:rsidP="00EF5DA2">
            <w:pPr>
              <w:ind w:firstLine="567"/>
              <w:jc w:val="both"/>
              <w:rPr>
                <w:b/>
                <w:sz w:val="20"/>
                <w:szCs w:val="20"/>
              </w:rPr>
            </w:pPr>
            <w:r w:rsidRPr="000B4E84">
              <w:rPr>
                <w:b/>
                <w:sz w:val="20"/>
                <w:szCs w:val="20"/>
              </w:rPr>
              <w:t>Лот №</w:t>
            </w:r>
            <w:r>
              <w:rPr>
                <w:b/>
                <w:sz w:val="20"/>
                <w:szCs w:val="20"/>
              </w:rPr>
              <w:t>2</w:t>
            </w:r>
            <w:r w:rsidRPr="000B4E84">
              <w:rPr>
                <w:b/>
                <w:sz w:val="20"/>
                <w:szCs w:val="20"/>
              </w:rPr>
              <w:t>: офис №2</w:t>
            </w:r>
            <w:r>
              <w:rPr>
                <w:b/>
                <w:sz w:val="20"/>
                <w:szCs w:val="20"/>
              </w:rPr>
              <w:t xml:space="preserve">05 </w:t>
            </w:r>
            <w:r w:rsidRPr="000B4E84">
              <w:rPr>
                <w:b/>
                <w:sz w:val="20"/>
                <w:szCs w:val="20"/>
              </w:rPr>
              <w:t xml:space="preserve">на втором этаже общей площадью </w:t>
            </w:r>
            <w:r>
              <w:rPr>
                <w:b/>
                <w:sz w:val="20"/>
                <w:szCs w:val="20"/>
              </w:rPr>
              <w:t xml:space="preserve">14,1 </w:t>
            </w:r>
            <w:r w:rsidRPr="000B4E84">
              <w:rPr>
                <w:b/>
                <w:sz w:val="20"/>
                <w:szCs w:val="20"/>
              </w:rPr>
              <w:t>м</w:t>
            </w:r>
            <w:r w:rsidRPr="000B4E84">
              <w:rPr>
                <w:b/>
                <w:sz w:val="20"/>
                <w:szCs w:val="20"/>
                <w:vertAlign w:val="superscript"/>
              </w:rPr>
              <w:t>2</w:t>
            </w:r>
            <w:r w:rsidRPr="000B4E84">
              <w:rPr>
                <w:b/>
                <w:sz w:val="20"/>
                <w:szCs w:val="20"/>
                <w:vertAlign w:val="subscript"/>
              </w:rPr>
              <w:t>.</w:t>
            </w:r>
            <w:r w:rsidRPr="000B4E84">
              <w:rPr>
                <w:b/>
                <w:sz w:val="20"/>
                <w:szCs w:val="20"/>
              </w:rPr>
              <w:t xml:space="preserve"> </w:t>
            </w:r>
          </w:p>
          <w:p w14:paraId="3F15BC2E" w14:textId="77777777" w:rsidR="00EF5DA2" w:rsidRPr="000B4E84" w:rsidRDefault="00EF5DA2" w:rsidP="00EF5DA2">
            <w:pPr>
              <w:pStyle w:val="afffa"/>
              <w:ind w:firstLine="567"/>
            </w:pPr>
            <w:r w:rsidRPr="000B4E84">
              <w:rPr>
                <w:b/>
              </w:rPr>
              <w:t>Местонахождение объектов:</w:t>
            </w:r>
            <w:r w:rsidRPr="000B4E84">
              <w:t xml:space="preserve"> 606446, </w:t>
            </w:r>
            <w:r w:rsidRPr="000B4E84">
              <w:rPr>
                <w:shd w:val="clear" w:color="auto" w:fill="FFFFFF"/>
              </w:rPr>
              <w:t>Нижегородская область, г. Бор, жилой район Паново, ул. Слободская, д. 1 "а"</w:t>
            </w:r>
            <w:r w:rsidRPr="000B4E84">
              <w:rPr>
                <w:color w:val="333333"/>
                <w:shd w:val="clear" w:color="auto" w:fill="FFFFFF"/>
              </w:rPr>
              <w:t>.</w:t>
            </w:r>
          </w:p>
          <w:p w14:paraId="4591A40B" w14:textId="3FE1168A" w:rsidR="00EF5DA2" w:rsidRPr="00CC63EE" w:rsidRDefault="00EF5DA2" w:rsidP="00EF5DA2">
            <w:pPr>
              <w:pStyle w:val="afffa"/>
              <w:spacing w:after="120"/>
              <w:ind w:firstLine="567"/>
            </w:pPr>
            <w:r w:rsidRPr="000B4E84">
              <w:rPr>
                <w:b/>
              </w:rPr>
              <w:t xml:space="preserve">Осмотр объекта: </w:t>
            </w:r>
            <w:r w:rsidRPr="000B4E84">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67B4DC67"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600760">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1859548" w14:textId="1D14971B" w:rsidR="004F6FBC" w:rsidRPr="003F3119" w:rsidRDefault="004F6FBC" w:rsidP="000277F6">
            <w:pPr>
              <w:snapToGrid w:val="0"/>
              <w:jc w:val="both"/>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6D744F">
              <w:rPr>
                <w:b/>
                <w:sz w:val="20"/>
                <w:szCs w:val="20"/>
              </w:rPr>
              <w:t>01.</w:t>
            </w:r>
            <w:r w:rsidR="006F05CC">
              <w:rPr>
                <w:b/>
                <w:sz w:val="20"/>
                <w:szCs w:val="20"/>
              </w:rPr>
              <w:t>0</w:t>
            </w:r>
            <w:r w:rsidR="005F7F42">
              <w:rPr>
                <w:b/>
                <w:sz w:val="20"/>
                <w:szCs w:val="20"/>
              </w:rPr>
              <w:t>3</w:t>
            </w:r>
            <w:r w:rsidRPr="006D744F">
              <w:rPr>
                <w:b/>
                <w:sz w:val="20"/>
                <w:szCs w:val="20"/>
              </w:rPr>
              <w:t>.202</w:t>
            </w:r>
            <w:r w:rsidR="006F05CC">
              <w:rPr>
                <w:b/>
                <w:sz w:val="20"/>
                <w:szCs w:val="20"/>
              </w:rPr>
              <w:t>3</w:t>
            </w:r>
            <w:r w:rsidRPr="006D744F">
              <w:rPr>
                <w:sz w:val="20"/>
                <w:szCs w:val="20"/>
              </w:rPr>
              <w:t xml:space="preserve"> года по </w:t>
            </w:r>
            <w:r w:rsidR="008760F7">
              <w:rPr>
                <w:b/>
                <w:bCs/>
                <w:sz w:val="20"/>
                <w:szCs w:val="20"/>
              </w:rPr>
              <w:t>3</w:t>
            </w:r>
            <w:r w:rsidR="000277F6">
              <w:rPr>
                <w:b/>
                <w:bCs/>
                <w:sz w:val="20"/>
                <w:szCs w:val="20"/>
              </w:rPr>
              <w:t>1</w:t>
            </w:r>
            <w:r w:rsidRPr="006D744F">
              <w:rPr>
                <w:b/>
                <w:bCs/>
                <w:sz w:val="20"/>
                <w:szCs w:val="20"/>
              </w:rPr>
              <w:t>.</w:t>
            </w:r>
            <w:r w:rsidR="005F7F42">
              <w:rPr>
                <w:b/>
                <w:bCs/>
                <w:sz w:val="20"/>
                <w:szCs w:val="20"/>
              </w:rPr>
              <w:t>01</w:t>
            </w:r>
            <w:r w:rsidRPr="006D744F">
              <w:rPr>
                <w:b/>
                <w:bCs/>
                <w:sz w:val="20"/>
                <w:szCs w:val="20"/>
              </w:rPr>
              <w:t>.202</w:t>
            </w:r>
            <w:r w:rsidR="005F7F42">
              <w:rPr>
                <w:b/>
                <w:bCs/>
                <w:sz w:val="20"/>
                <w:szCs w:val="20"/>
              </w:rPr>
              <w:t>4</w:t>
            </w:r>
            <w:r w:rsidRPr="003F3119">
              <w:rPr>
                <w:b/>
                <w:bCs/>
                <w:sz w:val="20"/>
                <w:szCs w:val="20"/>
              </w:rPr>
              <w:t xml:space="preserve"> </w:t>
            </w:r>
            <w:r w:rsidRPr="003F3119">
              <w:rPr>
                <w:sz w:val="20"/>
                <w:szCs w:val="20"/>
              </w:rPr>
              <w:t>года, максимальный срок размещения в бизнес-инкубаторе – три года.</w:t>
            </w:r>
          </w:p>
          <w:p w14:paraId="3CBCCF7C" w14:textId="1FED2005" w:rsidR="004F6FBC" w:rsidRPr="003F3119" w:rsidRDefault="004F6FBC" w:rsidP="000277F6">
            <w:pPr>
              <w:jc w:val="both"/>
              <w:rPr>
                <w:sz w:val="20"/>
                <w:szCs w:val="20"/>
              </w:rPr>
            </w:pPr>
            <w:r w:rsidRPr="003F3119">
              <w:rPr>
                <w:b/>
                <w:sz w:val="20"/>
                <w:szCs w:val="20"/>
              </w:rPr>
              <w:t>Дата начала аренды помещений – 01.</w:t>
            </w:r>
            <w:r w:rsidR="006F05CC">
              <w:rPr>
                <w:b/>
                <w:sz w:val="20"/>
                <w:szCs w:val="20"/>
              </w:rPr>
              <w:t>0</w:t>
            </w:r>
            <w:r w:rsidR="005F7F42">
              <w:rPr>
                <w:b/>
                <w:sz w:val="20"/>
                <w:szCs w:val="20"/>
              </w:rPr>
              <w:t>3</w:t>
            </w:r>
            <w:r w:rsidRPr="003F3119">
              <w:rPr>
                <w:b/>
                <w:sz w:val="20"/>
                <w:szCs w:val="20"/>
              </w:rPr>
              <w:t>.202</w:t>
            </w:r>
            <w:r w:rsidR="006F05CC">
              <w:rPr>
                <w:b/>
                <w:sz w:val="20"/>
                <w:szCs w:val="20"/>
              </w:rPr>
              <w:t>3</w:t>
            </w:r>
            <w:r w:rsidRPr="003F3119">
              <w:rPr>
                <w:b/>
                <w:sz w:val="20"/>
                <w:szCs w:val="20"/>
              </w:rPr>
              <w:t xml:space="preserve"> </w:t>
            </w:r>
            <w:r w:rsidRPr="003F3119">
              <w:rPr>
                <w:sz w:val="20"/>
                <w:szCs w:val="20"/>
              </w:rPr>
              <w:t>года после подписания акта приема-передачи.</w:t>
            </w:r>
          </w:p>
          <w:p w14:paraId="3270AA34" w14:textId="59B7A6E2" w:rsidR="007C3D7E" w:rsidRPr="003F3119" w:rsidRDefault="004F6FBC" w:rsidP="000277F6">
            <w:pPr>
              <w:jc w:val="both"/>
              <w:rPr>
                <w:sz w:val="20"/>
                <w:szCs w:val="20"/>
              </w:rPr>
            </w:pPr>
            <w:r w:rsidRPr="003F3119">
              <w:rPr>
                <w:b/>
                <w:sz w:val="20"/>
                <w:szCs w:val="20"/>
              </w:rPr>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600760">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t>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6152C2F5" w:rsidR="00274D10" w:rsidRPr="00562732" w:rsidRDefault="00274D10" w:rsidP="00CC63EE">
            <w:pPr>
              <w:pStyle w:val="afffa"/>
              <w:widowControl/>
              <w:snapToGrid w:val="0"/>
              <w:ind w:left="61"/>
              <w:textAlignment w:val="auto"/>
            </w:pPr>
            <w:r w:rsidRPr="00562732">
              <w:t xml:space="preserve">Субъектам малого и среднего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t>размещенны</w:t>
            </w:r>
            <w:r w:rsidR="00293347" w:rsidRPr="00562732">
              <w:t>х</w:t>
            </w:r>
            <w:r w:rsidRPr="00562732">
              <w:t xml:space="preserve"> в бизнес-инкубаторе по результатам 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562732" w:rsidRDefault="00274D10" w:rsidP="00CC63EE">
            <w:pPr>
              <w:pStyle w:val="afffa"/>
              <w:ind w:left="61"/>
            </w:pPr>
            <w:r w:rsidRPr="00562732">
              <w:t>в первый год аренды – 40 процентов;</w:t>
            </w:r>
          </w:p>
          <w:p w14:paraId="72F129A2" w14:textId="77777777" w:rsidR="00274D10" w:rsidRPr="00562732" w:rsidRDefault="00274D10" w:rsidP="00CC63EE">
            <w:pPr>
              <w:pStyle w:val="afffa"/>
              <w:ind w:left="61"/>
            </w:pPr>
            <w:r w:rsidRPr="00562732">
              <w:t xml:space="preserve">во второй год аренды – </w:t>
            </w:r>
            <w:r w:rsidR="005D5F51" w:rsidRPr="00562732">
              <w:t>40</w:t>
            </w:r>
            <w:r w:rsidRPr="00562732">
              <w:t xml:space="preserve"> процентов;</w:t>
            </w:r>
          </w:p>
          <w:p w14:paraId="28D7217E" w14:textId="77777777" w:rsidR="00274D10" w:rsidRPr="00562732" w:rsidRDefault="00274D10" w:rsidP="00CC63EE">
            <w:pPr>
              <w:pStyle w:val="afffa"/>
              <w:ind w:left="61"/>
            </w:pPr>
            <w:r w:rsidRPr="00562732">
              <w:t xml:space="preserve">в третий год аренды – </w:t>
            </w:r>
            <w:r w:rsidR="005D5F51" w:rsidRPr="00562732">
              <w:t>40</w:t>
            </w:r>
            <w:r w:rsidRPr="00562732">
              <w:t xml:space="preserve"> процентов от размера арендной платы, определяемой арендодателем на основании отчета об оценке.</w:t>
            </w:r>
          </w:p>
          <w:p w14:paraId="602C9924" w14:textId="7AD9264A" w:rsidR="004F6FBC" w:rsidRPr="00562732" w:rsidRDefault="004F6FBC" w:rsidP="00CC63EE">
            <w:pPr>
              <w:pStyle w:val="afffa"/>
              <w:widowControl/>
              <w:spacing w:after="120"/>
              <w:ind w:left="61"/>
              <w:rPr>
                <w:rFonts w:eastAsia="Times New Roman"/>
                <w:lang w:eastAsia="ru-RU"/>
              </w:rPr>
            </w:pPr>
            <w:r w:rsidRPr="00562732">
              <w:rPr>
                <w:rFonts w:eastAsia="Times New Roman"/>
                <w:lang w:eastAsia="ru-RU"/>
              </w:rPr>
              <w:lastRenderedPageBreak/>
              <w:t>Согласно отчету № НН-</w:t>
            </w:r>
            <w:r w:rsidR="006F05CC">
              <w:rPr>
                <w:rFonts w:eastAsia="Times New Roman"/>
                <w:lang w:eastAsia="ru-RU"/>
              </w:rPr>
              <w:t>0644-22</w:t>
            </w:r>
            <w:r w:rsidRPr="00562732">
              <w:rPr>
                <w:rFonts w:eastAsia="Times New Roman"/>
                <w:lang w:eastAsia="ru-RU"/>
              </w:rPr>
              <w:t xml:space="preserve"> от </w:t>
            </w:r>
            <w:r w:rsidR="006F05CC">
              <w:rPr>
                <w:rFonts w:eastAsia="Times New Roman"/>
                <w:lang w:eastAsia="ru-RU"/>
              </w:rPr>
              <w:t>03</w:t>
            </w:r>
            <w:r w:rsidRPr="00562732">
              <w:rPr>
                <w:rFonts w:eastAsia="Times New Roman"/>
                <w:lang w:eastAsia="ru-RU"/>
              </w:rPr>
              <w:t>.</w:t>
            </w:r>
            <w:r w:rsidR="00E41F91">
              <w:rPr>
                <w:rFonts w:eastAsia="Times New Roman"/>
                <w:lang w:eastAsia="ru-RU"/>
              </w:rPr>
              <w:t>1</w:t>
            </w:r>
            <w:r w:rsidR="006F05CC">
              <w:rPr>
                <w:rFonts w:eastAsia="Times New Roman"/>
                <w:lang w:eastAsia="ru-RU"/>
              </w:rPr>
              <w:t>1</w:t>
            </w:r>
            <w:r w:rsidRPr="00562732">
              <w:rPr>
                <w:rFonts w:eastAsia="Times New Roman"/>
                <w:lang w:eastAsia="ru-RU"/>
              </w:rPr>
              <w:t>.20</w:t>
            </w:r>
            <w:r w:rsidR="00B72E4A" w:rsidRPr="00562732">
              <w:rPr>
                <w:rFonts w:eastAsia="Times New Roman"/>
                <w:lang w:eastAsia="ru-RU"/>
              </w:rPr>
              <w:t>2</w:t>
            </w:r>
            <w:r w:rsidR="006F05CC">
              <w:rPr>
                <w:rFonts w:eastAsia="Times New Roman"/>
                <w:lang w:eastAsia="ru-RU"/>
              </w:rPr>
              <w:t>2</w:t>
            </w:r>
            <w:r w:rsidRPr="00562732">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кв.м. офисных помещений в здании бизнес-инкубатора общей площадью 1368,3 кв.м., расположенного по адресу: Нижегородская область, г. Бор, жилой район Паново, ул. Слободская, д. 1 "а", составляет 5</w:t>
            </w:r>
            <w:r w:rsidR="00E41F91">
              <w:rPr>
                <w:rFonts w:eastAsia="Times New Roman"/>
                <w:lang w:eastAsia="ru-RU"/>
              </w:rPr>
              <w:t>4</w:t>
            </w:r>
            <w:r w:rsidR="006F05CC">
              <w:rPr>
                <w:rFonts w:eastAsia="Times New Roman"/>
                <w:lang w:eastAsia="ru-RU"/>
              </w:rPr>
              <w:t>3</w:t>
            </w:r>
            <w:r w:rsidRPr="00562732">
              <w:rPr>
                <w:rFonts w:eastAsia="Times New Roman"/>
                <w:lang w:eastAsia="ru-RU"/>
              </w:rPr>
              <w:t xml:space="preserve"> (пятьсот </w:t>
            </w:r>
            <w:r w:rsidR="00E41F91">
              <w:rPr>
                <w:rFonts w:eastAsia="Times New Roman"/>
                <w:lang w:eastAsia="ru-RU"/>
              </w:rPr>
              <w:t xml:space="preserve">сорок </w:t>
            </w:r>
            <w:r w:rsidR="00946F9A">
              <w:rPr>
                <w:rFonts w:eastAsia="Times New Roman"/>
                <w:lang w:eastAsia="ru-RU"/>
              </w:rPr>
              <w:t>три</w:t>
            </w:r>
            <w:r w:rsidRPr="00562732">
              <w:rPr>
                <w:rFonts w:eastAsia="Times New Roman"/>
                <w:lang w:eastAsia="ru-RU"/>
              </w:rPr>
              <w:t>) руб. 00 коп./кв.м./мес.</w:t>
            </w:r>
          </w:p>
          <w:p w14:paraId="29FBE707" w14:textId="65400745" w:rsidR="004F6FBC" w:rsidRPr="00562732" w:rsidRDefault="004F6FBC" w:rsidP="00CC63EE">
            <w:pPr>
              <w:pStyle w:val="afffa"/>
              <w:ind w:left="61"/>
              <w:rPr>
                <w:rFonts w:eastAsia="Times New Roman"/>
                <w:lang w:eastAsia="ru-RU"/>
              </w:rPr>
            </w:pPr>
            <w:r w:rsidRPr="00562732">
              <w:rPr>
                <w:rFonts w:eastAsia="Times New Roman"/>
                <w:lang w:eastAsia="ru-RU"/>
              </w:rPr>
              <w:t xml:space="preserve">Субъектам малого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rPr>
                <w:rFonts w:eastAsia="Times New Roman"/>
                <w:lang w:eastAsia="ru-RU"/>
              </w:rPr>
              <w:t>размещенным в бизнес-инкубаторе, устанавливаются следующие ставки арендной платы:</w:t>
            </w:r>
          </w:p>
          <w:p w14:paraId="3FDAAF11" w14:textId="1FE0E4E9" w:rsidR="004F6FBC" w:rsidRPr="00562732" w:rsidRDefault="004F6FBC" w:rsidP="00CC63EE">
            <w:pPr>
              <w:pStyle w:val="afffa"/>
              <w:widowControl/>
              <w:spacing w:line="312" w:lineRule="auto"/>
              <w:ind w:firstLine="709"/>
              <w:rPr>
                <w:rFonts w:eastAsia="Times New Roman"/>
                <w:lang w:eastAsia="ru-RU"/>
              </w:rPr>
            </w:pPr>
            <w:r w:rsidRPr="00562732">
              <w:rPr>
                <w:rFonts w:eastAsia="Times New Roman"/>
                <w:lang w:eastAsia="ru-RU"/>
              </w:rPr>
              <w:t xml:space="preserve">1) первый год аренды - 40% от </w:t>
            </w:r>
            <w:r w:rsidR="00E41F91">
              <w:rPr>
                <w:rFonts w:eastAsia="Times New Roman"/>
                <w:lang w:eastAsia="ru-RU"/>
              </w:rPr>
              <w:t>54</w:t>
            </w:r>
            <w:r w:rsidR="006F05CC">
              <w:rPr>
                <w:rFonts w:eastAsia="Times New Roman"/>
                <w:lang w:eastAsia="ru-RU"/>
              </w:rPr>
              <w:t>3</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w:t>
            </w:r>
            <w:r w:rsidR="00E41F91">
              <w:rPr>
                <w:rFonts w:eastAsia="Times New Roman"/>
                <w:lang w:eastAsia="ru-RU"/>
              </w:rPr>
              <w:t>54</w:t>
            </w:r>
            <w:r w:rsidR="00946F9A">
              <w:rPr>
                <w:rFonts w:eastAsia="Times New Roman"/>
                <w:lang w:eastAsia="ru-RU"/>
              </w:rPr>
              <w:t>3</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 xml:space="preserve">1,38= </w:t>
            </w:r>
            <w:r w:rsidR="00E41F91">
              <w:rPr>
                <w:rFonts w:eastAsia="Times New Roman"/>
                <w:lang w:eastAsia="ru-RU"/>
              </w:rPr>
              <w:t>299</w:t>
            </w:r>
            <w:r w:rsidRPr="00562732">
              <w:rPr>
                <w:rFonts w:eastAsia="Times New Roman"/>
                <w:lang w:eastAsia="ru-RU"/>
              </w:rPr>
              <w:t xml:space="preserve"> (двести девяносто </w:t>
            </w:r>
            <w:r w:rsidR="00E41F91">
              <w:rPr>
                <w:rFonts w:eastAsia="Times New Roman"/>
                <w:lang w:eastAsia="ru-RU"/>
              </w:rPr>
              <w:t>девять</w:t>
            </w:r>
            <w:r w:rsidRPr="00562732">
              <w:rPr>
                <w:rFonts w:eastAsia="Times New Roman"/>
                <w:lang w:eastAsia="ru-RU"/>
              </w:rPr>
              <w:t xml:space="preserve">) руб. </w:t>
            </w:r>
            <w:r w:rsidR="00946F9A">
              <w:rPr>
                <w:rFonts w:eastAsia="Times New Roman"/>
                <w:lang w:eastAsia="ru-RU"/>
              </w:rPr>
              <w:t>74</w:t>
            </w:r>
            <w:r w:rsidRPr="00562732">
              <w:rPr>
                <w:rFonts w:eastAsia="Times New Roman"/>
                <w:lang w:eastAsia="ru-RU"/>
              </w:rPr>
              <w:t xml:space="preserve"> </w:t>
            </w:r>
            <w:r w:rsidR="00293347" w:rsidRPr="00562732">
              <w:rPr>
                <w:rFonts w:eastAsia="Times New Roman"/>
                <w:lang w:eastAsia="ru-RU"/>
              </w:rPr>
              <w:t>коп. /</w:t>
            </w:r>
            <w:r w:rsidRPr="00562732">
              <w:rPr>
                <w:rFonts w:eastAsia="Times New Roman"/>
                <w:lang w:eastAsia="ru-RU"/>
              </w:rPr>
              <w:t>кв.м./мес.;</w:t>
            </w:r>
          </w:p>
          <w:p w14:paraId="437AE981" w14:textId="50E7E841"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tab/>
              <w:t xml:space="preserve">2) </w:t>
            </w:r>
            <w:r w:rsidR="00946F9A">
              <w:rPr>
                <w:rFonts w:eastAsia="Times New Roman"/>
                <w:lang w:eastAsia="ru-RU"/>
              </w:rPr>
              <w:t xml:space="preserve">второй </w:t>
            </w:r>
            <w:r w:rsidR="00946F9A" w:rsidRPr="00562732">
              <w:rPr>
                <w:rFonts w:eastAsia="Times New Roman"/>
                <w:lang w:eastAsia="ru-RU"/>
              </w:rPr>
              <w:t xml:space="preserve">год аренды - 40% от </w:t>
            </w:r>
            <w:r w:rsidR="00946F9A">
              <w:rPr>
                <w:rFonts w:eastAsia="Times New Roman"/>
                <w:lang w:eastAsia="ru-RU"/>
              </w:rPr>
              <w:t>543</w:t>
            </w:r>
            <w:r w:rsidR="00946F9A" w:rsidRPr="00562732">
              <w:rPr>
                <w:rFonts w:eastAsia="Times New Roman"/>
                <w:lang w:eastAsia="ru-RU"/>
              </w:rPr>
              <w:t xml:space="preserve"> руб. 00 коп. *КМОП = 0,4*</w:t>
            </w:r>
            <w:r w:rsidR="00946F9A">
              <w:rPr>
                <w:rFonts w:eastAsia="Times New Roman"/>
                <w:lang w:eastAsia="ru-RU"/>
              </w:rPr>
              <w:t>543</w:t>
            </w:r>
            <w:r w:rsidR="00946F9A" w:rsidRPr="00562732">
              <w:rPr>
                <w:rFonts w:eastAsia="Times New Roman"/>
                <w:lang w:eastAsia="ru-RU"/>
              </w:rPr>
              <w:t xml:space="preserve"> руб. 00 коп. *1,38= </w:t>
            </w:r>
            <w:r w:rsidR="00946F9A">
              <w:rPr>
                <w:rFonts w:eastAsia="Times New Roman"/>
                <w:lang w:eastAsia="ru-RU"/>
              </w:rPr>
              <w:t>299</w:t>
            </w:r>
            <w:r w:rsidR="00946F9A" w:rsidRPr="00562732">
              <w:rPr>
                <w:rFonts w:eastAsia="Times New Roman"/>
                <w:lang w:eastAsia="ru-RU"/>
              </w:rPr>
              <w:t xml:space="preserve"> (двести девяносто </w:t>
            </w:r>
            <w:r w:rsidR="00946F9A">
              <w:rPr>
                <w:rFonts w:eastAsia="Times New Roman"/>
                <w:lang w:eastAsia="ru-RU"/>
              </w:rPr>
              <w:t>девять</w:t>
            </w:r>
            <w:r w:rsidR="00946F9A" w:rsidRPr="00562732">
              <w:rPr>
                <w:rFonts w:eastAsia="Times New Roman"/>
                <w:lang w:eastAsia="ru-RU"/>
              </w:rPr>
              <w:t xml:space="preserve">) руб. </w:t>
            </w:r>
            <w:r w:rsidR="00946F9A">
              <w:rPr>
                <w:rFonts w:eastAsia="Times New Roman"/>
                <w:lang w:eastAsia="ru-RU"/>
              </w:rPr>
              <w:t>74</w:t>
            </w:r>
            <w:r w:rsidR="00946F9A" w:rsidRPr="00562732">
              <w:rPr>
                <w:rFonts w:eastAsia="Times New Roman"/>
                <w:lang w:eastAsia="ru-RU"/>
              </w:rPr>
              <w:t xml:space="preserve"> коп. /кв.м./мес.;</w:t>
            </w:r>
          </w:p>
          <w:p w14:paraId="5D5CDAE5" w14:textId="71F71728"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tab/>
              <w:t xml:space="preserve">3) </w:t>
            </w:r>
            <w:r w:rsidR="00E41F91">
              <w:rPr>
                <w:rFonts w:eastAsia="Times New Roman"/>
                <w:lang w:eastAsia="ru-RU"/>
              </w:rPr>
              <w:t>третий</w:t>
            </w:r>
            <w:r w:rsidR="00E41F91" w:rsidRPr="00562732">
              <w:rPr>
                <w:rFonts w:eastAsia="Times New Roman"/>
                <w:lang w:eastAsia="ru-RU"/>
              </w:rPr>
              <w:t xml:space="preserve"> год аренды - 40% от </w:t>
            </w:r>
            <w:r w:rsidR="00E41F91">
              <w:rPr>
                <w:rFonts w:eastAsia="Times New Roman"/>
                <w:lang w:eastAsia="ru-RU"/>
              </w:rPr>
              <w:t>54</w:t>
            </w:r>
            <w:r w:rsidR="00946F9A">
              <w:rPr>
                <w:rFonts w:eastAsia="Times New Roman"/>
                <w:lang w:eastAsia="ru-RU"/>
              </w:rPr>
              <w:t>3</w:t>
            </w:r>
            <w:r w:rsidR="00E41F91" w:rsidRPr="00562732">
              <w:rPr>
                <w:rFonts w:eastAsia="Times New Roman"/>
                <w:lang w:eastAsia="ru-RU"/>
              </w:rPr>
              <w:t xml:space="preserve"> руб. 00 коп. *КМОП = 0,4*</w:t>
            </w:r>
            <w:r w:rsidR="00E41F91">
              <w:rPr>
                <w:rFonts w:eastAsia="Times New Roman"/>
                <w:lang w:eastAsia="ru-RU"/>
              </w:rPr>
              <w:t>54</w:t>
            </w:r>
            <w:r w:rsidR="00946F9A">
              <w:rPr>
                <w:rFonts w:eastAsia="Times New Roman"/>
                <w:lang w:eastAsia="ru-RU"/>
              </w:rPr>
              <w:t xml:space="preserve">3 </w:t>
            </w:r>
            <w:r w:rsidR="00E41F91" w:rsidRPr="00562732">
              <w:rPr>
                <w:rFonts w:eastAsia="Times New Roman"/>
                <w:lang w:eastAsia="ru-RU"/>
              </w:rPr>
              <w:t xml:space="preserve">руб. 00 коп. *1,38= </w:t>
            </w:r>
            <w:r w:rsidR="00E41F91">
              <w:rPr>
                <w:rFonts w:eastAsia="Times New Roman"/>
                <w:lang w:eastAsia="ru-RU"/>
              </w:rPr>
              <w:t>299</w:t>
            </w:r>
            <w:r w:rsidR="00E41F91" w:rsidRPr="00562732">
              <w:rPr>
                <w:rFonts w:eastAsia="Times New Roman"/>
                <w:lang w:eastAsia="ru-RU"/>
              </w:rPr>
              <w:t xml:space="preserve"> (двести девяносто </w:t>
            </w:r>
            <w:r w:rsidR="00E41F91">
              <w:rPr>
                <w:rFonts w:eastAsia="Times New Roman"/>
                <w:lang w:eastAsia="ru-RU"/>
              </w:rPr>
              <w:t>девять</w:t>
            </w:r>
            <w:r w:rsidR="00E41F91" w:rsidRPr="00562732">
              <w:rPr>
                <w:rFonts w:eastAsia="Times New Roman"/>
                <w:lang w:eastAsia="ru-RU"/>
              </w:rPr>
              <w:t xml:space="preserve">) руб. </w:t>
            </w:r>
            <w:r w:rsidR="00946F9A">
              <w:rPr>
                <w:rFonts w:eastAsia="Times New Roman"/>
                <w:lang w:eastAsia="ru-RU"/>
              </w:rPr>
              <w:t>74</w:t>
            </w:r>
            <w:r w:rsidR="00E41F91" w:rsidRPr="00562732">
              <w:rPr>
                <w:rFonts w:eastAsia="Times New Roman"/>
                <w:lang w:eastAsia="ru-RU"/>
              </w:rPr>
              <w:t xml:space="preserve"> коп. /кв.м./мес.;</w:t>
            </w:r>
          </w:p>
          <w:p w14:paraId="4E4665A6" w14:textId="7131D7BC"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где К</w:t>
            </w:r>
            <w:r w:rsidRPr="00562732">
              <w:rPr>
                <w:rFonts w:ascii="Times New Roman" w:hAnsi="Times New Roman" w:cs="Times New Roman"/>
                <w:kern w:val="24"/>
                <w:vertAlign w:val="subscript"/>
              </w:rPr>
              <w:t xml:space="preserve">МОП </w:t>
            </w:r>
            <w:r w:rsidRPr="00562732">
              <w:rPr>
                <w:rFonts w:ascii="Times New Roman" w:hAnsi="Times New Roman" w:cs="Times New Roman"/>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562732">
              <w:rPr>
                <w:rFonts w:ascii="Times New Roman" w:hAnsi="Times New Roman" w:cs="Times New Roman"/>
              </w:rPr>
              <w:t>2</w:t>
            </w:r>
            <w:r w:rsidRPr="00562732">
              <w:rPr>
                <w:rFonts w:ascii="Times New Roman" w:hAnsi="Times New Roman" w:cs="Times New Roman"/>
              </w:rPr>
              <w:t>.</w:t>
            </w:r>
            <w:r w:rsidR="004D631D" w:rsidRPr="00562732">
              <w:rPr>
                <w:rFonts w:ascii="Times New Roman" w:hAnsi="Times New Roman" w:cs="Times New Roman"/>
              </w:rPr>
              <w:t>4.</w:t>
            </w:r>
            <w:r w:rsidRPr="00562732">
              <w:rPr>
                <w:rFonts w:ascii="Times New Roman" w:hAnsi="Times New Roman" w:cs="Times New Roman"/>
              </w:rPr>
              <w:t xml:space="preserve"> Положени</w:t>
            </w:r>
            <w:r w:rsidR="004D631D" w:rsidRPr="00562732">
              <w:rPr>
                <w:rFonts w:ascii="Times New Roman" w:hAnsi="Times New Roman" w:cs="Times New Roman"/>
              </w:rPr>
              <w:t>я</w:t>
            </w:r>
            <w:r w:rsidRPr="00562732">
              <w:rPr>
                <w:rFonts w:ascii="Times New Roman" w:hAnsi="Times New Roman" w:cs="Times New Roman"/>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562732">
              <w:rPr>
                <w:rFonts w:ascii="Times New Roman" w:hAnsi="Times New Roman" w:cs="Times New Roman"/>
              </w:rPr>
              <w:t>.</w:t>
            </w:r>
          </w:p>
          <w:p w14:paraId="7DB65EB4" w14:textId="77777777"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562732">
              <w:rPr>
                <w:rFonts w:ascii="Times New Roman" w:hAnsi="Times New Roman" w:cs="Times New Roman"/>
              </w:rPr>
              <w:t>Нижегородской</w:t>
            </w:r>
            <w:r w:rsidRPr="00562732">
              <w:rPr>
                <w:rFonts w:ascii="Times New Roman" w:hAnsi="Times New Roman" w:cs="Times New Roman"/>
              </w:rPr>
              <w:t xml:space="preserve"> области.</w:t>
            </w:r>
          </w:p>
        </w:tc>
      </w:tr>
      <w:tr w:rsidR="00274D10" w:rsidRPr="003F3119" w14:paraId="7BC2EFC9" w14:textId="77777777" w:rsidTr="00600760">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84D4148" w14:textId="5DE2DE9F" w:rsidR="00274D10" w:rsidRPr="00293347" w:rsidRDefault="00274D10" w:rsidP="005C7C0F">
            <w:pPr>
              <w:pStyle w:val="afffa"/>
              <w:snapToGrid w:val="0"/>
            </w:pPr>
            <w:r w:rsidRPr="00293347">
              <w:rPr>
                <w:b/>
                <w:u w:val="single"/>
              </w:rPr>
              <w:t>Форма, срок и порядок оплаты:</w:t>
            </w:r>
            <w:r w:rsidRPr="00293347">
              <w:rPr>
                <w:b/>
              </w:rPr>
              <w:t xml:space="preserve"> </w:t>
            </w:r>
            <w:r w:rsidRPr="00293347">
              <w:t xml:space="preserve">Оплата производится ежемесячно </w:t>
            </w:r>
            <w:r w:rsidRPr="00293347">
              <w:rPr>
                <w:b/>
              </w:rPr>
              <w:t>не позднее 15-го числа месяца, следующим за истекшим</w:t>
            </w:r>
            <w:r w:rsidRPr="00293347">
              <w:t>, по следующим реквизитам:</w:t>
            </w:r>
            <w:r w:rsidR="00293347" w:rsidRPr="00293347">
              <w:t xml:space="preserve"> р/с 03234643227120003200 в УФК по Нижегородской области, БИК 012202102, ИНН</w:t>
            </w:r>
            <w:r w:rsidRPr="00293347">
              <w:t xml:space="preserve">/КПП </w:t>
            </w:r>
            <w:r w:rsidRPr="00293347">
              <w:rPr>
                <w:shd w:val="clear" w:color="auto" w:fill="FFFFFF"/>
              </w:rPr>
              <w:t>5246042987</w:t>
            </w:r>
            <w:r w:rsidRPr="00293347">
              <w:t>/</w:t>
            </w:r>
            <w:r w:rsidRPr="00293347">
              <w:rPr>
                <w:shd w:val="clear" w:color="auto" w:fill="FFFFFF"/>
              </w:rPr>
              <w:t>524601001</w:t>
            </w:r>
            <w:r w:rsidRPr="00293347">
              <w:t xml:space="preserve">, ОГРН </w:t>
            </w:r>
            <w:r w:rsidRPr="00293347">
              <w:rPr>
                <w:shd w:val="clear" w:color="auto" w:fill="FFFFFF"/>
              </w:rPr>
              <w:t>1135246000405</w:t>
            </w:r>
            <w:r w:rsidRPr="00293347">
              <w:t xml:space="preserve">, </w:t>
            </w:r>
            <w:r w:rsidRPr="00293347">
              <w:rPr>
                <w:spacing w:val="-12"/>
              </w:rPr>
              <w:t>ОКПО 2557802</w:t>
            </w:r>
            <w:r w:rsidRPr="00293347">
              <w:t>.</w:t>
            </w:r>
          </w:p>
          <w:p w14:paraId="56CE3C20" w14:textId="77777777" w:rsidR="00274D10" w:rsidRPr="003F3119" w:rsidRDefault="00274D10" w:rsidP="005C7C0F">
            <w:pPr>
              <w:pStyle w:val="afffa"/>
            </w:pPr>
            <w:r w:rsidRPr="00293347">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600760">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81AC3CB" w14:textId="77777777"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9AC7BA3"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600760">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C71B1F" w14:textId="481A73DA"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0277F6">
              <w:rPr>
                <w:b/>
              </w:rPr>
              <w:t>2</w:t>
            </w:r>
            <w:r w:rsidR="005F7F42">
              <w:rPr>
                <w:b/>
              </w:rPr>
              <w:t>7</w:t>
            </w:r>
            <w:r w:rsidR="004F6FBC" w:rsidRPr="003F3119">
              <w:rPr>
                <w:b/>
              </w:rPr>
              <w:t>.</w:t>
            </w:r>
            <w:r w:rsidR="005F7F42">
              <w:rPr>
                <w:b/>
              </w:rPr>
              <w:t>01</w:t>
            </w:r>
            <w:r w:rsidR="005A0E59" w:rsidRPr="003F3119">
              <w:rPr>
                <w:b/>
              </w:rPr>
              <w:t>.20</w:t>
            </w:r>
            <w:r w:rsidR="004F6FBC" w:rsidRPr="003F3119">
              <w:rPr>
                <w:b/>
              </w:rPr>
              <w:t>2</w:t>
            </w:r>
            <w:r w:rsidR="005F7F42">
              <w:rPr>
                <w:b/>
              </w:rPr>
              <w:t>3</w:t>
            </w:r>
            <w:r w:rsidRPr="003F3119">
              <w:rPr>
                <w:b/>
              </w:rPr>
              <w:t xml:space="preserve"> г.</w:t>
            </w:r>
            <w:r w:rsidRPr="003F3119">
              <w:t xml:space="preserve"> ежедневно в рабочие дни с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CA5AAFF"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600760">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E1463E1" w14:textId="2E9BA355" w:rsidR="00274D10" w:rsidRPr="003F3119" w:rsidRDefault="00274D10" w:rsidP="003A115C">
            <w:pPr>
              <w:tabs>
                <w:tab w:val="left" w:pos="2160"/>
              </w:tabs>
              <w:snapToGrid w:val="0"/>
              <w:jc w:val="both"/>
              <w:rPr>
                <w:sz w:val="20"/>
                <w:szCs w:val="20"/>
              </w:rPr>
            </w:pPr>
            <w:r w:rsidRPr="003F3119">
              <w:rPr>
                <w:sz w:val="20"/>
                <w:szCs w:val="20"/>
              </w:rPr>
              <w:t>Прием заявок прекращается</w:t>
            </w:r>
            <w:r w:rsidR="00165BA0" w:rsidRPr="003F3119">
              <w:rPr>
                <w:sz w:val="20"/>
                <w:szCs w:val="20"/>
              </w:rPr>
              <w:t xml:space="preserve"> </w:t>
            </w:r>
            <w:r w:rsidR="005F7F42">
              <w:rPr>
                <w:b/>
                <w:sz w:val="20"/>
                <w:szCs w:val="20"/>
              </w:rPr>
              <w:t>28</w:t>
            </w:r>
            <w:r w:rsidR="00346CE9" w:rsidRPr="003F3119">
              <w:rPr>
                <w:b/>
                <w:sz w:val="20"/>
                <w:szCs w:val="20"/>
              </w:rPr>
              <w:t>.</w:t>
            </w:r>
            <w:r w:rsidR="000277F6">
              <w:rPr>
                <w:b/>
                <w:sz w:val="20"/>
                <w:szCs w:val="20"/>
              </w:rPr>
              <w:t>0</w:t>
            </w:r>
            <w:r w:rsidR="005F7F42">
              <w:rPr>
                <w:b/>
                <w:sz w:val="20"/>
                <w:szCs w:val="20"/>
              </w:rPr>
              <w:t>2</w:t>
            </w:r>
            <w:r w:rsidRPr="003F3119">
              <w:rPr>
                <w:b/>
                <w:sz w:val="20"/>
                <w:szCs w:val="20"/>
              </w:rPr>
              <w:t>.20</w:t>
            </w:r>
            <w:r w:rsidR="004F6FBC" w:rsidRPr="003F3119">
              <w:rPr>
                <w:b/>
                <w:sz w:val="20"/>
                <w:szCs w:val="20"/>
              </w:rPr>
              <w:t>2</w:t>
            </w:r>
            <w:r w:rsidR="000277F6">
              <w:rPr>
                <w:b/>
                <w:sz w:val="20"/>
                <w:szCs w:val="20"/>
              </w:rPr>
              <w:t>3</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t>10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600760">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3A115C">
            <w:pPr>
              <w:autoSpaceDE w:val="0"/>
              <w:snapToGrid w:val="0"/>
              <w:jc w:val="both"/>
              <w:rPr>
                <w:sz w:val="20"/>
                <w:szCs w:val="20"/>
              </w:rPr>
            </w:pPr>
            <w:r w:rsidRPr="003F3119">
              <w:rPr>
                <w:sz w:val="20"/>
                <w:szCs w:val="20"/>
              </w:rPr>
              <w:t>В соответствии с п.п.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3A115C">
            <w:pPr>
              <w:autoSpaceDE w:val="0"/>
              <w:jc w:val="both"/>
              <w:rPr>
                <w:sz w:val="20"/>
                <w:szCs w:val="20"/>
              </w:rPr>
            </w:pPr>
            <w:r w:rsidRPr="003F3119">
              <w:rPr>
                <w:sz w:val="20"/>
                <w:szCs w:val="20"/>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600760">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t>11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600760">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0C22B63" w14:textId="79A9A2AE" w:rsidR="00274D10" w:rsidRPr="003F3119" w:rsidRDefault="00C95F88" w:rsidP="003A115C">
            <w:pPr>
              <w:snapToGrid w:val="0"/>
              <w:jc w:val="both"/>
              <w:rPr>
                <w:sz w:val="20"/>
                <w:szCs w:val="20"/>
              </w:rPr>
            </w:pPr>
            <w:r w:rsidRPr="003F3119">
              <w:rPr>
                <w:sz w:val="20"/>
                <w:szCs w:val="20"/>
              </w:rPr>
              <w:t>Дата рассмотрения заявок</w:t>
            </w:r>
            <w:r w:rsidR="0058580A">
              <w:rPr>
                <w:sz w:val="20"/>
                <w:szCs w:val="20"/>
              </w:rPr>
              <w:t xml:space="preserve">: </w:t>
            </w:r>
            <w:r w:rsidR="005F7F42">
              <w:rPr>
                <w:b/>
                <w:sz w:val="20"/>
                <w:szCs w:val="20"/>
              </w:rPr>
              <w:t>28</w:t>
            </w:r>
            <w:r w:rsidR="000277F6" w:rsidRPr="003F3119">
              <w:rPr>
                <w:b/>
                <w:sz w:val="20"/>
                <w:szCs w:val="20"/>
              </w:rPr>
              <w:t>.</w:t>
            </w:r>
            <w:r w:rsidR="000277F6">
              <w:rPr>
                <w:b/>
                <w:sz w:val="20"/>
                <w:szCs w:val="20"/>
              </w:rPr>
              <w:t>0</w:t>
            </w:r>
            <w:r w:rsidR="005F7F42">
              <w:rPr>
                <w:b/>
                <w:sz w:val="20"/>
                <w:szCs w:val="20"/>
              </w:rPr>
              <w:t>2</w:t>
            </w:r>
            <w:r w:rsidR="000277F6" w:rsidRPr="003F3119">
              <w:rPr>
                <w:b/>
                <w:sz w:val="20"/>
                <w:szCs w:val="20"/>
              </w:rPr>
              <w:t>.202</w:t>
            </w:r>
            <w:r w:rsidR="000277F6">
              <w:rPr>
                <w:b/>
                <w:sz w:val="20"/>
                <w:szCs w:val="20"/>
              </w:rPr>
              <w:t>3</w:t>
            </w:r>
            <w:r w:rsidR="000277F6" w:rsidRPr="003F3119">
              <w:rPr>
                <w:b/>
                <w:sz w:val="20"/>
                <w:szCs w:val="20"/>
              </w:rPr>
              <w:t xml:space="preserve"> </w:t>
            </w:r>
            <w:r w:rsidRPr="003F3119">
              <w:rPr>
                <w:b/>
                <w:sz w:val="20"/>
                <w:szCs w:val="20"/>
              </w:rPr>
              <w:t>г.</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600760">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12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600760">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3A115C">
            <w:pPr>
              <w:autoSpaceDE w:val="0"/>
              <w:snapToGrid w:val="0"/>
              <w:jc w:val="both"/>
              <w:rPr>
                <w:sz w:val="20"/>
                <w:szCs w:val="20"/>
              </w:rPr>
            </w:pPr>
            <w:r w:rsidRPr="003F3119">
              <w:rPr>
                <w:sz w:val="20"/>
                <w:szCs w:val="20"/>
              </w:rPr>
              <w:t>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600760">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t>13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600760">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853FA7" w14:textId="5EB1AC10" w:rsidR="00274D10" w:rsidRPr="003F3119" w:rsidRDefault="00274D10" w:rsidP="003A115C">
            <w:pPr>
              <w:snapToGrid w:val="0"/>
              <w:jc w:val="both"/>
              <w:rPr>
                <w:sz w:val="20"/>
                <w:szCs w:val="20"/>
              </w:rPr>
            </w:pPr>
            <w:r w:rsidRPr="003F3119">
              <w:rPr>
                <w:sz w:val="20"/>
                <w:szCs w:val="20"/>
              </w:rPr>
              <w:t xml:space="preserve">Дата оценки и сопоставления заявок </w:t>
            </w:r>
            <w:r w:rsidR="005F7F42">
              <w:rPr>
                <w:b/>
                <w:sz w:val="20"/>
                <w:szCs w:val="20"/>
              </w:rPr>
              <w:t>28</w:t>
            </w:r>
            <w:r w:rsidR="000277F6" w:rsidRPr="003F3119">
              <w:rPr>
                <w:b/>
                <w:sz w:val="20"/>
                <w:szCs w:val="20"/>
              </w:rPr>
              <w:t>.</w:t>
            </w:r>
            <w:r w:rsidR="000277F6">
              <w:rPr>
                <w:b/>
                <w:sz w:val="20"/>
                <w:szCs w:val="20"/>
              </w:rPr>
              <w:t>0</w:t>
            </w:r>
            <w:r w:rsidR="005F7F42">
              <w:rPr>
                <w:b/>
                <w:sz w:val="20"/>
                <w:szCs w:val="20"/>
              </w:rPr>
              <w:t>2</w:t>
            </w:r>
            <w:r w:rsidR="000277F6" w:rsidRPr="003F3119">
              <w:rPr>
                <w:b/>
                <w:sz w:val="20"/>
                <w:szCs w:val="20"/>
              </w:rPr>
              <w:t>.202</w:t>
            </w:r>
            <w:r w:rsidR="000277F6">
              <w:rPr>
                <w:b/>
                <w:sz w:val="20"/>
                <w:szCs w:val="20"/>
              </w:rPr>
              <w:t>3</w:t>
            </w:r>
            <w:r w:rsidR="000277F6"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600760">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600760">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3A115C">
            <w:pPr>
              <w:snapToGrid w:val="0"/>
              <w:jc w:val="both"/>
              <w:rPr>
                <w:sz w:val="20"/>
                <w:szCs w:val="20"/>
              </w:rPr>
            </w:pPr>
            <w:r w:rsidRPr="003F3119">
              <w:rPr>
                <w:sz w:val="20"/>
                <w:szCs w:val="20"/>
              </w:rPr>
              <w:t>В соответствии с п.п.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3A115C">
            <w:pPr>
              <w:autoSpaceDE w:val="0"/>
              <w:jc w:val="both"/>
              <w:rPr>
                <w:sz w:val="20"/>
                <w:szCs w:val="20"/>
              </w:rPr>
            </w:pPr>
            <w:bookmarkStart w:id="13"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3"/>
          </w:p>
        </w:tc>
      </w:tr>
      <w:tr w:rsidR="00274D10" w:rsidRPr="003F3119" w14:paraId="5D4AEA75" w14:textId="77777777" w:rsidTr="00600760">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3A115C">
            <w:pPr>
              <w:snapToGrid w:val="0"/>
              <w:jc w:val="both"/>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17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600760">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3A115C">
            <w:pPr>
              <w:snapToGrid w:val="0"/>
              <w:jc w:val="both"/>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1AEEA1AB"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t>19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600760">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E60F84B" w14:textId="0D1B409E" w:rsidR="00274D10" w:rsidRPr="003F3119" w:rsidRDefault="00C95F88" w:rsidP="003A115C">
            <w:pPr>
              <w:snapToGrid w:val="0"/>
              <w:jc w:val="both"/>
              <w:rPr>
                <w:sz w:val="20"/>
                <w:szCs w:val="20"/>
              </w:rPr>
            </w:pPr>
            <w:r w:rsidRPr="003F3119">
              <w:rPr>
                <w:sz w:val="20"/>
                <w:szCs w:val="20"/>
              </w:rPr>
              <w:t>Арендодатель передает Арендатору помещение и движимое имущество по акт</w:t>
            </w:r>
            <w:r w:rsidR="007C3D7E">
              <w:rPr>
                <w:sz w:val="20"/>
                <w:szCs w:val="20"/>
              </w:rPr>
              <w:t>у</w:t>
            </w:r>
            <w:r w:rsidRPr="003F3119">
              <w:rPr>
                <w:sz w:val="20"/>
                <w:szCs w:val="20"/>
              </w:rPr>
              <w:t xml:space="preserve"> приема - передачи в течение 10 дней с </w:t>
            </w:r>
            <w:r w:rsidR="00075B64" w:rsidRPr="003F3119">
              <w:rPr>
                <w:b/>
                <w:sz w:val="20"/>
                <w:szCs w:val="20"/>
              </w:rPr>
              <w:t>01</w:t>
            </w:r>
            <w:r w:rsidRPr="003F3119">
              <w:rPr>
                <w:b/>
                <w:sz w:val="20"/>
                <w:szCs w:val="20"/>
              </w:rPr>
              <w:t>.</w:t>
            </w:r>
            <w:r w:rsidR="00946F9A">
              <w:rPr>
                <w:b/>
                <w:sz w:val="20"/>
                <w:szCs w:val="20"/>
              </w:rPr>
              <w:t>0</w:t>
            </w:r>
            <w:r w:rsidR="005F7F42">
              <w:rPr>
                <w:b/>
                <w:sz w:val="20"/>
                <w:szCs w:val="20"/>
              </w:rPr>
              <w:t>3</w:t>
            </w:r>
            <w:r w:rsidRPr="003F3119">
              <w:rPr>
                <w:b/>
                <w:sz w:val="20"/>
                <w:szCs w:val="20"/>
              </w:rPr>
              <w:t>.202</w:t>
            </w:r>
            <w:r w:rsidR="00946F9A">
              <w:rPr>
                <w:b/>
                <w:sz w:val="20"/>
                <w:szCs w:val="20"/>
              </w:rPr>
              <w:t>3</w:t>
            </w:r>
            <w:r w:rsidRPr="003F3119">
              <w:rPr>
                <w:b/>
                <w:sz w:val="20"/>
                <w:szCs w:val="20"/>
              </w:rPr>
              <w:t xml:space="preserve"> года</w:t>
            </w:r>
            <w:r w:rsidRPr="003F3119">
              <w:rPr>
                <w:sz w:val="20"/>
                <w:szCs w:val="20"/>
              </w:rPr>
              <w:t>.</w:t>
            </w:r>
          </w:p>
        </w:tc>
      </w:tr>
      <w:tr w:rsidR="00274D10" w:rsidRPr="003F3119" w14:paraId="2B1C81E3"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t>20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600760">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07734218" w14:textId="77777777" w:rsidR="00274D10" w:rsidRPr="003F3119" w:rsidRDefault="00274D10"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10377" w:type="dxa"/>
        <w:tblInd w:w="108" w:type="dxa"/>
        <w:tblLayout w:type="fixed"/>
        <w:tblLook w:val="0000" w:firstRow="0" w:lastRow="0" w:firstColumn="0" w:lastColumn="0" w:noHBand="0" w:noVBand="0"/>
      </w:tblPr>
      <w:tblGrid>
        <w:gridCol w:w="540"/>
        <w:gridCol w:w="8958"/>
        <w:gridCol w:w="879"/>
      </w:tblGrid>
      <w:tr w:rsidR="00274D10" w:rsidRPr="002E3005" w14:paraId="527FDFF4" w14:textId="77777777" w:rsidTr="00600760">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600760">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2E9457D9" w:rsidR="00274D10" w:rsidRPr="00D64B59" w:rsidRDefault="00274D10" w:rsidP="005C7C0F">
            <w:pPr>
              <w:snapToGrid w:val="0"/>
              <w:ind w:right="78"/>
              <w:rPr>
                <w:sz w:val="20"/>
                <w:szCs w:val="20"/>
              </w:rPr>
            </w:pPr>
            <w:r w:rsidRPr="00D64B59">
              <w:rPr>
                <w:sz w:val="20"/>
                <w:szCs w:val="20"/>
              </w:rPr>
              <w:t>Заявка на участие в конкурсе с приложением бизнес-плана проекта</w:t>
            </w:r>
            <w:r w:rsidR="00293347" w:rsidRPr="00D64B59">
              <w:rPr>
                <w:sz w:val="20"/>
                <w:szCs w:val="20"/>
              </w:rPr>
              <w:t xml:space="preserve"> или финансового проекта </w:t>
            </w:r>
            <w:r w:rsidR="00293347" w:rsidRPr="00D64B59">
              <w:rPr>
                <w:i/>
                <w:iCs/>
                <w:sz w:val="20"/>
                <w:szCs w:val="20"/>
              </w:rPr>
              <w:t>(для самозанятых)</w:t>
            </w:r>
            <w:r w:rsidR="00293347" w:rsidRPr="00D64B59">
              <w:rPr>
                <w:sz w:val="20"/>
                <w:szCs w:val="20"/>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600760">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D64B59" w:rsidRDefault="00274D10" w:rsidP="005C7C0F">
            <w:pPr>
              <w:pStyle w:val="afffa"/>
              <w:snapToGrid w:val="0"/>
            </w:pPr>
            <w:r w:rsidRPr="00D64B59">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D64B59" w:rsidRDefault="00274D10" w:rsidP="005C7C0F">
            <w:pPr>
              <w:snapToGrid w:val="0"/>
              <w:ind w:right="78"/>
              <w:rPr>
                <w:sz w:val="20"/>
                <w:szCs w:val="20"/>
              </w:rPr>
            </w:pPr>
            <w:r w:rsidRPr="00D64B59">
              <w:rPr>
                <w:sz w:val="20"/>
                <w:szCs w:val="20"/>
              </w:rPr>
              <w:t xml:space="preserve">Выписка или нотариально заверенная копия выписки из Единого государственного реестра юридических лиц, выданная ФНС РФ </w:t>
            </w:r>
            <w:r w:rsidRPr="00D64B59">
              <w:rPr>
                <w:i/>
                <w:sz w:val="20"/>
                <w:szCs w:val="20"/>
              </w:rPr>
              <w:t>(для юридических лиц)</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3F495115" w:rsidR="00274D10" w:rsidRPr="00D64B59" w:rsidRDefault="00274D10" w:rsidP="005C7C0F">
            <w:pPr>
              <w:snapToGrid w:val="0"/>
              <w:ind w:right="78"/>
              <w:rPr>
                <w:i/>
                <w:sz w:val="20"/>
                <w:szCs w:val="20"/>
              </w:rPr>
            </w:pPr>
            <w:r w:rsidRPr="00D64B59">
              <w:rPr>
                <w:sz w:val="20"/>
                <w:szCs w:val="20"/>
              </w:rPr>
              <w:t xml:space="preserve">Копии документов, удостоверяющих личность </w:t>
            </w:r>
            <w:r w:rsidRPr="00D64B59">
              <w:rPr>
                <w:i/>
                <w:sz w:val="20"/>
                <w:szCs w:val="20"/>
              </w:rPr>
              <w:t>(для индивидуальных предпринимателей</w:t>
            </w:r>
            <w:r w:rsidR="00D64B59" w:rsidRPr="00D64B59">
              <w:rPr>
                <w:i/>
                <w:sz w:val="20"/>
                <w:szCs w:val="20"/>
              </w:rPr>
              <w:t>, представителей юридических лиц, физических лиц, применяющих специальный налоговый режим «Налог на профессиональный доход»</w:t>
            </w:r>
            <w:r w:rsidRPr="00D64B59">
              <w:rPr>
                <w:i/>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600760">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D64B59" w:rsidRDefault="00274D10" w:rsidP="005C7C0F">
            <w:pPr>
              <w:snapToGrid w:val="0"/>
              <w:ind w:right="78"/>
              <w:rPr>
                <w:i/>
                <w:sz w:val="20"/>
                <w:szCs w:val="20"/>
              </w:rPr>
            </w:pPr>
            <w:r w:rsidRPr="00D64B59">
              <w:rPr>
                <w:sz w:val="20"/>
                <w:szCs w:val="20"/>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D64B59">
              <w:rPr>
                <w:i/>
                <w:sz w:val="20"/>
                <w:szCs w:val="20"/>
              </w:rPr>
              <w:t>(для индивидуальных предпринимателей).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600760">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D64B59" w:rsidRDefault="00274D10" w:rsidP="005C7C0F">
            <w:pPr>
              <w:snapToGrid w:val="0"/>
              <w:ind w:right="78"/>
              <w:rPr>
                <w:i/>
                <w:sz w:val="20"/>
                <w:szCs w:val="20"/>
              </w:rPr>
            </w:pPr>
            <w:r w:rsidRPr="00D64B59">
              <w:rPr>
                <w:sz w:val="20"/>
                <w:szCs w:val="20"/>
              </w:rPr>
              <w:t xml:space="preserve">Копии учредительных документов заявителя </w:t>
            </w:r>
            <w:r w:rsidRPr="00D64B59">
              <w:rPr>
                <w:i/>
                <w:sz w:val="20"/>
                <w:szCs w:val="20"/>
              </w:rPr>
              <w:t>(для юридических лиц).</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600760">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D64B59" w:rsidRDefault="00274D10" w:rsidP="005C7C0F">
            <w:pPr>
              <w:snapToGrid w:val="0"/>
              <w:ind w:right="78"/>
              <w:rPr>
                <w:sz w:val="20"/>
                <w:szCs w:val="20"/>
              </w:rPr>
            </w:pPr>
            <w:r w:rsidRPr="00D64B59">
              <w:rPr>
                <w:sz w:val="20"/>
                <w:szCs w:val="20"/>
              </w:rPr>
              <w:t xml:space="preserve">Документ, подтверждающий полномочия лица на осуществление действий от имени заявителя – юридического лица </w:t>
            </w:r>
            <w:r w:rsidRPr="00D64B59">
              <w:rPr>
                <w:i/>
                <w:sz w:val="20"/>
                <w:szCs w:val="20"/>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600760">
        <w:tc>
          <w:tcPr>
            <w:tcW w:w="540" w:type="dxa"/>
            <w:tcBorders>
              <w:top w:val="single" w:sz="4" w:space="0" w:color="000000"/>
              <w:left w:val="single" w:sz="4" w:space="0" w:color="000000"/>
              <w:bottom w:val="single" w:sz="4"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E2E4456" w14:textId="77777777" w:rsidR="00274D10" w:rsidRPr="00D64B59" w:rsidRDefault="00274D10" w:rsidP="005C7C0F">
            <w:pPr>
              <w:snapToGrid w:val="0"/>
              <w:rPr>
                <w:sz w:val="20"/>
                <w:szCs w:val="20"/>
              </w:rPr>
            </w:pPr>
            <w:r w:rsidRPr="00D64B59">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r w:rsidR="00293347" w:rsidRPr="002E3005" w14:paraId="40AB0E80" w14:textId="77777777" w:rsidTr="00D64B59">
        <w:tc>
          <w:tcPr>
            <w:tcW w:w="540" w:type="dxa"/>
            <w:tcBorders>
              <w:top w:val="single" w:sz="4" w:space="0" w:color="000000"/>
              <w:left w:val="single" w:sz="4" w:space="0" w:color="000000"/>
              <w:bottom w:val="single" w:sz="4" w:space="0" w:color="000000"/>
            </w:tcBorders>
            <w:shd w:val="clear" w:color="auto" w:fill="auto"/>
          </w:tcPr>
          <w:p w14:paraId="4A96C457" w14:textId="77777777" w:rsidR="00293347" w:rsidRPr="002E3005" w:rsidRDefault="00293347"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14F71833" w14:textId="6E7D153A" w:rsidR="00293347" w:rsidRPr="00D64B59" w:rsidRDefault="00293347" w:rsidP="005C7C0F">
            <w:pPr>
              <w:snapToGrid w:val="0"/>
              <w:rPr>
                <w:sz w:val="20"/>
                <w:szCs w:val="20"/>
              </w:rPr>
            </w:pPr>
            <w:r w:rsidRPr="00D64B59">
              <w:rPr>
                <w:color w:val="000000"/>
                <w:sz w:val="20"/>
                <w:szCs w:val="20"/>
                <w:shd w:val="clear" w:color="auto" w:fill="FFFFFF"/>
              </w:rPr>
              <w:t xml:space="preserve">Справка-подтверждение постановки на учет в качестве самозанятого лица </w:t>
            </w:r>
            <w:r w:rsidRPr="00D64B59">
              <w:rPr>
                <w:i/>
                <w:iCs/>
                <w:color w:val="000000"/>
                <w:sz w:val="20"/>
                <w:szCs w:val="20"/>
                <w:shd w:val="clear" w:color="auto" w:fill="FFFFFF"/>
              </w:rPr>
              <w:t>(для самозанятых)</w:t>
            </w:r>
            <w:r w:rsidRPr="00D64B59">
              <w:rPr>
                <w:color w:val="000000"/>
                <w:sz w:val="20"/>
                <w:szCs w:val="20"/>
                <w:shd w:val="clear" w:color="auto" w:fill="FFFFFF"/>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6680C41" w14:textId="77777777" w:rsidR="00293347" w:rsidRPr="002E3005" w:rsidRDefault="00293347" w:rsidP="005C7C0F">
            <w:pPr>
              <w:snapToGrid w:val="0"/>
              <w:ind w:right="78"/>
              <w:rPr>
                <w:sz w:val="22"/>
                <w:szCs w:val="22"/>
              </w:rPr>
            </w:pPr>
          </w:p>
        </w:tc>
      </w:tr>
      <w:tr w:rsidR="00D64B59" w:rsidRPr="002E3005" w14:paraId="2484E748" w14:textId="77777777" w:rsidTr="00600760">
        <w:tc>
          <w:tcPr>
            <w:tcW w:w="540" w:type="dxa"/>
            <w:tcBorders>
              <w:top w:val="single" w:sz="4" w:space="0" w:color="000000"/>
              <w:left w:val="single" w:sz="4" w:space="0" w:color="000000"/>
              <w:bottom w:val="single" w:sz="8" w:space="0" w:color="000000"/>
            </w:tcBorders>
            <w:shd w:val="clear" w:color="auto" w:fill="auto"/>
          </w:tcPr>
          <w:p w14:paraId="243920A6" w14:textId="77777777" w:rsidR="00D64B59" w:rsidRPr="002E3005" w:rsidRDefault="00D64B59"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3EA651AD" w14:textId="386EF04C" w:rsidR="00D64B59" w:rsidRPr="00D64B59" w:rsidRDefault="00D64B59" w:rsidP="005C7C0F">
            <w:pPr>
              <w:snapToGrid w:val="0"/>
              <w:rPr>
                <w:color w:val="000000"/>
                <w:sz w:val="20"/>
                <w:szCs w:val="20"/>
                <w:shd w:val="clear" w:color="auto" w:fill="FFFFFF"/>
              </w:rPr>
            </w:pPr>
            <w:r w:rsidRPr="00D64B59">
              <w:rPr>
                <w:color w:val="000000"/>
                <w:sz w:val="20"/>
                <w:szCs w:val="20"/>
                <w:shd w:val="clear" w:color="auto" w:fill="FFFFFF"/>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879" w:type="dxa"/>
            <w:tcBorders>
              <w:top w:val="single" w:sz="4" w:space="0" w:color="000000"/>
              <w:left w:val="single" w:sz="4" w:space="0" w:color="000000"/>
              <w:bottom w:val="single" w:sz="8" w:space="0" w:color="000000"/>
              <w:right w:val="single" w:sz="4" w:space="0" w:color="000000"/>
            </w:tcBorders>
            <w:shd w:val="clear" w:color="auto" w:fill="auto"/>
          </w:tcPr>
          <w:p w14:paraId="0D983DBB" w14:textId="77777777" w:rsidR="00D64B59" w:rsidRPr="002E3005" w:rsidRDefault="00D64B59" w:rsidP="005C7C0F">
            <w:pPr>
              <w:snapToGrid w:val="0"/>
              <w:ind w:right="78"/>
              <w:rPr>
                <w:sz w:val="22"/>
                <w:szCs w:val="22"/>
              </w:rPr>
            </w:pPr>
          </w:p>
        </w:tc>
      </w:tr>
    </w:tbl>
    <w:p w14:paraId="65E5341B" w14:textId="250CCA8C" w:rsidR="00293347" w:rsidRDefault="00293347" w:rsidP="00274D10">
      <w:pPr>
        <w:keepNext/>
        <w:keepLines/>
        <w:suppressLineNumbers/>
        <w:autoSpaceDE w:val="0"/>
        <w:ind w:right="78"/>
        <w:rPr>
          <w:b/>
          <w:sz w:val="22"/>
          <w:szCs w:val="22"/>
        </w:rPr>
      </w:pPr>
    </w:p>
    <w:p w14:paraId="76C3356C" w14:textId="39E564E6" w:rsidR="00293347" w:rsidRDefault="00293347" w:rsidP="00274D10">
      <w:pPr>
        <w:keepNext/>
        <w:keepLines/>
        <w:suppressLineNumbers/>
        <w:autoSpaceDE w:val="0"/>
        <w:ind w:right="78"/>
        <w:rPr>
          <w:b/>
          <w:sz w:val="22"/>
          <w:szCs w:val="22"/>
        </w:rPr>
      </w:pPr>
    </w:p>
    <w:p w14:paraId="305C9E5A" w14:textId="77777777" w:rsidR="00293347" w:rsidRPr="002E3005" w:rsidRDefault="00293347" w:rsidP="00274D10">
      <w:pPr>
        <w:keepNext/>
        <w:keepLines/>
        <w:suppressLineNumbers/>
        <w:autoSpaceDE w:val="0"/>
        <w:ind w:right="78"/>
        <w:rPr>
          <w:b/>
          <w:sz w:val="22"/>
          <w:szCs w:val="22"/>
        </w:rPr>
      </w:pPr>
    </w:p>
    <w:p w14:paraId="7607D373" w14:textId="3C613276" w:rsidR="00274D10" w:rsidRPr="002E3005" w:rsidRDefault="00274D10" w:rsidP="00274D10">
      <w:pPr>
        <w:rPr>
          <w:b/>
          <w:bCs/>
          <w:sz w:val="22"/>
          <w:szCs w:val="22"/>
        </w:rPr>
      </w:pPr>
      <w:r w:rsidRPr="002E3005">
        <w:rPr>
          <w:b/>
          <w:bCs/>
          <w:sz w:val="22"/>
          <w:szCs w:val="22"/>
        </w:rPr>
        <w:t xml:space="preserve">Руководитель организации / индивидуальный предприниматель </w:t>
      </w:r>
      <w:r w:rsidR="003B5E9E">
        <w:rPr>
          <w:b/>
          <w:bCs/>
          <w:sz w:val="22"/>
          <w:szCs w:val="22"/>
        </w:rPr>
        <w:t>/ гражданин</w:t>
      </w:r>
      <w:r w:rsidRPr="002E3005">
        <w:rPr>
          <w:b/>
          <w:bCs/>
          <w:sz w:val="22"/>
          <w:szCs w:val="22"/>
        </w:rPr>
        <w:t>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 </w:t>
      </w:r>
      <w:r w:rsidR="002E3005">
        <w:rPr>
          <w:b/>
          <w:bCs/>
          <w:i/>
          <w:sz w:val="16"/>
          <w:szCs w:val="16"/>
        </w:rPr>
        <w:t xml:space="preserve">подпись)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6B0F9210" w14:textId="77777777" w:rsidR="003B5E9E" w:rsidRDefault="003B5E9E" w:rsidP="00274D10">
      <w:pPr>
        <w:rPr>
          <w:b/>
          <w:bCs/>
          <w:sz w:val="22"/>
          <w:szCs w:val="22"/>
        </w:rPr>
      </w:pPr>
    </w:p>
    <w:p w14:paraId="080267DD" w14:textId="08C72254" w:rsidR="002E3005" w:rsidRPr="00600760" w:rsidRDefault="00274D10" w:rsidP="00600760">
      <w:pPr>
        <w:rPr>
          <w:b/>
          <w:bCs/>
          <w:sz w:val="22"/>
          <w:szCs w:val="22"/>
        </w:rPr>
      </w:pPr>
      <w:r w:rsidRPr="002E3005">
        <w:rPr>
          <w:b/>
          <w:bCs/>
          <w:sz w:val="22"/>
          <w:szCs w:val="22"/>
        </w:rPr>
        <w:t>Главный бухгалтер организации _________________________________________/______________________/</w:t>
      </w:r>
    </w:p>
    <w:p w14:paraId="4F4F53B7" w14:textId="77777777" w:rsidR="00D64B59" w:rsidRDefault="00D64B59" w:rsidP="00274D10">
      <w:pPr>
        <w:pStyle w:val="affff0"/>
        <w:jc w:val="right"/>
        <w:rPr>
          <w:i/>
          <w:color w:val="auto"/>
          <w:sz w:val="20"/>
          <w:szCs w:val="20"/>
        </w:rPr>
      </w:pPr>
    </w:p>
    <w:p w14:paraId="56292EF4" w14:textId="77777777" w:rsidR="005C602F" w:rsidRDefault="005C602F">
      <w:pPr>
        <w:rPr>
          <w:i/>
          <w:sz w:val="20"/>
          <w:szCs w:val="20"/>
        </w:rPr>
      </w:pPr>
      <w:r>
        <w:rPr>
          <w:i/>
          <w:sz w:val="20"/>
          <w:szCs w:val="20"/>
        </w:rPr>
        <w:br w:type="page"/>
      </w:r>
    </w:p>
    <w:p w14:paraId="0C187162" w14:textId="77777777" w:rsidR="0075255E" w:rsidRPr="002E3005" w:rsidRDefault="0075255E" w:rsidP="0075255E">
      <w:pPr>
        <w:ind w:right="305"/>
      </w:pPr>
      <w:r w:rsidRPr="002E3005">
        <w:lastRenderedPageBreak/>
        <w:t>Исх. №___ от «___» ___________ 20__ г.</w:t>
      </w:r>
    </w:p>
    <w:p w14:paraId="7B3C1873" w14:textId="67D4B458" w:rsidR="0075255E" w:rsidRDefault="0075255E" w:rsidP="00274D10">
      <w:pPr>
        <w:pStyle w:val="affff0"/>
        <w:jc w:val="right"/>
        <w:rPr>
          <w:i/>
          <w:color w:val="auto"/>
          <w:sz w:val="20"/>
          <w:szCs w:val="20"/>
        </w:rPr>
      </w:pPr>
    </w:p>
    <w:p w14:paraId="66178CFA" w14:textId="77777777" w:rsidR="0075255E" w:rsidRDefault="0075255E" w:rsidP="00274D10">
      <w:pPr>
        <w:pStyle w:val="affff0"/>
        <w:jc w:val="right"/>
        <w:rPr>
          <w:i/>
          <w:color w:val="auto"/>
          <w:sz w:val="20"/>
          <w:szCs w:val="20"/>
        </w:rPr>
      </w:pPr>
    </w:p>
    <w:p w14:paraId="2ECEAD04" w14:textId="6557FAC4" w:rsidR="00274D10" w:rsidRPr="002E3005" w:rsidRDefault="00274D10" w:rsidP="00274D10">
      <w:pPr>
        <w:pStyle w:val="affff0"/>
        <w:jc w:val="right"/>
        <w:rPr>
          <w:i/>
          <w:color w:val="auto"/>
          <w:sz w:val="20"/>
          <w:szCs w:val="20"/>
        </w:rPr>
      </w:pPr>
      <w:r w:rsidRPr="002E3005">
        <w:rPr>
          <w:i/>
          <w:color w:val="auto"/>
          <w:sz w:val="20"/>
          <w:szCs w:val="20"/>
        </w:rPr>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0BAFA329" w14:textId="2F0CD6BF" w:rsidR="00274D10" w:rsidRPr="002E3005" w:rsidRDefault="00274D10" w:rsidP="00600760">
      <w:pPr>
        <w:jc w:val="both"/>
        <w:rPr>
          <w:sz w:val="22"/>
          <w:szCs w:val="22"/>
        </w:rPr>
      </w:pPr>
      <w:r w:rsidRPr="002E3005">
        <w:rPr>
          <w:sz w:val="22"/>
          <w:szCs w:val="22"/>
        </w:rPr>
        <w:t xml:space="preserve">для участия в открытом конкурсе на право аренды муниципального недвижимого имущества – нежилого офисного помещения: лот №__  - офис №____, общей площадью __,_ м.кв.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6C13258C" w14:textId="77777777" w:rsidR="00274D10" w:rsidRPr="002E3005" w:rsidRDefault="00274D10" w:rsidP="00600760">
      <w:pPr>
        <w:ind w:firstLine="567"/>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10649" w:type="dxa"/>
        <w:tblInd w:w="41" w:type="dxa"/>
        <w:tblLayout w:type="fixed"/>
        <w:tblLook w:val="0000" w:firstRow="0" w:lastRow="0" w:firstColumn="0" w:lastColumn="0" w:noHBand="0" w:noVBand="0"/>
      </w:tblPr>
      <w:tblGrid>
        <w:gridCol w:w="3215"/>
        <w:gridCol w:w="4536"/>
        <w:gridCol w:w="2898"/>
      </w:tblGrid>
      <w:tr w:rsidR="00274D10" w:rsidRPr="002E3005" w14:paraId="43C794FB"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C75942" w:rsidRDefault="00274D10" w:rsidP="005C7C0F">
            <w:pPr>
              <w:snapToGrid w:val="0"/>
              <w:jc w:val="center"/>
              <w:rPr>
                <w:sz w:val="20"/>
                <w:szCs w:val="20"/>
              </w:rPr>
            </w:pPr>
            <w:r w:rsidRPr="00C75942">
              <w:rPr>
                <w:sz w:val="20"/>
                <w:szCs w:val="20"/>
              </w:rPr>
              <w:t>Юридическое лицо</w:t>
            </w:r>
          </w:p>
        </w:tc>
        <w:tc>
          <w:tcPr>
            <w:tcW w:w="4536" w:type="dxa"/>
            <w:tcBorders>
              <w:top w:val="single" w:sz="4" w:space="0" w:color="000000"/>
              <w:left w:val="single" w:sz="4" w:space="0" w:color="000000"/>
              <w:bottom w:val="single" w:sz="4" w:space="0" w:color="000000"/>
            </w:tcBorders>
            <w:shd w:val="clear" w:color="auto" w:fill="auto"/>
          </w:tcPr>
          <w:p w14:paraId="10F8ED43" w14:textId="77777777" w:rsidR="00274D10" w:rsidRPr="00C75942" w:rsidRDefault="00274D10" w:rsidP="005C7C0F">
            <w:pPr>
              <w:snapToGrid w:val="0"/>
              <w:rPr>
                <w:sz w:val="20"/>
                <w:szCs w:val="20"/>
              </w:rPr>
            </w:pPr>
            <w:r w:rsidRPr="00C75942">
              <w:rPr>
                <w:sz w:val="20"/>
                <w:szCs w:val="20"/>
              </w:rPr>
              <w:t>Наименование полное и сокращенное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C75942" w:rsidRDefault="00274D10" w:rsidP="005C7C0F">
            <w:pPr>
              <w:snapToGrid w:val="0"/>
              <w:rPr>
                <w:sz w:val="20"/>
                <w:szCs w:val="20"/>
              </w:rPr>
            </w:pPr>
          </w:p>
        </w:tc>
      </w:tr>
      <w:tr w:rsidR="00274D10" w:rsidRPr="002E3005" w14:paraId="558C7B3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AAB3840"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599CBA2" w14:textId="77777777" w:rsidR="00274D10" w:rsidRPr="00C75942" w:rsidRDefault="00274D10" w:rsidP="005C7C0F">
            <w:pPr>
              <w:snapToGrid w:val="0"/>
              <w:rPr>
                <w:sz w:val="20"/>
                <w:szCs w:val="20"/>
              </w:rPr>
            </w:pPr>
            <w:r w:rsidRPr="00C75942">
              <w:rPr>
                <w:sz w:val="20"/>
                <w:szCs w:val="20"/>
              </w:rPr>
              <w:t>Сведения об организационно-правовой форме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C75942" w:rsidRDefault="00274D10" w:rsidP="005C7C0F">
            <w:pPr>
              <w:snapToGrid w:val="0"/>
              <w:rPr>
                <w:sz w:val="20"/>
                <w:szCs w:val="20"/>
              </w:rPr>
            </w:pPr>
          </w:p>
        </w:tc>
      </w:tr>
      <w:tr w:rsidR="00274D10" w:rsidRPr="002E3005" w14:paraId="40EEE0BE"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095FC7F2"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A865606" w14:textId="77777777" w:rsidR="00274D10" w:rsidRPr="00C75942" w:rsidRDefault="00274D10" w:rsidP="005C7C0F">
            <w:pPr>
              <w:snapToGrid w:val="0"/>
              <w:rPr>
                <w:sz w:val="20"/>
                <w:szCs w:val="20"/>
              </w:rPr>
            </w:pPr>
            <w:r w:rsidRPr="00C75942">
              <w:rPr>
                <w:sz w:val="20"/>
                <w:szCs w:val="20"/>
              </w:rPr>
              <w:t>Сведения о месте нахождения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C75942" w:rsidRDefault="00274D10" w:rsidP="005C7C0F">
            <w:pPr>
              <w:snapToGrid w:val="0"/>
              <w:rPr>
                <w:sz w:val="20"/>
                <w:szCs w:val="20"/>
              </w:rPr>
            </w:pPr>
          </w:p>
        </w:tc>
      </w:tr>
      <w:tr w:rsidR="00274D10" w:rsidRPr="002E3005" w14:paraId="1E116C7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730BCA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C32905" w14:textId="77777777" w:rsidR="00274D10" w:rsidRPr="00C75942" w:rsidRDefault="00274D10" w:rsidP="005C7C0F">
            <w:pPr>
              <w:snapToGrid w:val="0"/>
              <w:rPr>
                <w:sz w:val="20"/>
                <w:szCs w:val="20"/>
              </w:rPr>
            </w:pPr>
            <w:r w:rsidRPr="00C75942">
              <w:rPr>
                <w:sz w:val="20"/>
                <w:szCs w:val="20"/>
              </w:rPr>
              <w:t xml:space="preserve">Почтовый адрес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C75942" w:rsidRDefault="00274D10" w:rsidP="005C7C0F">
            <w:pPr>
              <w:snapToGrid w:val="0"/>
              <w:rPr>
                <w:sz w:val="20"/>
                <w:szCs w:val="20"/>
              </w:rPr>
            </w:pPr>
          </w:p>
        </w:tc>
      </w:tr>
      <w:tr w:rsidR="00274D10" w:rsidRPr="002E3005" w14:paraId="54A6897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D7B757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4561459" w14:textId="77777777" w:rsidR="00274D10" w:rsidRPr="00C75942" w:rsidRDefault="00274D10" w:rsidP="005C7C0F">
            <w:pPr>
              <w:snapToGrid w:val="0"/>
              <w:rPr>
                <w:sz w:val="20"/>
                <w:szCs w:val="20"/>
              </w:rPr>
            </w:pPr>
            <w:r w:rsidRPr="00C75942">
              <w:rPr>
                <w:sz w:val="20"/>
                <w:szCs w:val="20"/>
              </w:rPr>
              <w:t>Юридический адрес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C75942" w:rsidRDefault="00274D10" w:rsidP="005C7C0F">
            <w:pPr>
              <w:snapToGrid w:val="0"/>
              <w:rPr>
                <w:sz w:val="20"/>
                <w:szCs w:val="20"/>
              </w:rPr>
            </w:pPr>
          </w:p>
        </w:tc>
      </w:tr>
      <w:tr w:rsidR="00274D10" w:rsidRPr="002E3005" w14:paraId="2CA8A0D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3F450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ED184DE"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C75942" w:rsidRDefault="00274D10" w:rsidP="005C7C0F">
            <w:pPr>
              <w:snapToGrid w:val="0"/>
              <w:rPr>
                <w:sz w:val="20"/>
                <w:szCs w:val="20"/>
              </w:rPr>
            </w:pPr>
          </w:p>
        </w:tc>
      </w:tr>
      <w:tr w:rsidR="00274D10" w:rsidRPr="002E3005" w14:paraId="541773F2"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C2FBF5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ECC0E8D" w14:textId="77777777" w:rsidR="00274D10" w:rsidRPr="00C75942" w:rsidRDefault="00274D10" w:rsidP="005C7C0F">
            <w:pPr>
              <w:snapToGrid w:val="0"/>
              <w:rPr>
                <w:sz w:val="20"/>
                <w:szCs w:val="20"/>
              </w:rPr>
            </w:pPr>
            <w:r w:rsidRPr="00C75942">
              <w:rPr>
                <w:sz w:val="20"/>
                <w:szCs w:val="20"/>
              </w:rPr>
              <w:t>Факс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C75942" w:rsidRDefault="00274D10" w:rsidP="005C7C0F">
            <w:pPr>
              <w:snapToGrid w:val="0"/>
              <w:rPr>
                <w:sz w:val="20"/>
                <w:szCs w:val="20"/>
              </w:rPr>
            </w:pPr>
          </w:p>
        </w:tc>
      </w:tr>
      <w:tr w:rsidR="00274D10" w:rsidRPr="002E3005" w14:paraId="7DC4962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2C7F49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BFE167F" w14:textId="77777777" w:rsidR="00274D10" w:rsidRPr="00C75942" w:rsidRDefault="00274D10" w:rsidP="005C7C0F">
            <w:pPr>
              <w:snapToGrid w:val="0"/>
              <w:rPr>
                <w:sz w:val="20"/>
                <w:szCs w:val="20"/>
              </w:rPr>
            </w:pPr>
            <w:r w:rsidRPr="00C75942">
              <w:rPr>
                <w:sz w:val="20"/>
                <w:szCs w:val="20"/>
              </w:rPr>
              <w:t>Адрес электронной почты</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C75942" w:rsidRDefault="00274D10" w:rsidP="005C7C0F">
            <w:pPr>
              <w:snapToGrid w:val="0"/>
              <w:rPr>
                <w:sz w:val="20"/>
                <w:szCs w:val="20"/>
              </w:rPr>
            </w:pPr>
          </w:p>
        </w:tc>
      </w:tr>
      <w:tr w:rsidR="00274D10" w:rsidRPr="002E3005" w14:paraId="67E8BAAA"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79C13A1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4DF9D18" w14:textId="77777777" w:rsidR="00274D10" w:rsidRPr="00C75942" w:rsidRDefault="00274D10" w:rsidP="005C7C0F">
            <w:pPr>
              <w:snapToGrid w:val="0"/>
              <w:rPr>
                <w:sz w:val="20"/>
                <w:szCs w:val="20"/>
              </w:rPr>
            </w:pPr>
            <w:r w:rsidRPr="00C75942">
              <w:rPr>
                <w:sz w:val="20"/>
                <w:szCs w:val="20"/>
              </w:rPr>
              <w:t>Контактное лицо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C75942" w:rsidRDefault="00274D10" w:rsidP="005C7C0F">
            <w:pPr>
              <w:snapToGrid w:val="0"/>
              <w:rPr>
                <w:sz w:val="20"/>
                <w:szCs w:val="20"/>
              </w:rPr>
            </w:pPr>
          </w:p>
        </w:tc>
      </w:tr>
      <w:tr w:rsidR="00274D10" w:rsidRPr="002E3005" w14:paraId="1B6DAF68"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C75942" w:rsidRDefault="00274D10" w:rsidP="005C7C0F">
            <w:pPr>
              <w:snapToGrid w:val="0"/>
              <w:jc w:val="center"/>
              <w:rPr>
                <w:sz w:val="20"/>
                <w:szCs w:val="20"/>
              </w:rPr>
            </w:pPr>
            <w:r w:rsidRPr="00C75942">
              <w:rPr>
                <w:sz w:val="20"/>
                <w:szCs w:val="20"/>
              </w:rPr>
              <w:t>Индивидуальный предприниматель</w:t>
            </w:r>
          </w:p>
        </w:tc>
        <w:tc>
          <w:tcPr>
            <w:tcW w:w="4536" w:type="dxa"/>
            <w:tcBorders>
              <w:top w:val="single" w:sz="4" w:space="0" w:color="000000"/>
              <w:left w:val="single" w:sz="4" w:space="0" w:color="000000"/>
              <w:bottom w:val="single" w:sz="4" w:space="0" w:color="000000"/>
            </w:tcBorders>
            <w:shd w:val="clear" w:color="auto" w:fill="auto"/>
          </w:tcPr>
          <w:p w14:paraId="564E262A" w14:textId="77777777" w:rsidR="00274D10" w:rsidRPr="00C75942" w:rsidRDefault="00274D1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C75942" w:rsidRDefault="00274D10" w:rsidP="005C7C0F">
            <w:pPr>
              <w:snapToGrid w:val="0"/>
              <w:rPr>
                <w:sz w:val="20"/>
                <w:szCs w:val="20"/>
              </w:rPr>
            </w:pPr>
          </w:p>
        </w:tc>
      </w:tr>
      <w:tr w:rsidR="00274D10" w:rsidRPr="002E3005" w14:paraId="7474E9F5"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9EEEE63"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E3C425A" w14:textId="77777777" w:rsidR="00274D10" w:rsidRPr="00C75942" w:rsidRDefault="00274D10" w:rsidP="005C7C0F">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C75942" w:rsidRDefault="00274D10" w:rsidP="005C7C0F">
            <w:pPr>
              <w:snapToGrid w:val="0"/>
              <w:rPr>
                <w:sz w:val="20"/>
                <w:szCs w:val="20"/>
              </w:rPr>
            </w:pPr>
          </w:p>
        </w:tc>
      </w:tr>
      <w:tr w:rsidR="00274D10" w:rsidRPr="002E3005" w14:paraId="06987E1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444045E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0C5958A" w14:textId="77777777" w:rsidR="00274D10" w:rsidRPr="00C75942" w:rsidRDefault="00274D10" w:rsidP="005C7C0F">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C75942" w:rsidRDefault="00274D10" w:rsidP="005C7C0F">
            <w:pPr>
              <w:snapToGrid w:val="0"/>
              <w:rPr>
                <w:sz w:val="20"/>
                <w:szCs w:val="20"/>
              </w:rPr>
            </w:pPr>
          </w:p>
        </w:tc>
      </w:tr>
      <w:tr w:rsidR="00274D10" w:rsidRPr="002E3005" w14:paraId="02018DD4"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32A8536"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1453352" w14:textId="77777777" w:rsidR="00274D10" w:rsidRPr="00C75942" w:rsidRDefault="00274D10" w:rsidP="005C7C0F">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C75942" w:rsidRDefault="00274D10" w:rsidP="005C7C0F">
            <w:pPr>
              <w:snapToGrid w:val="0"/>
              <w:rPr>
                <w:sz w:val="20"/>
                <w:szCs w:val="20"/>
              </w:rPr>
            </w:pPr>
          </w:p>
        </w:tc>
      </w:tr>
      <w:tr w:rsidR="00274D10" w:rsidRPr="002E3005" w14:paraId="69716ED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0AAA6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DD2B2AE" w14:textId="77777777" w:rsidR="00274D10" w:rsidRPr="00C75942" w:rsidRDefault="00274D10" w:rsidP="005C7C0F">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C75942" w:rsidRDefault="00274D10" w:rsidP="005C7C0F">
            <w:pPr>
              <w:snapToGrid w:val="0"/>
              <w:rPr>
                <w:sz w:val="20"/>
                <w:szCs w:val="20"/>
              </w:rPr>
            </w:pPr>
          </w:p>
        </w:tc>
      </w:tr>
      <w:tr w:rsidR="00274D10" w:rsidRPr="002E3005" w14:paraId="5357743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3FB625D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9D68CFC"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C75942" w:rsidRDefault="00274D10" w:rsidP="005C7C0F">
            <w:pPr>
              <w:snapToGrid w:val="0"/>
              <w:rPr>
                <w:sz w:val="20"/>
                <w:szCs w:val="20"/>
              </w:rPr>
            </w:pPr>
          </w:p>
        </w:tc>
      </w:tr>
      <w:tr w:rsidR="00274D10" w:rsidRPr="002E3005" w14:paraId="78C10693"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D12D57F"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6954FB7" w14:textId="77777777" w:rsidR="00274D10" w:rsidRPr="00C75942" w:rsidRDefault="00274D10" w:rsidP="005C7C0F">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C75942" w:rsidRDefault="00274D10" w:rsidP="005C7C0F">
            <w:pPr>
              <w:snapToGrid w:val="0"/>
              <w:rPr>
                <w:sz w:val="20"/>
                <w:szCs w:val="20"/>
              </w:rPr>
            </w:pPr>
          </w:p>
        </w:tc>
      </w:tr>
      <w:tr w:rsidR="00274D10" w:rsidRPr="002E3005" w14:paraId="630820D9"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0261CF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13197AD" w14:textId="77777777" w:rsidR="00274D10" w:rsidRPr="00C75942" w:rsidRDefault="00274D10" w:rsidP="005C7C0F">
            <w:pPr>
              <w:snapToGrid w:val="0"/>
              <w:rPr>
                <w:sz w:val="20"/>
                <w:szCs w:val="20"/>
              </w:rPr>
            </w:pPr>
            <w:r w:rsidRPr="00C75942">
              <w:rPr>
                <w:sz w:val="20"/>
                <w:szCs w:val="20"/>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C75942" w:rsidRDefault="00274D10" w:rsidP="005C7C0F">
            <w:pPr>
              <w:snapToGrid w:val="0"/>
              <w:rPr>
                <w:sz w:val="20"/>
                <w:szCs w:val="20"/>
              </w:rPr>
            </w:pPr>
          </w:p>
        </w:tc>
      </w:tr>
      <w:tr w:rsidR="00DC73F0" w:rsidRPr="002E3005" w14:paraId="476BE251" w14:textId="77777777" w:rsidTr="00EE44B8">
        <w:trPr>
          <w:cantSplit/>
          <w:trHeight w:val="123"/>
        </w:trPr>
        <w:tc>
          <w:tcPr>
            <w:tcW w:w="3215" w:type="dxa"/>
            <w:vMerge w:val="restart"/>
            <w:tcBorders>
              <w:top w:val="single" w:sz="4" w:space="0" w:color="000000"/>
              <w:left w:val="single" w:sz="4" w:space="0" w:color="000000"/>
            </w:tcBorders>
            <w:shd w:val="clear" w:color="auto" w:fill="auto"/>
          </w:tcPr>
          <w:p w14:paraId="71590BC3" w14:textId="77777777" w:rsidR="00EE44B8" w:rsidRPr="00C75942" w:rsidRDefault="00EE44B8" w:rsidP="00EE44B8">
            <w:pPr>
              <w:snapToGrid w:val="0"/>
              <w:jc w:val="center"/>
              <w:rPr>
                <w:sz w:val="20"/>
                <w:szCs w:val="20"/>
              </w:rPr>
            </w:pPr>
          </w:p>
          <w:p w14:paraId="5563207A" w14:textId="00252577" w:rsidR="00DC73F0" w:rsidRPr="00C75942" w:rsidRDefault="00DC73F0" w:rsidP="00EE44B8">
            <w:pPr>
              <w:snapToGrid w:val="0"/>
              <w:jc w:val="center"/>
              <w:rPr>
                <w:sz w:val="20"/>
                <w:szCs w:val="20"/>
              </w:rPr>
            </w:pPr>
            <w:r w:rsidRPr="00C75942">
              <w:rPr>
                <w:sz w:val="20"/>
                <w:szCs w:val="20"/>
              </w:rPr>
              <w:t>Физическое лицо, применяющее специальный налоговый режим «Налог на профессиональный доход»</w:t>
            </w:r>
          </w:p>
        </w:tc>
        <w:tc>
          <w:tcPr>
            <w:tcW w:w="4536" w:type="dxa"/>
            <w:tcBorders>
              <w:top w:val="single" w:sz="4" w:space="0" w:color="000000"/>
              <w:left w:val="single" w:sz="4" w:space="0" w:color="000000"/>
              <w:bottom w:val="single" w:sz="4" w:space="0" w:color="000000"/>
            </w:tcBorders>
            <w:shd w:val="clear" w:color="auto" w:fill="auto"/>
          </w:tcPr>
          <w:p w14:paraId="56E1C35B" w14:textId="784E0618" w:rsidR="00DC73F0" w:rsidRPr="00C75942" w:rsidRDefault="00DC73F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E106E80" w14:textId="77777777" w:rsidR="00DC73F0" w:rsidRPr="00C75942" w:rsidRDefault="00DC73F0" w:rsidP="005C7C0F">
            <w:pPr>
              <w:snapToGrid w:val="0"/>
              <w:rPr>
                <w:sz w:val="20"/>
                <w:szCs w:val="20"/>
              </w:rPr>
            </w:pPr>
          </w:p>
        </w:tc>
      </w:tr>
      <w:tr w:rsidR="00DC73F0" w:rsidRPr="002E3005" w14:paraId="4BB7A477" w14:textId="77777777" w:rsidTr="00EE44B8">
        <w:trPr>
          <w:cantSplit/>
        </w:trPr>
        <w:tc>
          <w:tcPr>
            <w:tcW w:w="3215" w:type="dxa"/>
            <w:vMerge/>
            <w:tcBorders>
              <w:left w:val="single" w:sz="4" w:space="0" w:color="000000"/>
            </w:tcBorders>
            <w:shd w:val="clear" w:color="auto" w:fill="auto"/>
          </w:tcPr>
          <w:p w14:paraId="677788A0"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FC14CBF" w14:textId="1CB5DDDC" w:rsidR="00DC73F0" w:rsidRPr="00C75942" w:rsidRDefault="00DC73F0" w:rsidP="00C5067E">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AA276E" w14:textId="77777777" w:rsidR="00DC73F0" w:rsidRPr="00C75942" w:rsidRDefault="00DC73F0" w:rsidP="00C5067E">
            <w:pPr>
              <w:snapToGrid w:val="0"/>
              <w:rPr>
                <w:sz w:val="20"/>
                <w:szCs w:val="20"/>
              </w:rPr>
            </w:pPr>
          </w:p>
        </w:tc>
      </w:tr>
      <w:tr w:rsidR="00DC73F0" w:rsidRPr="002E3005" w14:paraId="38158AEF" w14:textId="77777777" w:rsidTr="00EE44B8">
        <w:trPr>
          <w:cantSplit/>
        </w:trPr>
        <w:tc>
          <w:tcPr>
            <w:tcW w:w="3215" w:type="dxa"/>
            <w:vMerge/>
            <w:tcBorders>
              <w:left w:val="single" w:sz="4" w:space="0" w:color="000000"/>
            </w:tcBorders>
            <w:shd w:val="clear" w:color="auto" w:fill="auto"/>
          </w:tcPr>
          <w:p w14:paraId="1B592119"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5576FB5" w14:textId="6A573E37" w:rsidR="00DC73F0" w:rsidRPr="00C75942" w:rsidRDefault="00DC73F0" w:rsidP="00C5067E">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65525D" w14:textId="77777777" w:rsidR="00DC73F0" w:rsidRPr="00C75942" w:rsidRDefault="00DC73F0" w:rsidP="00C5067E">
            <w:pPr>
              <w:snapToGrid w:val="0"/>
              <w:rPr>
                <w:sz w:val="20"/>
                <w:szCs w:val="20"/>
              </w:rPr>
            </w:pPr>
          </w:p>
        </w:tc>
      </w:tr>
      <w:tr w:rsidR="00DC73F0" w:rsidRPr="002E3005" w14:paraId="5B759D85" w14:textId="77777777" w:rsidTr="00EE44B8">
        <w:trPr>
          <w:cantSplit/>
        </w:trPr>
        <w:tc>
          <w:tcPr>
            <w:tcW w:w="3215" w:type="dxa"/>
            <w:vMerge/>
            <w:tcBorders>
              <w:left w:val="single" w:sz="4" w:space="0" w:color="000000"/>
            </w:tcBorders>
            <w:shd w:val="clear" w:color="auto" w:fill="auto"/>
          </w:tcPr>
          <w:p w14:paraId="2D7FC1CD"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93A9A2F" w14:textId="5CD00C14" w:rsidR="00DC73F0" w:rsidRPr="00C75942" w:rsidRDefault="00DC73F0" w:rsidP="00C5067E">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7839C633" w14:textId="77777777" w:rsidR="00DC73F0" w:rsidRPr="00C75942" w:rsidRDefault="00DC73F0" w:rsidP="00C5067E">
            <w:pPr>
              <w:snapToGrid w:val="0"/>
              <w:rPr>
                <w:sz w:val="20"/>
                <w:szCs w:val="20"/>
              </w:rPr>
            </w:pPr>
          </w:p>
        </w:tc>
      </w:tr>
      <w:tr w:rsidR="00DC73F0" w:rsidRPr="002E3005" w14:paraId="64BFA5A7" w14:textId="77777777" w:rsidTr="00EE44B8">
        <w:trPr>
          <w:cantSplit/>
        </w:trPr>
        <w:tc>
          <w:tcPr>
            <w:tcW w:w="3215" w:type="dxa"/>
            <w:vMerge/>
            <w:tcBorders>
              <w:left w:val="single" w:sz="4" w:space="0" w:color="000000"/>
            </w:tcBorders>
            <w:shd w:val="clear" w:color="auto" w:fill="auto"/>
          </w:tcPr>
          <w:p w14:paraId="776FB857"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FFCBB5" w14:textId="06B3AF21" w:rsidR="00DC73F0" w:rsidRPr="00C75942" w:rsidRDefault="00DC73F0" w:rsidP="00C5067E">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57369A05" w14:textId="77777777" w:rsidR="00DC73F0" w:rsidRPr="00C75942" w:rsidRDefault="00DC73F0" w:rsidP="00C5067E">
            <w:pPr>
              <w:snapToGrid w:val="0"/>
              <w:rPr>
                <w:sz w:val="20"/>
                <w:szCs w:val="20"/>
              </w:rPr>
            </w:pPr>
          </w:p>
        </w:tc>
      </w:tr>
      <w:tr w:rsidR="00DC73F0" w:rsidRPr="002E3005" w14:paraId="76E9D7E4" w14:textId="77777777" w:rsidTr="00EE44B8">
        <w:trPr>
          <w:cantSplit/>
        </w:trPr>
        <w:tc>
          <w:tcPr>
            <w:tcW w:w="3215" w:type="dxa"/>
            <w:vMerge/>
            <w:tcBorders>
              <w:left w:val="single" w:sz="4" w:space="0" w:color="000000"/>
            </w:tcBorders>
            <w:shd w:val="clear" w:color="auto" w:fill="auto"/>
          </w:tcPr>
          <w:p w14:paraId="2742F0D4"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E1DC3D7" w14:textId="4F1F7CF2" w:rsidR="00DC73F0" w:rsidRPr="00C75942" w:rsidRDefault="00DC73F0" w:rsidP="00C5067E">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EEC3D" w14:textId="77777777" w:rsidR="00DC73F0" w:rsidRPr="00C75942" w:rsidRDefault="00DC73F0" w:rsidP="00C5067E">
            <w:pPr>
              <w:snapToGrid w:val="0"/>
              <w:rPr>
                <w:sz w:val="20"/>
                <w:szCs w:val="20"/>
              </w:rPr>
            </w:pPr>
          </w:p>
        </w:tc>
      </w:tr>
      <w:tr w:rsidR="00EE44B8" w:rsidRPr="002E3005" w14:paraId="638F94D5" w14:textId="77777777" w:rsidTr="00EE44B8">
        <w:trPr>
          <w:cantSplit/>
        </w:trPr>
        <w:tc>
          <w:tcPr>
            <w:tcW w:w="3215" w:type="dxa"/>
            <w:tcBorders>
              <w:left w:val="single" w:sz="4" w:space="0" w:color="000000"/>
              <w:bottom w:val="single" w:sz="4" w:space="0" w:color="000000"/>
            </w:tcBorders>
            <w:shd w:val="clear" w:color="auto" w:fill="auto"/>
          </w:tcPr>
          <w:p w14:paraId="61F4E25D" w14:textId="77777777" w:rsidR="00EE44B8" w:rsidRPr="00C75942" w:rsidRDefault="00EE44B8"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A9CE8D6" w14:textId="60C7108A" w:rsidR="00EE44B8" w:rsidRPr="00C75942" w:rsidRDefault="00EE44B8" w:rsidP="00C5067E">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09D09D9" w14:textId="77777777" w:rsidR="00EE44B8" w:rsidRPr="00C75942" w:rsidRDefault="00EE44B8" w:rsidP="00C5067E">
            <w:pPr>
              <w:snapToGrid w:val="0"/>
              <w:rPr>
                <w:sz w:val="20"/>
                <w:szCs w:val="20"/>
              </w:rPr>
            </w:pPr>
          </w:p>
        </w:tc>
      </w:tr>
    </w:tbl>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lastRenderedPageBreak/>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t xml:space="preserve">в лице, _____________________________________________________________________________________,    </w:t>
      </w:r>
    </w:p>
    <w:p w14:paraId="26ED0D01"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3B1DF89A"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r w:rsidR="004D631D">
        <w:rPr>
          <w:sz w:val="22"/>
          <w:szCs w:val="22"/>
        </w:rPr>
        <w:t xml:space="preserve"> Также подтверждаем, что </w:t>
      </w:r>
      <w:r w:rsidR="00C75942">
        <w:rPr>
          <w:sz w:val="22"/>
          <w:szCs w:val="22"/>
        </w:rPr>
        <w:t xml:space="preserve">в отношении ИП/ФЛ/ЮЛ нет налоговых задолженностей, что подтверждается справкой, приложенной к настоящей Заявке. </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4"/>
        <w:spacing w:after="0" w:line="240" w:lineRule="auto"/>
        <w:ind w:left="0" w:right="45"/>
        <w:rPr>
          <w:sz w:val="8"/>
          <w:szCs w:val="8"/>
        </w:rPr>
      </w:pPr>
    </w:p>
    <w:p w14:paraId="0A215304"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4"/>
        <w:spacing w:after="0" w:line="240" w:lineRule="auto"/>
        <w:ind w:left="0" w:right="45"/>
        <w:rPr>
          <w:sz w:val="8"/>
          <w:szCs w:val="8"/>
        </w:rPr>
      </w:pPr>
    </w:p>
    <w:p w14:paraId="66284753"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4"/>
        <w:spacing w:after="0" w:line="240" w:lineRule="auto"/>
        <w:ind w:left="0" w:right="45"/>
        <w:rPr>
          <w:sz w:val="8"/>
          <w:szCs w:val="8"/>
        </w:rPr>
      </w:pPr>
    </w:p>
    <w:p w14:paraId="2464CAD8" w14:textId="77777777" w:rsidR="00274D10" w:rsidRPr="002E3005" w:rsidRDefault="00274D10" w:rsidP="00A64EE3">
      <w:pPr>
        <w:pStyle w:val="aff4"/>
        <w:spacing w:after="0" w:line="240" w:lineRule="auto"/>
        <w:ind w:left="0" w:right="48"/>
        <w:rPr>
          <w:sz w:val="8"/>
          <w:szCs w:val="8"/>
        </w:rPr>
      </w:pPr>
    </w:p>
    <w:p w14:paraId="49C69656"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4"/>
        <w:spacing w:line="240" w:lineRule="auto"/>
        <w:ind w:right="48"/>
        <w:rPr>
          <w:sz w:val="22"/>
          <w:szCs w:val="22"/>
        </w:rPr>
      </w:pPr>
    </w:p>
    <w:p w14:paraId="3DA17BA3" w14:textId="4393370F"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w:t>
      </w:r>
      <w:r w:rsidR="003B5E9E">
        <w:rPr>
          <w:b/>
          <w:bCs/>
          <w:sz w:val="22"/>
          <w:szCs w:val="22"/>
        </w:rPr>
        <w:t xml:space="preserve">/ гражданин </w:t>
      </w:r>
      <w:r w:rsidRPr="002E3005">
        <w:rPr>
          <w:b/>
          <w:bCs/>
          <w:sz w:val="22"/>
          <w:szCs w:val="22"/>
        </w:rPr>
        <w:t xml:space="preserve">  ________/_______________/</w:t>
      </w:r>
    </w:p>
    <w:p w14:paraId="6499CBBC" w14:textId="5AF4BC8F" w:rsidR="00274D10" w:rsidRPr="002E3005" w:rsidRDefault="00274D10" w:rsidP="00600760">
      <w:pPr>
        <w:jc w:val="center"/>
        <w:rPr>
          <w:b/>
          <w:bCs/>
          <w:i/>
          <w:sz w:val="16"/>
          <w:szCs w:val="16"/>
        </w:rPr>
      </w:pPr>
      <w:r w:rsidRPr="002E3005">
        <w:rPr>
          <w:b/>
          <w:bCs/>
          <w:i/>
          <w:sz w:val="16"/>
          <w:szCs w:val="16"/>
        </w:rPr>
        <w:t xml:space="preserve">                                                                       ( подпись)                                                                                                (Ф.И.О)</w:t>
      </w:r>
    </w:p>
    <w:p w14:paraId="7B29C8CE" w14:textId="77777777" w:rsidR="00274D10" w:rsidRDefault="00274D10" w:rsidP="00597940">
      <w:pPr>
        <w:rPr>
          <w:b/>
          <w:bCs/>
          <w:i/>
          <w:sz w:val="16"/>
          <w:szCs w:val="16"/>
        </w:rPr>
      </w:pPr>
    </w:p>
    <w:p w14:paraId="5198E234" w14:textId="77777777" w:rsidR="00C75942" w:rsidRDefault="00C75942" w:rsidP="00B841FE"/>
    <w:p w14:paraId="104E38D3" w14:textId="77777777" w:rsidR="00C75942" w:rsidRDefault="00C75942" w:rsidP="00B841FE"/>
    <w:p w14:paraId="633084A0" w14:textId="77777777" w:rsidR="00C75942" w:rsidRDefault="00C75942" w:rsidP="00B841FE"/>
    <w:p w14:paraId="3499C0E1" w14:textId="77777777" w:rsidR="00D64B59" w:rsidRDefault="00D64B59" w:rsidP="00B841FE"/>
    <w:p w14:paraId="34E2A329" w14:textId="77777777" w:rsidR="005C602F" w:rsidRDefault="005C602F">
      <w:r>
        <w:br w:type="page"/>
      </w:r>
    </w:p>
    <w:p w14:paraId="0D097B0E" w14:textId="04FB39BC" w:rsidR="00B841FE" w:rsidRDefault="00B841FE" w:rsidP="00B841FE">
      <w:r>
        <w:lastRenderedPageBreak/>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r>
        <w:rPr>
          <w:b/>
          <w:sz w:val="36"/>
          <w:szCs w:val="36"/>
        </w:rPr>
        <w:t>ДОВЕРЕННОСТЬ  №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удостоверяемого)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7"/>
        <w:ind w:right="228"/>
        <w:rPr>
          <w:sz w:val="22"/>
          <w:szCs w:val="22"/>
        </w:rPr>
      </w:pPr>
      <w:r>
        <w:rPr>
          <w:sz w:val="22"/>
          <w:szCs w:val="22"/>
        </w:rPr>
        <w:t>Доверенность действительна  по  «____»  ____________________ 20__ г.</w:t>
      </w:r>
    </w:p>
    <w:p w14:paraId="000739EC" w14:textId="77777777" w:rsidR="00B841FE" w:rsidRDefault="00B841FE" w:rsidP="00B841FE">
      <w:pPr>
        <w:pStyle w:val="a7"/>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 подпись)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предоставить в письменной форме и направить по адресу:</w:t>
      </w:r>
      <w:r>
        <w:rPr>
          <w:i/>
          <w:sz w:val="22"/>
          <w:szCs w:val="22"/>
        </w:rPr>
        <w:t xml:space="preserve"> </w:t>
      </w:r>
      <w:r>
        <w:rPr>
          <w:sz w:val="22"/>
          <w:szCs w:val="22"/>
        </w:rPr>
        <w:t xml:space="preserve"> _______________________________________________________________________________________________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выдать на руки лично/представителю по доверенности:</w:t>
      </w:r>
      <w:r>
        <w:rPr>
          <w:i/>
          <w:sz w:val="22"/>
          <w:szCs w:val="22"/>
        </w:rPr>
        <w:t xml:space="preserve"> </w:t>
      </w:r>
      <w:r>
        <w:rPr>
          <w:sz w:val="22"/>
          <w:szCs w:val="22"/>
        </w:rPr>
        <w:t xml:space="preserve"> _______________________________________________________________________________________________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7"/>
        <w:ind w:left="-180"/>
        <w:rPr>
          <w:sz w:val="22"/>
          <w:szCs w:val="22"/>
        </w:rPr>
      </w:pPr>
    </w:p>
    <w:p w14:paraId="45D5C379" w14:textId="77777777" w:rsidR="00B841FE" w:rsidRDefault="00B841FE" w:rsidP="00B841FE">
      <w:pPr>
        <w:pStyle w:val="a7"/>
        <w:ind w:left="-181"/>
        <w:rPr>
          <w:b/>
          <w:sz w:val="22"/>
          <w:szCs w:val="22"/>
        </w:rPr>
      </w:pPr>
    </w:p>
    <w:p w14:paraId="34B8D95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7"/>
        <w:ind w:left="-15"/>
        <w:rPr>
          <w:sz w:val="22"/>
          <w:szCs w:val="22"/>
        </w:rPr>
      </w:pPr>
      <w:r>
        <w:rPr>
          <w:b/>
          <w:sz w:val="22"/>
          <w:szCs w:val="22"/>
        </w:rPr>
        <w:t xml:space="preserve">индивидуальный предприниматель </w:t>
      </w:r>
      <w:r>
        <w:rPr>
          <w:sz w:val="22"/>
          <w:szCs w:val="22"/>
        </w:rPr>
        <w:t xml:space="preserve"> ____________________________      ( ____________________________ )</w:t>
      </w:r>
    </w:p>
    <w:p w14:paraId="6AB4A78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50B41434" w:rsidR="00B841FE" w:rsidRPr="008A6638" w:rsidRDefault="00B841FE" w:rsidP="008A6638">
      <w:pPr>
        <w:pStyle w:val="ConsPlusNormal"/>
        <w:widowControl/>
        <w:ind w:firstLine="0"/>
        <w:jc w:val="center"/>
        <w:rPr>
          <w:b/>
        </w:rPr>
      </w:pPr>
      <w:r>
        <w:rPr>
          <w:b/>
        </w:rPr>
        <w:br w:type="page"/>
      </w:r>
      <w:r>
        <w:rPr>
          <w:rFonts w:ascii="Times New Roman" w:hAnsi="Times New Roman" w:cs="Times New Roman"/>
          <w:b/>
          <w:sz w:val="24"/>
          <w:szCs w:val="24"/>
        </w:rPr>
        <w:lastRenderedPageBreak/>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16D13C3A" w14:textId="150745A4" w:rsidR="008A6638" w:rsidRPr="00FE3797" w:rsidRDefault="008A6638" w:rsidP="008A6638">
      <w:pPr>
        <w:jc w:val="center"/>
        <w:rPr>
          <w:rStyle w:val="affff7"/>
          <w:i w:val="0"/>
          <w:iCs w:val="0"/>
          <w:color w:val="000000" w:themeColor="text1"/>
          <w:sz w:val="36"/>
          <w:szCs w:val="36"/>
        </w:rPr>
      </w:pPr>
      <w:r w:rsidRPr="00FE3797">
        <w:rPr>
          <w:rStyle w:val="affff7"/>
          <w:color w:val="000000" w:themeColor="text1"/>
          <w:sz w:val="36"/>
          <w:szCs w:val="36"/>
        </w:rPr>
        <w:t>Индивидуальный предприниматель</w:t>
      </w:r>
      <w:r>
        <w:rPr>
          <w:rStyle w:val="affff7"/>
          <w:color w:val="000000" w:themeColor="text1"/>
          <w:sz w:val="36"/>
          <w:szCs w:val="36"/>
        </w:rPr>
        <w:t>/самозанятое лицо/</w:t>
      </w:r>
      <w:r w:rsidR="00600760">
        <w:rPr>
          <w:rStyle w:val="affff7"/>
          <w:color w:val="000000" w:themeColor="text1"/>
          <w:sz w:val="36"/>
          <w:szCs w:val="36"/>
        </w:rPr>
        <w:t>ЮЛ</w:t>
      </w:r>
    </w:p>
    <w:p w14:paraId="74004659" w14:textId="77777777" w:rsidR="008A6638" w:rsidRPr="004C11C3" w:rsidRDefault="008A6638" w:rsidP="008A6638">
      <w:pPr>
        <w:jc w:val="center"/>
        <w:rPr>
          <w:rStyle w:val="affff7"/>
          <w:i w:val="0"/>
          <w:iCs w:val="0"/>
          <w:color w:val="000000" w:themeColor="text1"/>
          <w:sz w:val="36"/>
          <w:szCs w:val="36"/>
        </w:rPr>
      </w:pPr>
    </w:p>
    <w:p w14:paraId="4997B6E6" w14:textId="54451043" w:rsidR="008A6638" w:rsidRPr="00FE3797" w:rsidRDefault="008A6638" w:rsidP="008A6638">
      <w:pPr>
        <w:jc w:val="center"/>
        <w:rPr>
          <w:b/>
          <w:bCs/>
          <w:sz w:val="52"/>
          <w:szCs w:val="52"/>
        </w:rPr>
      </w:pPr>
      <w:r w:rsidRPr="00FE3797">
        <w:rPr>
          <w:b/>
          <w:bCs/>
          <w:w w:val="105"/>
          <w:sz w:val="52"/>
          <w:szCs w:val="52"/>
        </w:rPr>
        <w:t>Бизнес-план</w:t>
      </w:r>
      <w:r w:rsidR="00600760">
        <w:rPr>
          <w:b/>
          <w:bCs/>
          <w:w w:val="105"/>
          <w:sz w:val="52"/>
          <w:szCs w:val="52"/>
        </w:rPr>
        <w:t xml:space="preserve">/финансовый проект </w:t>
      </w:r>
      <w:r w:rsidRPr="00FE3797">
        <w:rPr>
          <w:b/>
          <w:bCs/>
          <w:w w:val="105"/>
          <w:sz w:val="52"/>
          <w:szCs w:val="52"/>
        </w:rPr>
        <w:t xml:space="preserve">по </w:t>
      </w:r>
      <w:r>
        <w:rPr>
          <w:b/>
          <w:bCs/>
          <w:w w:val="105"/>
          <w:sz w:val="52"/>
          <w:szCs w:val="52"/>
        </w:rPr>
        <w:t>созданию/</w:t>
      </w:r>
      <w:r w:rsidRPr="00FE3797">
        <w:rPr>
          <w:b/>
          <w:bCs/>
          <w:w w:val="105"/>
          <w:sz w:val="52"/>
          <w:szCs w:val="52"/>
        </w:rPr>
        <w:t>развитию</w:t>
      </w:r>
      <w:r w:rsidRPr="00FE3797">
        <w:rPr>
          <w:b/>
          <w:bCs/>
          <w:spacing w:val="-67"/>
          <w:w w:val="105"/>
          <w:sz w:val="52"/>
          <w:szCs w:val="52"/>
        </w:rPr>
        <w:t xml:space="preserve"> </w:t>
      </w:r>
      <w:r w:rsidRPr="00FE3797">
        <w:rPr>
          <w:b/>
          <w:bCs/>
          <w:w w:val="105"/>
          <w:sz w:val="52"/>
          <w:szCs w:val="52"/>
        </w:rPr>
        <w:t>ИП</w:t>
      </w:r>
      <w:r>
        <w:rPr>
          <w:b/>
          <w:bCs/>
          <w:w w:val="105"/>
          <w:sz w:val="52"/>
          <w:szCs w:val="52"/>
        </w:rPr>
        <w:t>/самозанятого</w:t>
      </w:r>
      <w:r w:rsidR="00600760">
        <w:rPr>
          <w:b/>
          <w:bCs/>
          <w:w w:val="105"/>
          <w:sz w:val="52"/>
          <w:szCs w:val="52"/>
        </w:rPr>
        <w:t>/ЮЛ</w:t>
      </w:r>
      <w:r>
        <w:rPr>
          <w:b/>
          <w:bCs/>
          <w:w w:val="105"/>
          <w:sz w:val="52"/>
          <w:szCs w:val="52"/>
        </w:rPr>
        <w:t xml:space="preserve"> в сфере/области…</w:t>
      </w:r>
    </w:p>
    <w:p w14:paraId="5C50650D" w14:textId="77777777" w:rsidR="008A6638" w:rsidRDefault="008A6638" w:rsidP="008A6638">
      <w:pPr>
        <w:rPr>
          <w:rStyle w:val="affff7"/>
          <w:b/>
          <w:bCs/>
          <w:i w:val="0"/>
          <w:iCs w:val="0"/>
          <w:sz w:val="72"/>
          <w:szCs w:val="72"/>
        </w:rPr>
      </w:pPr>
    </w:p>
    <w:p w14:paraId="569F7F43" w14:textId="77777777" w:rsidR="008A6638" w:rsidRDefault="008A6638" w:rsidP="008A6638">
      <w:pPr>
        <w:rPr>
          <w:rStyle w:val="affff7"/>
          <w:b/>
          <w:bCs/>
          <w:i w:val="0"/>
          <w:iCs w:val="0"/>
          <w:sz w:val="72"/>
          <w:szCs w:val="72"/>
        </w:rPr>
      </w:pPr>
    </w:p>
    <w:p w14:paraId="3FE21497" w14:textId="77777777" w:rsidR="008A6638" w:rsidRPr="00627B9E" w:rsidRDefault="008A6638" w:rsidP="008A6638">
      <w:pPr>
        <w:rPr>
          <w:rStyle w:val="affff7"/>
          <w:b/>
          <w:bCs/>
          <w:i w:val="0"/>
          <w:iCs w:val="0"/>
          <w:sz w:val="72"/>
          <w:szCs w:val="72"/>
        </w:rPr>
      </w:pPr>
    </w:p>
    <w:tbl>
      <w:tblPr>
        <w:tblStyle w:val="affff6"/>
        <w:tblW w:w="10485" w:type="dxa"/>
        <w:tblLook w:val="04A0" w:firstRow="1" w:lastRow="0" w:firstColumn="1" w:lastColumn="0" w:noHBand="0" w:noVBand="1"/>
      </w:tblPr>
      <w:tblGrid>
        <w:gridCol w:w="5382"/>
        <w:gridCol w:w="5103"/>
      </w:tblGrid>
      <w:tr w:rsidR="008A6638" w:rsidRPr="0037217A" w14:paraId="0C7963CC" w14:textId="77777777" w:rsidTr="00600760">
        <w:tc>
          <w:tcPr>
            <w:tcW w:w="5382" w:type="dxa"/>
          </w:tcPr>
          <w:p w14:paraId="5F3CCA3B"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Местонахождение</w:t>
            </w:r>
          </w:p>
        </w:tc>
        <w:tc>
          <w:tcPr>
            <w:tcW w:w="5103" w:type="dxa"/>
          </w:tcPr>
          <w:p w14:paraId="3A27306C"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Реквизиты</w:t>
            </w:r>
          </w:p>
        </w:tc>
      </w:tr>
      <w:tr w:rsidR="008A6638" w14:paraId="01237764" w14:textId="77777777" w:rsidTr="00600760">
        <w:trPr>
          <w:trHeight w:val="3482"/>
        </w:trPr>
        <w:tc>
          <w:tcPr>
            <w:tcW w:w="5382" w:type="dxa"/>
          </w:tcPr>
          <w:p w14:paraId="27F6444E" w14:textId="77777777" w:rsidR="008A6638" w:rsidRPr="003C49F6" w:rsidRDefault="008A6638" w:rsidP="00C5067E">
            <w:pPr>
              <w:rPr>
                <w:rStyle w:val="affff7"/>
                <w:i w:val="0"/>
                <w:iCs w:val="0"/>
                <w:color w:val="000000" w:themeColor="text1"/>
              </w:rPr>
            </w:pPr>
          </w:p>
        </w:tc>
        <w:tc>
          <w:tcPr>
            <w:tcW w:w="5103" w:type="dxa"/>
          </w:tcPr>
          <w:p w14:paraId="2DA72AD8" w14:textId="77777777" w:rsidR="008A6638" w:rsidRPr="003C49F6" w:rsidRDefault="008A6638" w:rsidP="00C5067E">
            <w:pPr>
              <w:rPr>
                <w:rStyle w:val="affff7"/>
                <w:i w:val="0"/>
                <w:iCs w:val="0"/>
                <w:color w:val="000000" w:themeColor="text1"/>
              </w:rPr>
            </w:pPr>
          </w:p>
        </w:tc>
      </w:tr>
    </w:tbl>
    <w:p w14:paraId="1AAF7761" w14:textId="488799D3" w:rsidR="00B841FE" w:rsidRDefault="00B841FE" w:rsidP="00B841FE">
      <w:pPr>
        <w:jc w:val="center"/>
        <w:rPr>
          <w:b/>
          <w:i/>
          <w:sz w:val="22"/>
          <w:szCs w:val="22"/>
          <w:u w:val="single"/>
        </w:rPr>
      </w:pPr>
    </w:p>
    <w:p w14:paraId="4ACB1DB4" w14:textId="77777777" w:rsidR="00B841FE" w:rsidRDefault="00B841FE" w:rsidP="00B841FE"/>
    <w:p w14:paraId="3146A62D" w14:textId="77777777" w:rsidR="008A6638" w:rsidRDefault="008A6638" w:rsidP="00B841FE"/>
    <w:p w14:paraId="0DC585BB" w14:textId="77777777" w:rsidR="008A6638" w:rsidRDefault="008A6638" w:rsidP="00B841FE"/>
    <w:p w14:paraId="65BD8C1F" w14:textId="77777777" w:rsidR="008A6638" w:rsidRDefault="008A6638" w:rsidP="00B841FE"/>
    <w:p w14:paraId="516EAF5B" w14:textId="77777777" w:rsidR="008A6638" w:rsidRDefault="008A6638" w:rsidP="00B841FE"/>
    <w:p w14:paraId="1AC976CC" w14:textId="77777777" w:rsidR="008A6638" w:rsidRDefault="008A6638" w:rsidP="00B841FE"/>
    <w:p w14:paraId="37FAF7E9" w14:textId="61B903CB" w:rsidR="00600760" w:rsidRDefault="00600760" w:rsidP="008A6638">
      <w:pPr>
        <w:pStyle w:val="2"/>
        <w:numPr>
          <w:ilvl w:val="0"/>
          <w:numId w:val="0"/>
        </w:numPr>
        <w:rPr>
          <w:rFonts w:ascii="Times New Roman" w:hAnsi="Times New Roman"/>
          <w:bCs/>
          <w:i w:val="0"/>
          <w:iCs/>
          <w:sz w:val="36"/>
          <w:szCs w:val="36"/>
        </w:rPr>
      </w:pPr>
      <w:bookmarkStart w:id="14" w:name="_Toc67997320"/>
    </w:p>
    <w:p w14:paraId="54D2D46A" w14:textId="3D0D9846" w:rsidR="00C00E7F" w:rsidRDefault="00C00E7F" w:rsidP="008A6638">
      <w:pPr>
        <w:pStyle w:val="2"/>
        <w:numPr>
          <w:ilvl w:val="0"/>
          <w:numId w:val="0"/>
        </w:numPr>
        <w:rPr>
          <w:rFonts w:ascii="Times New Roman" w:hAnsi="Times New Roman"/>
          <w:bCs/>
          <w:i w:val="0"/>
          <w:iCs/>
          <w:sz w:val="36"/>
          <w:szCs w:val="36"/>
        </w:rPr>
      </w:pPr>
    </w:p>
    <w:p w14:paraId="41177C6F" w14:textId="49746658" w:rsidR="00C00E7F" w:rsidRDefault="00C00E7F" w:rsidP="008A6638">
      <w:pPr>
        <w:pStyle w:val="2"/>
        <w:numPr>
          <w:ilvl w:val="0"/>
          <w:numId w:val="0"/>
        </w:numPr>
        <w:rPr>
          <w:rFonts w:ascii="Times New Roman" w:hAnsi="Times New Roman"/>
          <w:bCs/>
          <w:i w:val="0"/>
          <w:iCs/>
          <w:sz w:val="36"/>
          <w:szCs w:val="36"/>
        </w:rPr>
      </w:pPr>
    </w:p>
    <w:p w14:paraId="11871005" w14:textId="77777777" w:rsidR="00C00E7F" w:rsidRPr="00C00E7F" w:rsidRDefault="00C00E7F" w:rsidP="00C00E7F">
      <w:pPr>
        <w:rPr>
          <w:lang w:eastAsia="ar-SA"/>
        </w:rPr>
      </w:pPr>
    </w:p>
    <w:p w14:paraId="7929C329" w14:textId="4737C1ED" w:rsidR="008A6638" w:rsidRPr="008A6638" w:rsidRDefault="008A6638" w:rsidP="008A6638">
      <w:pPr>
        <w:pStyle w:val="2"/>
        <w:numPr>
          <w:ilvl w:val="0"/>
          <w:numId w:val="0"/>
        </w:numPr>
        <w:rPr>
          <w:rFonts w:ascii="Times New Roman" w:hAnsi="Times New Roman"/>
          <w:b w:val="0"/>
          <w:bCs/>
          <w:i w:val="0"/>
          <w:iCs/>
          <w:sz w:val="36"/>
          <w:szCs w:val="36"/>
        </w:rPr>
      </w:pPr>
      <w:r w:rsidRPr="008A6638">
        <w:rPr>
          <w:rFonts w:ascii="Times New Roman" w:hAnsi="Times New Roman"/>
          <w:bCs/>
          <w:i w:val="0"/>
          <w:iCs/>
          <w:sz w:val="36"/>
          <w:szCs w:val="36"/>
        </w:rPr>
        <w:lastRenderedPageBreak/>
        <w:t>Общее описание проекта и предоставляемых услуг</w:t>
      </w:r>
      <w:bookmarkEnd w:id="14"/>
      <w:r w:rsidRPr="008A6638">
        <w:rPr>
          <w:rFonts w:ascii="Times New Roman" w:hAnsi="Times New Roman"/>
          <w:bCs/>
          <w:i w:val="0"/>
          <w:iCs/>
          <w:sz w:val="36"/>
          <w:szCs w:val="36"/>
        </w:rPr>
        <w:t xml:space="preserve"> </w:t>
      </w:r>
    </w:p>
    <w:p w14:paraId="5230E492" w14:textId="77777777" w:rsidR="008A6638" w:rsidRDefault="008A6638" w:rsidP="008A6638">
      <w:pPr>
        <w:ind w:firstLine="567"/>
      </w:pPr>
    </w:p>
    <w:p w14:paraId="38BD8570" w14:textId="77777777" w:rsidR="008A6638" w:rsidRPr="00600760" w:rsidRDefault="008A6638" w:rsidP="008A6638">
      <w:pPr>
        <w:ind w:firstLine="567"/>
      </w:pPr>
      <w:r w:rsidRPr="00600760">
        <w:t xml:space="preserve">Указываем актуальность идеи, цели, задачи реализуемого проекта. Находим общую информацию касаемо вашей деятельности. Прописываем спектр услуг (можно описать данные услуги подробно), которые вы реализуете. Стоимость одной услуги (можно добавить прайс лист, если есть в наличии). </w:t>
      </w:r>
    </w:p>
    <w:p w14:paraId="59B4EFB4" w14:textId="77777777" w:rsidR="008A6638" w:rsidRPr="00752875" w:rsidRDefault="008A6638" w:rsidP="008A6638">
      <w:pPr>
        <w:ind w:firstLine="567"/>
      </w:pPr>
      <w:r w:rsidRPr="00600760">
        <w:t>Прописываем клиентскую базу (на какой территории планируется осуществление деятельности). Кому вы предоставляете услуги (частные лица, юридические лица, учреждения, предприятия и т.д.)</w:t>
      </w:r>
      <w:r w:rsidRPr="00752875">
        <w:t xml:space="preserve"> </w:t>
      </w:r>
    </w:p>
    <w:p w14:paraId="13A03B72" w14:textId="4A85E623" w:rsidR="008A6638" w:rsidRDefault="008A6638" w:rsidP="00B841FE"/>
    <w:p w14:paraId="4384996B" w14:textId="77777777" w:rsidR="008A6638" w:rsidRDefault="008A6638" w:rsidP="008A6638">
      <w:pPr>
        <w:pStyle w:val="10"/>
        <w:numPr>
          <w:ilvl w:val="0"/>
          <w:numId w:val="0"/>
        </w:numPr>
        <w:rPr>
          <w:rFonts w:ascii="Times New Roman" w:hAnsi="Times New Roman"/>
          <w:b w:val="0"/>
          <w:bCs/>
          <w:sz w:val="36"/>
          <w:szCs w:val="36"/>
        </w:rPr>
      </w:pPr>
      <w:bookmarkStart w:id="15" w:name="_Toc67997321"/>
      <w:r w:rsidRPr="00C1009A">
        <w:rPr>
          <w:rFonts w:ascii="Times New Roman" w:hAnsi="Times New Roman"/>
          <w:bCs/>
          <w:sz w:val="36"/>
          <w:szCs w:val="36"/>
        </w:rPr>
        <w:t>Общее описание организации</w:t>
      </w:r>
      <w:bookmarkEnd w:id="15"/>
    </w:p>
    <w:p w14:paraId="50FE87BE" w14:textId="77777777" w:rsidR="008A6638" w:rsidRDefault="008A6638" w:rsidP="008A6638"/>
    <w:p w14:paraId="4FAA771D" w14:textId="346380B2" w:rsidR="008A6638" w:rsidRPr="00AA197B" w:rsidRDefault="008A6638" w:rsidP="008A6638">
      <w:pPr>
        <w:ind w:firstLine="567"/>
        <w:jc w:val="both"/>
        <w:rPr>
          <w:color w:val="000000" w:themeColor="text1"/>
          <w:shd w:val="clear" w:color="auto" w:fill="FFFFFF"/>
        </w:rPr>
      </w:pPr>
      <w:r w:rsidRPr="00AA197B">
        <w:rPr>
          <w:color w:val="000000" w:themeColor="text1"/>
        </w:rPr>
        <w:t>Проект</w:t>
      </w:r>
      <w:r w:rsidR="00600760">
        <w:rPr>
          <w:color w:val="000000" w:themeColor="text1"/>
        </w:rPr>
        <w:t xml:space="preserve"> </w:t>
      </w:r>
      <w:r w:rsidRPr="00AA197B">
        <w:rPr>
          <w:color w:val="000000" w:themeColor="text1"/>
        </w:rPr>
        <w:t>реализуется индивидуальным предпринимателем</w:t>
      </w:r>
      <w:r>
        <w:rPr>
          <w:color w:val="000000" w:themeColor="text1"/>
        </w:rPr>
        <w:t>/самозанятым</w:t>
      </w:r>
      <w:r w:rsidR="00600760">
        <w:rPr>
          <w:color w:val="000000" w:themeColor="text1"/>
        </w:rPr>
        <w:t>/юридическим лицом</w:t>
      </w:r>
      <w:r>
        <w:rPr>
          <w:color w:val="000000" w:themeColor="text1"/>
        </w:rPr>
        <w:t xml:space="preserve"> Ивановым И.И., </w:t>
      </w:r>
      <w:r w:rsidRPr="00AA197B">
        <w:rPr>
          <w:color w:val="000000" w:themeColor="text1"/>
        </w:rPr>
        <w:t>осуществляющим деятельность по основному ОКВЭД «</w:t>
      </w:r>
      <w:r>
        <w:rPr>
          <w:color w:val="000000" w:themeColor="text1"/>
          <w:shd w:val="clear" w:color="auto" w:fill="FFFFFF"/>
        </w:rPr>
        <w:t>…</w:t>
      </w:r>
      <w:r w:rsidRPr="00AA197B">
        <w:rPr>
          <w:color w:val="000000" w:themeColor="text1"/>
          <w:shd w:val="clear" w:color="auto" w:fill="FFFFFF"/>
        </w:rPr>
        <w:t>» (</w:t>
      </w:r>
      <w:r>
        <w:rPr>
          <w:color w:val="000000" w:themeColor="text1"/>
          <w:shd w:val="clear" w:color="auto" w:fill="FFFFFF"/>
        </w:rPr>
        <w:t>…</w:t>
      </w:r>
      <w:r w:rsidRPr="00AA197B">
        <w:rPr>
          <w:color w:val="000000" w:themeColor="text1"/>
          <w:shd w:val="clear" w:color="auto" w:fill="FFFFFF"/>
        </w:rPr>
        <w:t xml:space="preserve">). В отношении ИП не проводится процедура банкротства. Деятельность не приостановлена. </w:t>
      </w:r>
    </w:p>
    <w:p w14:paraId="59A86D5F" w14:textId="48D2CD2C" w:rsidR="008A6638" w:rsidRPr="00AA197B" w:rsidRDefault="008A6638" w:rsidP="008A6638">
      <w:pPr>
        <w:ind w:firstLine="567"/>
        <w:jc w:val="both"/>
        <w:rPr>
          <w:color w:val="000000" w:themeColor="text1"/>
          <w:shd w:val="clear" w:color="auto" w:fill="FFFFFF"/>
        </w:rPr>
      </w:pPr>
      <w:r w:rsidRPr="00AA197B">
        <w:rPr>
          <w:color w:val="000000" w:themeColor="text1"/>
          <w:shd w:val="clear" w:color="auto" w:fill="FFFFFF"/>
        </w:rPr>
        <w:t xml:space="preserve">ИП </w:t>
      </w:r>
      <w:r>
        <w:rPr>
          <w:color w:val="000000" w:themeColor="text1"/>
          <w:shd w:val="clear" w:color="auto" w:fill="FFFFFF"/>
        </w:rPr>
        <w:t>Иванов И.И.</w:t>
      </w:r>
      <w:r w:rsidRPr="00AA197B">
        <w:rPr>
          <w:color w:val="000000" w:themeColor="text1"/>
          <w:shd w:val="clear" w:color="auto" w:fill="FFFFFF"/>
        </w:rPr>
        <w:t xml:space="preserve"> был зарегистрирован </w:t>
      </w:r>
      <w:r>
        <w:rPr>
          <w:color w:val="000000" w:themeColor="text1"/>
          <w:shd w:val="clear" w:color="auto" w:fill="FFFFFF"/>
        </w:rPr>
        <w:t xml:space="preserve">(указать дату регистрации) </w:t>
      </w:r>
      <w:r w:rsidRPr="00AA197B">
        <w:rPr>
          <w:color w:val="000000" w:themeColor="text1"/>
          <w:shd w:val="clear" w:color="auto" w:fill="FFFFFF"/>
        </w:rPr>
        <w:t>года, что подтверждается выпиской из ЕГРИП</w:t>
      </w:r>
      <w:r w:rsidR="0026609F">
        <w:rPr>
          <w:color w:val="000000" w:themeColor="text1"/>
          <w:shd w:val="clear" w:color="auto" w:fill="FFFFFF"/>
        </w:rPr>
        <w:t>/ЕГРЮЛ</w:t>
      </w:r>
      <w:r>
        <w:rPr>
          <w:color w:val="000000" w:themeColor="text1"/>
          <w:shd w:val="clear" w:color="auto" w:fill="FFFFFF"/>
        </w:rPr>
        <w:t xml:space="preserve">/справка самозанятого. </w:t>
      </w:r>
    </w:p>
    <w:p w14:paraId="2D78CD8C" w14:textId="77777777" w:rsidR="008A6638" w:rsidRPr="00600760" w:rsidRDefault="008A6638" w:rsidP="008A6638">
      <w:pPr>
        <w:ind w:firstLine="567"/>
        <w:jc w:val="both"/>
        <w:rPr>
          <w:color w:val="000000" w:themeColor="text1"/>
        </w:rPr>
      </w:pPr>
      <w:r w:rsidRPr="00600760">
        <w:rPr>
          <w:color w:val="000000" w:themeColor="text1"/>
        </w:rPr>
        <w:t>Система налогообложения…</w:t>
      </w:r>
    </w:p>
    <w:p w14:paraId="0E724D41" w14:textId="77777777" w:rsidR="008A6638" w:rsidRPr="00600760" w:rsidRDefault="008A6638" w:rsidP="008A6638">
      <w:pPr>
        <w:ind w:firstLine="567"/>
        <w:jc w:val="both"/>
        <w:rPr>
          <w:color w:val="000000" w:themeColor="text1"/>
        </w:rPr>
      </w:pPr>
      <w:r w:rsidRPr="00600760">
        <w:rPr>
          <w:color w:val="000000" w:themeColor="text1"/>
        </w:rPr>
        <w:t xml:space="preserve">Какая работа планируется? Выездная/офисная. </w:t>
      </w:r>
    </w:p>
    <w:p w14:paraId="520A5E79" w14:textId="77777777" w:rsidR="008A6638" w:rsidRPr="00600760" w:rsidRDefault="008A6638" w:rsidP="008A6638">
      <w:pPr>
        <w:ind w:firstLine="567"/>
        <w:jc w:val="both"/>
        <w:rPr>
          <w:color w:val="000000" w:themeColor="text1"/>
        </w:rPr>
      </w:pPr>
      <w:r w:rsidRPr="00600760">
        <w:rPr>
          <w:color w:val="000000" w:themeColor="text1"/>
        </w:rPr>
        <w:t xml:space="preserve">Нужен ли бухгалтер для налоговый отчетности? </w:t>
      </w:r>
    </w:p>
    <w:p w14:paraId="72D73A12" w14:textId="77777777" w:rsidR="008A6638" w:rsidRPr="00600760" w:rsidRDefault="008A6638" w:rsidP="008A6638">
      <w:pPr>
        <w:ind w:firstLine="567"/>
        <w:jc w:val="both"/>
        <w:rPr>
          <w:color w:val="000000" w:themeColor="text1"/>
        </w:rPr>
      </w:pPr>
      <w:r w:rsidRPr="00600760">
        <w:rPr>
          <w:color w:val="000000" w:themeColor="text1"/>
        </w:rPr>
        <w:t xml:space="preserve">Как планируете реализовывать продвижение ваших услуг? Дома, из офиса. </w:t>
      </w:r>
    </w:p>
    <w:p w14:paraId="45DBB6E1" w14:textId="77777777" w:rsidR="008A6638" w:rsidRPr="00600760" w:rsidRDefault="008A6638" w:rsidP="008A6638">
      <w:pPr>
        <w:ind w:firstLine="567"/>
        <w:jc w:val="both"/>
        <w:rPr>
          <w:color w:val="000000" w:themeColor="text1"/>
        </w:rPr>
      </w:pPr>
      <w:r w:rsidRPr="00600760">
        <w:rPr>
          <w:color w:val="000000" w:themeColor="text1"/>
        </w:rPr>
        <w:t xml:space="preserve">Необходим ли транспорт? </w:t>
      </w:r>
    </w:p>
    <w:p w14:paraId="1903B6C6" w14:textId="77777777" w:rsidR="008A6638" w:rsidRPr="00600760" w:rsidRDefault="008A6638" w:rsidP="008A6638">
      <w:pPr>
        <w:ind w:firstLine="567"/>
        <w:jc w:val="both"/>
        <w:rPr>
          <w:color w:val="000000" w:themeColor="text1"/>
        </w:rPr>
      </w:pPr>
      <w:r w:rsidRPr="00600760">
        <w:rPr>
          <w:color w:val="000000" w:themeColor="text1"/>
        </w:rPr>
        <w:t xml:space="preserve">Необходимы ли лицензии для осуществления деятельности? Допуски? </w:t>
      </w:r>
    </w:p>
    <w:p w14:paraId="3E878606" w14:textId="77777777" w:rsidR="008A6638" w:rsidRDefault="008A6638" w:rsidP="008A6638">
      <w:pPr>
        <w:ind w:firstLine="567"/>
        <w:jc w:val="both"/>
        <w:rPr>
          <w:color w:val="000000" w:themeColor="text1"/>
        </w:rPr>
      </w:pPr>
      <w:r w:rsidRPr="00600760">
        <w:rPr>
          <w:color w:val="000000" w:themeColor="text1"/>
        </w:rPr>
        <w:t>Каким нормативным актом регулируется ваша деятельность?</w:t>
      </w:r>
      <w:r>
        <w:rPr>
          <w:color w:val="000000" w:themeColor="text1"/>
        </w:rPr>
        <w:t xml:space="preserve"> </w:t>
      </w:r>
    </w:p>
    <w:p w14:paraId="0DDAB40B" w14:textId="77777777" w:rsidR="008A6638" w:rsidRDefault="008A6638" w:rsidP="00B841FE"/>
    <w:p w14:paraId="1DA5CE1E" w14:textId="77777777" w:rsidR="008A6638" w:rsidRDefault="008A6638" w:rsidP="00B841FE"/>
    <w:p w14:paraId="6391B3F0" w14:textId="77777777" w:rsidR="008A6638" w:rsidRDefault="008A6638" w:rsidP="00B841FE"/>
    <w:p w14:paraId="07D7C526" w14:textId="77777777" w:rsidR="008A6638" w:rsidRDefault="008A6638" w:rsidP="00B841FE"/>
    <w:p w14:paraId="1A854681" w14:textId="77777777" w:rsidR="008A6638" w:rsidRDefault="008A6638" w:rsidP="00B841FE"/>
    <w:p w14:paraId="2B359723" w14:textId="77777777" w:rsidR="008A6638" w:rsidRDefault="008A6638" w:rsidP="00B841FE"/>
    <w:p w14:paraId="44B138D4" w14:textId="77777777" w:rsidR="008A6638" w:rsidRDefault="008A6638" w:rsidP="00B841FE"/>
    <w:p w14:paraId="299E66DA" w14:textId="77777777" w:rsidR="008A6638" w:rsidRDefault="008A6638" w:rsidP="00B841FE"/>
    <w:p w14:paraId="6FAF0F3D" w14:textId="77777777" w:rsidR="008A6638" w:rsidRDefault="008A6638" w:rsidP="00B841FE"/>
    <w:p w14:paraId="5A79A2BD" w14:textId="77777777" w:rsidR="008A6638" w:rsidRDefault="008A6638" w:rsidP="00B841FE"/>
    <w:p w14:paraId="4B973893" w14:textId="77777777" w:rsidR="008A6638" w:rsidRDefault="008A6638" w:rsidP="00B841FE"/>
    <w:p w14:paraId="6A82ADF6" w14:textId="77777777" w:rsidR="008A6638" w:rsidRDefault="008A6638" w:rsidP="00B841FE"/>
    <w:p w14:paraId="46F51F18" w14:textId="77777777" w:rsidR="008A6638" w:rsidRDefault="008A6638" w:rsidP="00B841FE"/>
    <w:p w14:paraId="3188134D" w14:textId="77777777" w:rsidR="008A6638" w:rsidRDefault="008A6638" w:rsidP="00B841FE"/>
    <w:p w14:paraId="1827C448" w14:textId="77777777" w:rsidR="008A6638" w:rsidRDefault="008A6638" w:rsidP="00B841FE"/>
    <w:p w14:paraId="7F2DF9C0" w14:textId="77777777" w:rsidR="008A6638" w:rsidRDefault="008A6638" w:rsidP="00B841FE"/>
    <w:p w14:paraId="5C81DA7B" w14:textId="057E3F53" w:rsidR="00600760" w:rsidRDefault="00600760" w:rsidP="008A6638">
      <w:pPr>
        <w:pStyle w:val="10"/>
        <w:numPr>
          <w:ilvl w:val="0"/>
          <w:numId w:val="0"/>
        </w:numPr>
        <w:rPr>
          <w:rFonts w:ascii="Times New Roman" w:hAnsi="Times New Roman"/>
          <w:bCs/>
          <w:sz w:val="36"/>
          <w:szCs w:val="36"/>
        </w:rPr>
      </w:pPr>
      <w:bookmarkStart w:id="16" w:name="_Toc67997322"/>
    </w:p>
    <w:p w14:paraId="57500CC5" w14:textId="3506D58E" w:rsidR="00C00E7F" w:rsidRDefault="00C00E7F" w:rsidP="00C00E7F">
      <w:pPr>
        <w:rPr>
          <w:lang w:eastAsia="ar-SA"/>
        </w:rPr>
      </w:pPr>
    </w:p>
    <w:p w14:paraId="623B8951" w14:textId="210FD560" w:rsidR="00C00E7F" w:rsidRDefault="00C00E7F" w:rsidP="00C00E7F">
      <w:pPr>
        <w:rPr>
          <w:lang w:eastAsia="ar-SA"/>
        </w:rPr>
      </w:pPr>
    </w:p>
    <w:p w14:paraId="77797B65" w14:textId="0A7FC263" w:rsidR="00C00E7F" w:rsidRDefault="00C00E7F" w:rsidP="00C00E7F">
      <w:pPr>
        <w:rPr>
          <w:lang w:eastAsia="ar-SA"/>
        </w:rPr>
      </w:pPr>
    </w:p>
    <w:p w14:paraId="62510AA2" w14:textId="5A11CB4E" w:rsidR="00C00E7F" w:rsidRDefault="00C00E7F" w:rsidP="00C00E7F">
      <w:pPr>
        <w:rPr>
          <w:lang w:eastAsia="ar-SA"/>
        </w:rPr>
      </w:pPr>
    </w:p>
    <w:p w14:paraId="77B16319" w14:textId="77777777" w:rsidR="00C00E7F" w:rsidRPr="00C00E7F" w:rsidRDefault="00C00E7F" w:rsidP="00C00E7F">
      <w:pPr>
        <w:rPr>
          <w:lang w:eastAsia="ar-SA"/>
        </w:rPr>
      </w:pPr>
    </w:p>
    <w:p w14:paraId="7CAE9223" w14:textId="77777777" w:rsidR="00600760" w:rsidRPr="00600760" w:rsidRDefault="00600760" w:rsidP="00600760">
      <w:pPr>
        <w:rPr>
          <w:lang w:eastAsia="ar-SA"/>
        </w:rPr>
      </w:pPr>
    </w:p>
    <w:p w14:paraId="11F3DAEA" w14:textId="53075CD9" w:rsidR="008A6638" w:rsidRDefault="008A6638" w:rsidP="008A6638">
      <w:pPr>
        <w:pStyle w:val="10"/>
        <w:numPr>
          <w:ilvl w:val="0"/>
          <w:numId w:val="0"/>
        </w:numPr>
        <w:rPr>
          <w:rFonts w:ascii="Times New Roman" w:hAnsi="Times New Roman"/>
          <w:b w:val="0"/>
          <w:bCs/>
          <w:sz w:val="36"/>
          <w:szCs w:val="36"/>
        </w:rPr>
      </w:pPr>
      <w:r w:rsidRPr="00D909E2">
        <w:rPr>
          <w:rFonts w:ascii="Times New Roman" w:hAnsi="Times New Roman"/>
          <w:bCs/>
          <w:sz w:val="36"/>
          <w:szCs w:val="36"/>
        </w:rPr>
        <w:lastRenderedPageBreak/>
        <w:t>Маркетинговый план.</w:t>
      </w:r>
      <w:bookmarkEnd w:id="16"/>
      <w:r w:rsidRPr="00D909E2">
        <w:rPr>
          <w:rFonts w:ascii="Times New Roman" w:hAnsi="Times New Roman"/>
          <w:bCs/>
          <w:sz w:val="36"/>
          <w:szCs w:val="36"/>
        </w:rPr>
        <w:t xml:space="preserve"> </w:t>
      </w:r>
    </w:p>
    <w:p w14:paraId="5321F00A" w14:textId="77777777" w:rsidR="008A6638" w:rsidRDefault="008A6638" w:rsidP="008A6638"/>
    <w:p w14:paraId="58028FD7" w14:textId="77777777" w:rsidR="008A6638" w:rsidRPr="00600760" w:rsidRDefault="008A6638" w:rsidP="008A6638">
      <w:pPr>
        <w:jc w:val="both"/>
      </w:pPr>
      <w:r w:rsidRPr="00600760">
        <w:t xml:space="preserve">Основная идея маркетингового плана – показать, каким образом планируется реализовывать продвижение услуг/работ (той сферы, которой вы занимаетесь) </w:t>
      </w:r>
    </w:p>
    <w:p w14:paraId="75550DA2" w14:textId="502946F8" w:rsidR="008A6638" w:rsidRDefault="008A6638" w:rsidP="00600760">
      <w:pPr>
        <w:jc w:val="center"/>
        <w:rPr>
          <w:b/>
          <w:bCs/>
        </w:rPr>
      </w:pPr>
      <w:r w:rsidRPr="00600760">
        <w:rPr>
          <w:b/>
          <w:bCs/>
        </w:rPr>
        <w:t>Ниже представлен примерный текст маркетингового плана (меняется в зависимости от ваших предпочтений и сферы деятельности)</w:t>
      </w:r>
    </w:p>
    <w:p w14:paraId="5A94747B" w14:textId="77777777" w:rsidR="00600760" w:rsidRPr="00600760" w:rsidRDefault="00600760" w:rsidP="00600760">
      <w:pPr>
        <w:jc w:val="center"/>
        <w:rPr>
          <w:b/>
          <w:bCs/>
        </w:rPr>
      </w:pPr>
    </w:p>
    <w:p w14:paraId="5AF8FA95" w14:textId="77777777" w:rsidR="008A6638" w:rsidRPr="00AA197B" w:rsidRDefault="008A6638" w:rsidP="008A6638">
      <w:pPr>
        <w:ind w:firstLine="567"/>
        <w:jc w:val="both"/>
        <w:rPr>
          <w:color w:val="000000" w:themeColor="text1"/>
        </w:rPr>
      </w:pPr>
      <w:r w:rsidRPr="00AA197B">
        <w:rPr>
          <w:color w:val="000000" w:themeColor="text1"/>
        </w:rPr>
        <w:t xml:space="preserve">Основной способ продвижения услуг фирмы, предоставляющей электромонтажные услуги – это размещение рекламной информации в социальных сетях, прежде всего на сайте </w:t>
      </w:r>
      <w:hyperlink r:id="rId8" w:tgtFrame="_blank" w:history="1">
        <w:r w:rsidRPr="00AA197B">
          <w:rPr>
            <w:rStyle w:val="ae"/>
            <w:color w:val="000000" w:themeColor="text1"/>
          </w:rPr>
          <w:t>vk.com</w:t>
        </w:r>
      </w:hyperlink>
      <w:r w:rsidRPr="00AA197B">
        <w:rPr>
          <w:color w:val="000000" w:themeColor="text1"/>
        </w:rPr>
        <w:t>.</w:t>
      </w:r>
      <w:r>
        <w:rPr>
          <w:color w:val="000000" w:themeColor="text1"/>
        </w:rPr>
        <w:t xml:space="preserve"> Актуальным</w:t>
      </w:r>
      <w:r w:rsidRPr="00AA197B">
        <w:rPr>
          <w:color w:val="000000" w:themeColor="text1"/>
        </w:rPr>
        <w:t xml:space="preserve"> способом продвижения услуг является «</w:t>
      </w:r>
      <w:hyperlink r:id="rId9" w:tgtFrame="_blank" w:history="1">
        <w:r w:rsidRPr="00AA197B">
          <w:rPr>
            <w:rStyle w:val="ae"/>
            <w:color w:val="000000" w:themeColor="text1"/>
            <w:shd w:val="clear" w:color="auto" w:fill="FFFFFF"/>
          </w:rPr>
          <w:t>Маркетинг из уст в уста</w:t>
        </w:r>
      </w:hyperlink>
      <w:r w:rsidRPr="00AA197B">
        <w:rPr>
          <w:color w:val="000000" w:themeColor="text1"/>
        </w:rPr>
        <w:t>»</w:t>
      </w:r>
      <w:r>
        <w:rPr>
          <w:color w:val="000000" w:themeColor="text1"/>
        </w:rPr>
        <w:t xml:space="preserve"> («сарафанное радио)</w:t>
      </w:r>
      <w:r w:rsidRPr="00AA197B">
        <w:rPr>
          <w:color w:val="000000" w:themeColor="text1"/>
        </w:rPr>
        <w:t xml:space="preserve">, подразумевающий под собой </w:t>
      </w:r>
      <w:r w:rsidRPr="00AA197B">
        <w:rPr>
          <w:color w:val="000000" w:themeColor="text1"/>
          <w:shd w:val="clear" w:color="auto" w:fill="FFFFFF"/>
        </w:rPr>
        <w:t>бесплатную форму устной или письменной рекламы с помощью которой удовлетворённые пользователи рассказывают другим людям, почему им нравится какой-либо товар или услуга.</w:t>
      </w:r>
    </w:p>
    <w:p w14:paraId="1CB2145A" w14:textId="77777777" w:rsidR="008A6638" w:rsidRDefault="008A6638" w:rsidP="008A6638">
      <w:pPr>
        <w:ind w:firstLine="567"/>
        <w:jc w:val="both"/>
        <w:rPr>
          <w:color w:val="000000" w:themeColor="text1"/>
        </w:rPr>
      </w:pPr>
      <w:r>
        <w:rPr>
          <w:color w:val="000000" w:themeColor="text1"/>
        </w:rPr>
        <w:t>Важным шагом для продвижения услуг станет</w:t>
      </w:r>
      <w:r w:rsidRPr="00D909E2">
        <w:rPr>
          <w:color w:val="000000" w:themeColor="text1"/>
        </w:rPr>
        <w:t xml:space="preserve"> создание аккаунта в </w:t>
      </w:r>
      <w:r w:rsidRPr="00D909E2">
        <w:rPr>
          <w:color w:val="000000" w:themeColor="text1"/>
          <w:lang w:val="en-US"/>
        </w:rPr>
        <w:t>Instagram</w:t>
      </w:r>
      <w:r w:rsidRPr="00D909E2">
        <w:rPr>
          <w:color w:val="000000" w:themeColor="text1"/>
        </w:rPr>
        <w:t xml:space="preserve"> и размещение на данном портале рекламной информации. </w:t>
      </w:r>
      <w:r>
        <w:rPr>
          <w:color w:val="000000" w:themeColor="text1"/>
        </w:rPr>
        <w:t xml:space="preserve">Также не исключено продвижение фирмы, предоставляющей электромонтажные работы с помощью стендовых рекламных баннеров по всему городу. Для этого необходимо будет заключать договоры с рекламными компаниями. </w:t>
      </w:r>
    </w:p>
    <w:p w14:paraId="76C37B96" w14:textId="77777777" w:rsidR="008A6638" w:rsidRDefault="008A6638" w:rsidP="008A6638">
      <w:pPr>
        <w:ind w:firstLine="567"/>
        <w:jc w:val="both"/>
        <w:rPr>
          <w:color w:val="000000" w:themeColor="text1"/>
        </w:rPr>
      </w:pPr>
      <w:r>
        <w:rPr>
          <w:color w:val="000000" w:themeColor="text1"/>
        </w:rPr>
        <w:t xml:space="preserve">Возможные дополнительные варианты продвижения: </w:t>
      </w:r>
    </w:p>
    <w:p w14:paraId="446920D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листовок с последующей раздачей в центре города Бор;</w:t>
      </w:r>
    </w:p>
    <w:p w14:paraId="101E32AD"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Реклама в газете «Бор-сегодня»;</w:t>
      </w:r>
    </w:p>
    <w:p w14:paraId="718AC467"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контекстной рекламы на различных сайтах;</w:t>
      </w:r>
    </w:p>
    <w:p w14:paraId="739D8E0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Pr>
          <w:rFonts w:ascii="Times New Roman" w:hAnsi="Times New Roman"/>
          <w:color w:val="000000" w:themeColor="text1"/>
        </w:rPr>
        <w:t>SMM</w:t>
      </w:r>
      <w:r w:rsidRPr="008A6638">
        <w:rPr>
          <w:rFonts w:ascii="Times New Roman" w:hAnsi="Times New Roman"/>
          <w:color w:val="000000" w:themeColor="text1"/>
          <w:lang w:val="ru-RU"/>
        </w:rPr>
        <w:t xml:space="preserve"> продвижение с сети Интернет; </w:t>
      </w:r>
    </w:p>
    <w:p w14:paraId="7E5F01C0" w14:textId="77777777" w:rsid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rPr>
      </w:pPr>
      <w:r>
        <w:rPr>
          <w:rFonts w:ascii="Times New Roman" w:hAnsi="Times New Roman"/>
          <w:color w:val="000000" w:themeColor="text1"/>
        </w:rPr>
        <w:t xml:space="preserve">«Сарафанное радио». </w:t>
      </w:r>
    </w:p>
    <w:p w14:paraId="1DD32727" w14:textId="77777777" w:rsidR="008A6638" w:rsidRDefault="008A6638" w:rsidP="008A6638">
      <w:pPr>
        <w:ind w:firstLine="567"/>
        <w:jc w:val="both"/>
        <w:rPr>
          <w:color w:val="000000" w:themeColor="text1"/>
        </w:rPr>
      </w:pPr>
      <w:r>
        <w:rPr>
          <w:color w:val="000000" w:themeColor="text1"/>
        </w:rPr>
        <w:t xml:space="preserve">Основная клиентская база будет формироваться среди жителей городского округа г. Бор, но не исключен вариант выхода на всю Нижегородскую область. </w:t>
      </w:r>
    </w:p>
    <w:p w14:paraId="4891B525" w14:textId="77777777" w:rsidR="008A6638" w:rsidRDefault="008A6638" w:rsidP="008A6638">
      <w:pPr>
        <w:ind w:firstLine="567"/>
        <w:jc w:val="both"/>
        <w:rPr>
          <w:color w:val="000000" w:themeColor="text1"/>
        </w:rPr>
      </w:pPr>
      <w:r>
        <w:rPr>
          <w:color w:val="000000" w:themeColor="text1"/>
        </w:rPr>
        <w:t xml:space="preserve">В аккаунт </w:t>
      </w:r>
      <w:r>
        <w:rPr>
          <w:color w:val="000000" w:themeColor="text1"/>
          <w:lang w:val="en-US"/>
        </w:rPr>
        <w:t>Instagram</w:t>
      </w:r>
      <w:r w:rsidRPr="00F25A77">
        <w:rPr>
          <w:color w:val="000000" w:themeColor="text1"/>
        </w:rPr>
        <w:t xml:space="preserve"> </w:t>
      </w:r>
      <w:r>
        <w:rPr>
          <w:color w:val="000000" w:themeColor="text1"/>
        </w:rPr>
        <w:t xml:space="preserve">планируется проведение различных розыгрышей и акций, предоставление скидок постоянным клиентам. Всё это в совокупности может в значительной мере привлечь поток потенциальных клиентов. </w:t>
      </w:r>
    </w:p>
    <w:p w14:paraId="18DF2C34" w14:textId="77777777" w:rsidR="008A6638" w:rsidRDefault="008A6638" w:rsidP="008A6638">
      <w:pPr>
        <w:ind w:firstLine="567"/>
        <w:jc w:val="both"/>
        <w:rPr>
          <w:color w:val="000000" w:themeColor="text1"/>
          <w:shd w:val="clear" w:color="auto" w:fill="FFFFFF"/>
        </w:rPr>
      </w:pPr>
      <w:r>
        <w:rPr>
          <w:color w:val="000000" w:themeColor="text1"/>
        </w:rPr>
        <w:t xml:space="preserve">Решением для продвижения </w:t>
      </w:r>
      <w:r w:rsidRPr="00600760">
        <w:rPr>
          <w:color w:val="000000" w:themeColor="text1"/>
        </w:rPr>
        <w:t>Ваших услуг</w:t>
      </w:r>
      <w:r>
        <w:rPr>
          <w:color w:val="000000" w:themeColor="text1"/>
        </w:rPr>
        <w:t xml:space="preserve"> станет создание сайта, который будет обладать удобным функционалом и понятной навигацией. </w:t>
      </w:r>
    </w:p>
    <w:p w14:paraId="44AF7F9D" w14:textId="77777777" w:rsidR="008A6638" w:rsidRPr="001368B3" w:rsidRDefault="008A6638" w:rsidP="008A6638">
      <w:pPr>
        <w:ind w:firstLine="567"/>
        <w:jc w:val="both"/>
      </w:pPr>
      <w:r w:rsidRPr="001368B3">
        <w:t>При этом важно, чтобы на сайте клиент мог выполнять следующие действия:</w:t>
      </w:r>
    </w:p>
    <w:p w14:paraId="1BBF70C5" w14:textId="1B76DCB0"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максимально полную информацию об работах и услугах, которые предоставляет ИП/самозанятым</w:t>
      </w:r>
      <w:r w:rsidR="00600760">
        <w:rPr>
          <w:rFonts w:ascii="Times New Roman" w:hAnsi="Times New Roman"/>
          <w:lang w:val="ru-RU" w:eastAsia="ru-RU"/>
        </w:rPr>
        <w:t>/ЮЛ</w:t>
      </w:r>
    </w:p>
    <w:p w14:paraId="1A55FB07" w14:textId="412FF87D"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контактную информацию об ИП/самозанятым</w:t>
      </w:r>
      <w:r w:rsidR="00600760">
        <w:rPr>
          <w:rFonts w:ascii="Times New Roman" w:hAnsi="Times New Roman"/>
          <w:lang w:val="ru-RU" w:eastAsia="ru-RU"/>
        </w:rPr>
        <w:t>/ЮЛ</w:t>
      </w:r>
    </w:p>
    <w:p w14:paraId="6F8BFDA1" w14:textId="4DDB3E79"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Иметь возможность обратной связи с ИП/самозанятым</w:t>
      </w:r>
      <w:r w:rsidR="00600760">
        <w:rPr>
          <w:rFonts w:ascii="Times New Roman" w:hAnsi="Times New Roman"/>
          <w:lang w:val="ru-RU" w:eastAsia="ru-RU"/>
        </w:rPr>
        <w:t>/ЮЛ</w:t>
      </w:r>
    </w:p>
    <w:p w14:paraId="688DEB44" w14:textId="77777777" w:rsidR="008A6638" w:rsidRPr="001368B3" w:rsidRDefault="008A6638" w:rsidP="008A6638">
      <w:pPr>
        <w:ind w:firstLine="567"/>
        <w:jc w:val="both"/>
        <w:rPr>
          <w:color w:val="000000" w:themeColor="text1"/>
        </w:rPr>
      </w:pPr>
      <w:r w:rsidRPr="001368B3">
        <w:rPr>
          <w:color w:val="000000" w:themeColor="text1"/>
        </w:rPr>
        <w:t>Сайт необходимо продвигать: подключать контекстную рекламу, выкладывать обновленные и интересные новости и статьи для повышения посещаемости.</w:t>
      </w:r>
    </w:p>
    <w:p w14:paraId="08C5623F" w14:textId="77777777" w:rsidR="008A6638" w:rsidRDefault="008A6638" w:rsidP="008A6638">
      <w:pPr>
        <w:spacing w:before="100" w:beforeAutospacing="1" w:after="100" w:afterAutospacing="1"/>
        <w:ind w:firstLine="567"/>
        <w:jc w:val="both"/>
      </w:pPr>
      <w:r>
        <w:t xml:space="preserve">Успех фирмы напрямую зависит от способности </w:t>
      </w:r>
      <w:r w:rsidRPr="004D4CBD">
        <w:t xml:space="preserve">оказывать широкий перечень услуг: </w:t>
      </w:r>
      <w:r>
        <w:t>перечислить ваши услуги</w:t>
      </w:r>
    </w:p>
    <w:p w14:paraId="749E354B" w14:textId="77777777" w:rsidR="008A6638" w:rsidRDefault="008A6638" w:rsidP="008A6638">
      <w:pPr>
        <w:spacing w:before="100" w:beforeAutospacing="1" w:after="100" w:afterAutospacing="1"/>
        <w:ind w:firstLine="567"/>
        <w:jc w:val="both"/>
      </w:pPr>
    </w:p>
    <w:p w14:paraId="3B93AB8F" w14:textId="77777777" w:rsidR="008A6638" w:rsidRDefault="008A6638" w:rsidP="00600760">
      <w:pPr>
        <w:spacing w:before="100" w:beforeAutospacing="1" w:after="100" w:afterAutospacing="1"/>
        <w:jc w:val="both"/>
      </w:pPr>
    </w:p>
    <w:p w14:paraId="2B29624B" w14:textId="77777777" w:rsidR="008A6638" w:rsidRPr="00A85667" w:rsidRDefault="008A6638" w:rsidP="008A6638">
      <w:pPr>
        <w:ind w:firstLine="567"/>
        <w:jc w:val="both"/>
        <w:rPr>
          <w:color w:val="000000" w:themeColor="text1"/>
        </w:rPr>
      </w:pPr>
      <w:r w:rsidRPr="00600760">
        <w:rPr>
          <w:color w:val="000000" w:themeColor="text1"/>
        </w:rPr>
        <w:t xml:space="preserve">Здесь вы с помощью графика (строится через «вставка» - «диаграмма» - «график», значения меняются с помощью </w:t>
      </w:r>
      <w:r w:rsidRPr="00600760">
        <w:rPr>
          <w:color w:val="000000" w:themeColor="text1"/>
          <w:lang w:val="en-US"/>
        </w:rPr>
        <w:t>excel</w:t>
      </w:r>
      <w:r w:rsidRPr="00600760">
        <w:rPr>
          <w:color w:val="000000" w:themeColor="text1"/>
        </w:rPr>
        <w:t xml:space="preserve">, щелчок ПКМ по графику – изменить данные – изменить данные в </w:t>
      </w:r>
      <w:r w:rsidRPr="00600760">
        <w:rPr>
          <w:color w:val="000000" w:themeColor="text1"/>
          <w:lang w:val="en-US"/>
        </w:rPr>
        <w:t>excel</w:t>
      </w:r>
      <w:r w:rsidRPr="00600760">
        <w:rPr>
          <w:color w:val="000000" w:themeColor="text1"/>
        </w:rPr>
        <w:t>) вы можете наглядно показать количество услуг/работ, которые вы предоставляете за неделю/месяц. В случае, если услуги/работы проходят по договорам, указываете количество договоров, которые вы можете заключить за единицу времени.</w:t>
      </w:r>
      <w:r>
        <w:rPr>
          <w:color w:val="000000" w:themeColor="text1"/>
        </w:rPr>
        <w:t xml:space="preserve"> </w:t>
      </w:r>
    </w:p>
    <w:p w14:paraId="6DACACD0" w14:textId="77777777" w:rsidR="008A6638" w:rsidRDefault="008A6638" w:rsidP="008A6638">
      <w:pPr>
        <w:jc w:val="both"/>
        <w:rPr>
          <w:color w:val="FF0000"/>
        </w:rPr>
      </w:pPr>
      <w:r>
        <w:rPr>
          <w:noProof/>
          <w:color w:val="FF0000"/>
        </w:rPr>
        <w:lastRenderedPageBreak/>
        <w:drawing>
          <wp:inline distT="0" distB="0" distL="0" distR="0" wp14:anchorId="57C73184" wp14:editId="0FC378E9">
            <wp:extent cx="5943600" cy="28575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6E920A" w14:textId="77777777" w:rsidR="008A6638" w:rsidRDefault="008A6638" w:rsidP="008A6638">
      <w:pPr>
        <w:ind w:firstLine="567"/>
        <w:jc w:val="both"/>
        <w:rPr>
          <w:color w:val="FF0000"/>
        </w:rPr>
      </w:pPr>
    </w:p>
    <w:p w14:paraId="70E54174" w14:textId="77777777" w:rsidR="008A6638" w:rsidRDefault="008A6638" w:rsidP="008A6638">
      <w:pPr>
        <w:jc w:val="both"/>
        <w:rPr>
          <w:color w:val="FF0000"/>
        </w:rPr>
      </w:pPr>
      <w:r>
        <w:rPr>
          <w:noProof/>
          <w:color w:val="FF0000"/>
        </w:rPr>
        <w:drawing>
          <wp:inline distT="0" distB="0" distL="0" distR="0" wp14:anchorId="590241F5" wp14:editId="46A94080">
            <wp:extent cx="5943600" cy="27051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0CE558" w14:textId="77777777" w:rsidR="008A6638" w:rsidRPr="00A85667" w:rsidRDefault="008A6638" w:rsidP="008A6638">
      <w:pPr>
        <w:jc w:val="both"/>
        <w:rPr>
          <w:color w:val="000000" w:themeColor="text1"/>
        </w:rPr>
      </w:pPr>
      <w:r w:rsidRPr="00600760">
        <w:rPr>
          <w:color w:val="000000" w:themeColor="text1"/>
        </w:rPr>
        <w:t>*с помощью звездочки «*» вы можете выделять и пояснять определенные моменты на графике. Например, причины спада количества предоставляемых услуг (сезонность – в зимний период количество услуг может упасть и т.д.); или наоборот слишком высокий показатель услуг/работ.</w:t>
      </w:r>
      <w:r>
        <w:rPr>
          <w:color w:val="000000" w:themeColor="text1"/>
        </w:rPr>
        <w:t xml:space="preserve"> </w:t>
      </w:r>
    </w:p>
    <w:p w14:paraId="4B1AC3A5" w14:textId="3AC8141C" w:rsidR="008A6638" w:rsidRDefault="0026609F" w:rsidP="008A6638">
      <w:pPr>
        <w:spacing w:before="100" w:beforeAutospacing="1" w:after="100" w:afterAutospacing="1"/>
        <w:ind w:firstLine="567"/>
        <w:jc w:val="both"/>
      </w:pPr>
      <w:r>
        <w:t>Окупаемость проекта составляет….</w:t>
      </w:r>
    </w:p>
    <w:p w14:paraId="28B85243" w14:textId="6B33A845" w:rsidR="0026609F" w:rsidRDefault="0026609F" w:rsidP="008A6638">
      <w:pPr>
        <w:spacing w:before="100" w:beforeAutospacing="1" w:after="100" w:afterAutospacing="1"/>
        <w:ind w:firstLine="567"/>
        <w:jc w:val="both"/>
      </w:pPr>
    </w:p>
    <w:p w14:paraId="37CB5860" w14:textId="0F0A37B7" w:rsidR="00C00E7F" w:rsidRDefault="00C00E7F" w:rsidP="008A6638">
      <w:pPr>
        <w:spacing w:before="100" w:beforeAutospacing="1" w:after="100" w:afterAutospacing="1"/>
        <w:ind w:firstLine="567"/>
        <w:jc w:val="both"/>
      </w:pPr>
    </w:p>
    <w:p w14:paraId="16081CFB" w14:textId="504C972F" w:rsidR="00C00E7F" w:rsidRDefault="00C00E7F" w:rsidP="008A6638">
      <w:pPr>
        <w:spacing w:before="100" w:beforeAutospacing="1" w:after="100" w:afterAutospacing="1"/>
        <w:ind w:firstLine="567"/>
        <w:jc w:val="both"/>
      </w:pPr>
    </w:p>
    <w:p w14:paraId="2550C349" w14:textId="26609FDD" w:rsidR="00C00E7F" w:rsidRDefault="00C00E7F" w:rsidP="008A6638">
      <w:pPr>
        <w:spacing w:before="100" w:beforeAutospacing="1" w:after="100" w:afterAutospacing="1"/>
        <w:ind w:firstLine="567"/>
        <w:jc w:val="both"/>
      </w:pPr>
    </w:p>
    <w:p w14:paraId="63E19AAE" w14:textId="60F7E44B" w:rsidR="00C00E7F" w:rsidRDefault="00C00E7F" w:rsidP="008A6638">
      <w:pPr>
        <w:spacing w:before="100" w:beforeAutospacing="1" w:after="100" w:afterAutospacing="1"/>
        <w:ind w:firstLine="567"/>
        <w:jc w:val="both"/>
      </w:pPr>
    </w:p>
    <w:p w14:paraId="20FDFE58" w14:textId="77777777" w:rsidR="00C00E7F" w:rsidRDefault="00C00E7F" w:rsidP="008A6638">
      <w:pPr>
        <w:spacing w:before="100" w:beforeAutospacing="1" w:after="100" w:afterAutospacing="1"/>
        <w:ind w:firstLine="567"/>
        <w:jc w:val="both"/>
      </w:pPr>
    </w:p>
    <w:p w14:paraId="4D8A9BD2" w14:textId="77777777" w:rsidR="008A6638" w:rsidRPr="009E3652" w:rsidRDefault="008A6638" w:rsidP="008A6638">
      <w:pPr>
        <w:pStyle w:val="10"/>
        <w:numPr>
          <w:ilvl w:val="0"/>
          <w:numId w:val="0"/>
        </w:numPr>
        <w:rPr>
          <w:rFonts w:ascii="Times New Roman" w:hAnsi="Times New Roman"/>
          <w:b w:val="0"/>
          <w:bCs/>
          <w:sz w:val="36"/>
          <w:szCs w:val="36"/>
        </w:rPr>
      </w:pPr>
      <w:r>
        <w:rPr>
          <w:rFonts w:ascii="Times New Roman" w:hAnsi="Times New Roman"/>
          <w:bCs/>
          <w:sz w:val="36"/>
          <w:szCs w:val="36"/>
        </w:rPr>
        <w:lastRenderedPageBreak/>
        <w:t xml:space="preserve">Риски и конкуренция. </w:t>
      </w:r>
    </w:p>
    <w:p w14:paraId="5988A46C" w14:textId="77777777" w:rsidR="008A6638" w:rsidRPr="00600760" w:rsidRDefault="008A6638" w:rsidP="008A6638">
      <w:pPr>
        <w:rPr>
          <w:rStyle w:val="affff7"/>
          <w:i w:val="0"/>
          <w:iCs w:val="0"/>
          <w:color w:val="000000" w:themeColor="text1"/>
        </w:rPr>
      </w:pPr>
      <w:r w:rsidRPr="00600760">
        <w:rPr>
          <w:rStyle w:val="affff7"/>
          <w:color w:val="000000" w:themeColor="text1"/>
          <w:lang w:val="en-US"/>
        </w:rPr>
        <w:t>SWOT</w:t>
      </w:r>
      <w:r w:rsidRPr="00600760">
        <w:rPr>
          <w:rStyle w:val="affff7"/>
          <w:color w:val="000000" w:themeColor="text1"/>
        </w:rPr>
        <w:t xml:space="preserve">-анализ позволяет понять ключевые понять ключевые возможности и преимущества вашей бизнес-идеи в сравнении с слабыми сторонами и угрозами. </w:t>
      </w:r>
    </w:p>
    <w:p w14:paraId="51C99FF9" w14:textId="77777777" w:rsidR="008A6638" w:rsidRDefault="008A6638" w:rsidP="008A6638">
      <w:pPr>
        <w:rPr>
          <w:rStyle w:val="affff7"/>
          <w:i w:val="0"/>
          <w:iCs w:val="0"/>
          <w:color w:val="000000" w:themeColor="text1"/>
        </w:rPr>
      </w:pPr>
    </w:p>
    <w:p w14:paraId="6E2EDC70" w14:textId="77777777" w:rsidR="008A6638" w:rsidRDefault="008A6638" w:rsidP="008A6638">
      <w:pPr>
        <w:rPr>
          <w:rStyle w:val="affff7"/>
          <w:i w:val="0"/>
          <w:iCs w:val="0"/>
          <w:color w:val="000000" w:themeColor="text1"/>
        </w:rPr>
      </w:pPr>
    </w:p>
    <w:p w14:paraId="16CB9B44" w14:textId="4ABA1013" w:rsidR="008A6638" w:rsidRDefault="008A6638" w:rsidP="008A6638">
      <w:pPr>
        <w:jc w:val="center"/>
        <w:rPr>
          <w:rStyle w:val="affff7"/>
          <w:b/>
          <w:bCs/>
          <w:i w:val="0"/>
          <w:iCs w:val="0"/>
          <w:color w:val="000000" w:themeColor="text1"/>
        </w:rPr>
      </w:pPr>
      <w:r w:rsidRPr="00F42D30">
        <w:rPr>
          <w:rStyle w:val="affff7"/>
          <w:b/>
          <w:bCs/>
          <w:color w:val="000000" w:themeColor="text1"/>
        </w:rPr>
        <w:t xml:space="preserve">SWOT-анализ </w:t>
      </w:r>
      <w:r w:rsidR="00600760">
        <w:rPr>
          <w:rStyle w:val="affff7"/>
          <w:b/>
          <w:bCs/>
          <w:color w:val="000000" w:themeColor="text1"/>
        </w:rPr>
        <w:t xml:space="preserve">СМСП </w:t>
      </w:r>
    </w:p>
    <w:p w14:paraId="1C104CCF" w14:textId="747E7465"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2848" behindDoc="0" locked="0" layoutInCell="1" allowOverlap="1" wp14:anchorId="03A95695" wp14:editId="1533BDCF">
                <wp:simplePos x="0" y="0"/>
                <wp:positionH relativeFrom="margin">
                  <wp:posOffset>3434715</wp:posOffset>
                </wp:positionH>
                <wp:positionV relativeFrom="page">
                  <wp:posOffset>2209800</wp:posOffset>
                </wp:positionV>
                <wp:extent cx="3228975" cy="35337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3228975" cy="35337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95695" id="Прямоугольник 7" o:spid="_x0000_s1026" style="position:absolute;margin-left:270.45pt;margin-top:174pt;width:254.25pt;height:27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" filled="f" strokecolor="white [3212]" strokeweight="1pt">
                <v:textbo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v:textbox>
                <w10:wrap anchorx="margin" anchory="page"/>
              </v:rect>
            </w:pict>
          </mc:Fallback>
        </mc:AlternateContent>
      </w:r>
      <w:r w:rsidRPr="00F42D30">
        <w:rPr>
          <w:b/>
          <w:bCs/>
          <w:noProof/>
          <w:color w:val="000000" w:themeColor="text1"/>
        </w:rPr>
        <mc:AlternateContent>
          <mc:Choice Requires="wps">
            <w:drawing>
              <wp:anchor distT="0" distB="0" distL="114300" distR="114300" simplePos="0" relativeHeight="251659776" behindDoc="0" locked="0" layoutInCell="1" allowOverlap="1" wp14:anchorId="6F69E733" wp14:editId="74DE74CC">
                <wp:simplePos x="0" y="0"/>
                <wp:positionH relativeFrom="margin">
                  <wp:posOffset>-13335</wp:posOffset>
                </wp:positionH>
                <wp:positionV relativeFrom="paragraph">
                  <wp:posOffset>92075</wp:posOffset>
                </wp:positionV>
                <wp:extent cx="3219450" cy="34861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219450" cy="34861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9E733" id="Прямоугольник 1" o:spid="_x0000_s1027" style="position:absolute;margin-left:-1.05pt;margin-top:7.25pt;width:253.5pt;height:27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" filled="f" strokecolor="white [3212]" strokeweight="1pt">
                <v:textbo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v:textbox>
                <w10:wrap anchorx="margin"/>
              </v:rect>
            </w:pict>
          </mc:Fallback>
        </mc:AlternateContent>
      </w:r>
    </w:p>
    <w:p w14:paraId="3555F66B" w14:textId="59FC2563" w:rsidR="008A6638" w:rsidRDefault="008A6638" w:rsidP="008A6638">
      <w:pPr>
        <w:rPr>
          <w:rStyle w:val="affff7"/>
          <w:i w:val="0"/>
          <w:iCs w:val="0"/>
          <w:color w:val="000000" w:themeColor="text1"/>
        </w:rPr>
      </w:pPr>
    </w:p>
    <w:p w14:paraId="1CF592D2" w14:textId="7205347B" w:rsidR="008A6638" w:rsidRDefault="008A6638" w:rsidP="008A6638">
      <w:pPr>
        <w:rPr>
          <w:rStyle w:val="affff7"/>
          <w:i w:val="0"/>
          <w:iCs w:val="0"/>
          <w:color w:val="000000" w:themeColor="text1"/>
        </w:rPr>
      </w:pPr>
    </w:p>
    <w:p w14:paraId="02B834C8" w14:textId="285FB5BE" w:rsidR="008A6638" w:rsidRDefault="008A6638" w:rsidP="008A6638">
      <w:pPr>
        <w:rPr>
          <w:rStyle w:val="affff7"/>
          <w:i w:val="0"/>
          <w:iCs w:val="0"/>
          <w:color w:val="000000" w:themeColor="text1"/>
        </w:rPr>
      </w:pPr>
    </w:p>
    <w:p w14:paraId="3B13E60E" w14:textId="78BA9BF3" w:rsidR="008A6638" w:rsidRDefault="008A6638" w:rsidP="008A6638">
      <w:pPr>
        <w:rPr>
          <w:rStyle w:val="affff7"/>
          <w:i w:val="0"/>
          <w:iCs w:val="0"/>
          <w:color w:val="000000" w:themeColor="text1"/>
        </w:rPr>
      </w:pPr>
    </w:p>
    <w:p w14:paraId="528AF1B4" w14:textId="37676793" w:rsidR="008A6638" w:rsidRDefault="008A6638" w:rsidP="008A6638">
      <w:pPr>
        <w:rPr>
          <w:rStyle w:val="affff7"/>
          <w:i w:val="0"/>
          <w:iCs w:val="0"/>
          <w:color w:val="000000" w:themeColor="text1"/>
        </w:rPr>
      </w:pPr>
    </w:p>
    <w:p w14:paraId="14FD3C6F" w14:textId="5204337B" w:rsidR="008A6638" w:rsidRDefault="008A6638" w:rsidP="008A6638">
      <w:pPr>
        <w:rPr>
          <w:rStyle w:val="affff7"/>
          <w:i w:val="0"/>
          <w:iCs w:val="0"/>
          <w:color w:val="000000" w:themeColor="text1"/>
        </w:rPr>
      </w:pPr>
    </w:p>
    <w:p w14:paraId="0637E8A1" w14:textId="77777777" w:rsidR="008A6638" w:rsidRDefault="008A6638" w:rsidP="008A6638">
      <w:pPr>
        <w:rPr>
          <w:rStyle w:val="affff7"/>
          <w:i w:val="0"/>
          <w:iCs w:val="0"/>
          <w:color w:val="000000" w:themeColor="text1"/>
        </w:rPr>
      </w:pPr>
    </w:p>
    <w:p w14:paraId="3BB92899" w14:textId="77777777" w:rsidR="008A6638" w:rsidRDefault="008A6638" w:rsidP="008A6638">
      <w:pPr>
        <w:rPr>
          <w:rStyle w:val="affff7"/>
          <w:i w:val="0"/>
          <w:iCs w:val="0"/>
          <w:color w:val="000000" w:themeColor="text1"/>
        </w:rPr>
      </w:pPr>
    </w:p>
    <w:p w14:paraId="495750D8" w14:textId="77777777" w:rsidR="008A6638" w:rsidRDefault="008A6638" w:rsidP="008A6638">
      <w:pPr>
        <w:rPr>
          <w:rStyle w:val="affff7"/>
          <w:i w:val="0"/>
          <w:iCs w:val="0"/>
          <w:color w:val="000000" w:themeColor="text1"/>
        </w:rPr>
      </w:pPr>
    </w:p>
    <w:p w14:paraId="35C55173" w14:textId="77777777" w:rsidR="008A6638" w:rsidRDefault="008A6638" w:rsidP="008A6638">
      <w:pPr>
        <w:rPr>
          <w:rStyle w:val="affff7"/>
          <w:i w:val="0"/>
          <w:iCs w:val="0"/>
          <w:color w:val="000000" w:themeColor="text1"/>
        </w:rPr>
      </w:pPr>
    </w:p>
    <w:p w14:paraId="6DD28097" w14:textId="77777777" w:rsidR="008A6638" w:rsidRDefault="008A6638" w:rsidP="008A6638">
      <w:pPr>
        <w:rPr>
          <w:rStyle w:val="affff7"/>
          <w:i w:val="0"/>
          <w:iCs w:val="0"/>
          <w:color w:val="000000" w:themeColor="text1"/>
        </w:rPr>
      </w:pPr>
    </w:p>
    <w:p w14:paraId="3F9C1C90" w14:textId="77777777" w:rsidR="008A6638" w:rsidRDefault="008A6638" w:rsidP="008A6638">
      <w:pPr>
        <w:rPr>
          <w:rStyle w:val="affff7"/>
          <w:i w:val="0"/>
          <w:iCs w:val="0"/>
          <w:color w:val="000000" w:themeColor="text1"/>
        </w:rPr>
      </w:pPr>
    </w:p>
    <w:p w14:paraId="630095F4" w14:textId="77777777" w:rsidR="008A6638" w:rsidRDefault="008A6638" w:rsidP="008A6638">
      <w:pPr>
        <w:rPr>
          <w:rStyle w:val="affff7"/>
          <w:i w:val="0"/>
          <w:iCs w:val="0"/>
          <w:color w:val="000000" w:themeColor="text1"/>
        </w:rPr>
      </w:pPr>
    </w:p>
    <w:p w14:paraId="2885A315" w14:textId="77777777" w:rsidR="008A6638" w:rsidRDefault="008A6638" w:rsidP="008A6638">
      <w:pPr>
        <w:rPr>
          <w:rStyle w:val="affff7"/>
          <w:i w:val="0"/>
          <w:iCs w:val="0"/>
          <w:color w:val="000000" w:themeColor="text1"/>
        </w:rPr>
      </w:pPr>
    </w:p>
    <w:p w14:paraId="29CE369F" w14:textId="77777777" w:rsidR="008A6638" w:rsidRDefault="008A6638" w:rsidP="008A6638">
      <w:pPr>
        <w:rPr>
          <w:rStyle w:val="affff7"/>
          <w:i w:val="0"/>
          <w:iCs w:val="0"/>
          <w:color w:val="000000" w:themeColor="text1"/>
        </w:rPr>
      </w:pPr>
    </w:p>
    <w:p w14:paraId="67122B01" w14:textId="77777777" w:rsidR="008A6638" w:rsidRDefault="008A6638" w:rsidP="008A6638">
      <w:pPr>
        <w:rPr>
          <w:rStyle w:val="affff7"/>
          <w:i w:val="0"/>
          <w:iCs w:val="0"/>
          <w:color w:val="000000" w:themeColor="text1"/>
        </w:rPr>
      </w:pPr>
    </w:p>
    <w:p w14:paraId="3F08BCE0" w14:textId="77777777" w:rsidR="008A6638" w:rsidRDefault="008A6638" w:rsidP="008A6638">
      <w:pPr>
        <w:rPr>
          <w:rStyle w:val="affff7"/>
          <w:i w:val="0"/>
          <w:iCs w:val="0"/>
          <w:color w:val="000000" w:themeColor="text1"/>
        </w:rPr>
      </w:pPr>
    </w:p>
    <w:p w14:paraId="4D42AC59" w14:textId="77777777" w:rsidR="008A6638" w:rsidRDefault="008A6638" w:rsidP="008A6638">
      <w:pPr>
        <w:rPr>
          <w:rStyle w:val="affff7"/>
          <w:i w:val="0"/>
          <w:iCs w:val="0"/>
          <w:color w:val="000000" w:themeColor="text1"/>
        </w:rPr>
      </w:pPr>
    </w:p>
    <w:p w14:paraId="11DABD68" w14:textId="44062EB1" w:rsidR="008A6638" w:rsidRDefault="008A6638" w:rsidP="008A6638">
      <w:pPr>
        <w:rPr>
          <w:rStyle w:val="affff7"/>
          <w:i w:val="0"/>
          <w:iCs w:val="0"/>
          <w:color w:val="000000" w:themeColor="text1"/>
        </w:rPr>
      </w:pPr>
    </w:p>
    <w:p w14:paraId="0FA107EA" w14:textId="2BC4769D" w:rsidR="008A6638" w:rsidRDefault="008A6638" w:rsidP="008A6638">
      <w:pPr>
        <w:rPr>
          <w:rStyle w:val="affff7"/>
          <w:i w:val="0"/>
          <w:iCs w:val="0"/>
          <w:color w:val="000000" w:themeColor="text1"/>
        </w:rPr>
      </w:pPr>
    </w:p>
    <w:p w14:paraId="2FB95A46" w14:textId="2B072D91"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0800" behindDoc="0" locked="0" layoutInCell="1" allowOverlap="1" wp14:anchorId="38A7B97D" wp14:editId="523BFE9F">
                <wp:simplePos x="0" y="0"/>
                <wp:positionH relativeFrom="margin">
                  <wp:posOffset>-12065</wp:posOffset>
                </wp:positionH>
                <wp:positionV relativeFrom="paragraph">
                  <wp:posOffset>18415</wp:posOffset>
                </wp:positionV>
                <wp:extent cx="3181350" cy="29051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181350" cy="290512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B97D" id="Прямоугольник 5" o:spid="_x0000_s1028" style="position:absolute;margin-left:-.95pt;margin-top:1.45pt;width:250.5pt;height:228.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" filled="f" strokecolor="white [3212]" strokeweight="1pt">
                <v:textbo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v:textbox>
                <w10:wrap anchorx="margin"/>
              </v:rect>
            </w:pict>
          </mc:Fallback>
        </mc:AlternateContent>
      </w:r>
      <w:r>
        <w:rPr>
          <w:noProof/>
          <w:color w:val="000000" w:themeColor="text1"/>
        </w:rPr>
        <mc:AlternateContent>
          <mc:Choice Requires="wps">
            <w:drawing>
              <wp:anchor distT="0" distB="0" distL="114300" distR="114300" simplePos="0" relativeHeight="251661824" behindDoc="0" locked="0" layoutInCell="1" allowOverlap="1" wp14:anchorId="7C742519" wp14:editId="7D055FE0">
                <wp:simplePos x="0" y="0"/>
                <wp:positionH relativeFrom="margin">
                  <wp:posOffset>3435985</wp:posOffset>
                </wp:positionH>
                <wp:positionV relativeFrom="paragraph">
                  <wp:posOffset>18415</wp:posOffset>
                </wp:positionV>
                <wp:extent cx="3209925" cy="29241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209925" cy="29241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2519" id="Прямоугольник 6" o:spid="_x0000_s1029" style="position:absolute;margin-left:270.55pt;margin-top:1.45pt;width:252.75pt;height:23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" filled="f" strokecolor="white [3212]" strokeweight="1pt">
                <v:textbo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v:textbox>
                <w10:wrap anchorx="margin"/>
              </v:rect>
            </w:pict>
          </mc:Fallback>
        </mc:AlternateContent>
      </w:r>
    </w:p>
    <w:p w14:paraId="74C90718" w14:textId="77777777" w:rsidR="008A6638" w:rsidRDefault="008A6638" w:rsidP="008A6638">
      <w:pPr>
        <w:rPr>
          <w:rStyle w:val="affff7"/>
          <w:i w:val="0"/>
          <w:iCs w:val="0"/>
          <w:color w:val="000000" w:themeColor="text1"/>
        </w:rPr>
      </w:pPr>
    </w:p>
    <w:p w14:paraId="5F22117D" w14:textId="77777777" w:rsidR="008A6638" w:rsidRDefault="008A6638" w:rsidP="008A6638">
      <w:pPr>
        <w:rPr>
          <w:rStyle w:val="affff7"/>
          <w:i w:val="0"/>
          <w:iCs w:val="0"/>
          <w:color w:val="000000" w:themeColor="text1"/>
        </w:rPr>
      </w:pPr>
    </w:p>
    <w:p w14:paraId="3905C64C" w14:textId="77777777" w:rsidR="008A6638" w:rsidRDefault="008A6638" w:rsidP="008A6638">
      <w:pPr>
        <w:rPr>
          <w:rStyle w:val="affff7"/>
          <w:i w:val="0"/>
          <w:iCs w:val="0"/>
          <w:color w:val="000000" w:themeColor="text1"/>
        </w:rPr>
      </w:pPr>
    </w:p>
    <w:p w14:paraId="2D951BF1" w14:textId="77777777" w:rsidR="008A6638" w:rsidRDefault="008A6638" w:rsidP="008A6638">
      <w:pPr>
        <w:rPr>
          <w:rStyle w:val="affff7"/>
          <w:i w:val="0"/>
          <w:iCs w:val="0"/>
          <w:color w:val="000000" w:themeColor="text1"/>
        </w:rPr>
      </w:pPr>
    </w:p>
    <w:p w14:paraId="4C5DA738" w14:textId="77777777" w:rsidR="008A6638" w:rsidRDefault="008A6638" w:rsidP="008A6638">
      <w:pPr>
        <w:rPr>
          <w:rStyle w:val="affff7"/>
          <w:i w:val="0"/>
          <w:iCs w:val="0"/>
          <w:color w:val="000000" w:themeColor="text1"/>
        </w:rPr>
      </w:pPr>
    </w:p>
    <w:p w14:paraId="3FE4F1CD" w14:textId="77777777" w:rsidR="008A6638" w:rsidRDefault="008A6638" w:rsidP="008A6638">
      <w:pPr>
        <w:rPr>
          <w:rStyle w:val="affff7"/>
          <w:i w:val="0"/>
          <w:iCs w:val="0"/>
          <w:color w:val="000000" w:themeColor="text1"/>
        </w:rPr>
      </w:pPr>
    </w:p>
    <w:p w14:paraId="4D1D12E0" w14:textId="77777777" w:rsidR="008A6638" w:rsidRDefault="008A6638" w:rsidP="008A6638">
      <w:pPr>
        <w:jc w:val="both"/>
        <w:rPr>
          <w:rStyle w:val="affff7"/>
          <w:i w:val="0"/>
          <w:iCs w:val="0"/>
          <w:color w:val="000000" w:themeColor="text1"/>
        </w:rPr>
      </w:pPr>
    </w:p>
    <w:p w14:paraId="2FA388D2" w14:textId="77777777" w:rsidR="008A6638" w:rsidRDefault="008A6638" w:rsidP="008A6638">
      <w:pPr>
        <w:spacing w:before="100" w:beforeAutospacing="1" w:after="100" w:afterAutospacing="1"/>
        <w:jc w:val="both"/>
      </w:pPr>
    </w:p>
    <w:p w14:paraId="39E516EC" w14:textId="77777777" w:rsidR="008A6638" w:rsidRDefault="008A6638" w:rsidP="008A6638">
      <w:pPr>
        <w:spacing w:before="100" w:beforeAutospacing="1" w:after="100" w:afterAutospacing="1"/>
        <w:jc w:val="both"/>
      </w:pPr>
    </w:p>
    <w:p w14:paraId="229FA914" w14:textId="77777777" w:rsidR="00600760" w:rsidRDefault="00600760" w:rsidP="008A6638">
      <w:pPr>
        <w:spacing w:before="100" w:beforeAutospacing="1" w:after="100" w:afterAutospacing="1"/>
        <w:jc w:val="both"/>
      </w:pPr>
    </w:p>
    <w:p w14:paraId="6CFEC7F3" w14:textId="77777777" w:rsidR="00600760" w:rsidRDefault="00600760" w:rsidP="008A6638">
      <w:pPr>
        <w:spacing w:before="100" w:beforeAutospacing="1" w:after="100" w:afterAutospacing="1"/>
        <w:jc w:val="both"/>
      </w:pPr>
    </w:p>
    <w:p w14:paraId="73A23105" w14:textId="77777777" w:rsidR="00600760" w:rsidRDefault="00600760" w:rsidP="008A6638">
      <w:pPr>
        <w:spacing w:before="100" w:beforeAutospacing="1" w:after="100" w:afterAutospacing="1"/>
        <w:jc w:val="both"/>
      </w:pPr>
    </w:p>
    <w:p w14:paraId="48A6C975" w14:textId="77777777" w:rsidR="00600760" w:rsidRDefault="00600760" w:rsidP="008A6638">
      <w:pPr>
        <w:spacing w:before="100" w:beforeAutospacing="1" w:after="100" w:afterAutospacing="1"/>
        <w:jc w:val="both"/>
      </w:pPr>
    </w:p>
    <w:p w14:paraId="488A82AF" w14:textId="77777777"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При анализе конкуренции необходимо посмотреть потенциальных конкурентов на рынке и сформировать картину конкуренции на той территории, где вы осуществляете деятельность. </w:t>
      </w:r>
    </w:p>
    <w:p w14:paraId="04C45536" w14:textId="16658C40"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Преимуществом будет, если вы сможете проанализировать каждого конкурента, выделив сильные и слабые стороны, а также сделать вывод, сможете ли вы успешно занять нишу в этом сегменте. </w:t>
      </w:r>
    </w:p>
    <w:p w14:paraId="7B059FBA" w14:textId="77777777" w:rsidR="00600760" w:rsidRPr="004634CA" w:rsidRDefault="00600760" w:rsidP="00600760">
      <w:pPr>
        <w:jc w:val="both"/>
        <w:rPr>
          <w:rStyle w:val="affff7"/>
          <w:i w:val="0"/>
          <w:iCs w:val="0"/>
          <w:color w:val="000000" w:themeColor="text1"/>
        </w:rPr>
      </w:pPr>
      <w:r w:rsidRPr="004634CA">
        <w:rPr>
          <w:rStyle w:val="affff7"/>
          <w:color w:val="000000" w:themeColor="text1"/>
        </w:rPr>
        <w:lastRenderedPageBreak/>
        <w:t xml:space="preserve">Конкуренция: при анализе конкуренции в городском округе город Бор формируется следующая картина – основные конкуренты: </w:t>
      </w:r>
    </w:p>
    <w:p w14:paraId="10C9DF05" w14:textId="39847BDC" w:rsidR="00600760" w:rsidRPr="0014337F" w:rsidRDefault="00600760" w:rsidP="00600760">
      <w:pPr>
        <w:ind w:firstLine="567"/>
        <w:jc w:val="both"/>
        <w:rPr>
          <w:rStyle w:val="affff7"/>
          <w:i w:val="0"/>
          <w:iCs w:val="0"/>
          <w:color w:val="000000" w:themeColor="text1"/>
        </w:rPr>
      </w:pPr>
      <w:r w:rsidRPr="0014337F">
        <w:rPr>
          <w:rStyle w:val="affff7"/>
          <w:color w:val="000000" w:themeColor="text1"/>
        </w:rPr>
        <w:t xml:space="preserve">При населении в </w:t>
      </w:r>
      <w:r w:rsidRPr="0014337F">
        <w:rPr>
          <w:color w:val="333333"/>
          <w:shd w:val="clear" w:color="auto" w:fill="FFFFFF"/>
        </w:rPr>
        <w:t>118 156 чел. </w:t>
      </w:r>
      <w:r w:rsidRPr="0014337F">
        <w:rPr>
          <w:rStyle w:val="affff7"/>
          <w:color w:val="000000" w:themeColor="text1"/>
        </w:rPr>
        <w:t>тыс. человек по городскому округу город Бор – это достаточно серьезная</w:t>
      </w:r>
      <w:r>
        <w:rPr>
          <w:rStyle w:val="affff7"/>
          <w:color w:val="000000" w:themeColor="text1"/>
        </w:rPr>
        <w:t xml:space="preserve">/низкая </w:t>
      </w:r>
      <w:r w:rsidRPr="0014337F">
        <w:rPr>
          <w:rStyle w:val="affff7"/>
          <w:color w:val="000000" w:themeColor="text1"/>
        </w:rPr>
        <w:t xml:space="preserve">конкуренция. Поэтому важен правильный подход к рекламной политике и повышению клиенториентированности. </w:t>
      </w:r>
    </w:p>
    <w:p w14:paraId="00D4569E" w14:textId="77777777" w:rsidR="00600760" w:rsidRDefault="00600760" w:rsidP="008A6638">
      <w:pPr>
        <w:spacing w:before="100" w:beforeAutospacing="1" w:after="100" w:afterAutospacing="1"/>
        <w:jc w:val="both"/>
      </w:pPr>
    </w:p>
    <w:p w14:paraId="6FAA4244" w14:textId="77777777" w:rsidR="00600760" w:rsidRDefault="00600760" w:rsidP="008A6638">
      <w:pPr>
        <w:spacing w:before="100" w:beforeAutospacing="1" w:after="100" w:afterAutospacing="1"/>
        <w:jc w:val="both"/>
      </w:pPr>
    </w:p>
    <w:p w14:paraId="7CC2CA76" w14:textId="77777777" w:rsidR="00600760" w:rsidRDefault="00600760" w:rsidP="008A6638">
      <w:pPr>
        <w:spacing w:before="100" w:beforeAutospacing="1" w:after="100" w:afterAutospacing="1"/>
        <w:jc w:val="both"/>
      </w:pPr>
    </w:p>
    <w:p w14:paraId="7DA36CE3" w14:textId="77777777" w:rsidR="00600760" w:rsidRDefault="00600760" w:rsidP="008A6638">
      <w:pPr>
        <w:spacing w:before="100" w:beforeAutospacing="1" w:after="100" w:afterAutospacing="1"/>
        <w:jc w:val="both"/>
      </w:pPr>
    </w:p>
    <w:p w14:paraId="5318B1BC" w14:textId="77777777" w:rsidR="00600760" w:rsidRDefault="00600760" w:rsidP="008A6638">
      <w:pPr>
        <w:spacing w:before="100" w:beforeAutospacing="1" w:after="100" w:afterAutospacing="1"/>
        <w:jc w:val="both"/>
      </w:pPr>
    </w:p>
    <w:p w14:paraId="1AECC053" w14:textId="77777777" w:rsidR="00600760" w:rsidRDefault="00600760" w:rsidP="008A6638">
      <w:pPr>
        <w:spacing w:before="100" w:beforeAutospacing="1" w:after="100" w:afterAutospacing="1"/>
        <w:jc w:val="both"/>
      </w:pPr>
    </w:p>
    <w:p w14:paraId="5CB0E26F" w14:textId="77777777" w:rsidR="00600760" w:rsidRDefault="00600760" w:rsidP="008A6638">
      <w:pPr>
        <w:spacing w:before="100" w:beforeAutospacing="1" w:after="100" w:afterAutospacing="1"/>
        <w:jc w:val="both"/>
      </w:pPr>
    </w:p>
    <w:p w14:paraId="533CC04A" w14:textId="77777777" w:rsidR="00600760" w:rsidRDefault="00600760" w:rsidP="008A6638">
      <w:pPr>
        <w:spacing w:before="100" w:beforeAutospacing="1" w:after="100" w:afterAutospacing="1"/>
        <w:jc w:val="both"/>
      </w:pPr>
    </w:p>
    <w:p w14:paraId="741E8430" w14:textId="77777777" w:rsidR="00600760" w:rsidRDefault="00600760" w:rsidP="008A6638">
      <w:pPr>
        <w:spacing w:before="100" w:beforeAutospacing="1" w:after="100" w:afterAutospacing="1"/>
        <w:jc w:val="both"/>
      </w:pPr>
    </w:p>
    <w:p w14:paraId="1E92A8B1" w14:textId="77777777" w:rsidR="00600760" w:rsidRDefault="00600760" w:rsidP="008A6638">
      <w:pPr>
        <w:spacing w:before="100" w:beforeAutospacing="1" w:after="100" w:afterAutospacing="1"/>
        <w:jc w:val="both"/>
      </w:pPr>
    </w:p>
    <w:p w14:paraId="6C7E04E6" w14:textId="77777777" w:rsidR="00600760" w:rsidRDefault="00600760" w:rsidP="008A6638">
      <w:pPr>
        <w:spacing w:before="100" w:beforeAutospacing="1" w:after="100" w:afterAutospacing="1"/>
        <w:jc w:val="both"/>
      </w:pPr>
    </w:p>
    <w:p w14:paraId="391FD86F" w14:textId="77777777" w:rsidR="00600760" w:rsidRDefault="00600760" w:rsidP="008A6638">
      <w:pPr>
        <w:spacing w:before="100" w:beforeAutospacing="1" w:after="100" w:afterAutospacing="1"/>
        <w:jc w:val="both"/>
      </w:pPr>
    </w:p>
    <w:p w14:paraId="58706F06" w14:textId="77777777" w:rsidR="00600760" w:rsidRDefault="00600760" w:rsidP="008A6638">
      <w:pPr>
        <w:spacing w:before="100" w:beforeAutospacing="1" w:after="100" w:afterAutospacing="1"/>
        <w:jc w:val="both"/>
      </w:pPr>
    </w:p>
    <w:p w14:paraId="40C8AA52" w14:textId="77777777" w:rsidR="00600760" w:rsidRDefault="00600760" w:rsidP="008A6638">
      <w:pPr>
        <w:spacing w:before="100" w:beforeAutospacing="1" w:after="100" w:afterAutospacing="1"/>
        <w:jc w:val="both"/>
      </w:pPr>
    </w:p>
    <w:p w14:paraId="05773AF6" w14:textId="77777777" w:rsidR="00600760" w:rsidRDefault="00600760" w:rsidP="008A6638">
      <w:pPr>
        <w:spacing w:before="100" w:beforeAutospacing="1" w:after="100" w:afterAutospacing="1"/>
        <w:jc w:val="both"/>
      </w:pPr>
    </w:p>
    <w:p w14:paraId="6C989A2D" w14:textId="77777777" w:rsidR="00600760" w:rsidRDefault="00600760" w:rsidP="008A6638">
      <w:pPr>
        <w:spacing w:before="100" w:beforeAutospacing="1" w:after="100" w:afterAutospacing="1"/>
        <w:jc w:val="both"/>
      </w:pPr>
    </w:p>
    <w:p w14:paraId="2F0B50C1" w14:textId="77777777" w:rsidR="00600760" w:rsidRDefault="00600760" w:rsidP="008A6638">
      <w:pPr>
        <w:spacing w:before="100" w:beforeAutospacing="1" w:after="100" w:afterAutospacing="1"/>
        <w:jc w:val="both"/>
      </w:pPr>
    </w:p>
    <w:p w14:paraId="21F05878" w14:textId="4B133B6D" w:rsidR="00600760" w:rsidRDefault="00600760" w:rsidP="008A6638">
      <w:pPr>
        <w:spacing w:before="100" w:beforeAutospacing="1" w:after="100" w:afterAutospacing="1"/>
        <w:jc w:val="both"/>
      </w:pPr>
    </w:p>
    <w:p w14:paraId="3BDBAD0C" w14:textId="758A8723" w:rsidR="00C00E7F" w:rsidRDefault="00C00E7F" w:rsidP="008A6638">
      <w:pPr>
        <w:spacing w:before="100" w:beforeAutospacing="1" w:after="100" w:afterAutospacing="1"/>
        <w:jc w:val="both"/>
      </w:pPr>
    </w:p>
    <w:p w14:paraId="5E6F4B7D" w14:textId="6EAFEB53" w:rsidR="00C00E7F" w:rsidRDefault="00C00E7F" w:rsidP="008A6638">
      <w:pPr>
        <w:spacing w:before="100" w:beforeAutospacing="1" w:after="100" w:afterAutospacing="1"/>
        <w:jc w:val="both"/>
      </w:pPr>
    </w:p>
    <w:p w14:paraId="6DE3C516" w14:textId="560CD999" w:rsidR="00C00E7F" w:rsidRDefault="00C00E7F" w:rsidP="008A6638">
      <w:pPr>
        <w:spacing w:before="100" w:beforeAutospacing="1" w:after="100" w:afterAutospacing="1"/>
        <w:jc w:val="both"/>
      </w:pPr>
    </w:p>
    <w:p w14:paraId="46049F1E" w14:textId="77777777" w:rsidR="00C00E7F" w:rsidRDefault="00C00E7F" w:rsidP="008A6638">
      <w:pPr>
        <w:spacing w:before="100" w:beforeAutospacing="1" w:after="100" w:afterAutospacing="1"/>
        <w:jc w:val="both"/>
      </w:pPr>
    </w:p>
    <w:p w14:paraId="023B656D" w14:textId="77777777" w:rsidR="00600760" w:rsidRDefault="00600760" w:rsidP="008A6638">
      <w:pPr>
        <w:spacing w:before="100" w:beforeAutospacing="1" w:after="100" w:afterAutospacing="1"/>
        <w:jc w:val="both"/>
      </w:pPr>
    </w:p>
    <w:p w14:paraId="1BA1E683" w14:textId="77777777" w:rsidR="00600760" w:rsidRDefault="00600760" w:rsidP="0026609F">
      <w:pPr>
        <w:pStyle w:val="10"/>
        <w:numPr>
          <w:ilvl w:val="0"/>
          <w:numId w:val="0"/>
        </w:numPr>
        <w:ind w:left="720" w:hanging="360"/>
        <w:rPr>
          <w:rFonts w:ascii="Times New Roman" w:hAnsi="Times New Roman"/>
          <w:b w:val="0"/>
          <w:bCs/>
          <w:sz w:val="36"/>
          <w:szCs w:val="36"/>
        </w:rPr>
      </w:pPr>
      <w:bookmarkStart w:id="17" w:name="_Toc67997324"/>
      <w:r w:rsidRPr="00D71302">
        <w:rPr>
          <w:rFonts w:ascii="Times New Roman" w:hAnsi="Times New Roman"/>
          <w:bCs/>
          <w:sz w:val="36"/>
          <w:szCs w:val="36"/>
        </w:rPr>
        <w:lastRenderedPageBreak/>
        <w:t>Производственный план.</w:t>
      </w:r>
      <w:bookmarkEnd w:id="17"/>
      <w:r w:rsidRPr="00D71302">
        <w:rPr>
          <w:rFonts w:ascii="Times New Roman" w:hAnsi="Times New Roman"/>
          <w:bCs/>
          <w:sz w:val="36"/>
          <w:szCs w:val="36"/>
        </w:rPr>
        <w:t xml:space="preserve"> </w:t>
      </w:r>
    </w:p>
    <w:p w14:paraId="2D14FECA" w14:textId="77777777" w:rsidR="00600760" w:rsidRDefault="00600760" w:rsidP="00600760"/>
    <w:p w14:paraId="197F6500" w14:textId="77777777" w:rsidR="00600760" w:rsidRPr="00FC3D45" w:rsidRDefault="00600760" w:rsidP="00600760">
      <w:pPr>
        <w:jc w:val="both"/>
        <w:rPr>
          <w:i/>
          <w:iCs/>
        </w:rPr>
      </w:pPr>
      <w:r w:rsidRPr="00FC3D45">
        <w:rPr>
          <w:i/>
          <w:iCs/>
        </w:rPr>
        <w:t xml:space="preserve">Цель производственного плана – показать, как будет устроена ваша работа. </w:t>
      </w:r>
    </w:p>
    <w:p w14:paraId="47526DC4" w14:textId="77777777" w:rsidR="00600760" w:rsidRPr="00FC3D45" w:rsidRDefault="00600760" w:rsidP="00600760">
      <w:pPr>
        <w:rPr>
          <w:i/>
          <w:iCs/>
        </w:rPr>
      </w:pPr>
      <w:r w:rsidRPr="00FC3D45">
        <w:rPr>
          <w:i/>
          <w:iCs/>
        </w:rPr>
        <w:t xml:space="preserve">Здесь вы прописываете, как вы будете работать: единолично или с наемными сотрудниками (договор ГПХ, трудовой договор). В случае работы с наемными сотрудниками необходимо построить схему управления. </w:t>
      </w:r>
    </w:p>
    <w:p w14:paraId="4049DDF5" w14:textId="77777777" w:rsidR="00600760" w:rsidRPr="00FC3D45" w:rsidRDefault="00600760" w:rsidP="00600760">
      <w:pPr>
        <w:rPr>
          <w:i/>
          <w:iCs/>
        </w:rPr>
      </w:pPr>
      <w:r w:rsidRPr="00FC3D45">
        <w:rPr>
          <w:i/>
          <w:iCs/>
        </w:rPr>
        <w:t>Ниже представлен пример электромонтажной фирмы:</w:t>
      </w:r>
    </w:p>
    <w:p w14:paraId="72795391" w14:textId="77777777" w:rsidR="00FC3D45" w:rsidRDefault="00FC3D45" w:rsidP="00600760">
      <w:pPr>
        <w:ind w:firstLine="567"/>
        <w:jc w:val="both"/>
      </w:pPr>
    </w:p>
    <w:p w14:paraId="6CD4CD1A" w14:textId="1421DF1F" w:rsidR="00600760" w:rsidRPr="00BC4317" w:rsidRDefault="00600760" w:rsidP="00600760">
      <w:pPr>
        <w:ind w:firstLine="567"/>
        <w:jc w:val="both"/>
      </w:pPr>
      <w:r w:rsidRPr="00BC4317">
        <w:t xml:space="preserve">После запуска деятельности работа фирмы будет осуществляться единолично </w:t>
      </w:r>
      <w:r>
        <w:t>Ивановым И.И.</w:t>
      </w:r>
      <w:r w:rsidRPr="00BC4317">
        <w:t xml:space="preserve"> Этот этап характерен расширением клиентской базы, закупкой необходимого оборудования, проведение маркетингового продвижения с помощью сети «Интернет», заключение договора бухгалтерского обслуживания с бухгалтером на аутсорсинге</w:t>
      </w:r>
      <w:r>
        <w:t xml:space="preserve">. </w:t>
      </w:r>
    </w:p>
    <w:p w14:paraId="2F1357F3" w14:textId="77777777" w:rsidR="00FC3D45" w:rsidRDefault="00FC3D45" w:rsidP="00600760">
      <w:pPr>
        <w:ind w:firstLine="567"/>
        <w:jc w:val="center"/>
        <w:rPr>
          <w:b/>
          <w:bCs/>
        </w:rPr>
      </w:pPr>
    </w:p>
    <w:p w14:paraId="3ACD5B20" w14:textId="288C728D" w:rsidR="00600760" w:rsidRPr="008C0CF3" w:rsidRDefault="00600760" w:rsidP="00600760">
      <w:pPr>
        <w:ind w:firstLine="567"/>
        <w:jc w:val="center"/>
        <w:rPr>
          <w:b/>
          <w:bCs/>
        </w:rPr>
      </w:pPr>
      <w:r>
        <w:rPr>
          <w:b/>
          <w:bCs/>
        </w:rPr>
        <w:t>В дальнейшем с</w:t>
      </w:r>
      <w:r w:rsidRPr="008C0CF3">
        <w:rPr>
          <w:b/>
          <w:bCs/>
        </w:rPr>
        <w:t>хему управления планируется реализовать следующим образом:</w:t>
      </w:r>
    </w:p>
    <w:p w14:paraId="7EE00742" w14:textId="77777777" w:rsidR="00FC3D45" w:rsidRDefault="00FC3D45" w:rsidP="00600760">
      <w:pPr>
        <w:ind w:firstLine="567"/>
        <w:jc w:val="center"/>
      </w:pPr>
    </w:p>
    <w:p w14:paraId="732DBE0D" w14:textId="7383680F" w:rsidR="00600760" w:rsidRPr="00D71302" w:rsidRDefault="00600760" w:rsidP="00600760">
      <w:pPr>
        <w:ind w:firstLine="567"/>
        <w:jc w:val="center"/>
      </w:pPr>
      <w:r>
        <w:t xml:space="preserve">ИП Иванов И.И.   </w:t>
      </w:r>
    </w:p>
    <w:p w14:paraId="5835741B" w14:textId="77777777" w:rsidR="00FC3D45" w:rsidRDefault="00FC3D45" w:rsidP="00600760">
      <w:pPr>
        <w:rPr>
          <w:color w:val="000000" w:themeColor="text1"/>
        </w:rPr>
      </w:pPr>
    </w:p>
    <w:p w14:paraId="3852E66C" w14:textId="77777777" w:rsidR="00FC3D45" w:rsidRDefault="00FC3D45" w:rsidP="00600760">
      <w:pPr>
        <w:rPr>
          <w:color w:val="000000" w:themeColor="text1"/>
        </w:rPr>
      </w:pPr>
    </w:p>
    <w:p w14:paraId="3CE0FA59" w14:textId="5F5EA037" w:rsidR="00600760" w:rsidRPr="00A60A68" w:rsidRDefault="00600760" w:rsidP="00600760">
      <w:pPr>
        <w:rPr>
          <w:color w:val="000000" w:themeColor="text1"/>
        </w:rPr>
      </w:pPr>
      <w:r>
        <w:rPr>
          <w:noProof/>
        </w:rPr>
        <mc:AlternateContent>
          <mc:Choice Requires="wps">
            <w:drawing>
              <wp:anchor distT="0" distB="0" distL="114300" distR="114300" simplePos="0" relativeHeight="251665920" behindDoc="0" locked="0" layoutInCell="1" allowOverlap="1" wp14:anchorId="7EBD9106" wp14:editId="49718F1C">
                <wp:simplePos x="0" y="0"/>
                <wp:positionH relativeFrom="column">
                  <wp:posOffset>4147503</wp:posOffset>
                </wp:positionH>
                <wp:positionV relativeFrom="paragraph">
                  <wp:posOffset>280280</wp:posOffset>
                </wp:positionV>
                <wp:extent cx="1119097" cy="95157"/>
                <wp:effectExtent l="321627" t="0" r="307658" b="0"/>
                <wp:wrapNone/>
                <wp:docPr id="17" name="Стрелка: вправо 17"/>
                <wp:cNvGraphicFramePr/>
                <a:graphic xmlns:a="http://schemas.openxmlformats.org/drawingml/2006/main">
                  <a:graphicData uri="http://schemas.microsoft.com/office/word/2010/wordprocessingShape">
                    <wps:wsp>
                      <wps:cNvSpPr/>
                      <wps:spPr>
                        <a:xfrm rot="3239536">
                          <a:off x="0" y="0"/>
                          <a:ext cx="1119097" cy="951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5F9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326.6pt;margin-top:22.05pt;width:88.1pt;height:7.5pt;rotation:3538437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" adj="20682" fillcolor="#4472c4 [3204]" strokecolor="#1f3763 [1604]" strokeweight="1pt"/>
            </w:pict>
          </mc:Fallback>
        </mc:AlternateContent>
      </w:r>
      <w:r>
        <w:rPr>
          <w:noProof/>
        </w:rPr>
        <mc:AlternateContent>
          <mc:Choice Requires="wps">
            <w:drawing>
              <wp:anchor distT="0" distB="0" distL="114300" distR="114300" simplePos="0" relativeHeight="251664896" behindDoc="0" locked="0" layoutInCell="1" allowOverlap="1" wp14:anchorId="248C0FCC" wp14:editId="2C46CACB">
                <wp:simplePos x="0" y="0"/>
                <wp:positionH relativeFrom="column">
                  <wp:posOffset>977900</wp:posOffset>
                </wp:positionH>
                <wp:positionV relativeFrom="paragraph">
                  <wp:posOffset>282575</wp:posOffset>
                </wp:positionV>
                <wp:extent cx="1155482" cy="107715"/>
                <wp:effectExtent l="352425" t="0" r="359410" b="0"/>
                <wp:wrapNone/>
                <wp:docPr id="2" name="Стрелка: вправо 2"/>
                <wp:cNvGraphicFramePr/>
                <a:graphic xmlns:a="http://schemas.openxmlformats.org/drawingml/2006/main">
                  <a:graphicData uri="http://schemas.microsoft.com/office/word/2010/wordprocessingShape">
                    <wps:wsp>
                      <wps:cNvSpPr/>
                      <wps:spPr>
                        <a:xfrm rot="7840484">
                          <a:off x="0" y="0"/>
                          <a:ext cx="1155482" cy="107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9465" id="Стрелка: вправо 2" o:spid="_x0000_s1026" type="#_x0000_t13" style="position:absolute;margin-left:77pt;margin-top:22.25pt;width:91pt;height:8.5pt;rotation:8563899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" adj="20593" fillcolor="#4472c4 [3204]" strokecolor="#1f3763 [1604]" strokeweight="1pt"/>
            </w:pict>
          </mc:Fallback>
        </mc:AlternateContent>
      </w:r>
    </w:p>
    <w:p w14:paraId="1DF10B77" w14:textId="77777777" w:rsidR="00600760" w:rsidRPr="00D909E2" w:rsidRDefault="00600760" w:rsidP="00600760">
      <w:pPr>
        <w:ind w:firstLine="567"/>
        <w:rPr>
          <w:color w:val="000000" w:themeColor="text1"/>
        </w:rPr>
      </w:pPr>
    </w:p>
    <w:p w14:paraId="4351939F" w14:textId="77777777" w:rsidR="00600760" w:rsidRDefault="00600760" w:rsidP="00600760">
      <w:pPr>
        <w:ind w:firstLine="567"/>
      </w:pPr>
      <w:r>
        <w:rPr>
          <w:noProof/>
        </w:rPr>
        <mc:AlternateContent>
          <mc:Choice Requires="wps">
            <w:drawing>
              <wp:anchor distT="0" distB="0" distL="114300" distR="114300" simplePos="0" relativeHeight="251666944" behindDoc="0" locked="0" layoutInCell="1" allowOverlap="1" wp14:anchorId="32DEA4BD" wp14:editId="2262BC15">
                <wp:simplePos x="0" y="0"/>
                <wp:positionH relativeFrom="margin">
                  <wp:posOffset>2360612</wp:posOffset>
                </wp:positionH>
                <wp:positionV relativeFrom="paragraph">
                  <wp:posOffset>47309</wp:posOffset>
                </wp:positionV>
                <wp:extent cx="1421768" cy="78739"/>
                <wp:effectExtent l="24130" t="0" r="31115" b="31115"/>
                <wp:wrapNone/>
                <wp:docPr id="18" name="Стрелка: вправо 18"/>
                <wp:cNvGraphicFramePr/>
                <a:graphic xmlns:a="http://schemas.openxmlformats.org/drawingml/2006/main">
                  <a:graphicData uri="http://schemas.microsoft.com/office/word/2010/wordprocessingShape">
                    <wps:wsp>
                      <wps:cNvSpPr/>
                      <wps:spPr>
                        <a:xfrm rot="5400000">
                          <a:off x="0" y="0"/>
                          <a:ext cx="1421768" cy="787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06DC" id="Стрелка: вправо 18" o:spid="_x0000_s1026" type="#_x0000_t13" style="position:absolute;margin-left:185.85pt;margin-top:3.75pt;width:111.95pt;height:6.2pt;rotation:90;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" adj="21002" fillcolor="#4472c4 [3204]" strokecolor="#1f3763 [1604]" strokeweight="1pt">
                <w10:wrap anchorx="margin"/>
              </v:shape>
            </w:pict>
          </mc:Fallback>
        </mc:AlternateContent>
      </w:r>
      <w:r>
        <w:t xml:space="preserve">                                                            </w:t>
      </w:r>
    </w:p>
    <w:p w14:paraId="26E052B6" w14:textId="77777777" w:rsidR="00FC3D45" w:rsidRDefault="00FC3D45" w:rsidP="00600760"/>
    <w:p w14:paraId="3A96B561" w14:textId="77777777" w:rsidR="00FC3D45" w:rsidRDefault="00FC3D45" w:rsidP="00600760"/>
    <w:p w14:paraId="2B9907DD" w14:textId="06D1D2F5" w:rsidR="00600760" w:rsidRDefault="00600760" w:rsidP="00600760">
      <w:r>
        <w:t xml:space="preserve">Электромонтажник                                                                                            Проектировщик </w:t>
      </w:r>
    </w:p>
    <w:p w14:paraId="28CF7F9B" w14:textId="77777777" w:rsidR="00600760" w:rsidRDefault="00600760" w:rsidP="00600760">
      <w:pPr>
        <w:ind w:firstLine="567"/>
        <w:jc w:val="both"/>
      </w:pPr>
    </w:p>
    <w:p w14:paraId="3B5F1A60" w14:textId="77777777" w:rsidR="00600760" w:rsidRDefault="00600760" w:rsidP="00600760">
      <w:r>
        <w:t xml:space="preserve">                                                                Менеджер по закупкам</w:t>
      </w:r>
    </w:p>
    <w:p w14:paraId="4A83B023" w14:textId="77777777" w:rsidR="00600760" w:rsidRPr="004C2B59" w:rsidRDefault="00600760" w:rsidP="00600760">
      <w:pPr>
        <w:ind w:firstLine="567"/>
        <w:jc w:val="both"/>
        <w:rPr>
          <w:color w:val="000000" w:themeColor="text1"/>
        </w:rPr>
      </w:pPr>
      <w:r w:rsidRPr="004C2B59">
        <w:rPr>
          <w:color w:val="000000" w:themeColor="text1"/>
        </w:rPr>
        <w:t>Электромонтажник</w:t>
      </w:r>
      <w:r>
        <w:rPr>
          <w:color w:val="000000" w:themeColor="text1"/>
        </w:rPr>
        <w:t xml:space="preserve"> (инженер-электрик)</w:t>
      </w:r>
      <w:r w:rsidRPr="004C2B59">
        <w:rPr>
          <w:color w:val="000000" w:themeColor="text1"/>
        </w:rPr>
        <w:t xml:space="preserve"> - </w:t>
      </w:r>
      <w:r w:rsidRPr="004C2B59">
        <w:rPr>
          <w:color w:val="000000" w:themeColor="text1"/>
          <w:shd w:val="clear" w:color="auto" w:fill="FFFFFF"/>
        </w:rPr>
        <w:t>квалифицированный специалист, отвечающий за создание промежуточных установок, проводящих электроэнергию от генераторов до конечного потребителя (в том числе, установка трансформаторов, электромоторов и другого оборудования, прокладка воздушных и наземных линий).</w:t>
      </w:r>
      <w:r>
        <w:rPr>
          <w:color w:val="000000" w:themeColor="text1"/>
          <w:shd w:val="clear" w:color="auto" w:fill="FFFFFF"/>
        </w:rPr>
        <w:t xml:space="preserve"> Планируется заключение либо трудового договора, либо договора гражданско-правового характера. Потребуется человек с высшим или средним специальным образованием по программам «Электроэнергетика» или «Электротехника». Может подойти и специалист, прошедший краткосрочные курсы повышения квалификации. Оклад планируется установить в 18000 рублей. </w:t>
      </w:r>
    </w:p>
    <w:p w14:paraId="390911B2" w14:textId="77777777" w:rsidR="00600760" w:rsidRDefault="00600760" w:rsidP="00600760">
      <w:pPr>
        <w:ind w:firstLine="567"/>
        <w:jc w:val="both"/>
      </w:pPr>
      <w:r>
        <w:t>С менеджером планируется заключение либо трудового договора, либо договора гражданско-правового характера. Из основных обязанностей менеджера: поиск и привлечение новых клиентов, заключение договоров на оказание услуг, сопровождение клиентов по всему спектру услуг, закупка необходимого оборудования и расходников для нормального функционирования фирмы. П</w:t>
      </w:r>
      <w:r w:rsidRPr="00470926">
        <w:t xml:space="preserve">отребуется человек с высшим образованием по программам «Менеджмент» или «Экономика». </w:t>
      </w:r>
      <w:r>
        <w:t xml:space="preserve">Оклад планируется установить в 20000 рублей. По итогам количества заключенных договоров возможны дополнительные премии. </w:t>
      </w:r>
    </w:p>
    <w:p w14:paraId="4D5C308B" w14:textId="77777777" w:rsidR="00600760" w:rsidRPr="00FC3D45" w:rsidRDefault="00600760" w:rsidP="00600760">
      <w:pPr>
        <w:ind w:firstLine="567"/>
        <w:jc w:val="both"/>
        <w:rPr>
          <w:color w:val="000000" w:themeColor="text1"/>
          <w:shd w:val="clear" w:color="auto" w:fill="FFFFFF"/>
        </w:rPr>
      </w:pPr>
      <w:r w:rsidRPr="00910943">
        <w:rPr>
          <w:color w:val="000000" w:themeColor="text1"/>
        </w:rPr>
        <w:t xml:space="preserve">Проектировщик (инженер-проектировщик) - </w:t>
      </w:r>
      <w:r w:rsidRPr="00910943">
        <w:rPr>
          <w:color w:val="000000" w:themeColor="text1"/>
          <w:shd w:val="clear" w:color="auto" w:fill="FFFFFF"/>
        </w:rPr>
        <w:t>работает с системами электроснабжения, внутренними и внешними, разного типа напряжения (высокое, среднее, низкое), с распределительными и трансформаторными подстанциями. </w:t>
      </w:r>
      <w:r>
        <w:rPr>
          <w:color w:val="000000" w:themeColor="text1"/>
          <w:shd w:val="clear" w:color="auto" w:fill="FFFFFF"/>
        </w:rPr>
        <w:t xml:space="preserve">Потребуется человек с высшим или средним специальным образованием по программам «Электроэнергетика» или «Электротехника». </w:t>
      </w:r>
      <w:r w:rsidRPr="00FC3D45">
        <w:rPr>
          <w:color w:val="000000" w:themeColor="text1"/>
          <w:shd w:val="clear" w:color="auto" w:fill="FFFFFF"/>
        </w:rPr>
        <w:t>Может подойти и специалист, прошедший краткосрочные курсы повышения квалификации. Оклад планируется установить в 20000 рублей.</w:t>
      </w:r>
    </w:p>
    <w:p w14:paraId="64BF26BA" w14:textId="77777777" w:rsidR="00600760" w:rsidRPr="00FC3D45" w:rsidRDefault="00600760" w:rsidP="00600760">
      <w:pPr>
        <w:jc w:val="both"/>
        <w:rPr>
          <w:color w:val="000000" w:themeColor="text1"/>
        </w:rPr>
      </w:pPr>
      <w:r w:rsidRPr="00FC3D45">
        <w:rPr>
          <w:color w:val="000000" w:themeColor="text1"/>
          <w:shd w:val="clear" w:color="auto" w:fill="FFFFFF"/>
        </w:rPr>
        <w:t xml:space="preserve">Здесь вы указываете, каким образом будет реализовано ведение бухгалтерии и график вашей работы. </w:t>
      </w:r>
    </w:p>
    <w:p w14:paraId="143D8C6F" w14:textId="77777777" w:rsidR="00600760" w:rsidRPr="00115934" w:rsidRDefault="00600760" w:rsidP="00600760">
      <w:pPr>
        <w:ind w:firstLine="567"/>
        <w:jc w:val="both"/>
      </w:pPr>
      <w:r w:rsidRPr="00FC3D45">
        <w:t>Ведением необходимой для деятельности бухгалтерии будет заниматься бухгалтер на аутсорсинге. График работы планируется поставить с 10:00 до 18:00</w:t>
      </w:r>
      <w:r w:rsidRPr="00115934">
        <w:t xml:space="preserve"> </w:t>
      </w:r>
    </w:p>
    <w:p w14:paraId="0B5809CA" w14:textId="77777777" w:rsidR="00FC3D45" w:rsidRDefault="00FC3D45" w:rsidP="0026609F">
      <w:pPr>
        <w:pStyle w:val="10"/>
        <w:numPr>
          <w:ilvl w:val="0"/>
          <w:numId w:val="0"/>
        </w:numPr>
        <w:rPr>
          <w:rFonts w:ascii="Times New Roman" w:hAnsi="Times New Roman"/>
          <w:b w:val="0"/>
          <w:bCs/>
          <w:sz w:val="36"/>
          <w:szCs w:val="36"/>
        </w:rPr>
      </w:pPr>
      <w:r w:rsidRPr="004B6CBF">
        <w:rPr>
          <w:rFonts w:ascii="Times New Roman" w:hAnsi="Times New Roman"/>
          <w:bCs/>
          <w:sz w:val="36"/>
          <w:szCs w:val="36"/>
        </w:rPr>
        <w:lastRenderedPageBreak/>
        <w:t xml:space="preserve">Календарный план. </w:t>
      </w:r>
    </w:p>
    <w:p w14:paraId="4B7C3252" w14:textId="77777777" w:rsidR="00FC3D45" w:rsidRDefault="00FC3D45" w:rsidP="00FC3D45"/>
    <w:p w14:paraId="76A34682" w14:textId="52AC55D7" w:rsidR="00FC3D45" w:rsidRPr="00FC3D45" w:rsidRDefault="00FC3D45" w:rsidP="00FC3D45">
      <w:pPr>
        <w:rPr>
          <w:b/>
          <w:bCs/>
        </w:rPr>
      </w:pPr>
      <w:r w:rsidRPr="00FC3D45">
        <w:rPr>
          <w:b/>
          <w:bCs/>
        </w:rPr>
        <w:t xml:space="preserve">Цель календарного плана – наглядного и поэтапно показать старт вашей деятельности. </w:t>
      </w:r>
    </w:p>
    <w:p w14:paraId="70D4D772" w14:textId="77777777" w:rsidR="00FC3D45" w:rsidRDefault="00FC3D45" w:rsidP="00FC3D45">
      <w:pPr>
        <w:ind w:firstLine="567"/>
      </w:pPr>
    </w:p>
    <w:tbl>
      <w:tblPr>
        <w:tblStyle w:val="affff6"/>
        <w:tblW w:w="10485" w:type="dxa"/>
        <w:tblLook w:val="04A0" w:firstRow="1" w:lastRow="0" w:firstColumn="1" w:lastColumn="0" w:noHBand="0" w:noVBand="1"/>
      </w:tblPr>
      <w:tblGrid>
        <w:gridCol w:w="846"/>
        <w:gridCol w:w="2892"/>
        <w:gridCol w:w="2211"/>
        <w:gridCol w:w="2126"/>
        <w:gridCol w:w="2410"/>
      </w:tblGrid>
      <w:tr w:rsidR="00FC3D45" w14:paraId="08002932" w14:textId="77777777" w:rsidTr="00FC3D45">
        <w:tc>
          <w:tcPr>
            <w:tcW w:w="846" w:type="dxa"/>
          </w:tcPr>
          <w:p w14:paraId="305A11BF" w14:textId="77777777" w:rsidR="00FC3D45" w:rsidRDefault="00FC3D45" w:rsidP="00C5067E">
            <w:r>
              <w:t>№ п/п</w:t>
            </w:r>
          </w:p>
        </w:tc>
        <w:tc>
          <w:tcPr>
            <w:tcW w:w="2892" w:type="dxa"/>
          </w:tcPr>
          <w:p w14:paraId="0A67A46E" w14:textId="77777777" w:rsidR="00FC3D45" w:rsidRDefault="00FC3D45" w:rsidP="00C5067E">
            <w:r>
              <w:t xml:space="preserve">Наименование этапа проекта </w:t>
            </w:r>
          </w:p>
        </w:tc>
        <w:tc>
          <w:tcPr>
            <w:tcW w:w="2211" w:type="dxa"/>
          </w:tcPr>
          <w:p w14:paraId="451BD3D9" w14:textId="77777777" w:rsidR="00FC3D45" w:rsidRDefault="00FC3D45" w:rsidP="00C5067E">
            <w:r>
              <w:t xml:space="preserve">Дата начала </w:t>
            </w:r>
          </w:p>
        </w:tc>
        <w:tc>
          <w:tcPr>
            <w:tcW w:w="2126" w:type="dxa"/>
          </w:tcPr>
          <w:p w14:paraId="579AF509" w14:textId="77777777" w:rsidR="00FC3D45" w:rsidRDefault="00FC3D45" w:rsidP="00C5067E">
            <w:r>
              <w:t xml:space="preserve">Дата окончания </w:t>
            </w:r>
          </w:p>
        </w:tc>
        <w:tc>
          <w:tcPr>
            <w:tcW w:w="2410" w:type="dxa"/>
          </w:tcPr>
          <w:p w14:paraId="6EB745DD" w14:textId="77777777" w:rsidR="00FC3D45" w:rsidRDefault="00FC3D45" w:rsidP="00C5067E">
            <w:r>
              <w:t>Стоимость этапа</w:t>
            </w:r>
          </w:p>
        </w:tc>
      </w:tr>
      <w:tr w:rsidR="00FC3D45" w14:paraId="363EBB39" w14:textId="77777777" w:rsidTr="00FC3D45">
        <w:tc>
          <w:tcPr>
            <w:tcW w:w="846" w:type="dxa"/>
          </w:tcPr>
          <w:p w14:paraId="09392B06" w14:textId="77777777" w:rsidR="00FC3D45" w:rsidRDefault="00FC3D45" w:rsidP="00C5067E">
            <w:r>
              <w:t>1.</w:t>
            </w:r>
          </w:p>
        </w:tc>
        <w:tc>
          <w:tcPr>
            <w:tcW w:w="2892" w:type="dxa"/>
          </w:tcPr>
          <w:p w14:paraId="71344012" w14:textId="77777777" w:rsidR="00FC3D45" w:rsidRDefault="00FC3D45" w:rsidP="00C5067E">
            <w:r>
              <w:t xml:space="preserve">Закупка необходимого оборудования для осуществления деятельности </w:t>
            </w:r>
          </w:p>
        </w:tc>
        <w:tc>
          <w:tcPr>
            <w:tcW w:w="2211" w:type="dxa"/>
          </w:tcPr>
          <w:p w14:paraId="7C8AE9E5" w14:textId="77777777" w:rsidR="00FC3D45" w:rsidRDefault="00FC3D45" w:rsidP="00C5067E"/>
        </w:tc>
        <w:tc>
          <w:tcPr>
            <w:tcW w:w="2126" w:type="dxa"/>
          </w:tcPr>
          <w:p w14:paraId="783C0407" w14:textId="77777777" w:rsidR="00FC3D45" w:rsidRDefault="00FC3D45" w:rsidP="00C5067E"/>
        </w:tc>
        <w:tc>
          <w:tcPr>
            <w:tcW w:w="2410" w:type="dxa"/>
          </w:tcPr>
          <w:p w14:paraId="31737AE7" w14:textId="77777777" w:rsidR="00FC3D45" w:rsidRDefault="00FC3D45" w:rsidP="00C5067E"/>
        </w:tc>
      </w:tr>
      <w:tr w:rsidR="00FC3D45" w14:paraId="1FF2BE3A" w14:textId="77777777" w:rsidTr="00FC3D45">
        <w:tc>
          <w:tcPr>
            <w:tcW w:w="846" w:type="dxa"/>
          </w:tcPr>
          <w:p w14:paraId="1FA1423D" w14:textId="77777777" w:rsidR="00FC3D45" w:rsidRDefault="00FC3D45" w:rsidP="00C5067E">
            <w:r>
              <w:t>3.</w:t>
            </w:r>
          </w:p>
        </w:tc>
        <w:tc>
          <w:tcPr>
            <w:tcW w:w="2892" w:type="dxa"/>
          </w:tcPr>
          <w:p w14:paraId="0876F169" w14:textId="77777777" w:rsidR="00FC3D45" w:rsidRDefault="00FC3D45" w:rsidP="00C5067E">
            <w:r>
              <w:t xml:space="preserve">Согласование структуры и наполнения интернет – сайта </w:t>
            </w:r>
          </w:p>
        </w:tc>
        <w:tc>
          <w:tcPr>
            <w:tcW w:w="2211" w:type="dxa"/>
          </w:tcPr>
          <w:p w14:paraId="5617F50D" w14:textId="1A198CC9" w:rsidR="00FC3D45" w:rsidRDefault="00FC3D45" w:rsidP="00C5067E"/>
        </w:tc>
        <w:tc>
          <w:tcPr>
            <w:tcW w:w="2126" w:type="dxa"/>
          </w:tcPr>
          <w:p w14:paraId="7020DE7E" w14:textId="7A6BF16B" w:rsidR="00FC3D45" w:rsidRDefault="00FC3D45" w:rsidP="00C5067E"/>
        </w:tc>
        <w:tc>
          <w:tcPr>
            <w:tcW w:w="2410" w:type="dxa"/>
          </w:tcPr>
          <w:p w14:paraId="380481C2" w14:textId="56DD1498" w:rsidR="00FC3D45" w:rsidRDefault="00FC3D45" w:rsidP="00C5067E"/>
        </w:tc>
      </w:tr>
      <w:tr w:rsidR="00FC3D45" w14:paraId="09334A3F" w14:textId="77777777" w:rsidTr="00FC3D45">
        <w:tc>
          <w:tcPr>
            <w:tcW w:w="846" w:type="dxa"/>
          </w:tcPr>
          <w:p w14:paraId="3E788D3D" w14:textId="77777777" w:rsidR="00FC3D45" w:rsidRDefault="00FC3D45" w:rsidP="00C5067E">
            <w:r>
              <w:t>4.</w:t>
            </w:r>
          </w:p>
        </w:tc>
        <w:tc>
          <w:tcPr>
            <w:tcW w:w="2892" w:type="dxa"/>
          </w:tcPr>
          <w:p w14:paraId="31CF32A8" w14:textId="77777777" w:rsidR="00FC3D45" w:rsidRPr="00A66739" w:rsidRDefault="00FC3D45" w:rsidP="00C5067E">
            <w:r>
              <w:t xml:space="preserve">Создание аккаунта в </w:t>
            </w:r>
            <w:r>
              <w:rPr>
                <w:lang w:val="en-US"/>
              </w:rPr>
              <w:t>Instagram</w:t>
            </w:r>
            <w:r w:rsidRPr="00A66739">
              <w:t xml:space="preserve"> </w:t>
            </w:r>
            <w:r>
              <w:t xml:space="preserve">и группы в </w:t>
            </w:r>
            <w:r>
              <w:rPr>
                <w:lang w:val="en-US"/>
              </w:rPr>
              <w:t>VK</w:t>
            </w:r>
            <w:r w:rsidRPr="00A66739">
              <w:t xml:space="preserve"> </w:t>
            </w:r>
          </w:p>
        </w:tc>
        <w:tc>
          <w:tcPr>
            <w:tcW w:w="2211" w:type="dxa"/>
          </w:tcPr>
          <w:p w14:paraId="74D7142B" w14:textId="40E492B8" w:rsidR="00FC3D45" w:rsidRPr="00A66739" w:rsidRDefault="00FC3D45" w:rsidP="00C5067E"/>
        </w:tc>
        <w:tc>
          <w:tcPr>
            <w:tcW w:w="2126" w:type="dxa"/>
          </w:tcPr>
          <w:p w14:paraId="7A2DBE36" w14:textId="24CBFE39" w:rsidR="00FC3D45" w:rsidRDefault="00FC3D45" w:rsidP="00C5067E"/>
        </w:tc>
        <w:tc>
          <w:tcPr>
            <w:tcW w:w="2410" w:type="dxa"/>
          </w:tcPr>
          <w:p w14:paraId="47E722EA" w14:textId="613AB8AF" w:rsidR="00FC3D45" w:rsidRDefault="00FC3D45" w:rsidP="00C5067E"/>
        </w:tc>
      </w:tr>
      <w:tr w:rsidR="00FC3D45" w14:paraId="08581C90" w14:textId="77777777" w:rsidTr="00FC3D45">
        <w:tc>
          <w:tcPr>
            <w:tcW w:w="846" w:type="dxa"/>
          </w:tcPr>
          <w:p w14:paraId="0FB40132" w14:textId="77777777" w:rsidR="00FC3D45" w:rsidRDefault="00FC3D45" w:rsidP="00C5067E">
            <w:r>
              <w:t>5.</w:t>
            </w:r>
          </w:p>
        </w:tc>
        <w:tc>
          <w:tcPr>
            <w:tcW w:w="2892" w:type="dxa"/>
          </w:tcPr>
          <w:p w14:paraId="079E9862" w14:textId="77777777" w:rsidR="00FC3D45" w:rsidRPr="00A66739" w:rsidRDefault="00FC3D45" w:rsidP="00C5067E">
            <w:r>
              <w:t xml:space="preserve">Поиск и заключение договора на бухгалтерские услуги на аутсорсинге </w:t>
            </w:r>
          </w:p>
        </w:tc>
        <w:tc>
          <w:tcPr>
            <w:tcW w:w="2211" w:type="dxa"/>
          </w:tcPr>
          <w:p w14:paraId="6A48AA6F" w14:textId="487A4FDB" w:rsidR="00FC3D45" w:rsidRDefault="00FC3D45" w:rsidP="00C5067E"/>
        </w:tc>
        <w:tc>
          <w:tcPr>
            <w:tcW w:w="2126" w:type="dxa"/>
          </w:tcPr>
          <w:p w14:paraId="00BF656E" w14:textId="1A444791" w:rsidR="00FC3D45" w:rsidRDefault="00FC3D45" w:rsidP="00C5067E"/>
        </w:tc>
        <w:tc>
          <w:tcPr>
            <w:tcW w:w="2410" w:type="dxa"/>
          </w:tcPr>
          <w:p w14:paraId="49A2DF2A" w14:textId="1BDD77A9" w:rsidR="00FC3D45" w:rsidRPr="00A66739" w:rsidRDefault="00FC3D45" w:rsidP="00C5067E"/>
        </w:tc>
      </w:tr>
      <w:tr w:rsidR="00FC3D45" w14:paraId="18A2A797" w14:textId="77777777" w:rsidTr="00FC3D45">
        <w:tc>
          <w:tcPr>
            <w:tcW w:w="846" w:type="dxa"/>
          </w:tcPr>
          <w:p w14:paraId="374C7823" w14:textId="77777777" w:rsidR="00FC3D45" w:rsidRDefault="00FC3D45" w:rsidP="00C5067E">
            <w:r>
              <w:t xml:space="preserve">6. </w:t>
            </w:r>
          </w:p>
        </w:tc>
        <w:tc>
          <w:tcPr>
            <w:tcW w:w="2892" w:type="dxa"/>
          </w:tcPr>
          <w:p w14:paraId="0BA9968F" w14:textId="77777777" w:rsidR="00FC3D45" w:rsidRDefault="00FC3D45" w:rsidP="00C5067E">
            <w:r>
              <w:t>Закупка расходных материалов для инструментов</w:t>
            </w:r>
          </w:p>
        </w:tc>
        <w:tc>
          <w:tcPr>
            <w:tcW w:w="2211" w:type="dxa"/>
          </w:tcPr>
          <w:p w14:paraId="04019623" w14:textId="13AEBECE" w:rsidR="00FC3D45" w:rsidRDefault="00FC3D45" w:rsidP="00C5067E"/>
        </w:tc>
        <w:tc>
          <w:tcPr>
            <w:tcW w:w="2126" w:type="dxa"/>
          </w:tcPr>
          <w:p w14:paraId="4BE97A4E" w14:textId="666D8C5D" w:rsidR="00FC3D45" w:rsidRDefault="00FC3D45" w:rsidP="00C5067E"/>
        </w:tc>
        <w:tc>
          <w:tcPr>
            <w:tcW w:w="2410" w:type="dxa"/>
          </w:tcPr>
          <w:p w14:paraId="5705E803" w14:textId="175657A8" w:rsidR="00FC3D45" w:rsidRDefault="00FC3D45" w:rsidP="00C5067E"/>
        </w:tc>
      </w:tr>
      <w:tr w:rsidR="00FC3D45" w14:paraId="6B89DA05" w14:textId="77777777" w:rsidTr="00FC3D45">
        <w:tc>
          <w:tcPr>
            <w:tcW w:w="846" w:type="dxa"/>
          </w:tcPr>
          <w:p w14:paraId="3303FFEF" w14:textId="77777777" w:rsidR="00FC3D45" w:rsidRDefault="00FC3D45" w:rsidP="00C5067E">
            <w:r>
              <w:t xml:space="preserve">7. </w:t>
            </w:r>
          </w:p>
        </w:tc>
        <w:tc>
          <w:tcPr>
            <w:tcW w:w="2892" w:type="dxa"/>
          </w:tcPr>
          <w:p w14:paraId="3B7E3084" w14:textId="77777777" w:rsidR="00FC3D45" w:rsidRDefault="00FC3D45" w:rsidP="00C5067E">
            <w:r>
              <w:t xml:space="preserve">Поиск партнеров из разных сфер хозяйственной деятельности для сотрудничества </w:t>
            </w:r>
          </w:p>
        </w:tc>
        <w:tc>
          <w:tcPr>
            <w:tcW w:w="2211" w:type="dxa"/>
          </w:tcPr>
          <w:p w14:paraId="731816BC" w14:textId="0104BBDC" w:rsidR="00FC3D45" w:rsidRDefault="00FC3D45" w:rsidP="00C5067E"/>
        </w:tc>
        <w:tc>
          <w:tcPr>
            <w:tcW w:w="2126" w:type="dxa"/>
          </w:tcPr>
          <w:p w14:paraId="7E2D21E1" w14:textId="2906B2C3" w:rsidR="00FC3D45" w:rsidRDefault="00FC3D45" w:rsidP="00C5067E"/>
        </w:tc>
        <w:tc>
          <w:tcPr>
            <w:tcW w:w="2410" w:type="dxa"/>
          </w:tcPr>
          <w:p w14:paraId="2479B10C" w14:textId="31DA9158" w:rsidR="00FC3D45" w:rsidRDefault="00FC3D45" w:rsidP="00C5067E"/>
        </w:tc>
      </w:tr>
      <w:tr w:rsidR="00FC3D45" w14:paraId="4169B311" w14:textId="77777777" w:rsidTr="00FC3D45">
        <w:tc>
          <w:tcPr>
            <w:tcW w:w="846" w:type="dxa"/>
          </w:tcPr>
          <w:p w14:paraId="227DE8A8" w14:textId="77777777" w:rsidR="00FC3D45" w:rsidRDefault="00FC3D45" w:rsidP="00C5067E">
            <w:r>
              <w:t>9.</w:t>
            </w:r>
          </w:p>
        </w:tc>
        <w:tc>
          <w:tcPr>
            <w:tcW w:w="2892" w:type="dxa"/>
          </w:tcPr>
          <w:p w14:paraId="53532BCE" w14:textId="77777777" w:rsidR="00FC3D45" w:rsidRDefault="00FC3D45" w:rsidP="00C5067E">
            <w:r>
              <w:t>Поиск специалистов в фирму</w:t>
            </w:r>
          </w:p>
        </w:tc>
        <w:tc>
          <w:tcPr>
            <w:tcW w:w="2211" w:type="dxa"/>
          </w:tcPr>
          <w:p w14:paraId="38C44F35" w14:textId="15CF7446" w:rsidR="00FC3D45" w:rsidRDefault="00FC3D45" w:rsidP="00C5067E"/>
        </w:tc>
        <w:tc>
          <w:tcPr>
            <w:tcW w:w="2126" w:type="dxa"/>
          </w:tcPr>
          <w:p w14:paraId="5E1F8822" w14:textId="10A49AB3" w:rsidR="00FC3D45" w:rsidRDefault="00FC3D45" w:rsidP="00C5067E"/>
        </w:tc>
        <w:tc>
          <w:tcPr>
            <w:tcW w:w="2410" w:type="dxa"/>
          </w:tcPr>
          <w:p w14:paraId="7AB65F0F" w14:textId="2DA7924F" w:rsidR="00FC3D45" w:rsidRDefault="00FC3D45" w:rsidP="00C5067E"/>
        </w:tc>
      </w:tr>
    </w:tbl>
    <w:p w14:paraId="0F076D51" w14:textId="77777777" w:rsidR="00FC3D45" w:rsidRDefault="00FC3D45" w:rsidP="00FC3D45"/>
    <w:p w14:paraId="2AF9839C" w14:textId="77777777" w:rsidR="00FC3D45" w:rsidRDefault="00FC3D45" w:rsidP="00FC3D45">
      <w:pPr>
        <w:ind w:firstLine="567"/>
      </w:pPr>
      <w:r w:rsidRPr="00FC3D45">
        <w:t>Аналогично с помощью «*» можно указывать какие-либо особенности этапа, его расшифровку.</w:t>
      </w:r>
      <w:r>
        <w:t xml:space="preserve"> </w:t>
      </w:r>
    </w:p>
    <w:p w14:paraId="1959108E" w14:textId="18413027" w:rsidR="00600760" w:rsidRDefault="00600760" w:rsidP="00600760">
      <w:pPr>
        <w:spacing w:before="100" w:beforeAutospacing="1" w:after="100" w:afterAutospacing="1"/>
        <w:jc w:val="both"/>
        <w:rPr>
          <w:color w:val="000000" w:themeColor="text1"/>
          <w:shd w:val="clear" w:color="auto" w:fill="FFFFFF"/>
        </w:rPr>
      </w:pPr>
    </w:p>
    <w:p w14:paraId="192D7913" w14:textId="3976C80F" w:rsidR="00600760" w:rsidRDefault="00600760" w:rsidP="00600760">
      <w:pPr>
        <w:spacing w:before="100" w:beforeAutospacing="1" w:after="100" w:afterAutospacing="1"/>
        <w:jc w:val="both"/>
        <w:rPr>
          <w:color w:val="000000" w:themeColor="text1"/>
          <w:shd w:val="clear" w:color="auto" w:fill="FFFFFF"/>
        </w:rPr>
      </w:pPr>
    </w:p>
    <w:p w14:paraId="1CE5A7F7" w14:textId="3A592840" w:rsidR="00FC3D45" w:rsidRDefault="00FC3D45" w:rsidP="00600760">
      <w:pPr>
        <w:spacing w:before="100" w:beforeAutospacing="1" w:after="100" w:afterAutospacing="1"/>
        <w:jc w:val="both"/>
        <w:rPr>
          <w:color w:val="000000" w:themeColor="text1"/>
          <w:shd w:val="clear" w:color="auto" w:fill="FFFFFF"/>
        </w:rPr>
      </w:pPr>
    </w:p>
    <w:p w14:paraId="0969FDBD" w14:textId="4237F102" w:rsidR="00C00E7F" w:rsidRDefault="00C00E7F" w:rsidP="00600760">
      <w:pPr>
        <w:spacing w:before="100" w:beforeAutospacing="1" w:after="100" w:afterAutospacing="1"/>
        <w:jc w:val="both"/>
        <w:rPr>
          <w:color w:val="000000" w:themeColor="text1"/>
          <w:shd w:val="clear" w:color="auto" w:fill="FFFFFF"/>
        </w:rPr>
      </w:pPr>
    </w:p>
    <w:p w14:paraId="7725C027" w14:textId="7E497D9E" w:rsidR="00C00E7F" w:rsidRDefault="00C00E7F" w:rsidP="00600760">
      <w:pPr>
        <w:spacing w:before="100" w:beforeAutospacing="1" w:after="100" w:afterAutospacing="1"/>
        <w:jc w:val="both"/>
        <w:rPr>
          <w:color w:val="000000" w:themeColor="text1"/>
          <w:shd w:val="clear" w:color="auto" w:fill="FFFFFF"/>
        </w:rPr>
      </w:pPr>
    </w:p>
    <w:p w14:paraId="64651480" w14:textId="14D06751" w:rsidR="00C00E7F" w:rsidRDefault="00C00E7F" w:rsidP="00600760">
      <w:pPr>
        <w:spacing w:before="100" w:beforeAutospacing="1" w:after="100" w:afterAutospacing="1"/>
        <w:jc w:val="both"/>
        <w:rPr>
          <w:color w:val="000000" w:themeColor="text1"/>
          <w:shd w:val="clear" w:color="auto" w:fill="FFFFFF"/>
        </w:rPr>
      </w:pPr>
    </w:p>
    <w:p w14:paraId="1A1848B9" w14:textId="30AAA0D3" w:rsidR="00C00E7F" w:rsidRDefault="00C00E7F" w:rsidP="00600760">
      <w:pPr>
        <w:spacing w:before="100" w:beforeAutospacing="1" w:after="100" w:afterAutospacing="1"/>
        <w:jc w:val="both"/>
        <w:rPr>
          <w:color w:val="000000" w:themeColor="text1"/>
          <w:shd w:val="clear" w:color="auto" w:fill="FFFFFF"/>
        </w:rPr>
      </w:pPr>
    </w:p>
    <w:p w14:paraId="1CE87A4C" w14:textId="77777777" w:rsidR="00C00E7F" w:rsidRDefault="00C00E7F" w:rsidP="00600760">
      <w:pPr>
        <w:spacing w:before="100" w:beforeAutospacing="1" w:after="100" w:afterAutospacing="1"/>
        <w:jc w:val="both"/>
        <w:rPr>
          <w:color w:val="000000" w:themeColor="text1"/>
          <w:shd w:val="clear" w:color="auto" w:fill="FFFFFF"/>
        </w:rPr>
      </w:pPr>
    </w:p>
    <w:p w14:paraId="352B22EF" w14:textId="52E7ED82" w:rsidR="00FC3D45" w:rsidRDefault="00FC3D45" w:rsidP="00600760">
      <w:pPr>
        <w:spacing w:before="100" w:beforeAutospacing="1" w:after="100" w:afterAutospacing="1"/>
        <w:jc w:val="both"/>
        <w:rPr>
          <w:color w:val="000000" w:themeColor="text1"/>
          <w:shd w:val="clear" w:color="auto" w:fill="FFFFFF"/>
        </w:rPr>
      </w:pPr>
    </w:p>
    <w:p w14:paraId="73B53C2A" w14:textId="0AD21704" w:rsidR="00FC3D45" w:rsidRDefault="00FC3D45" w:rsidP="00600760">
      <w:pPr>
        <w:spacing w:before="100" w:beforeAutospacing="1" w:after="100" w:afterAutospacing="1"/>
        <w:jc w:val="both"/>
        <w:rPr>
          <w:color w:val="000000" w:themeColor="text1"/>
          <w:shd w:val="clear" w:color="auto" w:fill="FFFFFF"/>
        </w:rPr>
      </w:pPr>
    </w:p>
    <w:p w14:paraId="70C7E714" w14:textId="77777777" w:rsidR="00FC3D45" w:rsidRDefault="00FC3D45" w:rsidP="0026609F">
      <w:pPr>
        <w:pStyle w:val="10"/>
        <w:numPr>
          <w:ilvl w:val="0"/>
          <w:numId w:val="0"/>
        </w:numPr>
        <w:ind w:left="720" w:hanging="360"/>
        <w:rPr>
          <w:rFonts w:ascii="Times New Roman" w:hAnsi="Times New Roman"/>
          <w:b w:val="0"/>
          <w:bCs/>
          <w:sz w:val="36"/>
          <w:szCs w:val="36"/>
        </w:rPr>
      </w:pPr>
      <w:bookmarkStart w:id="18" w:name="_Toc67997326"/>
      <w:r w:rsidRPr="0005017D">
        <w:rPr>
          <w:rFonts w:ascii="Times New Roman" w:hAnsi="Times New Roman"/>
          <w:bCs/>
          <w:sz w:val="36"/>
          <w:szCs w:val="36"/>
        </w:rPr>
        <w:lastRenderedPageBreak/>
        <w:t>Финансовый план.</w:t>
      </w:r>
      <w:bookmarkEnd w:id="18"/>
      <w:r w:rsidRPr="0005017D">
        <w:rPr>
          <w:rFonts w:ascii="Times New Roman" w:hAnsi="Times New Roman"/>
          <w:bCs/>
          <w:sz w:val="36"/>
          <w:szCs w:val="36"/>
        </w:rPr>
        <w:t xml:space="preserve"> </w:t>
      </w:r>
    </w:p>
    <w:p w14:paraId="3FF8ECDE" w14:textId="77777777" w:rsidR="00FC3D45" w:rsidRDefault="00FC3D45" w:rsidP="00FC3D45"/>
    <w:p w14:paraId="4BA3CB34" w14:textId="74EEDFCE" w:rsidR="00FC3D45" w:rsidRPr="00FC3D45" w:rsidRDefault="00FC3D45" w:rsidP="00FC3D45">
      <w:pPr>
        <w:jc w:val="center"/>
      </w:pPr>
      <w:r w:rsidRPr="00FC3D45">
        <w:t xml:space="preserve">Наиболее удобным вариантом создания финансового плана является таблица </w:t>
      </w:r>
      <w:r w:rsidRPr="00FC3D45">
        <w:rPr>
          <w:lang w:val="en-US"/>
        </w:rPr>
        <w:t>excel</w:t>
      </w:r>
      <w:r w:rsidRPr="00FC3D45">
        <w:t xml:space="preserve"> с формулами.</w:t>
      </w:r>
    </w:p>
    <w:p w14:paraId="65B75976" w14:textId="0B0CC63E" w:rsidR="00FC3D45" w:rsidRPr="002E0587" w:rsidRDefault="00FC3D45" w:rsidP="00FC3D45">
      <w:pPr>
        <w:jc w:val="center"/>
      </w:pPr>
      <w:r w:rsidRPr="00FC3D45">
        <w:t>Доход строится исходя из гипотетического количества оказанных услуг/работ за один календарный месяц.</w:t>
      </w:r>
    </w:p>
    <w:p w14:paraId="45F00053" w14:textId="4E8239C3" w:rsidR="00FC3D45" w:rsidRDefault="00FC3D45" w:rsidP="00FC3D45">
      <w:pPr>
        <w:ind w:firstLine="567"/>
        <w:jc w:val="both"/>
      </w:pPr>
    </w:p>
    <w:tbl>
      <w:tblPr>
        <w:tblStyle w:val="affff6"/>
        <w:tblpPr w:leftFromText="180" w:rightFromText="180" w:vertAnchor="text" w:horzAnchor="margin" w:tblpXSpec="center" w:tblpY="277"/>
        <w:tblW w:w="9209" w:type="dxa"/>
        <w:tblLayout w:type="fixed"/>
        <w:tblLook w:val="04A0" w:firstRow="1" w:lastRow="0" w:firstColumn="1" w:lastColumn="0" w:noHBand="0" w:noVBand="1"/>
      </w:tblPr>
      <w:tblGrid>
        <w:gridCol w:w="1271"/>
        <w:gridCol w:w="1134"/>
        <w:gridCol w:w="992"/>
        <w:gridCol w:w="993"/>
        <w:gridCol w:w="1275"/>
        <w:gridCol w:w="1276"/>
        <w:gridCol w:w="1134"/>
        <w:gridCol w:w="1134"/>
      </w:tblGrid>
      <w:tr w:rsidR="00FC3D45" w14:paraId="212617AC" w14:textId="77777777" w:rsidTr="00C5067E">
        <w:trPr>
          <w:trHeight w:val="665"/>
        </w:trPr>
        <w:tc>
          <w:tcPr>
            <w:tcW w:w="1271" w:type="dxa"/>
          </w:tcPr>
          <w:p w14:paraId="23493EAE" w14:textId="77777777" w:rsidR="00FC3D45" w:rsidRPr="005A314E" w:rsidRDefault="00FC3D45" w:rsidP="00C5067E">
            <w:pPr>
              <w:jc w:val="both"/>
              <w:rPr>
                <w:b/>
                <w:bCs/>
                <w:sz w:val="14"/>
                <w:szCs w:val="14"/>
              </w:rPr>
            </w:pPr>
            <w:r w:rsidRPr="005A314E">
              <w:rPr>
                <w:b/>
                <w:bCs/>
                <w:sz w:val="14"/>
                <w:szCs w:val="14"/>
              </w:rPr>
              <w:t xml:space="preserve">Месяц, порядковый номер, название </w:t>
            </w:r>
          </w:p>
        </w:tc>
        <w:tc>
          <w:tcPr>
            <w:tcW w:w="1134" w:type="dxa"/>
          </w:tcPr>
          <w:p w14:paraId="4BF65A79" w14:textId="77777777" w:rsidR="00FC3D45" w:rsidRPr="005A314E" w:rsidRDefault="00FC3D45" w:rsidP="00C5067E">
            <w:pPr>
              <w:jc w:val="center"/>
              <w:rPr>
                <w:b/>
                <w:bCs/>
                <w:sz w:val="14"/>
                <w:szCs w:val="14"/>
              </w:rPr>
            </w:pPr>
            <w:r w:rsidRPr="005A314E">
              <w:rPr>
                <w:b/>
                <w:bCs/>
                <w:sz w:val="14"/>
                <w:szCs w:val="14"/>
              </w:rPr>
              <w:t>6</w:t>
            </w:r>
          </w:p>
          <w:p w14:paraId="44F9B5D0" w14:textId="77777777" w:rsidR="00FC3D45" w:rsidRPr="005A314E" w:rsidRDefault="00FC3D45" w:rsidP="00C5067E">
            <w:pPr>
              <w:jc w:val="center"/>
              <w:rPr>
                <w:b/>
                <w:bCs/>
                <w:sz w:val="14"/>
                <w:szCs w:val="14"/>
              </w:rPr>
            </w:pPr>
            <w:r w:rsidRPr="005A314E">
              <w:rPr>
                <w:b/>
                <w:bCs/>
                <w:sz w:val="14"/>
                <w:szCs w:val="14"/>
              </w:rPr>
              <w:t>июнь</w:t>
            </w:r>
          </w:p>
        </w:tc>
        <w:tc>
          <w:tcPr>
            <w:tcW w:w="992" w:type="dxa"/>
          </w:tcPr>
          <w:p w14:paraId="3AC0CEF2" w14:textId="77777777" w:rsidR="00FC3D45" w:rsidRPr="005A314E" w:rsidRDefault="00FC3D45" w:rsidP="00C5067E">
            <w:pPr>
              <w:jc w:val="center"/>
              <w:rPr>
                <w:b/>
                <w:bCs/>
                <w:sz w:val="14"/>
                <w:szCs w:val="14"/>
              </w:rPr>
            </w:pPr>
            <w:r w:rsidRPr="005A314E">
              <w:rPr>
                <w:b/>
                <w:bCs/>
                <w:sz w:val="14"/>
                <w:szCs w:val="14"/>
              </w:rPr>
              <w:t>7</w:t>
            </w:r>
          </w:p>
          <w:p w14:paraId="11CFE05A" w14:textId="77777777" w:rsidR="00FC3D45" w:rsidRPr="005A314E" w:rsidRDefault="00FC3D45" w:rsidP="00C5067E">
            <w:pPr>
              <w:jc w:val="center"/>
              <w:rPr>
                <w:b/>
                <w:bCs/>
                <w:sz w:val="14"/>
                <w:szCs w:val="14"/>
              </w:rPr>
            </w:pPr>
            <w:r w:rsidRPr="005A314E">
              <w:rPr>
                <w:b/>
                <w:bCs/>
                <w:sz w:val="14"/>
                <w:szCs w:val="14"/>
              </w:rPr>
              <w:t>июль</w:t>
            </w:r>
          </w:p>
        </w:tc>
        <w:tc>
          <w:tcPr>
            <w:tcW w:w="993" w:type="dxa"/>
          </w:tcPr>
          <w:p w14:paraId="6EDE8647" w14:textId="77777777" w:rsidR="00FC3D45" w:rsidRPr="005A314E" w:rsidRDefault="00FC3D45" w:rsidP="00C5067E">
            <w:pPr>
              <w:jc w:val="center"/>
              <w:rPr>
                <w:b/>
                <w:bCs/>
                <w:sz w:val="14"/>
                <w:szCs w:val="14"/>
              </w:rPr>
            </w:pPr>
            <w:r w:rsidRPr="005A314E">
              <w:rPr>
                <w:b/>
                <w:bCs/>
                <w:sz w:val="14"/>
                <w:szCs w:val="14"/>
              </w:rPr>
              <w:t>8</w:t>
            </w:r>
          </w:p>
          <w:p w14:paraId="69D24ABA" w14:textId="77777777" w:rsidR="00FC3D45" w:rsidRPr="005A314E" w:rsidRDefault="00FC3D45" w:rsidP="00C5067E">
            <w:pPr>
              <w:jc w:val="center"/>
              <w:rPr>
                <w:b/>
                <w:bCs/>
                <w:sz w:val="14"/>
                <w:szCs w:val="14"/>
              </w:rPr>
            </w:pPr>
            <w:r w:rsidRPr="005A314E">
              <w:rPr>
                <w:b/>
                <w:bCs/>
                <w:sz w:val="14"/>
                <w:szCs w:val="14"/>
              </w:rPr>
              <w:t>август</w:t>
            </w:r>
          </w:p>
        </w:tc>
        <w:tc>
          <w:tcPr>
            <w:tcW w:w="1275" w:type="dxa"/>
          </w:tcPr>
          <w:p w14:paraId="4389A201" w14:textId="77777777" w:rsidR="00FC3D45" w:rsidRPr="005A314E" w:rsidRDefault="00FC3D45" w:rsidP="00C5067E">
            <w:pPr>
              <w:jc w:val="center"/>
              <w:rPr>
                <w:b/>
                <w:bCs/>
                <w:sz w:val="14"/>
                <w:szCs w:val="14"/>
              </w:rPr>
            </w:pPr>
            <w:r w:rsidRPr="005A314E">
              <w:rPr>
                <w:b/>
                <w:bCs/>
                <w:sz w:val="14"/>
                <w:szCs w:val="14"/>
              </w:rPr>
              <w:t>9</w:t>
            </w:r>
          </w:p>
          <w:p w14:paraId="1218D170" w14:textId="77777777" w:rsidR="00FC3D45" w:rsidRPr="005A314E" w:rsidRDefault="00FC3D45" w:rsidP="00C5067E">
            <w:pPr>
              <w:jc w:val="center"/>
              <w:rPr>
                <w:b/>
                <w:bCs/>
                <w:sz w:val="14"/>
                <w:szCs w:val="14"/>
              </w:rPr>
            </w:pPr>
            <w:r w:rsidRPr="005A314E">
              <w:rPr>
                <w:b/>
                <w:bCs/>
                <w:sz w:val="14"/>
                <w:szCs w:val="14"/>
              </w:rPr>
              <w:t>сентябрь</w:t>
            </w:r>
          </w:p>
        </w:tc>
        <w:tc>
          <w:tcPr>
            <w:tcW w:w="1276" w:type="dxa"/>
          </w:tcPr>
          <w:p w14:paraId="5D277DB1" w14:textId="77777777" w:rsidR="00FC3D45" w:rsidRPr="005A314E" w:rsidRDefault="00FC3D45" w:rsidP="00C5067E">
            <w:pPr>
              <w:jc w:val="center"/>
              <w:rPr>
                <w:b/>
                <w:bCs/>
                <w:sz w:val="14"/>
                <w:szCs w:val="14"/>
              </w:rPr>
            </w:pPr>
            <w:r w:rsidRPr="005A314E">
              <w:rPr>
                <w:b/>
                <w:bCs/>
                <w:sz w:val="14"/>
                <w:szCs w:val="14"/>
              </w:rPr>
              <w:t>10</w:t>
            </w:r>
          </w:p>
          <w:p w14:paraId="4F0DDE7E" w14:textId="77777777" w:rsidR="00FC3D45" w:rsidRPr="005A314E" w:rsidRDefault="00FC3D45" w:rsidP="00C5067E">
            <w:pPr>
              <w:jc w:val="center"/>
              <w:rPr>
                <w:b/>
                <w:bCs/>
                <w:sz w:val="14"/>
                <w:szCs w:val="14"/>
              </w:rPr>
            </w:pPr>
            <w:r w:rsidRPr="005A314E">
              <w:rPr>
                <w:b/>
                <w:bCs/>
                <w:sz w:val="14"/>
                <w:szCs w:val="14"/>
              </w:rPr>
              <w:t>октябрь</w:t>
            </w:r>
          </w:p>
        </w:tc>
        <w:tc>
          <w:tcPr>
            <w:tcW w:w="1134" w:type="dxa"/>
          </w:tcPr>
          <w:p w14:paraId="621D76E4" w14:textId="77777777" w:rsidR="00FC3D45" w:rsidRPr="005A314E" w:rsidRDefault="00FC3D45" w:rsidP="00C5067E">
            <w:pPr>
              <w:jc w:val="center"/>
              <w:rPr>
                <w:b/>
                <w:bCs/>
                <w:sz w:val="14"/>
                <w:szCs w:val="14"/>
              </w:rPr>
            </w:pPr>
            <w:r w:rsidRPr="005A314E">
              <w:rPr>
                <w:b/>
                <w:bCs/>
                <w:sz w:val="14"/>
                <w:szCs w:val="14"/>
              </w:rPr>
              <w:t>11</w:t>
            </w:r>
          </w:p>
          <w:p w14:paraId="1F66F0FB" w14:textId="77777777" w:rsidR="00FC3D45" w:rsidRPr="005A314E" w:rsidRDefault="00FC3D45" w:rsidP="00C5067E">
            <w:pPr>
              <w:jc w:val="center"/>
              <w:rPr>
                <w:b/>
                <w:bCs/>
                <w:sz w:val="14"/>
                <w:szCs w:val="14"/>
              </w:rPr>
            </w:pPr>
            <w:r w:rsidRPr="005A314E">
              <w:rPr>
                <w:b/>
                <w:bCs/>
                <w:sz w:val="14"/>
                <w:szCs w:val="14"/>
              </w:rPr>
              <w:t>ноябрь</w:t>
            </w:r>
          </w:p>
        </w:tc>
        <w:tc>
          <w:tcPr>
            <w:tcW w:w="1134" w:type="dxa"/>
          </w:tcPr>
          <w:p w14:paraId="4B379317" w14:textId="77777777" w:rsidR="00FC3D45" w:rsidRPr="005A314E" w:rsidRDefault="00FC3D45" w:rsidP="00C5067E">
            <w:pPr>
              <w:jc w:val="center"/>
              <w:rPr>
                <w:b/>
                <w:bCs/>
                <w:sz w:val="14"/>
                <w:szCs w:val="14"/>
              </w:rPr>
            </w:pPr>
            <w:r w:rsidRPr="005A314E">
              <w:rPr>
                <w:b/>
                <w:bCs/>
                <w:sz w:val="14"/>
                <w:szCs w:val="14"/>
              </w:rPr>
              <w:t>12</w:t>
            </w:r>
          </w:p>
          <w:p w14:paraId="2E12C541" w14:textId="77777777" w:rsidR="00FC3D45" w:rsidRPr="005A314E" w:rsidRDefault="00FC3D45" w:rsidP="00C5067E">
            <w:pPr>
              <w:jc w:val="center"/>
              <w:rPr>
                <w:b/>
                <w:bCs/>
                <w:sz w:val="14"/>
                <w:szCs w:val="14"/>
              </w:rPr>
            </w:pPr>
            <w:r w:rsidRPr="005A314E">
              <w:rPr>
                <w:b/>
                <w:bCs/>
                <w:sz w:val="14"/>
                <w:szCs w:val="14"/>
              </w:rPr>
              <w:t>декабрь</w:t>
            </w:r>
          </w:p>
        </w:tc>
      </w:tr>
      <w:tr w:rsidR="00FC3D45" w14:paraId="0D6E0AE7" w14:textId="77777777" w:rsidTr="00C5067E">
        <w:trPr>
          <w:trHeight w:val="651"/>
        </w:trPr>
        <w:tc>
          <w:tcPr>
            <w:tcW w:w="1271" w:type="dxa"/>
          </w:tcPr>
          <w:p w14:paraId="4D66D8C8" w14:textId="77777777" w:rsidR="00FC3D45" w:rsidRPr="005A314E" w:rsidRDefault="00FC3D45" w:rsidP="00C5067E">
            <w:pPr>
              <w:jc w:val="both"/>
              <w:rPr>
                <w:b/>
                <w:bCs/>
                <w:sz w:val="14"/>
                <w:szCs w:val="14"/>
              </w:rPr>
            </w:pPr>
            <w:r w:rsidRPr="005A314E">
              <w:rPr>
                <w:b/>
                <w:bCs/>
                <w:sz w:val="14"/>
                <w:szCs w:val="14"/>
              </w:rPr>
              <w:t xml:space="preserve">Выручка (доходы), тыс. руб. </w:t>
            </w:r>
          </w:p>
        </w:tc>
        <w:tc>
          <w:tcPr>
            <w:tcW w:w="1134" w:type="dxa"/>
            <w:vAlign w:val="center"/>
          </w:tcPr>
          <w:p w14:paraId="7D974C71" w14:textId="77777777" w:rsidR="00FC3D45" w:rsidRPr="005A314E" w:rsidRDefault="00FC3D45" w:rsidP="00C5067E">
            <w:pPr>
              <w:jc w:val="center"/>
              <w:rPr>
                <w:color w:val="000000"/>
                <w:sz w:val="14"/>
                <w:szCs w:val="14"/>
              </w:rPr>
            </w:pPr>
          </w:p>
        </w:tc>
        <w:tc>
          <w:tcPr>
            <w:tcW w:w="992" w:type="dxa"/>
            <w:vAlign w:val="center"/>
          </w:tcPr>
          <w:p w14:paraId="305C7873" w14:textId="77777777" w:rsidR="00FC3D45" w:rsidRPr="005A314E" w:rsidRDefault="00FC3D45" w:rsidP="00C5067E">
            <w:pPr>
              <w:jc w:val="center"/>
              <w:rPr>
                <w:sz w:val="14"/>
                <w:szCs w:val="14"/>
              </w:rPr>
            </w:pPr>
          </w:p>
        </w:tc>
        <w:tc>
          <w:tcPr>
            <w:tcW w:w="993" w:type="dxa"/>
            <w:vAlign w:val="center"/>
          </w:tcPr>
          <w:p w14:paraId="66858EBE" w14:textId="77777777" w:rsidR="00FC3D45" w:rsidRPr="005A314E" w:rsidRDefault="00FC3D45" w:rsidP="00C5067E">
            <w:pPr>
              <w:jc w:val="center"/>
              <w:rPr>
                <w:sz w:val="14"/>
                <w:szCs w:val="14"/>
              </w:rPr>
            </w:pPr>
          </w:p>
        </w:tc>
        <w:tc>
          <w:tcPr>
            <w:tcW w:w="1275" w:type="dxa"/>
            <w:vAlign w:val="center"/>
          </w:tcPr>
          <w:p w14:paraId="2CC20D5B" w14:textId="77777777" w:rsidR="00FC3D45" w:rsidRPr="005A314E" w:rsidRDefault="00FC3D45" w:rsidP="00C5067E">
            <w:pPr>
              <w:jc w:val="center"/>
              <w:rPr>
                <w:sz w:val="14"/>
                <w:szCs w:val="14"/>
              </w:rPr>
            </w:pPr>
          </w:p>
        </w:tc>
        <w:tc>
          <w:tcPr>
            <w:tcW w:w="1276" w:type="dxa"/>
            <w:vAlign w:val="center"/>
          </w:tcPr>
          <w:p w14:paraId="2B8718FA" w14:textId="77777777" w:rsidR="00FC3D45" w:rsidRPr="005A314E" w:rsidRDefault="00FC3D45" w:rsidP="00C5067E">
            <w:pPr>
              <w:jc w:val="center"/>
              <w:rPr>
                <w:sz w:val="14"/>
                <w:szCs w:val="14"/>
              </w:rPr>
            </w:pPr>
          </w:p>
        </w:tc>
        <w:tc>
          <w:tcPr>
            <w:tcW w:w="1134" w:type="dxa"/>
            <w:vAlign w:val="center"/>
          </w:tcPr>
          <w:p w14:paraId="78D5FC25" w14:textId="77777777" w:rsidR="00FC3D45" w:rsidRPr="005A314E" w:rsidRDefault="00FC3D45" w:rsidP="00C5067E">
            <w:pPr>
              <w:jc w:val="center"/>
              <w:rPr>
                <w:sz w:val="14"/>
                <w:szCs w:val="14"/>
              </w:rPr>
            </w:pPr>
          </w:p>
        </w:tc>
        <w:tc>
          <w:tcPr>
            <w:tcW w:w="1134" w:type="dxa"/>
            <w:vAlign w:val="center"/>
          </w:tcPr>
          <w:p w14:paraId="443702AA" w14:textId="77777777" w:rsidR="00FC3D45" w:rsidRPr="005A314E" w:rsidRDefault="00FC3D45" w:rsidP="00C5067E">
            <w:pPr>
              <w:jc w:val="center"/>
              <w:rPr>
                <w:sz w:val="14"/>
                <w:szCs w:val="14"/>
              </w:rPr>
            </w:pPr>
          </w:p>
        </w:tc>
      </w:tr>
      <w:tr w:rsidR="00FC3D45" w14:paraId="69F8E6A3" w14:textId="77777777" w:rsidTr="00C5067E">
        <w:trPr>
          <w:trHeight w:val="564"/>
        </w:trPr>
        <w:tc>
          <w:tcPr>
            <w:tcW w:w="1271" w:type="dxa"/>
          </w:tcPr>
          <w:p w14:paraId="51A4FCE9" w14:textId="77777777" w:rsidR="00FC3D45" w:rsidRPr="005A314E" w:rsidRDefault="00FC3D45" w:rsidP="00C5067E">
            <w:pPr>
              <w:jc w:val="both"/>
              <w:rPr>
                <w:b/>
                <w:bCs/>
                <w:sz w:val="14"/>
                <w:szCs w:val="14"/>
              </w:rPr>
            </w:pPr>
            <w:r w:rsidRPr="005A314E">
              <w:rPr>
                <w:b/>
                <w:bCs/>
                <w:sz w:val="14"/>
                <w:szCs w:val="14"/>
              </w:rPr>
              <w:t>Расходы, тыс. руб.</w:t>
            </w:r>
          </w:p>
        </w:tc>
        <w:tc>
          <w:tcPr>
            <w:tcW w:w="1134" w:type="dxa"/>
            <w:vAlign w:val="center"/>
          </w:tcPr>
          <w:p w14:paraId="41874AF0" w14:textId="77777777" w:rsidR="00FC3D45" w:rsidRPr="005A314E" w:rsidRDefault="00FC3D45" w:rsidP="00C5067E">
            <w:pPr>
              <w:jc w:val="center"/>
              <w:rPr>
                <w:color w:val="000000"/>
                <w:sz w:val="14"/>
                <w:szCs w:val="14"/>
              </w:rPr>
            </w:pPr>
          </w:p>
        </w:tc>
        <w:tc>
          <w:tcPr>
            <w:tcW w:w="992" w:type="dxa"/>
            <w:vAlign w:val="center"/>
          </w:tcPr>
          <w:p w14:paraId="7E52C049" w14:textId="77777777" w:rsidR="00FC3D45" w:rsidRPr="005A314E" w:rsidRDefault="00FC3D45" w:rsidP="00C5067E">
            <w:pPr>
              <w:jc w:val="center"/>
              <w:rPr>
                <w:sz w:val="14"/>
                <w:szCs w:val="14"/>
              </w:rPr>
            </w:pPr>
          </w:p>
        </w:tc>
        <w:tc>
          <w:tcPr>
            <w:tcW w:w="993" w:type="dxa"/>
            <w:vAlign w:val="center"/>
          </w:tcPr>
          <w:p w14:paraId="47A7AE53" w14:textId="77777777" w:rsidR="00FC3D45" w:rsidRPr="005A314E" w:rsidRDefault="00FC3D45" w:rsidP="00C5067E">
            <w:pPr>
              <w:jc w:val="center"/>
              <w:rPr>
                <w:sz w:val="14"/>
                <w:szCs w:val="14"/>
              </w:rPr>
            </w:pPr>
          </w:p>
        </w:tc>
        <w:tc>
          <w:tcPr>
            <w:tcW w:w="1275" w:type="dxa"/>
            <w:vAlign w:val="center"/>
          </w:tcPr>
          <w:p w14:paraId="06D77F19" w14:textId="77777777" w:rsidR="00FC3D45" w:rsidRPr="005A314E" w:rsidRDefault="00FC3D45" w:rsidP="00C5067E">
            <w:pPr>
              <w:jc w:val="center"/>
              <w:rPr>
                <w:sz w:val="14"/>
                <w:szCs w:val="14"/>
              </w:rPr>
            </w:pPr>
          </w:p>
        </w:tc>
        <w:tc>
          <w:tcPr>
            <w:tcW w:w="1276" w:type="dxa"/>
            <w:vAlign w:val="center"/>
          </w:tcPr>
          <w:p w14:paraId="14338680" w14:textId="77777777" w:rsidR="00FC3D45" w:rsidRPr="005A314E" w:rsidRDefault="00FC3D45" w:rsidP="00C5067E">
            <w:pPr>
              <w:jc w:val="center"/>
              <w:rPr>
                <w:sz w:val="14"/>
                <w:szCs w:val="14"/>
              </w:rPr>
            </w:pPr>
          </w:p>
        </w:tc>
        <w:tc>
          <w:tcPr>
            <w:tcW w:w="1134" w:type="dxa"/>
            <w:vAlign w:val="center"/>
          </w:tcPr>
          <w:p w14:paraId="17BB9A9E" w14:textId="77777777" w:rsidR="00FC3D45" w:rsidRPr="005A314E" w:rsidRDefault="00FC3D45" w:rsidP="00C5067E">
            <w:pPr>
              <w:jc w:val="center"/>
              <w:rPr>
                <w:sz w:val="14"/>
                <w:szCs w:val="14"/>
              </w:rPr>
            </w:pPr>
          </w:p>
        </w:tc>
        <w:tc>
          <w:tcPr>
            <w:tcW w:w="1134" w:type="dxa"/>
            <w:vAlign w:val="center"/>
          </w:tcPr>
          <w:p w14:paraId="13276922" w14:textId="77777777" w:rsidR="00FC3D45" w:rsidRPr="005A314E" w:rsidRDefault="00FC3D45" w:rsidP="00C5067E">
            <w:pPr>
              <w:jc w:val="center"/>
              <w:rPr>
                <w:sz w:val="14"/>
                <w:szCs w:val="14"/>
              </w:rPr>
            </w:pPr>
          </w:p>
        </w:tc>
      </w:tr>
      <w:tr w:rsidR="00FC3D45" w14:paraId="5B012B89" w14:textId="77777777" w:rsidTr="00C5067E">
        <w:trPr>
          <w:trHeight w:val="882"/>
        </w:trPr>
        <w:tc>
          <w:tcPr>
            <w:tcW w:w="1271" w:type="dxa"/>
          </w:tcPr>
          <w:p w14:paraId="0CB4D847" w14:textId="77777777" w:rsidR="00FC3D45" w:rsidRPr="005A314E" w:rsidRDefault="00FC3D45" w:rsidP="00C5067E">
            <w:pPr>
              <w:jc w:val="both"/>
              <w:rPr>
                <w:b/>
                <w:bCs/>
                <w:sz w:val="14"/>
                <w:szCs w:val="14"/>
              </w:rPr>
            </w:pPr>
            <w:r w:rsidRPr="005A314E">
              <w:rPr>
                <w:b/>
                <w:bCs/>
                <w:sz w:val="14"/>
                <w:szCs w:val="14"/>
              </w:rPr>
              <w:t xml:space="preserve">Прибыль (выручка – расходы), тыс. руб. </w:t>
            </w:r>
          </w:p>
        </w:tc>
        <w:tc>
          <w:tcPr>
            <w:tcW w:w="1134" w:type="dxa"/>
            <w:vAlign w:val="center"/>
          </w:tcPr>
          <w:p w14:paraId="10D9E633" w14:textId="77777777" w:rsidR="00FC3D45" w:rsidRPr="00EC6388" w:rsidRDefault="00FC3D45" w:rsidP="00C5067E">
            <w:pPr>
              <w:jc w:val="center"/>
              <w:rPr>
                <w:color w:val="000000"/>
                <w:sz w:val="14"/>
                <w:szCs w:val="14"/>
              </w:rPr>
            </w:pPr>
          </w:p>
        </w:tc>
        <w:tc>
          <w:tcPr>
            <w:tcW w:w="992" w:type="dxa"/>
            <w:vAlign w:val="center"/>
          </w:tcPr>
          <w:p w14:paraId="1260F42B" w14:textId="77777777" w:rsidR="00FC3D45" w:rsidRPr="00EC6388" w:rsidRDefault="00FC3D45" w:rsidP="00C5067E">
            <w:pPr>
              <w:jc w:val="center"/>
              <w:rPr>
                <w:sz w:val="14"/>
                <w:szCs w:val="14"/>
              </w:rPr>
            </w:pPr>
          </w:p>
        </w:tc>
        <w:tc>
          <w:tcPr>
            <w:tcW w:w="993" w:type="dxa"/>
            <w:vAlign w:val="center"/>
          </w:tcPr>
          <w:p w14:paraId="2C83CD98" w14:textId="77777777" w:rsidR="00FC3D45" w:rsidRPr="00EC6388" w:rsidRDefault="00FC3D45" w:rsidP="00C5067E">
            <w:pPr>
              <w:jc w:val="center"/>
              <w:rPr>
                <w:sz w:val="14"/>
                <w:szCs w:val="14"/>
              </w:rPr>
            </w:pPr>
          </w:p>
        </w:tc>
        <w:tc>
          <w:tcPr>
            <w:tcW w:w="1275" w:type="dxa"/>
            <w:vAlign w:val="center"/>
          </w:tcPr>
          <w:p w14:paraId="57730DFE" w14:textId="77777777" w:rsidR="00FC3D45" w:rsidRPr="005A314E" w:rsidRDefault="00FC3D45" w:rsidP="00C5067E">
            <w:pPr>
              <w:jc w:val="center"/>
              <w:rPr>
                <w:sz w:val="14"/>
                <w:szCs w:val="14"/>
              </w:rPr>
            </w:pPr>
          </w:p>
        </w:tc>
        <w:tc>
          <w:tcPr>
            <w:tcW w:w="1276" w:type="dxa"/>
            <w:vAlign w:val="center"/>
          </w:tcPr>
          <w:p w14:paraId="73ECB7F1" w14:textId="77777777" w:rsidR="00FC3D45" w:rsidRPr="005A314E" w:rsidRDefault="00FC3D45" w:rsidP="00C5067E">
            <w:pPr>
              <w:jc w:val="center"/>
              <w:rPr>
                <w:sz w:val="14"/>
                <w:szCs w:val="14"/>
              </w:rPr>
            </w:pPr>
          </w:p>
        </w:tc>
        <w:tc>
          <w:tcPr>
            <w:tcW w:w="1134" w:type="dxa"/>
            <w:vAlign w:val="center"/>
          </w:tcPr>
          <w:p w14:paraId="5B597D41" w14:textId="77777777" w:rsidR="00FC3D45" w:rsidRPr="005A314E" w:rsidRDefault="00FC3D45" w:rsidP="00C5067E">
            <w:pPr>
              <w:jc w:val="center"/>
              <w:rPr>
                <w:sz w:val="14"/>
                <w:szCs w:val="14"/>
              </w:rPr>
            </w:pPr>
          </w:p>
        </w:tc>
        <w:tc>
          <w:tcPr>
            <w:tcW w:w="1134" w:type="dxa"/>
            <w:vAlign w:val="center"/>
          </w:tcPr>
          <w:p w14:paraId="13270540" w14:textId="77777777" w:rsidR="00FC3D45" w:rsidRPr="005A314E" w:rsidRDefault="00FC3D45" w:rsidP="00C5067E">
            <w:pPr>
              <w:jc w:val="center"/>
              <w:rPr>
                <w:sz w:val="14"/>
                <w:szCs w:val="14"/>
              </w:rPr>
            </w:pPr>
          </w:p>
        </w:tc>
      </w:tr>
      <w:tr w:rsidR="00FC3D45" w14:paraId="792B946B" w14:textId="77777777" w:rsidTr="00C5067E">
        <w:trPr>
          <w:trHeight w:val="868"/>
        </w:trPr>
        <w:tc>
          <w:tcPr>
            <w:tcW w:w="1271" w:type="dxa"/>
          </w:tcPr>
          <w:p w14:paraId="56F004F4" w14:textId="77777777" w:rsidR="00FC3D45" w:rsidRPr="005A314E" w:rsidRDefault="00FC3D45" w:rsidP="00C5067E">
            <w:pPr>
              <w:jc w:val="both"/>
              <w:rPr>
                <w:b/>
                <w:bCs/>
                <w:sz w:val="14"/>
                <w:szCs w:val="14"/>
              </w:rPr>
            </w:pPr>
            <w:r w:rsidRPr="005A314E">
              <w:rPr>
                <w:b/>
                <w:bCs/>
                <w:sz w:val="14"/>
                <w:szCs w:val="14"/>
              </w:rPr>
              <w:t>Рентабельность %*</w:t>
            </w:r>
          </w:p>
          <w:p w14:paraId="50FAEAD8" w14:textId="77777777" w:rsidR="00FC3D45" w:rsidRPr="005A314E" w:rsidRDefault="00FC3D45" w:rsidP="00C5067E">
            <w:pPr>
              <w:jc w:val="both"/>
              <w:rPr>
                <w:b/>
                <w:bCs/>
                <w:sz w:val="14"/>
                <w:szCs w:val="14"/>
              </w:rPr>
            </w:pPr>
            <w:r w:rsidRPr="005A314E">
              <w:rPr>
                <w:b/>
                <w:bCs/>
                <w:sz w:val="14"/>
                <w:szCs w:val="14"/>
              </w:rPr>
              <w:t>(прибыль/выручка) х 100</w:t>
            </w:r>
          </w:p>
        </w:tc>
        <w:tc>
          <w:tcPr>
            <w:tcW w:w="1134" w:type="dxa"/>
            <w:vAlign w:val="center"/>
          </w:tcPr>
          <w:p w14:paraId="45103104" w14:textId="77777777" w:rsidR="00FC3D45" w:rsidRPr="00EC6388" w:rsidRDefault="00FC3D45" w:rsidP="00C5067E">
            <w:pPr>
              <w:jc w:val="center"/>
              <w:rPr>
                <w:color w:val="000000"/>
                <w:sz w:val="14"/>
                <w:szCs w:val="14"/>
              </w:rPr>
            </w:pPr>
          </w:p>
        </w:tc>
        <w:tc>
          <w:tcPr>
            <w:tcW w:w="992" w:type="dxa"/>
            <w:vAlign w:val="center"/>
          </w:tcPr>
          <w:p w14:paraId="19354A69" w14:textId="77777777" w:rsidR="00FC3D45" w:rsidRPr="00EC6388" w:rsidRDefault="00FC3D45" w:rsidP="00C5067E">
            <w:pPr>
              <w:jc w:val="center"/>
              <w:rPr>
                <w:sz w:val="14"/>
                <w:szCs w:val="14"/>
              </w:rPr>
            </w:pPr>
          </w:p>
        </w:tc>
        <w:tc>
          <w:tcPr>
            <w:tcW w:w="993" w:type="dxa"/>
            <w:vAlign w:val="center"/>
          </w:tcPr>
          <w:p w14:paraId="2C745D76" w14:textId="77777777" w:rsidR="00FC3D45" w:rsidRPr="00EC6388" w:rsidRDefault="00FC3D45" w:rsidP="00C5067E">
            <w:pPr>
              <w:jc w:val="center"/>
              <w:rPr>
                <w:sz w:val="14"/>
                <w:szCs w:val="14"/>
              </w:rPr>
            </w:pPr>
          </w:p>
        </w:tc>
        <w:tc>
          <w:tcPr>
            <w:tcW w:w="1275" w:type="dxa"/>
            <w:vAlign w:val="center"/>
          </w:tcPr>
          <w:p w14:paraId="07323E01" w14:textId="77777777" w:rsidR="00FC3D45" w:rsidRPr="005A314E" w:rsidRDefault="00FC3D45" w:rsidP="00C5067E">
            <w:pPr>
              <w:jc w:val="center"/>
              <w:rPr>
                <w:sz w:val="14"/>
                <w:szCs w:val="14"/>
              </w:rPr>
            </w:pPr>
          </w:p>
        </w:tc>
        <w:tc>
          <w:tcPr>
            <w:tcW w:w="1276" w:type="dxa"/>
            <w:vAlign w:val="center"/>
          </w:tcPr>
          <w:p w14:paraId="2D816071" w14:textId="77777777" w:rsidR="00FC3D45" w:rsidRPr="005A314E" w:rsidRDefault="00FC3D45" w:rsidP="00C5067E">
            <w:pPr>
              <w:jc w:val="center"/>
              <w:rPr>
                <w:sz w:val="14"/>
                <w:szCs w:val="14"/>
              </w:rPr>
            </w:pPr>
          </w:p>
        </w:tc>
        <w:tc>
          <w:tcPr>
            <w:tcW w:w="1134" w:type="dxa"/>
            <w:vAlign w:val="center"/>
          </w:tcPr>
          <w:p w14:paraId="575D8BBE" w14:textId="77777777" w:rsidR="00FC3D45" w:rsidRPr="005A314E" w:rsidRDefault="00FC3D45" w:rsidP="00C5067E">
            <w:pPr>
              <w:jc w:val="center"/>
              <w:rPr>
                <w:sz w:val="14"/>
                <w:szCs w:val="14"/>
              </w:rPr>
            </w:pPr>
          </w:p>
        </w:tc>
        <w:tc>
          <w:tcPr>
            <w:tcW w:w="1134" w:type="dxa"/>
            <w:vAlign w:val="center"/>
          </w:tcPr>
          <w:p w14:paraId="3AC6D6CF" w14:textId="77777777" w:rsidR="00FC3D45" w:rsidRPr="005A314E" w:rsidRDefault="00FC3D45" w:rsidP="00C5067E">
            <w:pPr>
              <w:jc w:val="center"/>
              <w:rPr>
                <w:sz w:val="14"/>
                <w:szCs w:val="14"/>
              </w:rPr>
            </w:pPr>
          </w:p>
        </w:tc>
      </w:tr>
    </w:tbl>
    <w:p w14:paraId="17E9C92E" w14:textId="77777777" w:rsidR="00FC3D45" w:rsidRDefault="00FC3D45" w:rsidP="00FC3D45">
      <w:pPr>
        <w:ind w:firstLine="567"/>
        <w:jc w:val="center"/>
        <w:rPr>
          <w:b/>
          <w:bCs/>
        </w:rPr>
      </w:pPr>
      <w:r w:rsidRPr="00107A36">
        <w:rPr>
          <w:b/>
          <w:bCs/>
        </w:rPr>
        <w:t>2021</w:t>
      </w:r>
    </w:p>
    <w:p w14:paraId="7ED7AA5F" w14:textId="77777777" w:rsidR="00FC3D45" w:rsidRPr="00F9386C" w:rsidRDefault="00FC3D45" w:rsidP="00FC3D45">
      <w:pPr>
        <w:jc w:val="both"/>
        <w:rPr>
          <w:sz w:val="18"/>
          <w:szCs w:val="18"/>
        </w:rPr>
      </w:pPr>
    </w:p>
    <w:p w14:paraId="32AFF559" w14:textId="77777777" w:rsidR="00FC3D45" w:rsidRDefault="00FC3D45" w:rsidP="00FC3D45">
      <w:pPr>
        <w:jc w:val="both"/>
        <w:rPr>
          <w:noProof/>
        </w:rPr>
      </w:pPr>
      <w:r>
        <w:rPr>
          <w:noProof/>
        </w:rPr>
        <w:drawing>
          <wp:inline distT="0" distB="0" distL="0" distR="0" wp14:anchorId="17BAD79D" wp14:editId="466A22B4">
            <wp:extent cx="6629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643478" w14:textId="77777777" w:rsidR="00FC3D45" w:rsidRDefault="00FC3D45" w:rsidP="00FC3D45">
      <w:pPr>
        <w:ind w:firstLine="567"/>
      </w:pPr>
    </w:p>
    <w:p w14:paraId="563DB0F7" w14:textId="77777777" w:rsidR="00FC3D45" w:rsidRDefault="00FC3D45" w:rsidP="00FC3D45">
      <w:pPr>
        <w:ind w:firstLine="567"/>
      </w:pPr>
    </w:p>
    <w:p w14:paraId="38C99C64" w14:textId="77777777" w:rsidR="00FC3D45" w:rsidRDefault="00FC3D45" w:rsidP="00600760">
      <w:pPr>
        <w:spacing w:before="100" w:beforeAutospacing="1" w:after="100" w:afterAutospacing="1"/>
        <w:jc w:val="both"/>
        <w:rPr>
          <w:color w:val="000000" w:themeColor="text1"/>
          <w:shd w:val="clear" w:color="auto" w:fill="FFFFFF"/>
        </w:rPr>
      </w:pPr>
    </w:p>
    <w:p w14:paraId="4290BCA6" w14:textId="1DA87F91" w:rsidR="00600760" w:rsidRDefault="00600760" w:rsidP="00600760">
      <w:pPr>
        <w:spacing w:before="100" w:beforeAutospacing="1" w:after="100" w:afterAutospacing="1"/>
        <w:jc w:val="both"/>
        <w:rPr>
          <w:color w:val="000000" w:themeColor="text1"/>
          <w:shd w:val="clear" w:color="auto" w:fill="FFFFFF"/>
        </w:rPr>
      </w:pPr>
    </w:p>
    <w:p w14:paraId="64329BDD" w14:textId="0492645A" w:rsidR="00C00E7F" w:rsidRDefault="00C00E7F" w:rsidP="00600760">
      <w:pPr>
        <w:spacing w:before="100" w:beforeAutospacing="1" w:after="100" w:afterAutospacing="1"/>
        <w:jc w:val="both"/>
        <w:rPr>
          <w:color w:val="000000" w:themeColor="text1"/>
          <w:shd w:val="clear" w:color="auto" w:fill="FFFFFF"/>
        </w:rPr>
      </w:pPr>
    </w:p>
    <w:p w14:paraId="7F2075DB" w14:textId="1B56565C" w:rsidR="00C00E7F" w:rsidRDefault="00C00E7F" w:rsidP="00600760">
      <w:pPr>
        <w:spacing w:before="100" w:beforeAutospacing="1" w:after="100" w:afterAutospacing="1"/>
        <w:jc w:val="both"/>
        <w:rPr>
          <w:color w:val="000000" w:themeColor="text1"/>
          <w:shd w:val="clear" w:color="auto" w:fill="FFFFFF"/>
        </w:rPr>
      </w:pPr>
    </w:p>
    <w:p w14:paraId="5A3BCE61" w14:textId="77777777" w:rsidR="00C00E7F" w:rsidRDefault="00C00E7F" w:rsidP="00600760">
      <w:pPr>
        <w:spacing w:before="100" w:beforeAutospacing="1" w:after="100" w:afterAutospacing="1"/>
        <w:jc w:val="both"/>
        <w:rPr>
          <w:color w:val="000000" w:themeColor="text1"/>
          <w:shd w:val="clear" w:color="auto" w:fill="FFFFFF"/>
        </w:rPr>
      </w:pPr>
    </w:p>
    <w:p w14:paraId="47F34653" w14:textId="77777777" w:rsidR="00600760" w:rsidRDefault="00600760" w:rsidP="00600760">
      <w:pPr>
        <w:spacing w:before="100" w:beforeAutospacing="1" w:after="100" w:afterAutospacing="1"/>
        <w:jc w:val="both"/>
        <w:rPr>
          <w:color w:val="000000" w:themeColor="text1"/>
          <w:shd w:val="clear" w:color="auto" w:fill="FFFFFF"/>
        </w:rPr>
      </w:pPr>
    </w:p>
    <w:p w14:paraId="239CF55B" w14:textId="577D5AE8" w:rsidR="00FC3D45" w:rsidRPr="00FC3D45" w:rsidRDefault="00FC3D45" w:rsidP="00FC3D45">
      <w:pPr>
        <w:jc w:val="center"/>
        <w:rPr>
          <w:b/>
          <w:bCs/>
        </w:rPr>
      </w:pPr>
      <w:r w:rsidRPr="004F1E86">
        <w:rPr>
          <w:b/>
          <w:bCs/>
        </w:rPr>
        <w:lastRenderedPageBreak/>
        <w:t>2022</w:t>
      </w:r>
    </w:p>
    <w:tbl>
      <w:tblPr>
        <w:tblStyle w:val="affff6"/>
        <w:tblpPr w:leftFromText="180" w:rightFromText="180" w:vertAnchor="text" w:horzAnchor="margin" w:tblpXSpec="center" w:tblpY="563"/>
        <w:tblW w:w="10485" w:type="dxa"/>
        <w:tblLayout w:type="fixed"/>
        <w:tblLook w:val="04A0" w:firstRow="1" w:lastRow="0" w:firstColumn="1" w:lastColumn="0" w:noHBand="0" w:noVBand="1"/>
      </w:tblPr>
      <w:tblGrid>
        <w:gridCol w:w="846"/>
        <w:gridCol w:w="850"/>
        <w:gridCol w:w="851"/>
        <w:gridCol w:w="850"/>
        <w:gridCol w:w="809"/>
        <w:gridCol w:w="708"/>
        <w:gridCol w:w="707"/>
        <w:gridCol w:w="708"/>
        <w:gridCol w:w="896"/>
        <w:gridCol w:w="850"/>
        <w:gridCol w:w="851"/>
        <w:gridCol w:w="714"/>
        <w:gridCol w:w="845"/>
      </w:tblGrid>
      <w:tr w:rsidR="00FC3D45" w14:paraId="02B10273" w14:textId="77777777" w:rsidTr="00C5067E">
        <w:trPr>
          <w:trHeight w:val="534"/>
        </w:trPr>
        <w:tc>
          <w:tcPr>
            <w:tcW w:w="846" w:type="dxa"/>
          </w:tcPr>
          <w:p w14:paraId="25526BA6"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Месяц, порядковый номер, название </w:t>
            </w:r>
          </w:p>
        </w:tc>
        <w:tc>
          <w:tcPr>
            <w:tcW w:w="850" w:type="dxa"/>
          </w:tcPr>
          <w:p w14:paraId="65F88FA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w:t>
            </w:r>
          </w:p>
          <w:p w14:paraId="0BAAE28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январь</w:t>
            </w:r>
          </w:p>
        </w:tc>
        <w:tc>
          <w:tcPr>
            <w:tcW w:w="851" w:type="dxa"/>
          </w:tcPr>
          <w:p w14:paraId="35C193D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2</w:t>
            </w:r>
          </w:p>
          <w:p w14:paraId="5E505792" w14:textId="77777777" w:rsidR="00FC3D45" w:rsidRPr="005A314E" w:rsidRDefault="00FC3D45" w:rsidP="00C5067E">
            <w:pPr>
              <w:rPr>
                <w:b/>
                <w:bCs/>
                <w:color w:val="000000" w:themeColor="text1"/>
                <w:sz w:val="14"/>
                <w:szCs w:val="14"/>
              </w:rPr>
            </w:pPr>
            <w:r w:rsidRPr="005A314E">
              <w:rPr>
                <w:b/>
                <w:bCs/>
                <w:color w:val="000000" w:themeColor="text1"/>
                <w:sz w:val="14"/>
                <w:szCs w:val="14"/>
              </w:rPr>
              <w:t>февраль</w:t>
            </w:r>
          </w:p>
        </w:tc>
        <w:tc>
          <w:tcPr>
            <w:tcW w:w="850" w:type="dxa"/>
          </w:tcPr>
          <w:p w14:paraId="4B3C610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3</w:t>
            </w:r>
          </w:p>
          <w:p w14:paraId="6663B723"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март</w:t>
            </w:r>
          </w:p>
        </w:tc>
        <w:tc>
          <w:tcPr>
            <w:tcW w:w="809" w:type="dxa"/>
          </w:tcPr>
          <w:p w14:paraId="1A75B93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31505F3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апрель</w:t>
            </w:r>
          </w:p>
        </w:tc>
        <w:tc>
          <w:tcPr>
            <w:tcW w:w="708" w:type="dxa"/>
          </w:tcPr>
          <w:p w14:paraId="73614C5E"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76BBA35D"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май</w:t>
            </w:r>
          </w:p>
        </w:tc>
        <w:tc>
          <w:tcPr>
            <w:tcW w:w="707" w:type="dxa"/>
          </w:tcPr>
          <w:p w14:paraId="1777124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6</w:t>
            </w:r>
          </w:p>
          <w:p w14:paraId="4E062D5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июнь</w:t>
            </w:r>
          </w:p>
        </w:tc>
        <w:tc>
          <w:tcPr>
            <w:tcW w:w="708" w:type="dxa"/>
          </w:tcPr>
          <w:p w14:paraId="5E06A891"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7</w:t>
            </w:r>
          </w:p>
          <w:p w14:paraId="407D987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июль</w:t>
            </w:r>
          </w:p>
        </w:tc>
        <w:tc>
          <w:tcPr>
            <w:tcW w:w="896" w:type="dxa"/>
          </w:tcPr>
          <w:p w14:paraId="2D4F0C9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8</w:t>
            </w:r>
          </w:p>
          <w:p w14:paraId="4CA38E6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август</w:t>
            </w:r>
          </w:p>
        </w:tc>
        <w:tc>
          <w:tcPr>
            <w:tcW w:w="850" w:type="dxa"/>
          </w:tcPr>
          <w:p w14:paraId="399B7F3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9</w:t>
            </w:r>
          </w:p>
          <w:p w14:paraId="1D6CC48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сентябрь</w:t>
            </w:r>
          </w:p>
        </w:tc>
        <w:tc>
          <w:tcPr>
            <w:tcW w:w="851" w:type="dxa"/>
          </w:tcPr>
          <w:p w14:paraId="70BCAE42"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10</w:t>
            </w:r>
          </w:p>
          <w:p w14:paraId="117608C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октябрь</w:t>
            </w:r>
          </w:p>
        </w:tc>
        <w:tc>
          <w:tcPr>
            <w:tcW w:w="714" w:type="dxa"/>
          </w:tcPr>
          <w:p w14:paraId="783C467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 xml:space="preserve">11 </w:t>
            </w:r>
          </w:p>
          <w:p w14:paraId="3B67FA3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ноябрь</w:t>
            </w:r>
          </w:p>
        </w:tc>
        <w:tc>
          <w:tcPr>
            <w:tcW w:w="845" w:type="dxa"/>
          </w:tcPr>
          <w:p w14:paraId="1EF7698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12</w:t>
            </w:r>
          </w:p>
          <w:p w14:paraId="1497129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декабрь</w:t>
            </w:r>
          </w:p>
        </w:tc>
      </w:tr>
      <w:tr w:rsidR="00FC3D45" w14:paraId="4C82DB84" w14:textId="77777777" w:rsidTr="00C5067E">
        <w:trPr>
          <w:trHeight w:val="523"/>
        </w:trPr>
        <w:tc>
          <w:tcPr>
            <w:tcW w:w="846" w:type="dxa"/>
          </w:tcPr>
          <w:p w14:paraId="5BB7B63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Выручка (доходы), тыс. руб. </w:t>
            </w:r>
          </w:p>
        </w:tc>
        <w:tc>
          <w:tcPr>
            <w:tcW w:w="850" w:type="dxa"/>
            <w:vAlign w:val="center"/>
          </w:tcPr>
          <w:p w14:paraId="31D63DEA" w14:textId="77777777" w:rsidR="00FC3D45" w:rsidRPr="005A314E" w:rsidRDefault="00FC3D45" w:rsidP="00C5067E">
            <w:pPr>
              <w:jc w:val="center"/>
              <w:rPr>
                <w:color w:val="000000" w:themeColor="text1"/>
                <w:sz w:val="14"/>
                <w:szCs w:val="14"/>
              </w:rPr>
            </w:pPr>
          </w:p>
        </w:tc>
        <w:tc>
          <w:tcPr>
            <w:tcW w:w="851" w:type="dxa"/>
            <w:vAlign w:val="center"/>
          </w:tcPr>
          <w:p w14:paraId="03121400" w14:textId="77777777" w:rsidR="00FC3D45" w:rsidRPr="005A314E" w:rsidRDefault="00FC3D45" w:rsidP="00C5067E">
            <w:pPr>
              <w:jc w:val="center"/>
              <w:rPr>
                <w:color w:val="000000" w:themeColor="text1"/>
                <w:sz w:val="14"/>
                <w:szCs w:val="14"/>
              </w:rPr>
            </w:pPr>
          </w:p>
        </w:tc>
        <w:tc>
          <w:tcPr>
            <w:tcW w:w="850" w:type="dxa"/>
            <w:vAlign w:val="center"/>
          </w:tcPr>
          <w:p w14:paraId="6795FD3E" w14:textId="77777777" w:rsidR="00FC3D45" w:rsidRPr="005A314E" w:rsidRDefault="00FC3D45" w:rsidP="00C5067E">
            <w:pPr>
              <w:jc w:val="center"/>
              <w:rPr>
                <w:color w:val="000000" w:themeColor="text1"/>
                <w:sz w:val="14"/>
                <w:szCs w:val="14"/>
              </w:rPr>
            </w:pPr>
          </w:p>
        </w:tc>
        <w:tc>
          <w:tcPr>
            <w:tcW w:w="809" w:type="dxa"/>
            <w:vAlign w:val="center"/>
          </w:tcPr>
          <w:p w14:paraId="00212B0A" w14:textId="77777777" w:rsidR="00FC3D45" w:rsidRPr="005A314E" w:rsidRDefault="00FC3D45" w:rsidP="00C5067E">
            <w:pPr>
              <w:jc w:val="center"/>
              <w:rPr>
                <w:color w:val="000000" w:themeColor="text1"/>
                <w:sz w:val="14"/>
                <w:szCs w:val="14"/>
              </w:rPr>
            </w:pPr>
          </w:p>
        </w:tc>
        <w:tc>
          <w:tcPr>
            <w:tcW w:w="708" w:type="dxa"/>
            <w:vAlign w:val="center"/>
          </w:tcPr>
          <w:p w14:paraId="137CDE40" w14:textId="77777777" w:rsidR="00FC3D45" w:rsidRPr="005A314E" w:rsidRDefault="00FC3D45" w:rsidP="00C5067E">
            <w:pPr>
              <w:jc w:val="center"/>
              <w:rPr>
                <w:color w:val="000000" w:themeColor="text1"/>
                <w:sz w:val="14"/>
                <w:szCs w:val="14"/>
              </w:rPr>
            </w:pPr>
          </w:p>
        </w:tc>
        <w:tc>
          <w:tcPr>
            <w:tcW w:w="707" w:type="dxa"/>
            <w:vAlign w:val="center"/>
          </w:tcPr>
          <w:p w14:paraId="3866F8E5" w14:textId="77777777" w:rsidR="00FC3D45" w:rsidRPr="005A314E" w:rsidRDefault="00FC3D45" w:rsidP="00C5067E">
            <w:pPr>
              <w:jc w:val="center"/>
              <w:rPr>
                <w:color w:val="000000" w:themeColor="text1"/>
                <w:sz w:val="14"/>
                <w:szCs w:val="14"/>
              </w:rPr>
            </w:pPr>
          </w:p>
        </w:tc>
        <w:tc>
          <w:tcPr>
            <w:tcW w:w="708" w:type="dxa"/>
            <w:vAlign w:val="center"/>
          </w:tcPr>
          <w:p w14:paraId="61674183" w14:textId="77777777" w:rsidR="00FC3D45" w:rsidRPr="005A314E" w:rsidRDefault="00FC3D45" w:rsidP="00C5067E">
            <w:pPr>
              <w:jc w:val="center"/>
              <w:rPr>
                <w:color w:val="000000" w:themeColor="text1"/>
                <w:sz w:val="14"/>
                <w:szCs w:val="14"/>
              </w:rPr>
            </w:pPr>
          </w:p>
        </w:tc>
        <w:tc>
          <w:tcPr>
            <w:tcW w:w="896" w:type="dxa"/>
            <w:vAlign w:val="center"/>
          </w:tcPr>
          <w:p w14:paraId="51492637" w14:textId="77777777" w:rsidR="00FC3D45" w:rsidRPr="005A314E" w:rsidRDefault="00FC3D45" w:rsidP="00C5067E">
            <w:pPr>
              <w:jc w:val="center"/>
              <w:rPr>
                <w:color w:val="000000" w:themeColor="text1"/>
                <w:sz w:val="14"/>
                <w:szCs w:val="14"/>
              </w:rPr>
            </w:pPr>
          </w:p>
        </w:tc>
        <w:tc>
          <w:tcPr>
            <w:tcW w:w="850" w:type="dxa"/>
            <w:vAlign w:val="center"/>
          </w:tcPr>
          <w:p w14:paraId="7E4BEDD5" w14:textId="77777777" w:rsidR="00FC3D45" w:rsidRPr="005A314E" w:rsidRDefault="00FC3D45" w:rsidP="00C5067E">
            <w:pPr>
              <w:jc w:val="center"/>
              <w:rPr>
                <w:color w:val="000000" w:themeColor="text1"/>
                <w:sz w:val="14"/>
                <w:szCs w:val="14"/>
              </w:rPr>
            </w:pPr>
          </w:p>
        </w:tc>
        <w:tc>
          <w:tcPr>
            <w:tcW w:w="851" w:type="dxa"/>
          </w:tcPr>
          <w:p w14:paraId="41F00D20" w14:textId="77777777" w:rsidR="00FC3D45" w:rsidRPr="005A314E" w:rsidRDefault="00FC3D45" w:rsidP="00C5067E">
            <w:pPr>
              <w:jc w:val="center"/>
              <w:rPr>
                <w:color w:val="000000" w:themeColor="text1"/>
                <w:sz w:val="14"/>
                <w:szCs w:val="14"/>
              </w:rPr>
            </w:pPr>
          </w:p>
        </w:tc>
        <w:tc>
          <w:tcPr>
            <w:tcW w:w="714" w:type="dxa"/>
            <w:vAlign w:val="center"/>
          </w:tcPr>
          <w:p w14:paraId="31344B22" w14:textId="77777777" w:rsidR="00FC3D45" w:rsidRPr="005A314E" w:rsidRDefault="00FC3D45" w:rsidP="00C5067E">
            <w:pPr>
              <w:jc w:val="center"/>
              <w:rPr>
                <w:color w:val="000000" w:themeColor="text1"/>
                <w:sz w:val="14"/>
                <w:szCs w:val="14"/>
              </w:rPr>
            </w:pPr>
          </w:p>
        </w:tc>
        <w:tc>
          <w:tcPr>
            <w:tcW w:w="845" w:type="dxa"/>
            <w:vAlign w:val="center"/>
          </w:tcPr>
          <w:p w14:paraId="3E332E45" w14:textId="77777777" w:rsidR="00FC3D45" w:rsidRPr="005A314E" w:rsidRDefault="00FC3D45" w:rsidP="00C5067E">
            <w:pPr>
              <w:jc w:val="center"/>
              <w:rPr>
                <w:color w:val="000000" w:themeColor="text1"/>
                <w:sz w:val="14"/>
                <w:szCs w:val="14"/>
              </w:rPr>
            </w:pPr>
          </w:p>
        </w:tc>
      </w:tr>
      <w:tr w:rsidR="00FC3D45" w14:paraId="45ED9A27" w14:textId="77777777" w:rsidTr="00C5067E">
        <w:trPr>
          <w:trHeight w:val="453"/>
        </w:trPr>
        <w:tc>
          <w:tcPr>
            <w:tcW w:w="846" w:type="dxa"/>
          </w:tcPr>
          <w:p w14:paraId="532C379C"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Расходы, тыс. руб.</w:t>
            </w:r>
          </w:p>
        </w:tc>
        <w:tc>
          <w:tcPr>
            <w:tcW w:w="850" w:type="dxa"/>
            <w:vAlign w:val="center"/>
          </w:tcPr>
          <w:p w14:paraId="625E41A6" w14:textId="77777777" w:rsidR="00FC3D45" w:rsidRPr="005A314E" w:rsidRDefault="00FC3D45" w:rsidP="00C5067E">
            <w:pPr>
              <w:jc w:val="center"/>
              <w:rPr>
                <w:color w:val="000000" w:themeColor="text1"/>
                <w:sz w:val="14"/>
                <w:szCs w:val="14"/>
              </w:rPr>
            </w:pPr>
          </w:p>
        </w:tc>
        <w:tc>
          <w:tcPr>
            <w:tcW w:w="851" w:type="dxa"/>
            <w:vAlign w:val="center"/>
          </w:tcPr>
          <w:p w14:paraId="55095F4F" w14:textId="77777777" w:rsidR="00FC3D45" w:rsidRPr="005A314E" w:rsidRDefault="00FC3D45" w:rsidP="00C5067E">
            <w:pPr>
              <w:jc w:val="center"/>
              <w:rPr>
                <w:color w:val="000000" w:themeColor="text1"/>
                <w:sz w:val="14"/>
                <w:szCs w:val="14"/>
              </w:rPr>
            </w:pPr>
          </w:p>
        </w:tc>
        <w:tc>
          <w:tcPr>
            <w:tcW w:w="850" w:type="dxa"/>
            <w:vAlign w:val="center"/>
          </w:tcPr>
          <w:p w14:paraId="639A4A04" w14:textId="77777777" w:rsidR="00FC3D45" w:rsidRPr="005A314E" w:rsidRDefault="00FC3D45" w:rsidP="00C5067E">
            <w:pPr>
              <w:jc w:val="center"/>
              <w:rPr>
                <w:color w:val="000000" w:themeColor="text1"/>
                <w:sz w:val="14"/>
                <w:szCs w:val="14"/>
              </w:rPr>
            </w:pPr>
          </w:p>
        </w:tc>
        <w:tc>
          <w:tcPr>
            <w:tcW w:w="809" w:type="dxa"/>
            <w:vAlign w:val="center"/>
          </w:tcPr>
          <w:p w14:paraId="31166002" w14:textId="77777777" w:rsidR="00FC3D45" w:rsidRPr="005A314E" w:rsidRDefault="00FC3D45" w:rsidP="00C5067E">
            <w:pPr>
              <w:jc w:val="center"/>
              <w:rPr>
                <w:color w:val="000000" w:themeColor="text1"/>
                <w:sz w:val="14"/>
                <w:szCs w:val="14"/>
              </w:rPr>
            </w:pPr>
          </w:p>
        </w:tc>
        <w:tc>
          <w:tcPr>
            <w:tcW w:w="708" w:type="dxa"/>
            <w:vAlign w:val="center"/>
          </w:tcPr>
          <w:p w14:paraId="426DFD6D" w14:textId="77777777" w:rsidR="00FC3D45" w:rsidRPr="005A314E" w:rsidRDefault="00FC3D45" w:rsidP="00C5067E">
            <w:pPr>
              <w:jc w:val="center"/>
              <w:rPr>
                <w:color w:val="000000" w:themeColor="text1"/>
                <w:sz w:val="14"/>
                <w:szCs w:val="14"/>
              </w:rPr>
            </w:pPr>
          </w:p>
        </w:tc>
        <w:tc>
          <w:tcPr>
            <w:tcW w:w="707" w:type="dxa"/>
            <w:vAlign w:val="center"/>
          </w:tcPr>
          <w:p w14:paraId="10A00A21" w14:textId="77777777" w:rsidR="00FC3D45" w:rsidRPr="005A314E" w:rsidRDefault="00FC3D45" w:rsidP="00C5067E">
            <w:pPr>
              <w:jc w:val="center"/>
              <w:rPr>
                <w:color w:val="000000" w:themeColor="text1"/>
                <w:sz w:val="14"/>
                <w:szCs w:val="14"/>
              </w:rPr>
            </w:pPr>
          </w:p>
        </w:tc>
        <w:tc>
          <w:tcPr>
            <w:tcW w:w="708" w:type="dxa"/>
            <w:vAlign w:val="center"/>
          </w:tcPr>
          <w:p w14:paraId="66B14B0F" w14:textId="77777777" w:rsidR="00FC3D45" w:rsidRPr="005A314E" w:rsidRDefault="00FC3D45" w:rsidP="00C5067E">
            <w:pPr>
              <w:jc w:val="center"/>
              <w:rPr>
                <w:color w:val="000000" w:themeColor="text1"/>
                <w:sz w:val="14"/>
                <w:szCs w:val="14"/>
              </w:rPr>
            </w:pPr>
          </w:p>
        </w:tc>
        <w:tc>
          <w:tcPr>
            <w:tcW w:w="896" w:type="dxa"/>
            <w:vAlign w:val="center"/>
          </w:tcPr>
          <w:p w14:paraId="3A996BB2" w14:textId="77777777" w:rsidR="00FC3D45" w:rsidRPr="005A314E" w:rsidRDefault="00FC3D45" w:rsidP="00C5067E">
            <w:pPr>
              <w:jc w:val="center"/>
              <w:rPr>
                <w:color w:val="000000" w:themeColor="text1"/>
                <w:sz w:val="14"/>
                <w:szCs w:val="14"/>
              </w:rPr>
            </w:pPr>
          </w:p>
        </w:tc>
        <w:tc>
          <w:tcPr>
            <w:tcW w:w="850" w:type="dxa"/>
            <w:vAlign w:val="center"/>
          </w:tcPr>
          <w:p w14:paraId="2AC55F10" w14:textId="77777777" w:rsidR="00FC3D45" w:rsidRPr="005A314E" w:rsidRDefault="00FC3D45" w:rsidP="00C5067E">
            <w:pPr>
              <w:jc w:val="center"/>
              <w:rPr>
                <w:color w:val="000000" w:themeColor="text1"/>
                <w:sz w:val="14"/>
                <w:szCs w:val="14"/>
              </w:rPr>
            </w:pPr>
          </w:p>
        </w:tc>
        <w:tc>
          <w:tcPr>
            <w:tcW w:w="851" w:type="dxa"/>
            <w:vAlign w:val="center"/>
          </w:tcPr>
          <w:p w14:paraId="70DCA2A8" w14:textId="77777777" w:rsidR="00FC3D45" w:rsidRPr="005A314E" w:rsidRDefault="00FC3D45" w:rsidP="00C5067E">
            <w:pPr>
              <w:jc w:val="center"/>
              <w:rPr>
                <w:color w:val="000000" w:themeColor="text1"/>
                <w:sz w:val="14"/>
                <w:szCs w:val="14"/>
              </w:rPr>
            </w:pPr>
          </w:p>
        </w:tc>
        <w:tc>
          <w:tcPr>
            <w:tcW w:w="714" w:type="dxa"/>
            <w:vAlign w:val="center"/>
          </w:tcPr>
          <w:p w14:paraId="5B58E990" w14:textId="77777777" w:rsidR="00FC3D45" w:rsidRPr="005A314E" w:rsidRDefault="00FC3D45" w:rsidP="00C5067E">
            <w:pPr>
              <w:jc w:val="center"/>
              <w:rPr>
                <w:color w:val="000000" w:themeColor="text1"/>
                <w:sz w:val="14"/>
                <w:szCs w:val="14"/>
              </w:rPr>
            </w:pPr>
          </w:p>
        </w:tc>
        <w:tc>
          <w:tcPr>
            <w:tcW w:w="845" w:type="dxa"/>
            <w:vAlign w:val="center"/>
          </w:tcPr>
          <w:p w14:paraId="7D050DC1" w14:textId="77777777" w:rsidR="00FC3D45" w:rsidRPr="005A314E" w:rsidRDefault="00FC3D45" w:rsidP="00C5067E">
            <w:pPr>
              <w:jc w:val="center"/>
              <w:rPr>
                <w:color w:val="000000" w:themeColor="text1"/>
                <w:sz w:val="14"/>
                <w:szCs w:val="14"/>
              </w:rPr>
            </w:pPr>
          </w:p>
        </w:tc>
      </w:tr>
      <w:tr w:rsidR="00FC3D45" w14:paraId="3FBDABD0" w14:textId="77777777" w:rsidTr="00C5067E">
        <w:trPr>
          <w:trHeight w:val="709"/>
        </w:trPr>
        <w:tc>
          <w:tcPr>
            <w:tcW w:w="846" w:type="dxa"/>
          </w:tcPr>
          <w:p w14:paraId="473F9984"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Прибыль (выручка – расходы), тыс. руб. </w:t>
            </w:r>
          </w:p>
        </w:tc>
        <w:tc>
          <w:tcPr>
            <w:tcW w:w="850" w:type="dxa"/>
            <w:vAlign w:val="center"/>
          </w:tcPr>
          <w:p w14:paraId="6DF14480" w14:textId="77777777" w:rsidR="00FC3D45" w:rsidRPr="005A314E" w:rsidRDefault="00FC3D45" w:rsidP="00C5067E">
            <w:pPr>
              <w:jc w:val="center"/>
              <w:rPr>
                <w:color w:val="000000" w:themeColor="text1"/>
                <w:sz w:val="14"/>
                <w:szCs w:val="14"/>
              </w:rPr>
            </w:pPr>
          </w:p>
        </w:tc>
        <w:tc>
          <w:tcPr>
            <w:tcW w:w="851" w:type="dxa"/>
            <w:vAlign w:val="center"/>
          </w:tcPr>
          <w:p w14:paraId="5BDDE3C0" w14:textId="77777777" w:rsidR="00FC3D45" w:rsidRPr="005A314E" w:rsidRDefault="00FC3D45" w:rsidP="00C5067E">
            <w:pPr>
              <w:jc w:val="center"/>
              <w:rPr>
                <w:color w:val="000000" w:themeColor="text1"/>
                <w:sz w:val="14"/>
                <w:szCs w:val="14"/>
              </w:rPr>
            </w:pPr>
          </w:p>
        </w:tc>
        <w:tc>
          <w:tcPr>
            <w:tcW w:w="850" w:type="dxa"/>
            <w:vAlign w:val="center"/>
          </w:tcPr>
          <w:p w14:paraId="6A772353" w14:textId="77777777" w:rsidR="00FC3D45" w:rsidRPr="005A314E" w:rsidRDefault="00FC3D45" w:rsidP="00C5067E">
            <w:pPr>
              <w:jc w:val="center"/>
              <w:rPr>
                <w:color w:val="000000" w:themeColor="text1"/>
                <w:sz w:val="14"/>
                <w:szCs w:val="14"/>
              </w:rPr>
            </w:pPr>
          </w:p>
        </w:tc>
        <w:tc>
          <w:tcPr>
            <w:tcW w:w="809" w:type="dxa"/>
            <w:vAlign w:val="center"/>
          </w:tcPr>
          <w:p w14:paraId="77931A8A" w14:textId="77777777" w:rsidR="00FC3D45" w:rsidRPr="005A314E" w:rsidRDefault="00FC3D45" w:rsidP="00C5067E">
            <w:pPr>
              <w:jc w:val="center"/>
              <w:rPr>
                <w:color w:val="000000" w:themeColor="text1"/>
                <w:sz w:val="14"/>
                <w:szCs w:val="14"/>
              </w:rPr>
            </w:pPr>
          </w:p>
        </w:tc>
        <w:tc>
          <w:tcPr>
            <w:tcW w:w="708" w:type="dxa"/>
            <w:vAlign w:val="center"/>
          </w:tcPr>
          <w:p w14:paraId="616E15D8" w14:textId="77777777" w:rsidR="00FC3D45" w:rsidRPr="005A314E" w:rsidRDefault="00FC3D45" w:rsidP="00C5067E">
            <w:pPr>
              <w:jc w:val="center"/>
              <w:rPr>
                <w:color w:val="000000" w:themeColor="text1"/>
                <w:sz w:val="14"/>
                <w:szCs w:val="14"/>
              </w:rPr>
            </w:pPr>
          </w:p>
        </w:tc>
        <w:tc>
          <w:tcPr>
            <w:tcW w:w="707" w:type="dxa"/>
            <w:vAlign w:val="center"/>
          </w:tcPr>
          <w:p w14:paraId="5748E718" w14:textId="77777777" w:rsidR="00FC3D45" w:rsidRPr="005A314E" w:rsidRDefault="00FC3D45" w:rsidP="00C5067E">
            <w:pPr>
              <w:jc w:val="center"/>
              <w:rPr>
                <w:color w:val="000000" w:themeColor="text1"/>
                <w:sz w:val="14"/>
                <w:szCs w:val="14"/>
              </w:rPr>
            </w:pPr>
          </w:p>
        </w:tc>
        <w:tc>
          <w:tcPr>
            <w:tcW w:w="708" w:type="dxa"/>
            <w:vAlign w:val="center"/>
          </w:tcPr>
          <w:p w14:paraId="22D66594" w14:textId="77777777" w:rsidR="00FC3D45" w:rsidRPr="005A314E" w:rsidRDefault="00FC3D45" w:rsidP="00C5067E">
            <w:pPr>
              <w:jc w:val="center"/>
              <w:rPr>
                <w:color w:val="000000" w:themeColor="text1"/>
                <w:sz w:val="14"/>
                <w:szCs w:val="14"/>
              </w:rPr>
            </w:pPr>
          </w:p>
        </w:tc>
        <w:tc>
          <w:tcPr>
            <w:tcW w:w="896" w:type="dxa"/>
            <w:vAlign w:val="center"/>
          </w:tcPr>
          <w:p w14:paraId="16039AC9" w14:textId="77777777" w:rsidR="00FC3D45" w:rsidRPr="005A314E" w:rsidRDefault="00FC3D45" w:rsidP="00C5067E">
            <w:pPr>
              <w:jc w:val="center"/>
              <w:rPr>
                <w:color w:val="000000" w:themeColor="text1"/>
                <w:sz w:val="14"/>
                <w:szCs w:val="14"/>
              </w:rPr>
            </w:pPr>
          </w:p>
        </w:tc>
        <w:tc>
          <w:tcPr>
            <w:tcW w:w="850" w:type="dxa"/>
            <w:vAlign w:val="center"/>
          </w:tcPr>
          <w:p w14:paraId="2355D774" w14:textId="77777777" w:rsidR="00FC3D45" w:rsidRPr="005A314E" w:rsidRDefault="00FC3D45" w:rsidP="00C5067E">
            <w:pPr>
              <w:jc w:val="center"/>
              <w:rPr>
                <w:color w:val="000000" w:themeColor="text1"/>
                <w:sz w:val="14"/>
                <w:szCs w:val="14"/>
              </w:rPr>
            </w:pPr>
          </w:p>
        </w:tc>
        <w:tc>
          <w:tcPr>
            <w:tcW w:w="851" w:type="dxa"/>
            <w:vAlign w:val="center"/>
          </w:tcPr>
          <w:p w14:paraId="2F374D17" w14:textId="77777777" w:rsidR="00FC3D45" w:rsidRPr="005A314E" w:rsidRDefault="00FC3D45" w:rsidP="00C5067E">
            <w:pPr>
              <w:jc w:val="center"/>
              <w:rPr>
                <w:color w:val="000000" w:themeColor="text1"/>
                <w:sz w:val="14"/>
                <w:szCs w:val="14"/>
              </w:rPr>
            </w:pPr>
          </w:p>
        </w:tc>
        <w:tc>
          <w:tcPr>
            <w:tcW w:w="714" w:type="dxa"/>
            <w:vAlign w:val="center"/>
          </w:tcPr>
          <w:p w14:paraId="77953DEC" w14:textId="77777777" w:rsidR="00FC3D45" w:rsidRPr="005A314E" w:rsidRDefault="00FC3D45" w:rsidP="00C5067E">
            <w:pPr>
              <w:jc w:val="center"/>
              <w:rPr>
                <w:color w:val="000000" w:themeColor="text1"/>
                <w:sz w:val="14"/>
                <w:szCs w:val="14"/>
              </w:rPr>
            </w:pPr>
          </w:p>
        </w:tc>
        <w:tc>
          <w:tcPr>
            <w:tcW w:w="845" w:type="dxa"/>
            <w:vAlign w:val="center"/>
          </w:tcPr>
          <w:p w14:paraId="33758D62" w14:textId="77777777" w:rsidR="00FC3D45" w:rsidRPr="005A314E" w:rsidRDefault="00FC3D45" w:rsidP="00C5067E">
            <w:pPr>
              <w:jc w:val="center"/>
              <w:rPr>
                <w:color w:val="000000" w:themeColor="text1"/>
                <w:sz w:val="14"/>
                <w:szCs w:val="14"/>
              </w:rPr>
            </w:pPr>
          </w:p>
        </w:tc>
      </w:tr>
      <w:tr w:rsidR="00FC3D45" w14:paraId="7763608A" w14:textId="77777777" w:rsidTr="00C5067E">
        <w:trPr>
          <w:trHeight w:val="697"/>
        </w:trPr>
        <w:tc>
          <w:tcPr>
            <w:tcW w:w="846" w:type="dxa"/>
          </w:tcPr>
          <w:p w14:paraId="6A7521C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Рентабельность %*</w:t>
            </w:r>
          </w:p>
          <w:p w14:paraId="2A9DB99E"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(прибыль/выручка) х 100</w:t>
            </w:r>
          </w:p>
        </w:tc>
        <w:tc>
          <w:tcPr>
            <w:tcW w:w="850" w:type="dxa"/>
            <w:vAlign w:val="center"/>
          </w:tcPr>
          <w:p w14:paraId="7FE6B291" w14:textId="77777777" w:rsidR="00FC3D45" w:rsidRPr="005A314E" w:rsidRDefault="00FC3D45" w:rsidP="00C5067E">
            <w:pPr>
              <w:jc w:val="center"/>
              <w:rPr>
                <w:color w:val="000000" w:themeColor="text1"/>
                <w:sz w:val="14"/>
                <w:szCs w:val="14"/>
              </w:rPr>
            </w:pPr>
          </w:p>
        </w:tc>
        <w:tc>
          <w:tcPr>
            <w:tcW w:w="851" w:type="dxa"/>
            <w:vAlign w:val="center"/>
          </w:tcPr>
          <w:p w14:paraId="505D7284" w14:textId="77777777" w:rsidR="00FC3D45" w:rsidRPr="005A314E" w:rsidRDefault="00FC3D45" w:rsidP="00C5067E">
            <w:pPr>
              <w:jc w:val="center"/>
              <w:rPr>
                <w:color w:val="000000" w:themeColor="text1"/>
                <w:sz w:val="14"/>
                <w:szCs w:val="14"/>
              </w:rPr>
            </w:pPr>
          </w:p>
        </w:tc>
        <w:tc>
          <w:tcPr>
            <w:tcW w:w="850" w:type="dxa"/>
            <w:vAlign w:val="center"/>
          </w:tcPr>
          <w:p w14:paraId="2BFF05F3" w14:textId="77777777" w:rsidR="00FC3D45" w:rsidRPr="005A314E" w:rsidRDefault="00FC3D45" w:rsidP="00C5067E">
            <w:pPr>
              <w:jc w:val="center"/>
              <w:rPr>
                <w:color w:val="000000" w:themeColor="text1"/>
                <w:sz w:val="14"/>
                <w:szCs w:val="14"/>
              </w:rPr>
            </w:pPr>
          </w:p>
        </w:tc>
        <w:tc>
          <w:tcPr>
            <w:tcW w:w="809" w:type="dxa"/>
            <w:vAlign w:val="center"/>
          </w:tcPr>
          <w:p w14:paraId="71940681" w14:textId="77777777" w:rsidR="00FC3D45" w:rsidRPr="005A314E" w:rsidRDefault="00FC3D45" w:rsidP="00C5067E">
            <w:pPr>
              <w:jc w:val="center"/>
              <w:rPr>
                <w:color w:val="000000" w:themeColor="text1"/>
                <w:sz w:val="14"/>
                <w:szCs w:val="14"/>
              </w:rPr>
            </w:pPr>
          </w:p>
        </w:tc>
        <w:tc>
          <w:tcPr>
            <w:tcW w:w="708" w:type="dxa"/>
            <w:vAlign w:val="center"/>
          </w:tcPr>
          <w:p w14:paraId="56CA6ACA" w14:textId="77777777" w:rsidR="00FC3D45" w:rsidRPr="005A314E" w:rsidRDefault="00FC3D45" w:rsidP="00C5067E">
            <w:pPr>
              <w:jc w:val="center"/>
              <w:rPr>
                <w:color w:val="000000" w:themeColor="text1"/>
                <w:sz w:val="14"/>
                <w:szCs w:val="14"/>
              </w:rPr>
            </w:pPr>
          </w:p>
        </w:tc>
        <w:tc>
          <w:tcPr>
            <w:tcW w:w="707" w:type="dxa"/>
            <w:vAlign w:val="center"/>
          </w:tcPr>
          <w:p w14:paraId="2E6F9ED3" w14:textId="77777777" w:rsidR="00FC3D45" w:rsidRPr="005A314E" w:rsidRDefault="00FC3D45" w:rsidP="00C5067E">
            <w:pPr>
              <w:jc w:val="center"/>
              <w:rPr>
                <w:color w:val="000000" w:themeColor="text1"/>
                <w:sz w:val="14"/>
                <w:szCs w:val="14"/>
              </w:rPr>
            </w:pPr>
          </w:p>
        </w:tc>
        <w:tc>
          <w:tcPr>
            <w:tcW w:w="708" w:type="dxa"/>
            <w:vAlign w:val="center"/>
          </w:tcPr>
          <w:p w14:paraId="0B2CDD85" w14:textId="77777777" w:rsidR="00FC3D45" w:rsidRPr="005A314E" w:rsidRDefault="00FC3D45" w:rsidP="00C5067E">
            <w:pPr>
              <w:jc w:val="center"/>
              <w:rPr>
                <w:color w:val="000000" w:themeColor="text1"/>
                <w:sz w:val="14"/>
                <w:szCs w:val="14"/>
              </w:rPr>
            </w:pPr>
          </w:p>
        </w:tc>
        <w:tc>
          <w:tcPr>
            <w:tcW w:w="896" w:type="dxa"/>
            <w:vAlign w:val="center"/>
          </w:tcPr>
          <w:p w14:paraId="533AFB20" w14:textId="77777777" w:rsidR="00FC3D45" w:rsidRPr="005A314E" w:rsidRDefault="00FC3D45" w:rsidP="00C5067E">
            <w:pPr>
              <w:jc w:val="center"/>
              <w:rPr>
                <w:color w:val="000000" w:themeColor="text1"/>
                <w:sz w:val="14"/>
                <w:szCs w:val="14"/>
              </w:rPr>
            </w:pPr>
          </w:p>
        </w:tc>
        <w:tc>
          <w:tcPr>
            <w:tcW w:w="850" w:type="dxa"/>
            <w:vAlign w:val="center"/>
          </w:tcPr>
          <w:p w14:paraId="18C0E33A" w14:textId="77777777" w:rsidR="00FC3D45" w:rsidRPr="005A314E" w:rsidRDefault="00FC3D45" w:rsidP="00C5067E">
            <w:pPr>
              <w:jc w:val="center"/>
              <w:rPr>
                <w:color w:val="000000" w:themeColor="text1"/>
                <w:sz w:val="14"/>
                <w:szCs w:val="14"/>
              </w:rPr>
            </w:pPr>
          </w:p>
        </w:tc>
        <w:tc>
          <w:tcPr>
            <w:tcW w:w="851" w:type="dxa"/>
            <w:vAlign w:val="center"/>
          </w:tcPr>
          <w:p w14:paraId="3AD9F16D" w14:textId="77777777" w:rsidR="00FC3D45" w:rsidRPr="005A314E" w:rsidRDefault="00FC3D45" w:rsidP="00C5067E">
            <w:pPr>
              <w:jc w:val="center"/>
              <w:rPr>
                <w:color w:val="000000" w:themeColor="text1"/>
                <w:sz w:val="14"/>
                <w:szCs w:val="14"/>
              </w:rPr>
            </w:pPr>
          </w:p>
        </w:tc>
        <w:tc>
          <w:tcPr>
            <w:tcW w:w="714" w:type="dxa"/>
            <w:vAlign w:val="center"/>
          </w:tcPr>
          <w:p w14:paraId="560FB5C4" w14:textId="77777777" w:rsidR="00FC3D45" w:rsidRPr="005A314E" w:rsidRDefault="00FC3D45" w:rsidP="00C5067E">
            <w:pPr>
              <w:jc w:val="center"/>
              <w:rPr>
                <w:color w:val="000000" w:themeColor="text1"/>
                <w:sz w:val="14"/>
                <w:szCs w:val="14"/>
              </w:rPr>
            </w:pPr>
          </w:p>
        </w:tc>
        <w:tc>
          <w:tcPr>
            <w:tcW w:w="845" w:type="dxa"/>
            <w:vAlign w:val="center"/>
          </w:tcPr>
          <w:p w14:paraId="33BD11DF" w14:textId="77777777" w:rsidR="00FC3D45" w:rsidRPr="005A314E" w:rsidRDefault="00FC3D45" w:rsidP="00C5067E">
            <w:pPr>
              <w:jc w:val="center"/>
              <w:rPr>
                <w:color w:val="000000" w:themeColor="text1"/>
                <w:sz w:val="14"/>
                <w:szCs w:val="14"/>
              </w:rPr>
            </w:pPr>
          </w:p>
        </w:tc>
      </w:tr>
    </w:tbl>
    <w:p w14:paraId="3BF1DC6D" w14:textId="77777777" w:rsidR="00FC3D45" w:rsidRDefault="00FC3D45" w:rsidP="00FC3D45">
      <w:pPr>
        <w:spacing w:before="100" w:beforeAutospacing="1" w:after="100" w:afterAutospacing="1"/>
        <w:rPr>
          <w:noProof/>
        </w:rPr>
      </w:pPr>
      <w:r>
        <w:rPr>
          <w:noProof/>
        </w:rPr>
        <w:drawing>
          <wp:inline distT="0" distB="0" distL="0" distR="0" wp14:anchorId="2D0B0720" wp14:editId="180E0530">
            <wp:extent cx="6696075" cy="32004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5A5386" w14:textId="77777777" w:rsidR="00FC3D45" w:rsidRPr="00FC3D45" w:rsidRDefault="00FC3D45" w:rsidP="00FC3D45"/>
    <w:p w14:paraId="4277B963" w14:textId="77777777" w:rsidR="00FC3D45" w:rsidRPr="00FC3D45" w:rsidRDefault="00FC3D45" w:rsidP="00FC3D45">
      <w:r w:rsidRPr="00FC3D45">
        <w:t xml:space="preserve">Начиная с (выбранного вами для старта деятельности месяца) расходы будут варьироваться в соответствии с производственным затратами, куда включены: </w:t>
      </w:r>
    </w:p>
    <w:p w14:paraId="060FEC73"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Реклама </w:t>
      </w:r>
    </w:p>
    <w:p w14:paraId="2BEEB751"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Обслуживание инструментов </w:t>
      </w:r>
    </w:p>
    <w:p w14:paraId="7FFB7976"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ГСМ для автомобиля</w:t>
      </w:r>
    </w:p>
    <w:p w14:paraId="6D6F984E"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Закупка расходников </w:t>
      </w:r>
    </w:p>
    <w:p w14:paraId="6D32CCAA"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Аренда</w:t>
      </w:r>
    </w:p>
    <w:p w14:paraId="50E277FD"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Интернет </w:t>
      </w:r>
    </w:p>
    <w:p w14:paraId="1B2203D9"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ЖКХ </w:t>
      </w:r>
    </w:p>
    <w:p w14:paraId="02FA54A2"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Заработная плата</w:t>
      </w:r>
    </w:p>
    <w:p w14:paraId="588D7230"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 так далее. </w:t>
      </w:r>
    </w:p>
    <w:p w14:paraId="45628324" w14:textId="77777777" w:rsidR="00FC3D45" w:rsidRPr="00FC3D45" w:rsidRDefault="00FC3D45" w:rsidP="00FC3D45">
      <w:pPr>
        <w:pStyle w:val="afff7"/>
        <w:rPr>
          <w:rFonts w:ascii="Times New Roman" w:hAnsi="Times New Roman"/>
          <w:b/>
          <w:bCs/>
        </w:rPr>
      </w:pPr>
      <w:r w:rsidRPr="00FC3D45">
        <w:rPr>
          <w:rFonts w:ascii="Times New Roman" w:hAnsi="Times New Roman"/>
          <w:b/>
          <w:bCs/>
        </w:rPr>
        <w:t xml:space="preserve">Итого: </w:t>
      </w:r>
    </w:p>
    <w:p w14:paraId="6F4DD58A" w14:textId="77777777" w:rsidR="00FC3D45" w:rsidRPr="00FC3D45" w:rsidRDefault="00FC3D45" w:rsidP="00FC3D45">
      <w:pPr>
        <w:pStyle w:val="afff7"/>
        <w:rPr>
          <w:rFonts w:ascii="Times New Roman" w:hAnsi="Times New Roman"/>
          <w:b/>
          <w:bCs/>
        </w:rPr>
      </w:pPr>
    </w:p>
    <w:p w14:paraId="18060AB1" w14:textId="77777777" w:rsidR="00FC3D45" w:rsidRPr="00FC3D45" w:rsidRDefault="00FC3D45" w:rsidP="00FC3D45">
      <w:pPr>
        <w:pStyle w:val="afff7"/>
        <w:rPr>
          <w:rFonts w:ascii="Times New Roman" w:hAnsi="Times New Roman"/>
          <w:lang w:val="ru-RU"/>
        </w:rPr>
      </w:pPr>
      <w:r w:rsidRPr="00FC3D45">
        <w:rPr>
          <w:rFonts w:ascii="Times New Roman" w:hAnsi="Times New Roman"/>
          <w:lang w:val="ru-RU"/>
        </w:rPr>
        <w:t xml:space="preserve">Эти расходы необходимо поместить в таблицу доходов-расходов за один календарный год </w:t>
      </w:r>
    </w:p>
    <w:p w14:paraId="55E161F4" w14:textId="77777777" w:rsidR="00FC3D45" w:rsidRDefault="00FC3D45" w:rsidP="00FC3D45">
      <w:pPr>
        <w:tabs>
          <w:tab w:val="left" w:pos="3660"/>
        </w:tabs>
        <w:rPr>
          <w:noProof/>
        </w:rPr>
      </w:pPr>
    </w:p>
    <w:p w14:paraId="58837876" w14:textId="364848B8" w:rsidR="00FC3D45" w:rsidRPr="00FC3D45" w:rsidRDefault="00FC3D45" w:rsidP="00FC3D45">
      <w:pPr>
        <w:tabs>
          <w:tab w:val="left" w:pos="3660"/>
        </w:tabs>
        <w:sectPr w:rsidR="00FC3D45" w:rsidRPr="00FC3D45" w:rsidSect="00682243">
          <w:footerReference w:type="default" r:id="rId14"/>
          <w:pgSz w:w="11906" w:h="16838"/>
          <w:pgMar w:top="1211" w:right="576" w:bottom="851" w:left="874" w:header="851" w:footer="284" w:gutter="0"/>
          <w:pgNumType w:start="1"/>
          <w:cols w:space="720"/>
          <w:titlePg/>
          <w:docGrid w:linePitch="326"/>
        </w:sectPr>
      </w:pPr>
    </w:p>
    <w:p w14:paraId="46B137DC" w14:textId="46F3A701"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lastRenderedPageBreak/>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7D5BBFDE" w14:textId="4AC41B70" w:rsidR="003B5E9E" w:rsidRDefault="00B841FE" w:rsidP="003B5E9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 xml:space="preserve">директора </w:t>
      </w:r>
      <w:r w:rsidR="00026AAC">
        <w:rPr>
          <w:rFonts w:ascii="Times New Roman" w:hAnsi="Times New Roman" w:cs="Times New Roman"/>
          <w:sz w:val="24"/>
          <w:szCs w:val="24"/>
        </w:rPr>
        <w:t>Гавриловой Анастасии Алексеевны,</w:t>
      </w:r>
      <w:r w:rsidR="003B5E9E">
        <w:rPr>
          <w:rFonts w:ascii="Times New Roman" w:hAnsi="Times New Roman" w:cs="Times New Roman"/>
          <w:sz w:val="24"/>
          <w:szCs w:val="24"/>
        </w:rPr>
        <w:t xml:space="preserve"> действующего</w:t>
      </w:r>
      <w:r>
        <w:rPr>
          <w:rFonts w:ascii="Times New Roman" w:hAnsi="Times New Roman" w:cs="Times New Roman"/>
          <w:sz w:val="24"/>
          <w:szCs w:val="24"/>
        </w:rPr>
        <w:t xml:space="preserve">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1995CA75"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w:t>
      </w:r>
      <w:r w:rsidR="009C754E">
        <w:t>уплачивает Арендодателю</w:t>
      </w:r>
      <w:r>
        <w:t xml:space="preserve">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составляет  ________,__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w:t>
      </w:r>
      <w:r>
        <w:lastRenderedPageBreak/>
        <w:t>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3C50282A"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 xml:space="preserve">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w:t>
      </w:r>
      <w:r w:rsidR="00400A71">
        <w:rPr>
          <w:rFonts w:ascii="Times New Roman" w:hAnsi="Times New Roman"/>
          <w:lang w:val="ru-RU"/>
        </w:rPr>
        <w:t xml:space="preserve">выданной в порядке, установленным федеральным законом от 06.04.2011 № 63-ФЗ «Об электронной подписи». </w:t>
      </w:r>
    </w:p>
    <w:p w14:paraId="0D3D119E" w14:textId="130E235E"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7</w:t>
      </w:r>
      <w:r w:rsidRPr="00775F27">
        <w:rPr>
          <w:rFonts w:ascii="Times New Roman" w:hAnsi="Times New Roman"/>
          <w:lang w:val="ru-RU"/>
        </w:rPr>
        <w:t xml:space="preserve">.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00400A71">
        <w:rPr>
          <w:rFonts w:ascii="Times New Roman" w:hAnsi="Times New Roman"/>
          <w:spacing w:val="-16"/>
          <w:lang w:val="ru-RU"/>
        </w:rPr>
        <w:t xml:space="preserve">обеих </w:t>
      </w:r>
      <w:r w:rsidRPr="00775F27">
        <w:rPr>
          <w:rFonts w:ascii="Times New Roman" w:hAnsi="Times New Roman"/>
          <w:lang w:val="ru-RU"/>
        </w:rPr>
        <w:t>Сторон.</w:t>
      </w:r>
    </w:p>
    <w:p w14:paraId="7AD99583" w14:textId="57FEAE53"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8</w:t>
      </w:r>
      <w:r w:rsidRPr="00775F27">
        <w:rPr>
          <w:rFonts w:ascii="Times New Roman" w:hAnsi="Times New Roman"/>
          <w:lang w:val="ru-RU"/>
        </w:rPr>
        <w:t xml:space="preserve">.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00400A71">
        <w:rPr>
          <w:rFonts w:ascii="Times New Roman" w:hAnsi="Times New Roman"/>
          <w:lang w:val="ru-RU"/>
        </w:rPr>
        <w:t xml:space="preserve">одной из </w:t>
      </w:r>
      <w:r w:rsidRPr="00775F27">
        <w:rPr>
          <w:rFonts w:ascii="Times New Roman" w:hAnsi="Times New Roman"/>
          <w:lang w:val="ru-RU"/>
        </w:rPr>
        <w:t xml:space="preserve">Сторон, указанная в подтверждении этого Оператора электронного документооборота. Документ в электронном виде считается выставленным, при условии, что </w:t>
      </w:r>
      <w:r w:rsidR="00400A71">
        <w:rPr>
          <w:rFonts w:ascii="Times New Roman" w:hAnsi="Times New Roman"/>
          <w:lang w:val="ru-RU"/>
        </w:rPr>
        <w:t>отправителю</w:t>
      </w:r>
      <w:r w:rsidRPr="00775F27">
        <w:rPr>
          <w:rFonts w:ascii="Times New Roman" w:hAnsi="Times New Roman"/>
          <w:lang w:val="ru-RU"/>
        </w:rPr>
        <w:t xml:space="preserve">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45DC4B81" w:rsidR="00775F27" w:rsidRPr="00775F27" w:rsidRDefault="00775F27" w:rsidP="008A6638">
      <w:pPr>
        <w:pStyle w:val="a7"/>
        <w:spacing w:before="53" w:line="223" w:lineRule="auto"/>
        <w:ind w:right="-24"/>
        <w:jc w:val="both"/>
        <w:rPr>
          <w:i w:val="0"/>
          <w:iCs w:val="0"/>
        </w:rPr>
      </w:pPr>
      <w:r w:rsidRPr="00775F27">
        <w:rPr>
          <w:i w:val="0"/>
          <w:iCs w:val="0"/>
        </w:rPr>
        <w:t>3.</w:t>
      </w:r>
      <w:r w:rsidR="00400A71">
        <w:rPr>
          <w:i w:val="0"/>
          <w:iCs w:val="0"/>
        </w:rPr>
        <w:t>9</w:t>
      </w:r>
      <w:r w:rsidRPr="00775F27">
        <w:rPr>
          <w:i w:val="0"/>
          <w:iCs w:val="0"/>
        </w:rPr>
        <w:t xml:space="preserve">.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e"/>
        <w:shd w:val="clear" w:color="auto" w:fill="FFFFFF"/>
        <w:spacing w:before="0" w:after="0"/>
      </w:pPr>
      <w:r>
        <w:t>4.1. Обязанности и права Арендодателя.</w:t>
      </w:r>
    </w:p>
    <w:p w14:paraId="03F375EA" w14:textId="77777777" w:rsidR="00B841FE" w:rsidRDefault="00B841FE" w:rsidP="00B841FE">
      <w:pPr>
        <w:pStyle w:val="affe"/>
        <w:shd w:val="clear" w:color="auto" w:fill="FFFFFF"/>
        <w:spacing w:before="0" w:after="0"/>
      </w:pPr>
      <w:r>
        <w:t>4.1.1. Арендодатель обязан:</w:t>
      </w:r>
    </w:p>
    <w:p w14:paraId="2DFF52B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e"/>
        <w:shd w:val="clear" w:color="auto" w:fill="FFFFFF"/>
        <w:spacing w:before="0" w:after="0"/>
      </w:pPr>
      <w:r>
        <w:t>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e"/>
        <w:shd w:val="clear" w:color="auto" w:fill="FFFFFF"/>
        <w:spacing w:before="0" w:after="0"/>
      </w:pPr>
      <w:r>
        <w:t>4.1.2. Арендодатель имеет право:</w:t>
      </w:r>
    </w:p>
    <w:p w14:paraId="0340D697"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e"/>
        <w:shd w:val="clear" w:color="auto" w:fill="FFFFFF"/>
        <w:spacing w:before="0" w:after="0"/>
      </w:pPr>
      <w:r>
        <w:t xml:space="preserve">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w:t>
      </w:r>
      <w:r>
        <w:lastRenderedPageBreak/>
        <w:t>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e"/>
        <w:shd w:val="clear" w:color="auto" w:fill="FFFFFF"/>
        <w:spacing w:before="0" w:after="0"/>
      </w:pPr>
      <w:r>
        <w:t xml:space="preserve">4.2. Арендатор обязан: </w:t>
      </w:r>
    </w:p>
    <w:p w14:paraId="7DB79C47"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e"/>
        <w:shd w:val="clear" w:color="auto" w:fill="FFFFFF"/>
        <w:spacing w:before="0" w:after="200"/>
      </w:pPr>
      <w:r>
        <w:t>4.2.8. В случае изменения наименования юридического лица Арендатора, местонахождения, банковских реквизитов, смены руководителя Арендатор обязан в течение 3 (трёх) дней после 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e"/>
        <w:shd w:val="clear" w:color="auto" w:fill="FFFFFF"/>
        <w:spacing w:before="0" w:after="0"/>
      </w:pPr>
      <w:r>
        <w:t>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сумм в полном объеме.</w:t>
      </w:r>
    </w:p>
    <w:p w14:paraId="79FA422A" w14:textId="77E20DF5" w:rsidR="00B841FE" w:rsidRDefault="00B841FE" w:rsidP="00B841FE">
      <w:pPr>
        <w:pStyle w:val="affe"/>
        <w:shd w:val="clear" w:color="auto" w:fill="FFFFFF"/>
        <w:spacing w:before="0" w:after="0"/>
      </w:pPr>
      <w:r>
        <w:t xml:space="preserve">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w:t>
      </w:r>
      <w:r>
        <w:lastRenderedPageBreak/>
        <w:t xml:space="preserve">предписанные сроки, Арендатор обязан выплатить Арендодателю штраф в размере 0,5% годовой арендной платы. При этом сумма </w:t>
      </w:r>
      <w:r w:rsidR="003B5E9E">
        <w:t>штрафа, может быть,</w:t>
      </w:r>
      <w:r>
        <w:t xml:space="preserve"> удержана из суммы последующих арендных платежей.</w:t>
      </w:r>
    </w:p>
    <w:p w14:paraId="10C93EB8"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e"/>
        <w:shd w:val="clear" w:color="auto" w:fill="FFFFFF"/>
        <w:spacing w:before="0" w:after="0"/>
      </w:pPr>
      <w:r>
        <w:t>6.4. Договор аренды может быть расторгнут досрочно:</w:t>
      </w:r>
    </w:p>
    <w:p w14:paraId="0109D934" w14:textId="77777777" w:rsidR="00B841FE" w:rsidRDefault="00B841FE" w:rsidP="00B841FE">
      <w:pPr>
        <w:pStyle w:val="affe"/>
        <w:shd w:val="clear" w:color="auto" w:fill="FFFFFF"/>
        <w:spacing w:before="0" w:after="0"/>
      </w:pPr>
      <w:r>
        <w:t>6.4.1. По соглашению Сторон.</w:t>
      </w:r>
    </w:p>
    <w:p w14:paraId="71DE5816"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e"/>
        <w:shd w:val="clear" w:color="auto" w:fill="FFFFFF"/>
        <w:spacing w:before="0" w:after="0"/>
      </w:pPr>
      <w:r>
        <w:t>6.5.2. Существенно ухудшает Помещение.</w:t>
      </w:r>
    </w:p>
    <w:p w14:paraId="5B5B2D9C"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e"/>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e"/>
        <w:shd w:val="clear" w:color="auto" w:fill="FFFFFF"/>
        <w:spacing w:before="0" w:after="0"/>
      </w:pPr>
      <w:r>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e"/>
        <w:shd w:val="clear" w:color="auto" w:fill="FFFFFF"/>
        <w:spacing w:before="0" w:after="0"/>
      </w:pPr>
      <w:r>
        <w:t xml:space="preserve">7.4. Взаимоотношения Сторон, не урегулированные настоящим договором, регламентируются </w:t>
      </w:r>
      <w:r>
        <w:lastRenderedPageBreak/>
        <w:t>действующим законодательством РФ и другими нормативными актами по этим вопросам.</w:t>
      </w:r>
    </w:p>
    <w:p w14:paraId="2737C09E"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e"/>
        <w:shd w:val="clear" w:color="auto" w:fill="FFFFFF"/>
        <w:spacing w:before="0" w:after="0"/>
      </w:pPr>
      <w:r>
        <w:t>7.7. К Договору прилагаются:</w:t>
      </w:r>
    </w:p>
    <w:p w14:paraId="12A18E31"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2A2FD62C" w:rsidR="00B841FE" w:rsidRDefault="00B841FE" w:rsidP="00B841FE"/>
    <w:p w14:paraId="1665DC1E" w14:textId="77777777" w:rsidR="00D66855" w:rsidRDefault="00D66855" w:rsidP="00B841FE">
      <w:r w:rsidRPr="00293347">
        <w:t xml:space="preserve">р/с 03234643227120003200 в УФК </w:t>
      </w:r>
    </w:p>
    <w:p w14:paraId="083827A9" w14:textId="0AB9D67B" w:rsidR="00D66855" w:rsidRDefault="00D66855" w:rsidP="00B841FE">
      <w:r w:rsidRPr="00293347">
        <w:t>по Нижегородской области</w:t>
      </w:r>
    </w:p>
    <w:p w14:paraId="63523F6E" w14:textId="77777777" w:rsidR="00B841FE" w:rsidRDefault="00B841FE" w:rsidP="00B841FE">
      <w:pPr>
        <w:ind w:left="4956"/>
      </w:pPr>
      <w:r>
        <w:tab/>
        <w:t>_______________________________</w:t>
      </w:r>
      <w:r>
        <w:tab/>
      </w:r>
    </w:p>
    <w:p w14:paraId="6558490F" w14:textId="47960BD1" w:rsidR="00B841FE" w:rsidRDefault="00D66855" w:rsidP="00B841FE">
      <w:r w:rsidRPr="00293347">
        <w:t>БИК 012202102</w:t>
      </w:r>
      <w:r>
        <w:t xml:space="preserve">                                                              </w:t>
      </w:r>
      <w:r w:rsidR="00B841FE">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Pr="00A53FB2" w:rsidRDefault="00B841FE" w:rsidP="00B841FE">
      <w:pPr>
        <w:rPr>
          <w:lang w:val="en-US"/>
        </w:rPr>
      </w:pPr>
      <w:r>
        <w:t>Факс</w:t>
      </w:r>
      <w:r w:rsidRPr="00A53FB2">
        <w:rPr>
          <w:lang w:val="en-US"/>
        </w:rPr>
        <w:t xml:space="preserve">      8(83159) 2-74-60</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32ABB822" w14:textId="77777777" w:rsidR="00B841FE" w:rsidRPr="00A53FB2" w:rsidRDefault="00B841FE" w:rsidP="00B841FE">
      <w:pPr>
        <w:rPr>
          <w:lang w:val="en-US"/>
        </w:rPr>
      </w:pPr>
      <w:r w:rsidRPr="00A53FB2">
        <w:rPr>
          <w:lang w:val="en-US"/>
        </w:rPr>
        <w:t>E-mail: maybbi@bk.ru</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72AF05C8" w14:textId="77777777" w:rsidR="00B841FE" w:rsidRPr="00A53FB2" w:rsidRDefault="00B841FE" w:rsidP="00B841FE">
      <w:pPr>
        <w:rPr>
          <w:lang w:val="en-US"/>
        </w:rPr>
      </w:pPr>
    </w:p>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7CCDDD52" w:rsidR="00B841FE" w:rsidRDefault="00026AAC">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Д</w:t>
            </w:r>
            <w:r w:rsidR="00B841FE">
              <w:rPr>
                <w:rFonts w:ascii="Times New Roman" w:hAnsi="Times New Roman" w:cs="Times New Roman"/>
                <w:sz w:val="24"/>
                <w:szCs w:val="24"/>
              </w:rPr>
              <w:t>иректор</w:t>
            </w:r>
            <w:r w:rsidR="00E06182">
              <w:rPr>
                <w:rFonts w:ascii="Times New Roman" w:hAnsi="Times New Roman" w:cs="Times New Roman"/>
                <w:sz w:val="24"/>
                <w:szCs w:val="24"/>
              </w:rPr>
              <w:t xml:space="preserve"> </w:t>
            </w:r>
          </w:p>
          <w:p w14:paraId="00B0868F" w14:textId="2B8073A4" w:rsidR="00E06182" w:rsidRDefault="00E06182">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МАУ «Борский бизнес-инкубатор»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6933833C"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w:t>
            </w:r>
            <w:r w:rsidR="00026AAC">
              <w:rPr>
                <w:rFonts w:ascii="Times New Roman" w:hAnsi="Times New Roman" w:cs="Times New Roman"/>
                <w:b/>
                <w:sz w:val="24"/>
                <w:szCs w:val="24"/>
                <w:u w:val="single"/>
              </w:rPr>
              <w:t>А.А. Гаврилова</w:t>
            </w:r>
            <w:r>
              <w:rPr>
                <w:rFonts w:ascii="Times New Roman" w:hAnsi="Times New Roman" w:cs="Times New Roman"/>
                <w:b/>
                <w:sz w:val="24"/>
                <w:szCs w:val="24"/>
                <w:u w:val="single"/>
              </w:rPr>
              <w:t>/</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9E12162" w:rsidR="00B841FE" w:rsidRDefault="00B841FE">
            <w:pPr>
              <w:pStyle w:val="ConsPlusNormal"/>
              <w:widowControl/>
              <w:spacing w:line="100" w:lineRule="atLeast"/>
              <w:ind w:firstLine="0"/>
              <w:jc w:val="right"/>
              <w:rPr>
                <w:rFonts w:ascii="Times New Roman" w:hAnsi="Times New Roman" w:cs="Times New Roman"/>
                <w:sz w:val="24"/>
                <w:szCs w:val="24"/>
              </w:rPr>
            </w:pPr>
          </w:p>
          <w:p w14:paraId="4CCA9F64" w14:textId="77777777" w:rsidR="00E06182" w:rsidRDefault="00E06182">
            <w:pPr>
              <w:pStyle w:val="ConsPlusNormal"/>
              <w:widowControl/>
              <w:spacing w:line="100" w:lineRule="atLeast"/>
              <w:ind w:firstLine="0"/>
              <w:jc w:val="right"/>
              <w:rPr>
                <w:rFonts w:ascii="Times New Roman" w:hAnsi="Times New Roman" w:cs="Times New Roman"/>
                <w:sz w:val="24"/>
                <w:szCs w:val="24"/>
              </w:rPr>
            </w:pPr>
          </w:p>
          <w:p w14:paraId="7CD8EE34" w14:textId="77777777" w:rsidR="00026AAC" w:rsidRDefault="00026AAC" w:rsidP="00026AAC">
            <w:pPr>
              <w:pStyle w:val="ConsPlusNormal"/>
              <w:widowControl/>
              <w:spacing w:line="100" w:lineRule="atLeast"/>
              <w:ind w:firstLine="0"/>
              <w:rPr>
                <w:rFonts w:ascii="Times New Roman" w:hAnsi="Times New Roman" w:cs="Times New Roman"/>
                <w:b/>
                <w:sz w:val="24"/>
                <w:szCs w:val="24"/>
                <w:u w:val="single"/>
              </w:rPr>
            </w:pPr>
          </w:p>
          <w:p w14:paraId="40BA4B70" w14:textId="605D7832"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70065ABC" w14:textId="77777777" w:rsidR="00D64B59" w:rsidRDefault="00D64B59" w:rsidP="003B5E9E">
      <w:pPr>
        <w:shd w:val="clear" w:color="auto" w:fill="FFFFFF"/>
        <w:tabs>
          <w:tab w:val="left" w:leader="underscore" w:pos="2650"/>
        </w:tabs>
        <w:spacing w:line="312" w:lineRule="auto"/>
        <w:jc w:val="right"/>
        <w:rPr>
          <w:sz w:val="20"/>
        </w:rPr>
      </w:pPr>
    </w:p>
    <w:p w14:paraId="5DDB4AF9" w14:textId="77777777" w:rsidR="00D64B59" w:rsidRDefault="00D64B59" w:rsidP="003B5E9E">
      <w:pPr>
        <w:shd w:val="clear" w:color="auto" w:fill="FFFFFF"/>
        <w:tabs>
          <w:tab w:val="left" w:leader="underscore" w:pos="2650"/>
        </w:tabs>
        <w:spacing w:line="312" w:lineRule="auto"/>
        <w:jc w:val="right"/>
        <w:rPr>
          <w:sz w:val="20"/>
        </w:rPr>
      </w:pPr>
    </w:p>
    <w:p w14:paraId="3F420468" w14:textId="77777777" w:rsidR="00D64B59" w:rsidRDefault="00D64B59" w:rsidP="003B5E9E">
      <w:pPr>
        <w:shd w:val="clear" w:color="auto" w:fill="FFFFFF"/>
        <w:tabs>
          <w:tab w:val="left" w:leader="underscore" w:pos="2650"/>
        </w:tabs>
        <w:spacing w:line="312" w:lineRule="auto"/>
        <w:jc w:val="right"/>
        <w:rPr>
          <w:sz w:val="20"/>
        </w:rPr>
      </w:pPr>
    </w:p>
    <w:p w14:paraId="0F158F73" w14:textId="77777777" w:rsidR="00D64B59" w:rsidRDefault="00D64B59" w:rsidP="003B5E9E">
      <w:pPr>
        <w:shd w:val="clear" w:color="auto" w:fill="FFFFFF"/>
        <w:tabs>
          <w:tab w:val="left" w:leader="underscore" w:pos="2650"/>
        </w:tabs>
        <w:spacing w:line="312" w:lineRule="auto"/>
        <w:jc w:val="right"/>
        <w:rPr>
          <w:sz w:val="20"/>
        </w:rPr>
      </w:pPr>
    </w:p>
    <w:p w14:paraId="58ABD7E6" w14:textId="77777777" w:rsidR="00D64B59" w:rsidRDefault="00D64B59" w:rsidP="003B5E9E">
      <w:pPr>
        <w:shd w:val="clear" w:color="auto" w:fill="FFFFFF"/>
        <w:tabs>
          <w:tab w:val="left" w:leader="underscore" w:pos="2650"/>
        </w:tabs>
        <w:spacing w:line="312" w:lineRule="auto"/>
        <w:jc w:val="right"/>
        <w:rPr>
          <w:sz w:val="20"/>
        </w:rPr>
      </w:pPr>
    </w:p>
    <w:p w14:paraId="67B407F4" w14:textId="77777777" w:rsidR="00D64B59" w:rsidRDefault="00D64B59" w:rsidP="003B5E9E">
      <w:pPr>
        <w:shd w:val="clear" w:color="auto" w:fill="FFFFFF"/>
        <w:tabs>
          <w:tab w:val="left" w:leader="underscore" w:pos="2650"/>
        </w:tabs>
        <w:spacing w:line="312" w:lineRule="auto"/>
        <w:jc w:val="right"/>
        <w:rPr>
          <w:sz w:val="20"/>
        </w:rPr>
      </w:pPr>
    </w:p>
    <w:p w14:paraId="46BF87CF" w14:textId="6F1C0545" w:rsidR="00B841FE" w:rsidRDefault="00B841FE" w:rsidP="003B5E9E">
      <w:pPr>
        <w:shd w:val="clear" w:color="auto" w:fill="FFFFFF"/>
        <w:tabs>
          <w:tab w:val="left" w:leader="underscore" w:pos="2650"/>
        </w:tabs>
        <w:spacing w:line="312" w:lineRule="auto"/>
        <w:jc w:val="right"/>
        <w:rPr>
          <w:sz w:val="20"/>
        </w:rPr>
      </w:pPr>
      <w:r>
        <w:rPr>
          <w:sz w:val="20"/>
        </w:rPr>
        <w:lastRenderedPageBreak/>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2C763B5A"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директора </w:t>
      </w:r>
      <w:r w:rsidR="00026AAC">
        <w:rPr>
          <w:rFonts w:ascii="Times New Roman" w:hAnsi="Times New Roman" w:cs="Times New Roman"/>
          <w:sz w:val="24"/>
          <w:szCs w:val="24"/>
        </w:rPr>
        <w:t>Гавриловой Анастасии Алексеевны,</w:t>
      </w:r>
      <w:r>
        <w:rPr>
          <w:rFonts w:ascii="Times New Roman" w:hAnsi="Times New Roman" w:cs="Times New Roman"/>
          <w:sz w:val="24"/>
          <w:szCs w:val="24"/>
        </w:rPr>
        <w:t xml:space="preserve">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661B8981" w:rsidR="00B841FE" w:rsidRDefault="00B841FE" w:rsidP="00B841FE">
      <w:pPr>
        <w:shd w:val="clear" w:color="auto" w:fill="FFFFFF"/>
        <w:spacing w:line="100" w:lineRule="atLeast"/>
        <w:ind w:right="14" w:firstLine="709"/>
        <w:jc w:val="both"/>
      </w:pPr>
      <w:r>
        <w:rPr>
          <w:b/>
          <w:bCs/>
        </w:rPr>
        <w:t xml:space="preserve">Здание </w:t>
      </w:r>
      <w:r>
        <w:t xml:space="preserve">- здание </w:t>
      </w:r>
      <w:r w:rsidR="00AF1ACE">
        <w:t>МАУ «</w:t>
      </w:r>
      <w:r>
        <w:t xml:space="preserve">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собственность муниципального образования городского округа город Бор Нижегородской области, переданная в оперативное управление МАУ  «Борский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tab/>
        <w:t>1.4.</w:t>
      </w:r>
      <w:r>
        <w:tab/>
        <w:t>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порядок может быть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lastRenderedPageBreak/>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lastRenderedPageBreak/>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65C5CE54" w:rsidR="00B841FE" w:rsidRDefault="00B841FE" w:rsidP="00B841FE">
      <w:pPr>
        <w:shd w:val="clear" w:color="auto" w:fill="FFFFFF"/>
        <w:tabs>
          <w:tab w:val="left" w:pos="709"/>
        </w:tabs>
        <w:spacing w:line="100" w:lineRule="atLeast"/>
        <w:ind w:right="29"/>
        <w:jc w:val="both"/>
      </w:pPr>
      <w:r>
        <w:rPr>
          <w:bCs/>
        </w:rPr>
        <w:tab/>
        <w:t xml:space="preserve">1.29. Арендатор </w:t>
      </w:r>
      <w:r>
        <w:t xml:space="preserve">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w:t>
      </w:r>
      <w:r w:rsidR="003B5E9E">
        <w:t>работниками, клиентами</w:t>
      </w:r>
      <w:r>
        <w:t xml:space="preserve">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lastRenderedPageBreak/>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37B0F661"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 xml:space="preserve">на территории, прилегающей </w:t>
      </w:r>
      <w:r w:rsidR="003B5E9E">
        <w:t>к Зданию,</w:t>
      </w:r>
      <w:r>
        <w:t xml:space="preserve">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3DA179F1" w:rsidR="00B841FE" w:rsidRDefault="00B841FE" w:rsidP="00B841FE">
      <w:pPr>
        <w:shd w:val="clear" w:color="auto" w:fill="FFFFFF"/>
        <w:tabs>
          <w:tab w:val="left" w:pos="0"/>
        </w:tabs>
        <w:spacing w:line="100" w:lineRule="atLeast"/>
        <w:ind w:right="7"/>
        <w:jc w:val="both"/>
      </w:pPr>
      <w:r>
        <w:rPr>
          <w:bCs/>
        </w:rPr>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 xml:space="preserve">производить перенос инженерных сетей, а также создавать свои сети (дополнительное освещение, сигнализация, дополнительные розетки, </w:t>
      </w:r>
      <w:r w:rsidR="003B5E9E">
        <w:t>видеонаблюдение</w:t>
      </w:r>
      <w:r>
        <w:t>,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lastRenderedPageBreak/>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5D1E162D" w:rsidR="00B841FE" w:rsidRDefault="00B841FE" w:rsidP="00B841FE">
      <w:pPr>
        <w:shd w:val="clear" w:color="auto" w:fill="FFFFFF"/>
        <w:tabs>
          <w:tab w:val="left" w:pos="691"/>
        </w:tabs>
        <w:spacing w:line="100" w:lineRule="atLeast"/>
        <w:ind w:right="7"/>
        <w:jc w:val="both"/>
      </w:pPr>
      <w:r>
        <w:tab/>
        <w:t xml:space="preserve">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w:t>
      </w:r>
      <w:r w:rsidR="003B5E9E">
        <w:t>сигнализации, визуального и</w:t>
      </w:r>
      <w:r>
        <w:t xml:space="preserve"> </w:t>
      </w:r>
      <w:r w:rsidR="003B5E9E">
        <w:t>видеонаблюдения</w:t>
      </w:r>
      <w:r>
        <w:t>.</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lastRenderedPageBreak/>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самостоятельно, в полном объеме и за свой счет оплачивает штрафные санкции, несет 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042DE89C" w14:textId="27821BF6" w:rsidR="003B5E9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15ABA010" w14:textId="0DBE38F0" w:rsidR="00B841FE" w:rsidRDefault="00B841FE" w:rsidP="00B841FE">
      <w:pPr>
        <w:pStyle w:val="2d"/>
        <w:spacing w:line="100" w:lineRule="atLeast"/>
        <w:jc w:val="both"/>
        <w:rPr>
          <w:rFonts w:cs="Times New Roman"/>
        </w:rPr>
      </w:pPr>
      <w:r>
        <w:rPr>
          <w:rFonts w:cs="Times New Roman"/>
        </w:rPr>
        <w:t>МАУ «Борский бизнес-</w:t>
      </w:r>
      <w:r w:rsidR="003B5E9E">
        <w:rPr>
          <w:rFonts w:cs="Times New Roman"/>
        </w:rPr>
        <w:t xml:space="preserve">инкубатор»  </w:t>
      </w:r>
      <w:r>
        <w:rPr>
          <w:rFonts w:cs="Times New Roman"/>
        </w:rPr>
        <w:t xml:space="preserve">                          </w:t>
      </w:r>
      <w:r w:rsidR="003B5E9E">
        <w:rPr>
          <w:rFonts w:cs="Times New Roman"/>
        </w:rPr>
        <w:t xml:space="preserve">                 </w:t>
      </w:r>
      <w:r>
        <w:rPr>
          <w:rFonts w:cs="Times New Roman"/>
        </w:rPr>
        <w:t>_______________________________</w:t>
      </w:r>
    </w:p>
    <w:p w14:paraId="74283038" w14:textId="2318E24A" w:rsidR="00B841FE" w:rsidRDefault="00B841FE" w:rsidP="00B841FE">
      <w:pPr>
        <w:pStyle w:val="2d"/>
        <w:spacing w:line="100" w:lineRule="atLeast"/>
        <w:jc w:val="both"/>
        <w:rPr>
          <w:rFonts w:cs="Times New Roman"/>
          <w:b/>
          <w:bCs/>
        </w:rPr>
      </w:pPr>
      <w:r>
        <w:rPr>
          <w:rFonts w:cs="Times New Roman"/>
          <w:b/>
          <w:bCs/>
        </w:rPr>
        <w:t>_________________________</w:t>
      </w:r>
      <w:r w:rsidR="00026AAC">
        <w:rPr>
          <w:rFonts w:cs="Times New Roman"/>
          <w:b/>
          <w:bCs/>
        </w:rPr>
        <w:t>А.А. Гаврилова</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lastRenderedPageBreak/>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7F81681B" w:rsidR="00B841FE" w:rsidRDefault="00B841FE" w:rsidP="00B841FE">
      <w:pPr>
        <w:spacing w:after="120" w:line="312" w:lineRule="auto"/>
        <w:jc w:val="both"/>
      </w:pPr>
      <w:r>
        <w:tab/>
        <w:t>Расчет арендной платы производится на основании Отчета № НН</w:t>
      </w:r>
      <w:r w:rsidR="00E76755">
        <w:t>-0</w:t>
      </w:r>
      <w:r w:rsidR="00946F9A">
        <w:t>644</w:t>
      </w:r>
      <w:r w:rsidR="00470F47">
        <w:t>-2</w:t>
      </w:r>
      <w:r w:rsidR="00946F9A">
        <w:t>2</w:t>
      </w:r>
      <w:r>
        <w:t xml:space="preserve"> от </w:t>
      </w:r>
      <w:r w:rsidR="00946F9A">
        <w:t>03</w:t>
      </w:r>
      <w:r>
        <w:t>.</w:t>
      </w:r>
      <w:r w:rsidR="00E76755">
        <w:t>1</w:t>
      </w:r>
      <w:r w:rsidR="00946F9A">
        <w:t>1</w:t>
      </w:r>
      <w:r>
        <w:t>.20</w:t>
      </w:r>
      <w:r w:rsidR="00470F47">
        <w:t>2</w:t>
      </w:r>
      <w:r w:rsidR="00946F9A">
        <w:t>2</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Скв.м.*К*Кмоп</w:t>
      </w:r>
    </w:p>
    <w:tbl>
      <w:tblPr>
        <w:tblW w:w="10672" w:type="dxa"/>
        <w:tblInd w:w="-45" w:type="dxa"/>
        <w:tblLayout w:type="fixed"/>
        <w:tblLook w:val="04A0" w:firstRow="1" w:lastRow="0" w:firstColumn="1" w:lastColumn="0" w:noHBand="0" w:noVBand="1"/>
      </w:tblPr>
      <w:tblGrid>
        <w:gridCol w:w="872"/>
        <w:gridCol w:w="7503"/>
        <w:gridCol w:w="2297"/>
      </w:tblGrid>
      <w:tr w:rsidR="00B841FE" w14:paraId="41C32647" w14:textId="77777777" w:rsidTr="00E76755">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Площадь арендуемого недвижимого имущества, кв.м.</w:t>
            </w:r>
          </w:p>
        </w:tc>
        <w:tc>
          <w:tcPr>
            <w:tcW w:w="2297"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E76755">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Скв.м.</w:t>
            </w:r>
          </w:p>
        </w:tc>
        <w:tc>
          <w:tcPr>
            <w:tcW w:w="7503" w:type="dxa"/>
            <w:tcBorders>
              <w:top w:val="single" w:sz="4" w:space="0" w:color="000000"/>
              <w:left w:val="single" w:sz="4" w:space="0" w:color="000000"/>
              <w:bottom w:val="single" w:sz="4" w:space="0" w:color="000000"/>
              <w:right w:val="nil"/>
            </w:tcBorders>
            <w:hideMark/>
          </w:tcPr>
          <w:p w14:paraId="7E3D5AA0" w14:textId="23B77DC8" w:rsidR="00B841FE" w:rsidRPr="00607FCF" w:rsidRDefault="00B841FE">
            <w:pPr>
              <w:spacing w:line="312" w:lineRule="auto"/>
              <w:rPr>
                <w:sz w:val="22"/>
                <w:szCs w:val="22"/>
              </w:rPr>
            </w:pPr>
            <w:r w:rsidRPr="00607FCF">
              <w:rPr>
                <w:sz w:val="22"/>
                <w:szCs w:val="22"/>
              </w:rPr>
              <w:t>Величина арендной платы за 1 кв.м. в месяц на основании Отчета № НН-</w:t>
            </w:r>
            <w:r w:rsidR="00946F9A">
              <w:rPr>
                <w:sz w:val="22"/>
                <w:szCs w:val="22"/>
              </w:rPr>
              <w:t>0644-22</w:t>
            </w:r>
            <w:r w:rsidRPr="00607FCF">
              <w:rPr>
                <w:sz w:val="22"/>
                <w:szCs w:val="22"/>
              </w:rPr>
              <w:t xml:space="preserve"> от </w:t>
            </w:r>
            <w:r w:rsidR="00946F9A">
              <w:rPr>
                <w:sz w:val="22"/>
                <w:szCs w:val="22"/>
              </w:rPr>
              <w:t>03.11.2022</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2297"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AF1ACE" w:rsidRDefault="00B841FE">
            <w:pPr>
              <w:snapToGrid w:val="0"/>
              <w:jc w:val="center"/>
              <w:rPr>
                <w:sz w:val="22"/>
                <w:szCs w:val="22"/>
              </w:rPr>
            </w:pPr>
          </w:p>
          <w:p w14:paraId="01C980B8" w14:textId="7F781341" w:rsidR="00B841FE" w:rsidRPr="00AF1ACE" w:rsidRDefault="00B841FE">
            <w:pPr>
              <w:snapToGrid w:val="0"/>
              <w:jc w:val="center"/>
              <w:rPr>
                <w:sz w:val="22"/>
                <w:szCs w:val="22"/>
              </w:rPr>
            </w:pPr>
            <w:r w:rsidRPr="00AF1ACE">
              <w:rPr>
                <w:sz w:val="22"/>
                <w:szCs w:val="22"/>
              </w:rPr>
              <w:t>5</w:t>
            </w:r>
            <w:r w:rsidR="00E76755">
              <w:rPr>
                <w:sz w:val="22"/>
                <w:szCs w:val="22"/>
              </w:rPr>
              <w:t>4</w:t>
            </w:r>
            <w:r w:rsidR="00946F9A">
              <w:rPr>
                <w:sz w:val="22"/>
                <w:szCs w:val="22"/>
              </w:rPr>
              <w:t>3</w:t>
            </w:r>
            <w:r w:rsidRPr="00AF1ACE">
              <w:rPr>
                <w:sz w:val="22"/>
                <w:szCs w:val="22"/>
              </w:rPr>
              <w:t xml:space="preserve"> р. 00 коп.</w:t>
            </w:r>
          </w:p>
        </w:tc>
      </w:tr>
      <w:tr w:rsidR="00B841FE" w14:paraId="664839CE" w14:textId="77777777" w:rsidTr="00E76755">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AF1ACE" w:rsidRDefault="00B841FE">
            <w:pPr>
              <w:snapToGrid w:val="0"/>
              <w:jc w:val="center"/>
              <w:rPr>
                <w:sz w:val="22"/>
                <w:szCs w:val="22"/>
              </w:rPr>
            </w:pPr>
            <w:r w:rsidRPr="00AF1ACE">
              <w:rPr>
                <w:sz w:val="22"/>
                <w:szCs w:val="22"/>
              </w:rPr>
              <w:t>40,00%</w:t>
            </w:r>
          </w:p>
        </w:tc>
      </w:tr>
      <w:tr w:rsidR="00B841FE" w14:paraId="5ED853B4" w14:textId="77777777" w:rsidTr="00E76755">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r w:rsidRPr="00607FCF">
              <w:rPr>
                <w:sz w:val="22"/>
                <w:szCs w:val="22"/>
              </w:rPr>
              <w:t>Кмоп</w:t>
            </w:r>
          </w:p>
        </w:tc>
        <w:tc>
          <w:tcPr>
            <w:tcW w:w="7503" w:type="dxa"/>
            <w:tcBorders>
              <w:top w:val="single" w:sz="4" w:space="0" w:color="000000"/>
              <w:left w:val="single" w:sz="4" w:space="0" w:color="000000"/>
              <w:bottom w:val="single" w:sz="4" w:space="0" w:color="000000"/>
              <w:right w:val="nil"/>
            </w:tcBorders>
            <w:hideMark/>
          </w:tcPr>
          <w:p w14:paraId="24387CF0" w14:textId="7E7A65A4" w:rsidR="00B841FE" w:rsidRPr="00607FCF" w:rsidRDefault="00B841FE">
            <w:pPr>
              <w:snapToGrid w:val="0"/>
              <w:rPr>
                <w:sz w:val="22"/>
                <w:szCs w:val="22"/>
              </w:rPr>
            </w:pPr>
            <w:r w:rsidRPr="00607FCF">
              <w:rPr>
                <w:sz w:val="22"/>
                <w:szCs w:val="22"/>
              </w:rPr>
              <w:t xml:space="preserve">Коэффициент мест общего пользования для расчета стоимости арендной платы помещений бизнес-инкубатора в соответствии с пунктом </w:t>
            </w:r>
            <w:r w:rsidR="004D631D">
              <w:rPr>
                <w:sz w:val="22"/>
                <w:szCs w:val="22"/>
              </w:rPr>
              <w:t>2</w:t>
            </w:r>
            <w:r w:rsidRPr="00607FCF">
              <w:rPr>
                <w:sz w:val="22"/>
                <w:szCs w:val="22"/>
              </w:rPr>
              <w:t>.</w:t>
            </w:r>
            <w:r w:rsidR="004D631D">
              <w:rPr>
                <w:sz w:val="22"/>
                <w:szCs w:val="22"/>
              </w:rPr>
              <w:t>4.</w:t>
            </w:r>
            <w:r w:rsidRPr="00607FCF">
              <w:rPr>
                <w:sz w:val="22"/>
                <w:szCs w:val="22"/>
              </w:rPr>
              <w:t xml:space="preserve"> Положени</w:t>
            </w:r>
            <w:r w:rsidR="004D631D">
              <w:rPr>
                <w:sz w:val="22"/>
                <w:szCs w:val="22"/>
              </w:rPr>
              <w:t>я</w:t>
            </w:r>
            <w:r w:rsidRPr="00607FCF">
              <w:rPr>
                <w:sz w:val="22"/>
                <w:szCs w:val="22"/>
              </w:rPr>
              <w:t xml:space="preserve"> об услугах, предоставляемых муниципальным автономным учреждением «Борский бизнес-инкубатор», утвержденн</w:t>
            </w:r>
            <w:r w:rsidR="00712D94">
              <w:rPr>
                <w:sz w:val="22"/>
                <w:szCs w:val="22"/>
              </w:rPr>
              <w:t>ого</w:t>
            </w:r>
            <w:r w:rsidRPr="00607FCF">
              <w:rPr>
                <w:sz w:val="22"/>
                <w:szCs w:val="22"/>
              </w:rPr>
              <w:t xml:space="preserve">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AF1ACE" w:rsidRDefault="00B841FE">
            <w:pPr>
              <w:snapToGrid w:val="0"/>
              <w:jc w:val="center"/>
              <w:rPr>
                <w:sz w:val="22"/>
                <w:szCs w:val="22"/>
              </w:rPr>
            </w:pPr>
            <w:r w:rsidRPr="00AF1ACE">
              <w:rPr>
                <w:sz w:val="22"/>
                <w:szCs w:val="22"/>
              </w:rPr>
              <w:t>1,38</w:t>
            </w:r>
          </w:p>
        </w:tc>
      </w:tr>
      <w:tr w:rsidR="00B841FE" w14:paraId="4DAAD0BE" w14:textId="77777777" w:rsidTr="00E76755">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E22B7B" w14:textId="745787A1" w:rsidR="00B841FE" w:rsidRPr="00AF1ACE" w:rsidRDefault="00B841FE">
            <w:pPr>
              <w:snapToGrid w:val="0"/>
              <w:jc w:val="center"/>
              <w:rPr>
                <w:sz w:val="22"/>
                <w:szCs w:val="22"/>
              </w:rPr>
            </w:pPr>
            <w:r w:rsidRPr="00AF1ACE">
              <w:rPr>
                <w:sz w:val="22"/>
                <w:szCs w:val="22"/>
              </w:rPr>
              <w:t>29</w:t>
            </w:r>
            <w:r w:rsidR="00E76755">
              <w:rPr>
                <w:sz w:val="22"/>
                <w:szCs w:val="22"/>
              </w:rPr>
              <w:t>9</w:t>
            </w:r>
            <w:r w:rsidRPr="00AF1ACE">
              <w:rPr>
                <w:sz w:val="22"/>
                <w:szCs w:val="22"/>
              </w:rPr>
              <w:t xml:space="preserve"> р. </w:t>
            </w:r>
            <w:r w:rsidR="00946F9A">
              <w:rPr>
                <w:sz w:val="22"/>
                <w:szCs w:val="22"/>
              </w:rPr>
              <w:t>74</w:t>
            </w:r>
            <w:r w:rsidRPr="00AF1ACE">
              <w:rPr>
                <w:sz w:val="22"/>
                <w:szCs w:val="22"/>
              </w:rPr>
              <w:t xml:space="preserve"> коп.</w:t>
            </w:r>
          </w:p>
        </w:tc>
      </w:tr>
    </w:tbl>
    <w:p w14:paraId="2D16F8AB" w14:textId="06C878FD" w:rsidR="00B841FE" w:rsidRDefault="00B841FE" w:rsidP="00B841FE">
      <w:pPr>
        <w:spacing w:before="200" w:after="120"/>
      </w:pPr>
      <w:r>
        <w:t>Данный расчет арендной платы действует с «</w:t>
      </w:r>
      <w:r w:rsidR="00946F9A">
        <w:t>03</w:t>
      </w:r>
      <w:r>
        <w:t xml:space="preserve">» </w:t>
      </w:r>
      <w:r w:rsidR="00946F9A">
        <w:t>ноября</w:t>
      </w:r>
      <w:r w:rsidR="009C754E">
        <w:t xml:space="preserve"> </w:t>
      </w:r>
      <w:r>
        <w:t>2</w:t>
      </w:r>
      <w:r w:rsidR="00470F47">
        <w:t>02</w:t>
      </w:r>
      <w:r w:rsidR="00946F9A">
        <w:t>2</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43248D28" w14:textId="77777777" w:rsidR="00B841FE" w:rsidRDefault="00B841FE" w:rsidP="00B841FE">
      <w:pPr>
        <w:spacing w:after="240"/>
        <w:rPr>
          <w:b/>
          <w:i/>
        </w:rPr>
      </w:pPr>
    </w:p>
    <w:p w14:paraId="6C482094" w14:textId="77777777" w:rsidR="00B841FE" w:rsidRDefault="000D6CBA" w:rsidP="00AF1ACE">
      <w:pPr>
        <w:spacing w:after="240"/>
        <w:rPr>
          <w:b/>
          <w:i/>
        </w:rPr>
      </w:pPr>
      <w:r>
        <w:rPr>
          <w:b/>
          <w:i/>
        </w:rPr>
        <w:br w:type="page"/>
      </w:r>
      <w:r w:rsidR="00B841FE">
        <w:rPr>
          <w:b/>
          <w:i/>
        </w:rPr>
        <w:lastRenderedPageBreak/>
        <w:t>График арендных платежей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4922"/>
      </w:tblGrid>
      <w:tr w:rsidR="00B841FE" w14:paraId="62CB2C2A"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2835"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922"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69292B" w14:paraId="05E7A9E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76A2166" w14:textId="72A91395" w:rsidR="0069292B" w:rsidRPr="00607FCF" w:rsidRDefault="0069292B" w:rsidP="0069292B">
            <w:pPr>
              <w:suppressAutoHyphens/>
              <w:rPr>
                <w:sz w:val="22"/>
                <w:szCs w:val="22"/>
              </w:rPr>
            </w:pPr>
            <w:r>
              <w:rPr>
                <w:sz w:val="22"/>
                <w:szCs w:val="22"/>
              </w:rPr>
              <w:t>1</w:t>
            </w:r>
            <w:r w:rsidRPr="00607FCF">
              <w:rPr>
                <w:sz w:val="22"/>
                <w:szCs w:val="22"/>
              </w:rPr>
              <w:t xml:space="preserve"> </w:t>
            </w:r>
            <w:r>
              <w:rPr>
                <w:sz w:val="22"/>
                <w:szCs w:val="22"/>
              </w:rPr>
              <w:t>(</w:t>
            </w:r>
            <w:r w:rsidR="005F7F42">
              <w:rPr>
                <w:sz w:val="22"/>
                <w:szCs w:val="22"/>
              </w:rPr>
              <w:t>март</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2D900D3D" w14:textId="77777777" w:rsidR="0069292B" w:rsidRPr="00607FCF" w:rsidRDefault="0069292B" w:rsidP="0069292B">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A58A612" w14:textId="77777777" w:rsidR="0069292B" w:rsidRPr="00607FCF" w:rsidRDefault="0069292B" w:rsidP="0069292B">
            <w:pPr>
              <w:suppressAutoHyphens/>
              <w:rPr>
                <w:sz w:val="22"/>
                <w:szCs w:val="22"/>
              </w:rPr>
            </w:pPr>
          </w:p>
        </w:tc>
      </w:tr>
      <w:tr w:rsidR="005F7F42" w14:paraId="0F9A4F2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36DC096" w14:textId="5D6BDE4A" w:rsidR="005F7F42" w:rsidRPr="00607FCF" w:rsidRDefault="005F7F42" w:rsidP="005F7F42">
            <w:pPr>
              <w:suppressAutoHyphens/>
              <w:rPr>
                <w:sz w:val="22"/>
                <w:szCs w:val="22"/>
              </w:rPr>
            </w:pPr>
            <w:r>
              <w:rPr>
                <w:sz w:val="22"/>
                <w:szCs w:val="22"/>
              </w:rPr>
              <w:t>2</w:t>
            </w:r>
            <w:r w:rsidRPr="00607FCF">
              <w:rPr>
                <w:sz w:val="22"/>
                <w:szCs w:val="22"/>
              </w:rPr>
              <w:t xml:space="preserve"> (</w:t>
            </w:r>
            <w:r>
              <w:rPr>
                <w:sz w:val="22"/>
                <w:szCs w:val="22"/>
              </w:rPr>
              <w:t>апрель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48200C6" w14:textId="77777777" w:rsidR="005F7F42" w:rsidRPr="00607FCF" w:rsidRDefault="005F7F42" w:rsidP="005F7F42">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4A64944E" w14:textId="77777777" w:rsidR="005F7F42" w:rsidRPr="00607FCF" w:rsidRDefault="005F7F42" w:rsidP="005F7F42">
            <w:pPr>
              <w:suppressAutoHyphens/>
              <w:rPr>
                <w:sz w:val="22"/>
                <w:szCs w:val="22"/>
              </w:rPr>
            </w:pPr>
          </w:p>
        </w:tc>
      </w:tr>
      <w:tr w:rsidR="005F7F42" w14:paraId="5D0D2C3B"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DDB4457" w14:textId="22C0DE76" w:rsidR="005F7F42" w:rsidRPr="00607FCF" w:rsidRDefault="005F7F42" w:rsidP="005F7F42">
            <w:pPr>
              <w:suppressAutoHyphens/>
              <w:rPr>
                <w:sz w:val="22"/>
                <w:szCs w:val="22"/>
              </w:rPr>
            </w:pPr>
            <w:r>
              <w:rPr>
                <w:sz w:val="22"/>
                <w:szCs w:val="22"/>
              </w:rPr>
              <w:t>3</w:t>
            </w:r>
            <w:r w:rsidRPr="00607FCF">
              <w:rPr>
                <w:sz w:val="22"/>
                <w:szCs w:val="22"/>
              </w:rPr>
              <w:t xml:space="preserve"> (</w:t>
            </w:r>
            <w:r>
              <w:rPr>
                <w:sz w:val="22"/>
                <w:szCs w:val="22"/>
              </w:rPr>
              <w:t>май</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FD987C9" w14:textId="77777777" w:rsidR="005F7F42" w:rsidRPr="00607FCF" w:rsidRDefault="005F7F42" w:rsidP="005F7F42">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73AFD1D" w14:textId="77777777" w:rsidR="005F7F42" w:rsidRPr="00607FCF" w:rsidRDefault="005F7F42" w:rsidP="005F7F42">
            <w:pPr>
              <w:suppressAutoHyphens/>
              <w:rPr>
                <w:sz w:val="22"/>
                <w:szCs w:val="22"/>
              </w:rPr>
            </w:pPr>
          </w:p>
        </w:tc>
      </w:tr>
      <w:tr w:rsidR="005F7F42" w14:paraId="4D689219"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D66C672" w14:textId="4B5977B8" w:rsidR="005F7F42" w:rsidRPr="00607FCF" w:rsidRDefault="005F7F42" w:rsidP="005F7F42">
            <w:pPr>
              <w:suppressAutoHyphens/>
              <w:rPr>
                <w:sz w:val="22"/>
                <w:szCs w:val="22"/>
              </w:rPr>
            </w:pPr>
            <w:r>
              <w:rPr>
                <w:sz w:val="22"/>
                <w:szCs w:val="22"/>
              </w:rPr>
              <w:t>4</w:t>
            </w:r>
            <w:r w:rsidRPr="00607FCF">
              <w:rPr>
                <w:sz w:val="22"/>
                <w:szCs w:val="22"/>
              </w:rPr>
              <w:t xml:space="preserve"> (</w:t>
            </w:r>
            <w:r>
              <w:rPr>
                <w:sz w:val="22"/>
                <w:szCs w:val="22"/>
              </w:rPr>
              <w:t>июнь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AD7FCA6" w14:textId="77777777" w:rsidR="005F7F42" w:rsidRPr="00607FCF" w:rsidRDefault="005F7F42" w:rsidP="005F7F42">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5B044219" w14:textId="77777777" w:rsidR="005F7F42" w:rsidRPr="00607FCF" w:rsidRDefault="005F7F42" w:rsidP="005F7F42">
            <w:pPr>
              <w:suppressAutoHyphens/>
              <w:rPr>
                <w:sz w:val="22"/>
                <w:szCs w:val="22"/>
              </w:rPr>
            </w:pPr>
          </w:p>
        </w:tc>
      </w:tr>
      <w:tr w:rsidR="005F7F42" w14:paraId="1067F450"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3FB99AD4" w14:textId="7AFA1395" w:rsidR="005F7F42" w:rsidRPr="00607FCF" w:rsidRDefault="005F7F42" w:rsidP="005F7F42">
            <w:pPr>
              <w:suppressAutoHyphens/>
              <w:rPr>
                <w:sz w:val="22"/>
                <w:szCs w:val="22"/>
              </w:rPr>
            </w:pPr>
            <w:r>
              <w:rPr>
                <w:sz w:val="22"/>
                <w:szCs w:val="22"/>
              </w:rPr>
              <w:t>5</w:t>
            </w:r>
            <w:r w:rsidRPr="00607FCF">
              <w:rPr>
                <w:sz w:val="22"/>
                <w:szCs w:val="22"/>
              </w:rPr>
              <w:t xml:space="preserve"> </w:t>
            </w:r>
            <w:r>
              <w:rPr>
                <w:sz w:val="22"/>
                <w:szCs w:val="22"/>
              </w:rPr>
              <w:t>(июль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E75975F" w14:textId="77777777" w:rsidR="005F7F42" w:rsidRPr="00607FCF" w:rsidRDefault="005F7F42" w:rsidP="005F7F42">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103D07FB" w14:textId="77777777" w:rsidR="005F7F42" w:rsidRPr="00607FCF" w:rsidRDefault="005F7F42" w:rsidP="005F7F42">
            <w:pPr>
              <w:suppressAutoHyphens/>
              <w:rPr>
                <w:sz w:val="22"/>
                <w:szCs w:val="22"/>
              </w:rPr>
            </w:pPr>
          </w:p>
        </w:tc>
      </w:tr>
      <w:tr w:rsidR="005F7F42" w14:paraId="74DA2AC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F146984" w14:textId="11EC3070" w:rsidR="005F7F42" w:rsidRPr="00607FCF" w:rsidRDefault="005F7F42" w:rsidP="005F7F42">
            <w:pPr>
              <w:suppressAutoHyphens/>
              <w:rPr>
                <w:sz w:val="22"/>
                <w:szCs w:val="22"/>
              </w:rPr>
            </w:pPr>
            <w:r>
              <w:rPr>
                <w:sz w:val="22"/>
                <w:szCs w:val="22"/>
              </w:rPr>
              <w:t>6</w:t>
            </w:r>
            <w:r w:rsidRPr="00607FCF">
              <w:rPr>
                <w:sz w:val="22"/>
                <w:szCs w:val="22"/>
              </w:rPr>
              <w:t xml:space="preserve"> </w:t>
            </w:r>
            <w:r>
              <w:rPr>
                <w:sz w:val="22"/>
                <w:szCs w:val="22"/>
              </w:rPr>
              <w:t>(август</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D20DF98" w14:textId="77777777" w:rsidR="005F7F42" w:rsidRPr="00607FCF" w:rsidRDefault="005F7F42" w:rsidP="005F7F42">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12EA0C4" w14:textId="77777777" w:rsidR="005F7F42" w:rsidRPr="00607FCF" w:rsidRDefault="005F7F42" w:rsidP="005F7F42">
            <w:pPr>
              <w:suppressAutoHyphens/>
              <w:rPr>
                <w:sz w:val="22"/>
                <w:szCs w:val="22"/>
              </w:rPr>
            </w:pPr>
          </w:p>
        </w:tc>
      </w:tr>
      <w:tr w:rsidR="005F7F42" w14:paraId="5A4857E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0A93C76" w14:textId="184C2AD6" w:rsidR="005F7F42" w:rsidRPr="00607FCF" w:rsidRDefault="005F7F42" w:rsidP="005F7F42">
            <w:pPr>
              <w:suppressAutoHyphens/>
              <w:rPr>
                <w:sz w:val="22"/>
                <w:szCs w:val="22"/>
              </w:rPr>
            </w:pPr>
            <w:r>
              <w:rPr>
                <w:sz w:val="22"/>
                <w:szCs w:val="22"/>
              </w:rPr>
              <w:t>7</w:t>
            </w:r>
            <w:r w:rsidRPr="00607FCF">
              <w:rPr>
                <w:sz w:val="22"/>
                <w:szCs w:val="22"/>
              </w:rPr>
              <w:t xml:space="preserve"> </w:t>
            </w:r>
            <w:r>
              <w:rPr>
                <w:sz w:val="22"/>
                <w:szCs w:val="22"/>
              </w:rPr>
              <w:t>(сентябрь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27816A96" w14:textId="77777777" w:rsidR="005F7F42" w:rsidRPr="00607FCF" w:rsidRDefault="005F7F42" w:rsidP="005F7F42">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AE2CFBD" w14:textId="77777777" w:rsidR="005F7F42" w:rsidRPr="00607FCF" w:rsidRDefault="005F7F42" w:rsidP="005F7F42">
            <w:pPr>
              <w:suppressAutoHyphens/>
              <w:rPr>
                <w:sz w:val="22"/>
                <w:szCs w:val="22"/>
              </w:rPr>
            </w:pPr>
          </w:p>
        </w:tc>
      </w:tr>
      <w:tr w:rsidR="005F7F42" w14:paraId="0661CDE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462303C" w14:textId="4600CE86" w:rsidR="005F7F42" w:rsidRPr="00607FCF" w:rsidRDefault="005F7F42" w:rsidP="005F7F42">
            <w:pPr>
              <w:suppressAutoHyphens/>
              <w:rPr>
                <w:sz w:val="22"/>
                <w:szCs w:val="22"/>
              </w:rPr>
            </w:pPr>
            <w:r>
              <w:rPr>
                <w:sz w:val="22"/>
                <w:szCs w:val="22"/>
              </w:rPr>
              <w:t>8</w:t>
            </w:r>
            <w:r w:rsidRPr="00607FCF">
              <w:rPr>
                <w:sz w:val="22"/>
                <w:szCs w:val="22"/>
              </w:rPr>
              <w:t xml:space="preserve"> </w:t>
            </w:r>
            <w:r>
              <w:rPr>
                <w:sz w:val="22"/>
                <w:szCs w:val="22"/>
              </w:rPr>
              <w:t>(октябрь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5E1416A" w14:textId="77777777" w:rsidR="005F7F42" w:rsidRPr="00607FCF" w:rsidRDefault="005F7F42" w:rsidP="005F7F42">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D9774A0" w14:textId="77777777" w:rsidR="005F7F42" w:rsidRPr="00607FCF" w:rsidRDefault="005F7F42" w:rsidP="005F7F42">
            <w:pPr>
              <w:suppressAutoHyphens/>
              <w:rPr>
                <w:sz w:val="22"/>
                <w:szCs w:val="22"/>
              </w:rPr>
            </w:pPr>
          </w:p>
        </w:tc>
      </w:tr>
      <w:tr w:rsidR="005F7F42" w14:paraId="5CFC2A58"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125F8F4" w14:textId="036E0930" w:rsidR="005F7F42" w:rsidRPr="00607FCF" w:rsidRDefault="005F7F42" w:rsidP="005F7F42">
            <w:pPr>
              <w:suppressAutoHyphens/>
              <w:rPr>
                <w:sz w:val="22"/>
                <w:szCs w:val="22"/>
              </w:rPr>
            </w:pPr>
            <w:r>
              <w:rPr>
                <w:sz w:val="22"/>
                <w:szCs w:val="22"/>
              </w:rPr>
              <w:t>9</w:t>
            </w:r>
            <w:r w:rsidRPr="00607FCF">
              <w:rPr>
                <w:sz w:val="22"/>
                <w:szCs w:val="22"/>
              </w:rPr>
              <w:t xml:space="preserve"> </w:t>
            </w:r>
            <w:r>
              <w:rPr>
                <w:sz w:val="22"/>
                <w:szCs w:val="22"/>
              </w:rPr>
              <w:t>(ноябрь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8CC8C25" w14:textId="77777777" w:rsidR="005F7F42" w:rsidRPr="00607FCF" w:rsidRDefault="005F7F42" w:rsidP="005F7F42">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3A2949AC" w14:textId="77777777" w:rsidR="005F7F42" w:rsidRPr="00607FCF" w:rsidRDefault="005F7F42" w:rsidP="005F7F42">
            <w:pPr>
              <w:suppressAutoHyphens/>
              <w:rPr>
                <w:sz w:val="22"/>
                <w:szCs w:val="22"/>
              </w:rPr>
            </w:pPr>
          </w:p>
        </w:tc>
      </w:tr>
      <w:tr w:rsidR="005F7F42" w14:paraId="552B8A2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0F14A29" w14:textId="095492CE" w:rsidR="005F7F42" w:rsidRPr="00607FCF" w:rsidRDefault="005F7F42" w:rsidP="005F7F42">
            <w:pPr>
              <w:suppressAutoHyphens/>
              <w:rPr>
                <w:sz w:val="22"/>
                <w:szCs w:val="22"/>
              </w:rPr>
            </w:pPr>
            <w:r w:rsidRPr="00607FCF">
              <w:rPr>
                <w:sz w:val="22"/>
                <w:szCs w:val="22"/>
              </w:rPr>
              <w:t>1</w:t>
            </w:r>
            <w:r>
              <w:rPr>
                <w:sz w:val="22"/>
                <w:szCs w:val="22"/>
              </w:rPr>
              <w:t>0</w:t>
            </w:r>
            <w:r w:rsidRPr="00607FCF">
              <w:rPr>
                <w:sz w:val="22"/>
                <w:szCs w:val="22"/>
              </w:rPr>
              <w:t xml:space="preserve"> </w:t>
            </w:r>
            <w:r>
              <w:rPr>
                <w:sz w:val="22"/>
                <w:szCs w:val="22"/>
              </w:rPr>
              <w:t>(декабрь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3B6D8B7" w14:textId="77777777" w:rsidR="005F7F42" w:rsidRPr="00607FCF" w:rsidRDefault="005F7F42" w:rsidP="005F7F42">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8A4CBCF" w14:textId="77777777" w:rsidR="005F7F42" w:rsidRPr="00607FCF" w:rsidRDefault="005F7F42" w:rsidP="005F7F42">
            <w:pPr>
              <w:suppressAutoHyphens/>
              <w:rPr>
                <w:sz w:val="22"/>
                <w:szCs w:val="22"/>
              </w:rPr>
            </w:pPr>
          </w:p>
        </w:tc>
      </w:tr>
      <w:tr w:rsidR="00B841FE" w14:paraId="0F478116"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0260F995" w14:textId="602B95CC" w:rsidR="00B841FE" w:rsidRPr="00607FCF" w:rsidRDefault="00B841FE">
            <w:pPr>
              <w:suppressAutoHyphens/>
              <w:rPr>
                <w:sz w:val="22"/>
                <w:szCs w:val="22"/>
              </w:rPr>
            </w:pPr>
            <w:r w:rsidRPr="00607FCF">
              <w:rPr>
                <w:sz w:val="22"/>
                <w:szCs w:val="22"/>
              </w:rPr>
              <w:t>1</w:t>
            </w:r>
            <w:r w:rsidR="0069292B">
              <w:rPr>
                <w:sz w:val="22"/>
                <w:szCs w:val="22"/>
              </w:rPr>
              <w:t>1</w:t>
            </w:r>
            <w:r w:rsidR="0062485B" w:rsidRPr="00607FCF">
              <w:rPr>
                <w:sz w:val="22"/>
                <w:szCs w:val="22"/>
              </w:rPr>
              <w:t xml:space="preserve"> </w:t>
            </w:r>
            <w:r w:rsidR="00D64B59">
              <w:rPr>
                <w:sz w:val="22"/>
                <w:szCs w:val="22"/>
              </w:rPr>
              <w:t>(</w:t>
            </w:r>
            <w:r w:rsidR="005F7F42">
              <w:rPr>
                <w:sz w:val="22"/>
                <w:szCs w:val="22"/>
              </w:rPr>
              <w:t>январь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D5367B3"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3BE1C10" w14:textId="77777777" w:rsidR="00B841FE" w:rsidRPr="00607FCF" w:rsidRDefault="00B841FE">
            <w:pPr>
              <w:suppressAutoHyphens/>
              <w:rPr>
                <w:sz w:val="22"/>
                <w:szCs w:val="22"/>
              </w:rPr>
            </w:pPr>
          </w:p>
        </w:tc>
      </w:tr>
      <w:tr w:rsidR="00B841FE" w14:paraId="2C9367DB" w14:textId="77777777" w:rsidTr="009C754E">
        <w:tc>
          <w:tcPr>
            <w:tcW w:w="5245"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922"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7EA90497" w:rsidR="00B841F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2AA21AA2" w14:textId="294F48D2" w:rsidR="00B841FE" w:rsidRDefault="00B841FE" w:rsidP="00B841FE">
      <w:pPr>
        <w:pStyle w:val="2d"/>
        <w:spacing w:line="100" w:lineRule="atLeast"/>
        <w:jc w:val="both"/>
        <w:rPr>
          <w:rFonts w:cs="Times New Roman"/>
        </w:rPr>
      </w:pPr>
      <w:r>
        <w:rPr>
          <w:rFonts w:cs="Times New Roman"/>
        </w:rPr>
        <w:t xml:space="preserve">МАУ «Борский бизнес-инкубатор»         </w:t>
      </w:r>
      <w:r>
        <w:rPr>
          <w:rFonts w:cs="Times New Roman"/>
        </w:rPr>
        <w:tab/>
        <w:t xml:space="preserve">                  _______________________             </w:t>
      </w:r>
      <w:r w:rsidR="00026AAC">
        <w:rPr>
          <w:rFonts w:cs="Times New Roman"/>
        </w:rPr>
        <w:t>А.А. Гаврилова</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7F7F5488" w:rsidR="00B841FE" w:rsidRDefault="00117F34" w:rsidP="00B841FE">
      <w:pPr>
        <w:pStyle w:val="2d"/>
        <w:spacing w:line="100" w:lineRule="atLeast"/>
        <w:jc w:val="both"/>
        <w:rPr>
          <w:rFonts w:cs="Times New Roman"/>
        </w:rPr>
      </w:pPr>
      <w:r>
        <w:rPr>
          <w:rFonts w:cs="Times New Roman"/>
        </w:rPr>
        <w:t>Г</w:t>
      </w:r>
      <w:r w:rsidR="00B841FE">
        <w:rPr>
          <w:rFonts w:cs="Times New Roman"/>
        </w:rPr>
        <w:t>лавн</w:t>
      </w:r>
      <w:r>
        <w:rPr>
          <w:rFonts w:cs="Times New Roman"/>
        </w:rPr>
        <w:t>ый</w:t>
      </w:r>
      <w:r w:rsidR="00B841FE">
        <w:rPr>
          <w:rFonts w:cs="Times New Roman"/>
        </w:rPr>
        <w:t xml:space="preserve"> бухгалтер</w:t>
      </w:r>
    </w:p>
    <w:p w14:paraId="319376DD" w14:textId="182AB175" w:rsidR="00B841FE" w:rsidRDefault="00B841FE" w:rsidP="00B841FE">
      <w:pPr>
        <w:pStyle w:val="2d"/>
        <w:spacing w:line="100" w:lineRule="atLeast"/>
        <w:jc w:val="both"/>
        <w:rPr>
          <w:rFonts w:cs="Times New Roman"/>
        </w:rPr>
      </w:pPr>
      <w:r>
        <w:rPr>
          <w:rFonts w:cs="Times New Roman"/>
        </w:rPr>
        <w:t>МАУ «Борский бизнес-</w:t>
      </w:r>
      <w:r w:rsidR="00117F34">
        <w:rPr>
          <w:rFonts w:cs="Times New Roman"/>
        </w:rPr>
        <w:t xml:space="preserve">инкубатор»  </w:t>
      </w:r>
      <w:r>
        <w:rPr>
          <w:rFonts w:cs="Times New Roman"/>
        </w:rPr>
        <w:t xml:space="preserve">                          _______________________             </w:t>
      </w:r>
      <w:r w:rsidR="00FE7E3D">
        <w:rPr>
          <w:rFonts w:cs="Times New Roman"/>
        </w:rPr>
        <w:t xml:space="preserve">А.И. Коротаева </w:t>
      </w:r>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69A22644"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r>
      <w:r>
        <w:rPr>
          <w:rFonts w:ascii="Times New Roman" w:hAnsi="Times New Roman" w:cs="Times New Roman"/>
          <w:szCs w:val="24"/>
        </w:rPr>
        <w:tab/>
        <w:t xml:space="preserve">                                                                                                                                                                 «__» ______ 20__ г.</w:t>
      </w:r>
    </w:p>
    <w:p w14:paraId="08CB984D" w14:textId="77777777" w:rsidR="00D175CB" w:rsidRDefault="00D175CB" w:rsidP="00B841FE">
      <w:pPr>
        <w:pStyle w:val="2d"/>
        <w:spacing w:line="100" w:lineRule="atLeast"/>
        <w:jc w:val="both"/>
        <w:rPr>
          <w:noProof/>
        </w:rPr>
      </w:pPr>
    </w:p>
    <w:p w14:paraId="41398B2A" w14:textId="059E893C" w:rsidR="00026AAC" w:rsidRDefault="00D175CB" w:rsidP="00B841FE">
      <w:pPr>
        <w:pStyle w:val="2d"/>
        <w:spacing w:line="100" w:lineRule="atLeast"/>
        <w:jc w:val="both"/>
        <w:rPr>
          <w:rFonts w:cs="Times New Roman"/>
        </w:rPr>
      </w:pPr>
      <w:r>
        <w:rPr>
          <w:noProof/>
        </w:rPr>
        <w:drawing>
          <wp:inline distT="0" distB="0" distL="0" distR="0" wp14:anchorId="175D4FF5" wp14:editId="2C6D63A5">
            <wp:extent cx="9399905" cy="3667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110" b="20481"/>
                    <a:stretch/>
                  </pic:blipFill>
                  <pic:spPr bwMode="auto">
                    <a:xfrm>
                      <a:off x="0" y="0"/>
                      <a:ext cx="9399905" cy="3667125"/>
                    </a:xfrm>
                    <a:prstGeom prst="rect">
                      <a:avLst/>
                    </a:prstGeom>
                    <a:noFill/>
                    <a:ln>
                      <a:noFill/>
                    </a:ln>
                    <a:extLst>
                      <a:ext uri="{53640926-AAD7-44D8-BBD7-CCE9431645EC}">
                        <a14:shadowObscured xmlns:a14="http://schemas.microsoft.com/office/drawing/2010/main"/>
                      </a:ext>
                    </a:extLst>
                  </pic:spPr>
                </pic:pic>
              </a:graphicData>
            </a:graphic>
          </wp:inline>
        </w:drawing>
      </w:r>
    </w:p>
    <w:p w14:paraId="245A88DE" w14:textId="2E036C4F" w:rsidR="003B5E9E" w:rsidRDefault="00026AAC" w:rsidP="00B841FE">
      <w:pPr>
        <w:pStyle w:val="2d"/>
        <w:spacing w:line="100" w:lineRule="atLeast"/>
        <w:jc w:val="both"/>
        <w:rPr>
          <w:rFonts w:cs="Times New Roman"/>
        </w:rPr>
      </w:pPr>
      <w:r>
        <w:rPr>
          <w:rFonts w:cs="Times New Roman"/>
        </w:rPr>
        <w:t>Д</w:t>
      </w:r>
      <w:r w:rsidR="00B841FE">
        <w:rPr>
          <w:rFonts w:cs="Times New Roman"/>
        </w:rPr>
        <w:t>иректор МАУ «Борский бизнес-инкубатор»</w:t>
      </w:r>
    </w:p>
    <w:p w14:paraId="2A79407A" w14:textId="35E26175" w:rsidR="00B841FE" w:rsidRDefault="00B841FE" w:rsidP="00B841FE">
      <w:pPr>
        <w:pStyle w:val="2d"/>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B5E9E">
        <w:rPr>
          <w:rFonts w:cs="Times New Roman"/>
        </w:rPr>
        <w:t xml:space="preserve">                                                                     </w:t>
      </w:r>
      <w:r>
        <w:rPr>
          <w:rFonts w:cs="Times New Roman"/>
        </w:rPr>
        <w:t>_______________________________</w:t>
      </w:r>
    </w:p>
    <w:p w14:paraId="08AB46E4" w14:textId="211C3153" w:rsidR="00B841FE" w:rsidRDefault="00B841FE" w:rsidP="00B841FE">
      <w:pPr>
        <w:pStyle w:val="2d"/>
        <w:spacing w:line="100" w:lineRule="atLeast"/>
        <w:jc w:val="both"/>
        <w:rPr>
          <w:rFonts w:cs="Times New Roman"/>
        </w:rPr>
      </w:pPr>
      <w:r>
        <w:rPr>
          <w:rFonts w:cs="Times New Roman"/>
        </w:rPr>
        <w:t xml:space="preserve">_________________ </w:t>
      </w:r>
      <w:r w:rsidR="00026AAC">
        <w:rPr>
          <w:rFonts w:cs="Times New Roman"/>
        </w:rPr>
        <w:t>А.А. Гаврилова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695553DD" w14:textId="16CA1937" w:rsidR="00B841FE" w:rsidRDefault="00B841FE" w:rsidP="00FC3D45">
      <w:pPr>
        <w:shd w:val="clear" w:color="auto" w:fill="FFFFFF"/>
        <w:tabs>
          <w:tab w:val="left" w:leader="underscore" w:pos="-1701"/>
        </w:tabs>
        <w:spacing w:line="100" w:lineRule="atLeast"/>
      </w:pPr>
      <w:r>
        <w:t xml:space="preserve">М.П.                                                                                                                                                                        М.П.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rsidP="00D66855">
            <w:pPr>
              <w:snapToGrid w:val="0"/>
              <w:spacing w:line="100" w:lineRule="atLeast"/>
              <w:ind w:right="4" w:firstLine="19"/>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rsidP="00D66855">
            <w:pPr>
              <w:pStyle w:val="afffc"/>
              <w:snapToGrid w:val="0"/>
              <w:spacing w:line="100" w:lineRule="atLeast"/>
              <w:ind w:right="4" w:firstLine="19"/>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rsidP="00D66855">
            <w:pPr>
              <w:pStyle w:val="afffc"/>
              <w:snapToGrid w:val="0"/>
              <w:spacing w:line="100" w:lineRule="atLeast"/>
              <w:ind w:right="4" w:firstLine="19"/>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rsidP="00D66855">
            <w:pPr>
              <w:pStyle w:val="afffc"/>
              <w:snapToGrid w:val="0"/>
              <w:spacing w:line="100" w:lineRule="atLeast"/>
              <w:ind w:right="4" w:firstLine="19"/>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rsidP="00D66855">
            <w:pPr>
              <w:snapToGrid w:val="0"/>
              <w:spacing w:line="100" w:lineRule="atLeast"/>
              <w:ind w:right="4" w:firstLine="19"/>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rsidP="00D66855">
            <w:pPr>
              <w:snapToGrid w:val="0"/>
              <w:spacing w:line="100" w:lineRule="atLeast"/>
              <w:ind w:right="4" w:firstLine="19"/>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rsidP="00D66855">
            <w:pPr>
              <w:snapToGrid w:val="0"/>
              <w:spacing w:line="100" w:lineRule="atLeast"/>
              <w:ind w:right="4" w:firstLine="19"/>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rsidP="00D66855">
            <w:pPr>
              <w:snapToGrid w:val="0"/>
              <w:spacing w:line="100" w:lineRule="atLeast"/>
              <w:ind w:right="4" w:firstLine="19"/>
              <w:rPr>
                <w:rFonts w:eastAsia="Arial"/>
              </w:rPr>
            </w:pPr>
            <w:r>
              <w:rPr>
                <w:rFonts w:eastAsia="Arial"/>
              </w:rPr>
              <w:t>Тубма подкатная</w:t>
            </w:r>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rsidP="00D66855">
            <w:pPr>
              <w:snapToGrid w:val="0"/>
              <w:spacing w:line="100" w:lineRule="atLeast"/>
              <w:ind w:right="4" w:firstLine="19"/>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rsidP="00D66855">
            <w:pPr>
              <w:snapToGrid w:val="0"/>
              <w:spacing w:line="100" w:lineRule="atLeast"/>
              <w:ind w:right="4" w:firstLine="19"/>
              <w:rPr>
                <w:rFonts w:eastAsia="Arial"/>
              </w:rPr>
            </w:pPr>
            <w:r>
              <w:rPr>
                <w:rFonts w:eastAsia="Arial"/>
              </w:rPr>
              <w:t>Магнито-маркерная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rsidP="00D66855">
            <w:pPr>
              <w:snapToGrid w:val="0"/>
              <w:spacing w:line="100" w:lineRule="atLeast"/>
              <w:ind w:right="4" w:firstLine="19"/>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rsidP="00D66855">
            <w:pPr>
              <w:snapToGrid w:val="0"/>
              <w:spacing w:line="100" w:lineRule="atLeast"/>
              <w:ind w:right="4" w:firstLine="19"/>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rsidP="00D66855">
            <w:pPr>
              <w:snapToGrid w:val="0"/>
              <w:spacing w:line="100" w:lineRule="atLeast"/>
              <w:ind w:right="4" w:firstLine="19"/>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rsidP="00D66855">
            <w:pPr>
              <w:snapToGrid w:val="0"/>
              <w:spacing w:line="100" w:lineRule="atLeast"/>
              <w:ind w:right="4" w:firstLine="19"/>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rsidP="00D66855">
            <w:pPr>
              <w:ind w:firstLine="19"/>
              <w:rPr>
                <w:rFonts w:eastAsia="Arial"/>
              </w:rPr>
            </w:pPr>
            <w:r>
              <w:rPr>
                <w:rFonts w:eastAsia="Arial"/>
              </w:rPr>
              <w:t>Принтер офисный A4 лазерный Brother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rsidP="00D66855">
            <w:pPr>
              <w:ind w:firstLine="19"/>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rsidP="00D66855">
            <w:pPr>
              <w:ind w:firstLine="19"/>
              <w:rPr>
                <w:rFonts w:eastAsia="Arial"/>
              </w:rPr>
            </w:pPr>
            <w:r>
              <w:rPr>
                <w:rFonts w:eastAsia="Arial"/>
              </w:rPr>
              <w:t>Телефон Panasonic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rsidP="00D66855">
            <w:pPr>
              <w:ind w:firstLine="19"/>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6FDA6191" w:rsidR="00B841FE" w:rsidRDefault="00026AAC" w:rsidP="00B841FE">
      <w:pPr>
        <w:pStyle w:val="2d"/>
        <w:spacing w:line="100" w:lineRule="atLeast"/>
        <w:rPr>
          <w:rFonts w:cs="Times New Roman"/>
        </w:rPr>
      </w:pPr>
      <w:r>
        <w:rPr>
          <w:rFonts w:cs="Times New Roman"/>
        </w:rPr>
        <w:t>Д</w:t>
      </w:r>
      <w:r w:rsidR="00B841FE">
        <w:rPr>
          <w:rFonts w:cs="Times New Roman"/>
        </w:rPr>
        <w:t xml:space="preserve">иректор МАУ «Борский бизнес-инкубатор»                           _______________________________ </w:t>
      </w:r>
    </w:p>
    <w:p w14:paraId="3B286DEA" w14:textId="6C49FDDA" w:rsidR="00B841FE" w:rsidRDefault="00B841FE" w:rsidP="00B841FE">
      <w:pPr>
        <w:pStyle w:val="2d"/>
        <w:spacing w:line="100" w:lineRule="atLeast"/>
        <w:jc w:val="both"/>
        <w:rPr>
          <w:rFonts w:cs="Times New Roman"/>
          <w:b/>
          <w:bCs/>
        </w:rPr>
      </w:pPr>
      <w:r>
        <w:rPr>
          <w:rFonts w:cs="Times New Roman"/>
          <w:b/>
          <w:bCs/>
        </w:rPr>
        <w:t xml:space="preserve">_________________ </w:t>
      </w:r>
      <w:r w:rsidR="00026AAC">
        <w:rPr>
          <w:rFonts w:cs="Times New Roman"/>
          <w:b/>
          <w:bCs/>
        </w:rPr>
        <w:t>А.А. Гаврилова</w:t>
      </w:r>
      <w:r w:rsidR="003B5E9E">
        <w:rPr>
          <w:rFonts w:cs="Times New Roman"/>
          <w:b/>
          <w:bCs/>
        </w:rPr>
        <w:t xml:space="preserve"> </w:t>
      </w:r>
      <w:r>
        <w:rPr>
          <w:rFonts w:cs="Times New Roman"/>
          <w:b/>
          <w:bCs/>
        </w:rPr>
        <w:t xml:space="preserve">                                 </w:t>
      </w:r>
      <w:r w:rsidR="003B5E9E">
        <w:rPr>
          <w:rFonts w:cs="Times New Roman"/>
          <w:b/>
          <w:bCs/>
        </w:rPr>
        <w:t xml:space="preserve">                </w:t>
      </w:r>
      <w:r>
        <w:rPr>
          <w:rFonts w:cs="Times New Roman"/>
          <w:b/>
          <w:bCs/>
        </w:rPr>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r>
      <w:r>
        <w:rPr>
          <w:sz w:val="20"/>
        </w:rPr>
        <w:lastRenderedPageBreak/>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2892BDF0" w:rsidR="00B841FE" w:rsidRDefault="00B841FE" w:rsidP="00B841FE">
      <w:pPr>
        <w:shd w:val="clear" w:color="auto" w:fill="FFFFFF"/>
        <w:tabs>
          <w:tab w:val="left" w:pos="547"/>
        </w:tabs>
        <w:spacing w:line="100" w:lineRule="atLeast"/>
        <w:ind w:right="7"/>
        <w:jc w:val="both"/>
      </w:pPr>
      <w:r>
        <w:tab/>
        <w:t xml:space="preserve">Муниципальное автономное учреждение «Борский бизнес-инкубатор», именуемое в дальнейшем "Арендодатель", в лице директора </w:t>
      </w:r>
      <w:r w:rsidR="00026AAC">
        <w:t>Гавриловой Анастасии Алексеевны</w:t>
      </w:r>
      <w:r w:rsidR="003B5E9E">
        <w:t xml:space="preserve"> ,</w:t>
      </w:r>
      <w:r>
        <w:t>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кв.м.,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5907BEB6" w:rsidR="00B841FE" w:rsidRDefault="00B841FE" w:rsidP="00B841FE">
      <w:pPr>
        <w:autoSpaceDE w:val="0"/>
        <w:rPr>
          <w:rFonts w:eastAsia="Arial CYR"/>
          <w:b/>
          <w:bCs/>
        </w:rPr>
      </w:pPr>
      <w:r>
        <w:rPr>
          <w:rFonts w:eastAsia="Arial CYR"/>
          <w:b/>
          <w:bCs/>
        </w:rPr>
        <w:t>Передал:</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w:t>
      </w:r>
      <w:r w:rsidR="007C3D7E">
        <w:rPr>
          <w:rFonts w:eastAsia="Arial CYR"/>
          <w:b/>
          <w:bCs/>
        </w:rPr>
        <w:t xml:space="preserve">                </w:t>
      </w:r>
      <w:r>
        <w:rPr>
          <w:rFonts w:eastAsia="Arial CYR"/>
          <w:b/>
          <w:bCs/>
        </w:rPr>
        <w:t>Принял:</w:t>
      </w:r>
    </w:p>
    <w:p w14:paraId="23E475EB" w14:textId="334AC8A4"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D7E">
        <w:rPr>
          <w:rFonts w:ascii="Times New Roman" w:hAnsi="Times New Roman" w:cs="Times New Roman"/>
          <w:sz w:val="24"/>
          <w:szCs w:val="24"/>
        </w:rPr>
        <w:t xml:space="preserve">                 </w:t>
      </w:r>
      <w:r>
        <w:rPr>
          <w:rFonts w:ascii="Times New Roman" w:hAnsi="Times New Roman" w:cs="Times New Roman"/>
          <w:sz w:val="24"/>
          <w:szCs w:val="24"/>
        </w:rPr>
        <w:t>Арендатор:</w:t>
      </w:r>
    </w:p>
    <w:p w14:paraId="54B25404" w14:textId="77777777" w:rsidR="00026AAC" w:rsidRDefault="00026AAC" w:rsidP="00B841FE">
      <w:pPr>
        <w:pStyle w:val="2d"/>
        <w:spacing w:line="100" w:lineRule="atLeast"/>
        <w:jc w:val="both"/>
        <w:rPr>
          <w:rFonts w:cs="Times New Roman"/>
        </w:rPr>
      </w:pPr>
    </w:p>
    <w:p w14:paraId="1E8D513D" w14:textId="440EB328" w:rsidR="007C3D7E" w:rsidRDefault="00026AAC" w:rsidP="00B841FE">
      <w:pPr>
        <w:pStyle w:val="2d"/>
        <w:spacing w:line="100" w:lineRule="atLeast"/>
        <w:jc w:val="both"/>
        <w:rPr>
          <w:rFonts w:cs="Times New Roman"/>
        </w:rPr>
      </w:pPr>
      <w:r>
        <w:rPr>
          <w:rFonts w:cs="Times New Roman"/>
        </w:rPr>
        <w:t>Д</w:t>
      </w:r>
      <w:r w:rsidR="00B841FE">
        <w:rPr>
          <w:rFonts w:cs="Times New Roman"/>
        </w:rPr>
        <w:t>иректор</w:t>
      </w:r>
    </w:p>
    <w:p w14:paraId="3C825076" w14:textId="02FBE285" w:rsidR="00B841FE" w:rsidRDefault="00B841FE" w:rsidP="00B841FE">
      <w:pPr>
        <w:pStyle w:val="2d"/>
        <w:spacing w:line="100" w:lineRule="atLeast"/>
        <w:jc w:val="both"/>
        <w:rPr>
          <w:rFonts w:cs="Times New Roman"/>
        </w:rPr>
      </w:pPr>
      <w:r>
        <w:rPr>
          <w:rFonts w:cs="Times New Roman"/>
        </w:rPr>
        <w:t xml:space="preserve">МАУ «Борский бизнес-инкубатор»                          </w:t>
      </w:r>
      <w:r w:rsidR="007C3D7E">
        <w:rPr>
          <w:rFonts w:cs="Times New Roman"/>
        </w:rPr>
        <w:t xml:space="preserve">                     </w:t>
      </w:r>
      <w:r>
        <w:rPr>
          <w:rFonts w:cs="Times New Roman"/>
        </w:rPr>
        <w:t xml:space="preserve">   _______________________________</w:t>
      </w:r>
    </w:p>
    <w:p w14:paraId="6E5590FC" w14:textId="2771CBC3" w:rsidR="00B841FE" w:rsidRDefault="00B841FE" w:rsidP="00B841FE">
      <w:r>
        <w:rPr>
          <w:b/>
          <w:bCs/>
        </w:rPr>
        <w:t xml:space="preserve">_________________ </w:t>
      </w:r>
      <w:r w:rsidR="00026AAC">
        <w:rPr>
          <w:b/>
          <w:bCs/>
        </w:rPr>
        <w:t>А.А. Гаврилова</w:t>
      </w:r>
      <w:r>
        <w:rPr>
          <w:b/>
          <w:bCs/>
        </w:rPr>
        <w:tab/>
        <w:t xml:space="preserve">                                    </w:t>
      </w:r>
      <w:r w:rsidR="003B5E9E">
        <w:rPr>
          <w:b/>
          <w:bCs/>
        </w:rPr>
        <w:t xml:space="preserve">     </w:t>
      </w:r>
      <w:r>
        <w:rPr>
          <w:b/>
          <w:bCs/>
        </w:rPr>
        <w:t>_______________________________</w:t>
      </w:r>
      <w:r>
        <w:t xml:space="preserve"> </w:t>
      </w:r>
    </w:p>
    <w:bookmarkEnd w:id="7"/>
    <w:p w14:paraId="63A816BF" w14:textId="19785ABA" w:rsidR="00D25064" w:rsidRPr="002E3005" w:rsidRDefault="003B5E9E" w:rsidP="00B841FE">
      <w:pPr>
        <w:rPr>
          <w:sz w:val="20"/>
          <w:szCs w:val="20"/>
        </w:rPr>
      </w:pPr>
      <w:r>
        <w:rPr>
          <w:sz w:val="20"/>
          <w:szCs w:val="20"/>
        </w:rPr>
        <w:t xml:space="preserve">  </w:t>
      </w:r>
    </w:p>
    <w:sectPr w:rsidR="00D25064" w:rsidRPr="002E3005" w:rsidSect="00B841FE">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F15" w14:textId="77777777" w:rsidR="00D66855" w:rsidRDefault="00D66855">
      <w:r>
        <w:separator/>
      </w:r>
    </w:p>
  </w:endnote>
  <w:endnote w:type="continuationSeparator" w:id="0">
    <w:p w14:paraId="24760133" w14:textId="77777777" w:rsidR="00D66855" w:rsidRDefault="00D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A560" w14:textId="77777777" w:rsidR="00D66855" w:rsidRDefault="00D66855">
    <w:pPr>
      <w:pStyle w:val="a6"/>
      <w:jc w:val="right"/>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6EA" w14:textId="77777777" w:rsidR="00D66855" w:rsidRDefault="00D668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D99" w14:textId="5ED29BE9" w:rsidR="00D66855" w:rsidRDefault="00D66855" w:rsidP="0083427E">
    <w:pPr>
      <w:pStyle w:val="a6"/>
      <w:tabs>
        <w:tab w:val="clear" w:pos="9355"/>
        <w:tab w:val="right" w:pos="9923"/>
      </w:tabs>
      <w:jc w:val="center"/>
    </w:pPr>
    <w:r>
      <w:tab/>
    </w:r>
    <w:r>
      <w:tab/>
      <w:t xml:space="preserve">___________/_____________        </w:t>
    </w:r>
  </w:p>
  <w:p w14:paraId="1A6EB991" w14:textId="77777777" w:rsidR="00D66855" w:rsidRDefault="00D66855" w:rsidP="00582044">
    <w:pPr>
      <w:pStyle w:val="a6"/>
      <w:jc w:val="right"/>
    </w:pPr>
    <w:r>
      <w:fldChar w:fldCharType="begin"/>
    </w:r>
    <w:r>
      <w:instrText xml:space="preserve"> PAGE </w:instrText>
    </w:r>
    <w:r>
      <w:fldChar w:fldCharType="separate"/>
    </w:r>
    <w:r>
      <w:rPr>
        <w:noProof/>
      </w:rPr>
      <w:t>52</w:t>
    </w:r>
    <w:r>
      <w:fldChar w:fldCharType="end"/>
    </w:r>
  </w:p>
  <w:p w14:paraId="24D1A121" w14:textId="77777777" w:rsidR="00D66855" w:rsidRDefault="00D6685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7B92" w14:textId="77777777" w:rsidR="00D66855" w:rsidRDefault="00D668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A1F" w14:textId="77777777" w:rsidR="00D66855" w:rsidRDefault="00D66855">
      <w:r>
        <w:separator/>
      </w:r>
    </w:p>
  </w:footnote>
  <w:footnote w:type="continuationSeparator" w:id="0">
    <w:p w14:paraId="00ECA56A" w14:textId="77777777" w:rsidR="00D66855" w:rsidRDefault="00D6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3B8D" w14:textId="77777777" w:rsidR="00D66855" w:rsidRDefault="00D668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4672" w14:textId="77777777" w:rsidR="00D66855" w:rsidRDefault="00D668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E45073"/>
    <w:multiLevelType w:val="hybridMultilevel"/>
    <w:tmpl w:val="37EE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0C14B3"/>
    <w:multiLevelType w:val="hybridMultilevel"/>
    <w:tmpl w:val="7304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0441B"/>
    <w:multiLevelType w:val="hybridMultilevel"/>
    <w:tmpl w:val="629A2D42"/>
    <w:lvl w:ilvl="0" w:tplc="57A6E284">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C462B0"/>
    <w:multiLevelType w:val="hybridMultilevel"/>
    <w:tmpl w:val="4AB44286"/>
    <w:lvl w:ilvl="0" w:tplc="468831B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2CF8504B"/>
    <w:multiLevelType w:val="hybridMultilevel"/>
    <w:tmpl w:val="1D0C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15:restartNumberingAfterBreak="0">
    <w:nsid w:val="44AE1AD4"/>
    <w:multiLevelType w:val="hybridMultilevel"/>
    <w:tmpl w:val="B562170C"/>
    <w:lvl w:ilvl="0" w:tplc="4C64EA80">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2481A"/>
    <w:multiLevelType w:val="hybridMultilevel"/>
    <w:tmpl w:val="A6F2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F672DD"/>
    <w:multiLevelType w:val="hybridMultilevel"/>
    <w:tmpl w:val="C8D4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2F72D4"/>
    <w:multiLevelType w:val="hybridMultilevel"/>
    <w:tmpl w:val="42146D86"/>
    <w:lvl w:ilvl="0" w:tplc="10003136">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16cid:durableId="390079800">
    <w:abstractNumId w:val="16"/>
  </w:num>
  <w:num w:numId="2" w16cid:durableId="1227645904">
    <w:abstractNumId w:val="10"/>
  </w:num>
  <w:num w:numId="3" w16cid:durableId="1551302792">
    <w:abstractNumId w:val="9"/>
  </w:num>
  <w:num w:numId="4" w16cid:durableId="2099669593">
    <w:abstractNumId w:val="1"/>
  </w:num>
  <w:num w:numId="5" w16cid:durableId="1995329079">
    <w:abstractNumId w:val="18"/>
  </w:num>
  <w:num w:numId="6" w16cid:durableId="402409405">
    <w:abstractNumId w:val="0"/>
  </w:num>
  <w:num w:numId="7" w16cid:durableId="1544251603">
    <w:abstractNumId w:val="2"/>
  </w:num>
  <w:num w:numId="8" w16cid:durableId="554662918">
    <w:abstractNumId w:val="3"/>
  </w:num>
  <w:num w:numId="9" w16cid:durableId="1681812343">
    <w:abstractNumId w:val="4"/>
  </w:num>
  <w:num w:numId="10" w16cid:durableId="1751778401">
    <w:abstractNumId w:val="5"/>
  </w:num>
  <w:num w:numId="11" w16cid:durableId="757360728">
    <w:abstractNumId w:val="6"/>
  </w:num>
  <w:num w:numId="12" w16cid:durableId="651448068">
    <w:abstractNumId w:val="7"/>
  </w:num>
  <w:num w:numId="13" w16cid:durableId="1117676985">
    <w:abstractNumId w:val="8"/>
  </w:num>
  <w:num w:numId="14" w16cid:durableId="1320648266">
    <w:abstractNumId w:val="24"/>
  </w:num>
  <w:num w:numId="15" w16cid:durableId="529687484">
    <w:abstractNumId w:val="0"/>
  </w:num>
  <w:num w:numId="16" w16cid:durableId="20502598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4123337">
    <w:abstractNumId w:val="2"/>
  </w:num>
  <w:num w:numId="18" w16cid:durableId="2028941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9812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7685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76347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9869420">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5596374">
    <w:abstractNumId w:val="3"/>
    <w:lvlOverride w:ilvl="0">
      <w:startOverride w:val="1"/>
    </w:lvlOverride>
  </w:num>
  <w:num w:numId="24" w16cid:durableId="16080780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0063344">
    <w:abstractNumId w:val="4"/>
    <w:lvlOverride w:ilvl="0">
      <w:startOverride w:val="1"/>
    </w:lvlOverride>
  </w:num>
  <w:num w:numId="26" w16cid:durableId="1834177638">
    <w:abstractNumId w:val="20"/>
  </w:num>
  <w:num w:numId="27" w16cid:durableId="125243377">
    <w:abstractNumId w:val="22"/>
  </w:num>
  <w:num w:numId="28" w16cid:durableId="1104885018">
    <w:abstractNumId w:val="25"/>
  </w:num>
  <w:num w:numId="29" w16cid:durableId="640958935">
    <w:abstractNumId w:val="26"/>
  </w:num>
  <w:num w:numId="30" w16cid:durableId="1596016759">
    <w:abstractNumId w:val="15"/>
  </w:num>
  <w:num w:numId="31" w16cid:durableId="1824849950">
    <w:abstractNumId w:val="11"/>
  </w:num>
  <w:num w:numId="32" w16cid:durableId="1821968533">
    <w:abstractNumId w:val="23"/>
  </w:num>
  <w:num w:numId="33" w16cid:durableId="1190099529">
    <w:abstractNumId w:val="17"/>
  </w:num>
  <w:num w:numId="34" w16cid:durableId="911506000">
    <w:abstractNumId w:val="13"/>
  </w:num>
  <w:num w:numId="35" w16cid:durableId="65415925">
    <w:abstractNumId w:val="21"/>
  </w:num>
  <w:num w:numId="36" w16cid:durableId="1019627426">
    <w:abstractNumId w:val="19"/>
  </w:num>
  <w:num w:numId="37" w16cid:durableId="483861445">
    <w:abstractNumId w:val="12"/>
  </w:num>
  <w:num w:numId="38" w16cid:durableId="15696147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0709"/>
    <w:rsid w:val="00014780"/>
    <w:rsid w:val="00014CAA"/>
    <w:rsid w:val="00017C31"/>
    <w:rsid w:val="00024948"/>
    <w:rsid w:val="00026AAC"/>
    <w:rsid w:val="0002747D"/>
    <w:rsid w:val="000277F6"/>
    <w:rsid w:val="0004467E"/>
    <w:rsid w:val="000524AA"/>
    <w:rsid w:val="00060AB2"/>
    <w:rsid w:val="00061058"/>
    <w:rsid w:val="0006123B"/>
    <w:rsid w:val="000721EC"/>
    <w:rsid w:val="00074477"/>
    <w:rsid w:val="00075B64"/>
    <w:rsid w:val="00080707"/>
    <w:rsid w:val="00092935"/>
    <w:rsid w:val="00096F43"/>
    <w:rsid w:val="000A169C"/>
    <w:rsid w:val="000B4E84"/>
    <w:rsid w:val="000C12C7"/>
    <w:rsid w:val="000C5A7F"/>
    <w:rsid w:val="000C629D"/>
    <w:rsid w:val="000C7764"/>
    <w:rsid w:val="000D0618"/>
    <w:rsid w:val="000D6CBA"/>
    <w:rsid w:val="000E79BA"/>
    <w:rsid w:val="000F4367"/>
    <w:rsid w:val="00111A1B"/>
    <w:rsid w:val="00117F34"/>
    <w:rsid w:val="00122BC3"/>
    <w:rsid w:val="001247C9"/>
    <w:rsid w:val="00127401"/>
    <w:rsid w:val="00131416"/>
    <w:rsid w:val="00132F85"/>
    <w:rsid w:val="0013414B"/>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09F"/>
    <w:rsid w:val="00266B6C"/>
    <w:rsid w:val="002725BA"/>
    <w:rsid w:val="002730B8"/>
    <w:rsid w:val="002745BD"/>
    <w:rsid w:val="00274D10"/>
    <w:rsid w:val="0027760D"/>
    <w:rsid w:val="0027791A"/>
    <w:rsid w:val="0028195E"/>
    <w:rsid w:val="00282C65"/>
    <w:rsid w:val="002911DB"/>
    <w:rsid w:val="00293347"/>
    <w:rsid w:val="002A00AB"/>
    <w:rsid w:val="002A3F67"/>
    <w:rsid w:val="002A5EFD"/>
    <w:rsid w:val="002B0BB5"/>
    <w:rsid w:val="002B0E50"/>
    <w:rsid w:val="002B2C6F"/>
    <w:rsid w:val="002C23BB"/>
    <w:rsid w:val="002C6E99"/>
    <w:rsid w:val="002C79EA"/>
    <w:rsid w:val="002D624F"/>
    <w:rsid w:val="002E3005"/>
    <w:rsid w:val="002E5F6F"/>
    <w:rsid w:val="002F005E"/>
    <w:rsid w:val="002F44AF"/>
    <w:rsid w:val="002F7CFE"/>
    <w:rsid w:val="0030024B"/>
    <w:rsid w:val="00305889"/>
    <w:rsid w:val="00307BB4"/>
    <w:rsid w:val="00310AB0"/>
    <w:rsid w:val="0031167C"/>
    <w:rsid w:val="00313138"/>
    <w:rsid w:val="00326817"/>
    <w:rsid w:val="0033061F"/>
    <w:rsid w:val="00330D28"/>
    <w:rsid w:val="00333DEB"/>
    <w:rsid w:val="00346CE9"/>
    <w:rsid w:val="003505E1"/>
    <w:rsid w:val="00354FED"/>
    <w:rsid w:val="00355EED"/>
    <w:rsid w:val="00357E0A"/>
    <w:rsid w:val="00364DFF"/>
    <w:rsid w:val="00374568"/>
    <w:rsid w:val="00374BE0"/>
    <w:rsid w:val="00395C92"/>
    <w:rsid w:val="003A115C"/>
    <w:rsid w:val="003B1073"/>
    <w:rsid w:val="003B1D9C"/>
    <w:rsid w:val="003B29F4"/>
    <w:rsid w:val="003B4E32"/>
    <w:rsid w:val="003B5E9E"/>
    <w:rsid w:val="003C1ED3"/>
    <w:rsid w:val="003C3F8F"/>
    <w:rsid w:val="003D5306"/>
    <w:rsid w:val="003E27B3"/>
    <w:rsid w:val="003E318B"/>
    <w:rsid w:val="003F3119"/>
    <w:rsid w:val="003F6200"/>
    <w:rsid w:val="00400A71"/>
    <w:rsid w:val="00400BBC"/>
    <w:rsid w:val="00402469"/>
    <w:rsid w:val="00410907"/>
    <w:rsid w:val="00413C39"/>
    <w:rsid w:val="00415473"/>
    <w:rsid w:val="00424F20"/>
    <w:rsid w:val="0043239E"/>
    <w:rsid w:val="004345DB"/>
    <w:rsid w:val="00437739"/>
    <w:rsid w:val="00443C74"/>
    <w:rsid w:val="0044437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403E"/>
    <w:rsid w:val="004D5CF2"/>
    <w:rsid w:val="004D631D"/>
    <w:rsid w:val="004F6FBC"/>
    <w:rsid w:val="005114F9"/>
    <w:rsid w:val="00513D91"/>
    <w:rsid w:val="00514B8F"/>
    <w:rsid w:val="00516BD5"/>
    <w:rsid w:val="00521495"/>
    <w:rsid w:val="005248C1"/>
    <w:rsid w:val="005344F5"/>
    <w:rsid w:val="00534E6F"/>
    <w:rsid w:val="005417E7"/>
    <w:rsid w:val="00543A25"/>
    <w:rsid w:val="005603BE"/>
    <w:rsid w:val="00562732"/>
    <w:rsid w:val="00564AD4"/>
    <w:rsid w:val="00566A36"/>
    <w:rsid w:val="00566EE9"/>
    <w:rsid w:val="00575C11"/>
    <w:rsid w:val="00576758"/>
    <w:rsid w:val="00581C71"/>
    <w:rsid w:val="00582044"/>
    <w:rsid w:val="0058580A"/>
    <w:rsid w:val="00597940"/>
    <w:rsid w:val="005A0E59"/>
    <w:rsid w:val="005A3656"/>
    <w:rsid w:val="005C602F"/>
    <w:rsid w:val="005C772B"/>
    <w:rsid w:val="005C7C0F"/>
    <w:rsid w:val="005D4609"/>
    <w:rsid w:val="005D5F51"/>
    <w:rsid w:val="005E51E7"/>
    <w:rsid w:val="005E756E"/>
    <w:rsid w:val="005F6402"/>
    <w:rsid w:val="005F7F42"/>
    <w:rsid w:val="00600760"/>
    <w:rsid w:val="0060614E"/>
    <w:rsid w:val="00607FCF"/>
    <w:rsid w:val="006146F7"/>
    <w:rsid w:val="00615365"/>
    <w:rsid w:val="0062288C"/>
    <w:rsid w:val="00623119"/>
    <w:rsid w:val="0062485B"/>
    <w:rsid w:val="00631856"/>
    <w:rsid w:val="0064005F"/>
    <w:rsid w:val="00641177"/>
    <w:rsid w:val="0064236E"/>
    <w:rsid w:val="00642E0D"/>
    <w:rsid w:val="006630B8"/>
    <w:rsid w:val="00663595"/>
    <w:rsid w:val="006747CC"/>
    <w:rsid w:val="00674B70"/>
    <w:rsid w:val="0068212F"/>
    <w:rsid w:val="00682243"/>
    <w:rsid w:val="0069292B"/>
    <w:rsid w:val="006A4E4B"/>
    <w:rsid w:val="006B3938"/>
    <w:rsid w:val="006C101B"/>
    <w:rsid w:val="006C49D9"/>
    <w:rsid w:val="006D3AE1"/>
    <w:rsid w:val="006D4764"/>
    <w:rsid w:val="006D69BF"/>
    <w:rsid w:val="006D744F"/>
    <w:rsid w:val="006E442D"/>
    <w:rsid w:val="006F05CC"/>
    <w:rsid w:val="007007F6"/>
    <w:rsid w:val="007064F6"/>
    <w:rsid w:val="00712D94"/>
    <w:rsid w:val="00714AB5"/>
    <w:rsid w:val="007169FD"/>
    <w:rsid w:val="0072321F"/>
    <w:rsid w:val="007240DA"/>
    <w:rsid w:val="00730AE1"/>
    <w:rsid w:val="007331C0"/>
    <w:rsid w:val="00737823"/>
    <w:rsid w:val="007440C2"/>
    <w:rsid w:val="00745BE5"/>
    <w:rsid w:val="00746A2C"/>
    <w:rsid w:val="0075181D"/>
    <w:rsid w:val="0075255E"/>
    <w:rsid w:val="00762A6F"/>
    <w:rsid w:val="007632DC"/>
    <w:rsid w:val="00764481"/>
    <w:rsid w:val="00765BF2"/>
    <w:rsid w:val="007754C9"/>
    <w:rsid w:val="00775855"/>
    <w:rsid w:val="00775F27"/>
    <w:rsid w:val="0079533F"/>
    <w:rsid w:val="007A517F"/>
    <w:rsid w:val="007A773A"/>
    <w:rsid w:val="007B1FCF"/>
    <w:rsid w:val="007C3D7E"/>
    <w:rsid w:val="007C6618"/>
    <w:rsid w:val="007D0D5A"/>
    <w:rsid w:val="007D2690"/>
    <w:rsid w:val="007F12F5"/>
    <w:rsid w:val="007F3F24"/>
    <w:rsid w:val="007F6E04"/>
    <w:rsid w:val="0080215A"/>
    <w:rsid w:val="00803710"/>
    <w:rsid w:val="00804C93"/>
    <w:rsid w:val="00805B71"/>
    <w:rsid w:val="0081127B"/>
    <w:rsid w:val="008151CC"/>
    <w:rsid w:val="008155BA"/>
    <w:rsid w:val="00826C9A"/>
    <w:rsid w:val="00831305"/>
    <w:rsid w:val="008328A0"/>
    <w:rsid w:val="00833AB3"/>
    <w:rsid w:val="00833E06"/>
    <w:rsid w:val="0083427E"/>
    <w:rsid w:val="00837D60"/>
    <w:rsid w:val="00842C64"/>
    <w:rsid w:val="00844DD7"/>
    <w:rsid w:val="008464A9"/>
    <w:rsid w:val="0084674B"/>
    <w:rsid w:val="0084767A"/>
    <w:rsid w:val="00854569"/>
    <w:rsid w:val="008760F7"/>
    <w:rsid w:val="00884386"/>
    <w:rsid w:val="008941BE"/>
    <w:rsid w:val="00894CF1"/>
    <w:rsid w:val="008969D2"/>
    <w:rsid w:val="008A33A2"/>
    <w:rsid w:val="008A3BC9"/>
    <w:rsid w:val="008A6638"/>
    <w:rsid w:val="008B0C06"/>
    <w:rsid w:val="008B4CA3"/>
    <w:rsid w:val="008B5430"/>
    <w:rsid w:val="008B774F"/>
    <w:rsid w:val="008C6AE1"/>
    <w:rsid w:val="008D2633"/>
    <w:rsid w:val="008D7933"/>
    <w:rsid w:val="00902F87"/>
    <w:rsid w:val="00906C38"/>
    <w:rsid w:val="009120C2"/>
    <w:rsid w:val="00913CA6"/>
    <w:rsid w:val="0092344E"/>
    <w:rsid w:val="00925990"/>
    <w:rsid w:val="0093493C"/>
    <w:rsid w:val="009351D7"/>
    <w:rsid w:val="0093705A"/>
    <w:rsid w:val="0094330A"/>
    <w:rsid w:val="0094558D"/>
    <w:rsid w:val="00946F9A"/>
    <w:rsid w:val="00954C7C"/>
    <w:rsid w:val="00954E5C"/>
    <w:rsid w:val="0096572C"/>
    <w:rsid w:val="00966E0F"/>
    <w:rsid w:val="0097372F"/>
    <w:rsid w:val="00977DE6"/>
    <w:rsid w:val="009809C9"/>
    <w:rsid w:val="0099011A"/>
    <w:rsid w:val="00991779"/>
    <w:rsid w:val="009956B2"/>
    <w:rsid w:val="00997114"/>
    <w:rsid w:val="009B20C5"/>
    <w:rsid w:val="009C3AB2"/>
    <w:rsid w:val="009C754E"/>
    <w:rsid w:val="009D0623"/>
    <w:rsid w:val="009E0098"/>
    <w:rsid w:val="009E39D9"/>
    <w:rsid w:val="009E588D"/>
    <w:rsid w:val="009E726D"/>
    <w:rsid w:val="009F10EC"/>
    <w:rsid w:val="009F74A0"/>
    <w:rsid w:val="00A06F12"/>
    <w:rsid w:val="00A0774E"/>
    <w:rsid w:val="00A153D2"/>
    <w:rsid w:val="00A15F68"/>
    <w:rsid w:val="00A21182"/>
    <w:rsid w:val="00A360DA"/>
    <w:rsid w:val="00A4239C"/>
    <w:rsid w:val="00A42A0C"/>
    <w:rsid w:val="00A453DB"/>
    <w:rsid w:val="00A53FB2"/>
    <w:rsid w:val="00A55139"/>
    <w:rsid w:val="00A571D5"/>
    <w:rsid w:val="00A6415E"/>
    <w:rsid w:val="00A64EE3"/>
    <w:rsid w:val="00A6778F"/>
    <w:rsid w:val="00A70280"/>
    <w:rsid w:val="00A706AB"/>
    <w:rsid w:val="00A76860"/>
    <w:rsid w:val="00A80856"/>
    <w:rsid w:val="00A84CC6"/>
    <w:rsid w:val="00A8547F"/>
    <w:rsid w:val="00A94321"/>
    <w:rsid w:val="00A94A59"/>
    <w:rsid w:val="00AA0C5E"/>
    <w:rsid w:val="00AA43F0"/>
    <w:rsid w:val="00AA747B"/>
    <w:rsid w:val="00AB28E6"/>
    <w:rsid w:val="00AC4BC9"/>
    <w:rsid w:val="00AC6A62"/>
    <w:rsid w:val="00AC7C5E"/>
    <w:rsid w:val="00AD7A03"/>
    <w:rsid w:val="00AE18CE"/>
    <w:rsid w:val="00AE256A"/>
    <w:rsid w:val="00AE2725"/>
    <w:rsid w:val="00AE7107"/>
    <w:rsid w:val="00AF1ACE"/>
    <w:rsid w:val="00AF3C70"/>
    <w:rsid w:val="00B06FC6"/>
    <w:rsid w:val="00B10AB0"/>
    <w:rsid w:val="00B213DE"/>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A4AF9"/>
    <w:rsid w:val="00BA6B69"/>
    <w:rsid w:val="00BB1228"/>
    <w:rsid w:val="00BB5C04"/>
    <w:rsid w:val="00BC7E48"/>
    <w:rsid w:val="00BD10C6"/>
    <w:rsid w:val="00BD18FA"/>
    <w:rsid w:val="00BD39CA"/>
    <w:rsid w:val="00BD3FFB"/>
    <w:rsid w:val="00BD400C"/>
    <w:rsid w:val="00BD527A"/>
    <w:rsid w:val="00BE0CE1"/>
    <w:rsid w:val="00BE5CEE"/>
    <w:rsid w:val="00BF0136"/>
    <w:rsid w:val="00BF0C53"/>
    <w:rsid w:val="00BF2069"/>
    <w:rsid w:val="00BF2D09"/>
    <w:rsid w:val="00C00071"/>
    <w:rsid w:val="00C004CA"/>
    <w:rsid w:val="00C00E7F"/>
    <w:rsid w:val="00C05FFB"/>
    <w:rsid w:val="00C12B19"/>
    <w:rsid w:val="00C14446"/>
    <w:rsid w:val="00C16C7A"/>
    <w:rsid w:val="00C20E7A"/>
    <w:rsid w:val="00C21EBF"/>
    <w:rsid w:val="00C31C7D"/>
    <w:rsid w:val="00C35101"/>
    <w:rsid w:val="00C41B54"/>
    <w:rsid w:val="00C43E4A"/>
    <w:rsid w:val="00C61618"/>
    <w:rsid w:val="00C714B8"/>
    <w:rsid w:val="00C758CB"/>
    <w:rsid w:val="00C75942"/>
    <w:rsid w:val="00C7752B"/>
    <w:rsid w:val="00C77E61"/>
    <w:rsid w:val="00C813B6"/>
    <w:rsid w:val="00C823BC"/>
    <w:rsid w:val="00C85362"/>
    <w:rsid w:val="00C85DA4"/>
    <w:rsid w:val="00C93266"/>
    <w:rsid w:val="00C93E45"/>
    <w:rsid w:val="00C95F88"/>
    <w:rsid w:val="00CB0440"/>
    <w:rsid w:val="00CB1E62"/>
    <w:rsid w:val="00CC55C2"/>
    <w:rsid w:val="00CC63EE"/>
    <w:rsid w:val="00CD4C95"/>
    <w:rsid w:val="00CE59CE"/>
    <w:rsid w:val="00D017A2"/>
    <w:rsid w:val="00D02202"/>
    <w:rsid w:val="00D03216"/>
    <w:rsid w:val="00D16B77"/>
    <w:rsid w:val="00D175CB"/>
    <w:rsid w:val="00D21416"/>
    <w:rsid w:val="00D235C2"/>
    <w:rsid w:val="00D23E1D"/>
    <w:rsid w:val="00D25064"/>
    <w:rsid w:val="00D40714"/>
    <w:rsid w:val="00D40B88"/>
    <w:rsid w:val="00D423BC"/>
    <w:rsid w:val="00D52D2C"/>
    <w:rsid w:val="00D53DBA"/>
    <w:rsid w:val="00D55335"/>
    <w:rsid w:val="00D6099D"/>
    <w:rsid w:val="00D64B59"/>
    <w:rsid w:val="00D66855"/>
    <w:rsid w:val="00D67262"/>
    <w:rsid w:val="00D70FF5"/>
    <w:rsid w:val="00D7367A"/>
    <w:rsid w:val="00D864F1"/>
    <w:rsid w:val="00D9128A"/>
    <w:rsid w:val="00D941B9"/>
    <w:rsid w:val="00DA4EA5"/>
    <w:rsid w:val="00DB6505"/>
    <w:rsid w:val="00DC5687"/>
    <w:rsid w:val="00DC5696"/>
    <w:rsid w:val="00DC6FDD"/>
    <w:rsid w:val="00DC73F0"/>
    <w:rsid w:val="00DD7F52"/>
    <w:rsid w:val="00DE0BF0"/>
    <w:rsid w:val="00DE582E"/>
    <w:rsid w:val="00DE59C6"/>
    <w:rsid w:val="00DE729E"/>
    <w:rsid w:val="00E06182"/>
    <w:rsid w:val="00E15490"/>
    <w:rsid w:val="00E169C5"/>
    <w:rsid w:val="00E21A63"/>
    <w:rsid w:val="00E3302D"/>
    <w:rsid w:val="00E41F91"/>
    <w:rsid w:val="00E50C0C"/>
    <w:rsid w:val="00E54A01"/>
    <w:rsid w:val="00E54E12"/>
    <w:rsid w:val="00E614AE"/>
    <w:rsid w:val="00E76755"/>
    <w:rsid w:val="00E76E5A"/>
    <w:rsid w:val="00E820A3"/>
    <w:rsid w:val="00E84B89"/>
    <w:rsid w:val="00E85746"/>
    <w:rsid w:val="00EA63A5"/>
    <w:rsid w:val="00EA6C0D"/>
    <w:rsid w:val="00EB1E4C"/>
    <w:rsid w:val="00EB2DA0"/>
    <w:rsid w:val="00EC09C8"/>
    <w:rsid w:val="00EC66DC"/>
    <w:rsid w:val="00EC6797"/>
    <w:rsid w:val="00ED5082"/>
    <w:rsid w:val="00ED53C9"/>
    <w:rsid w:val="00EE44B8"/>
    <w:rsid w:val="00EF02C2"/>
    <w:rsid w:val="00EF5DA2"/>
    <w:rsid w:val="00EF615E"/>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3D45"/>
    <w:rsid w:val="00FC4009"/>
    <w:rsid w:val="00FD0711"/>
    <w:rsid w:val="00FE5328"/>
    <w:rsid w:val="00FE5FE1"/>
    <w:rsid w:val="00FE6190"/>
    <w:rsid w:val="00FE7E3D"/>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F5DA2"/>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34"/>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uiPriority w:val="39"/>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styleId="affff7">
    <w:name w:val="Subtle Emphasis"/>
    <w:basedOn w:val="a1"/>
    <w:uiPriority w:val="19"/>
    <w:qFormat/>
    <w:rsid w:val="008A66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u.wikipedia.org/wiki/%D0%9C%D0%B0%D1%80%D0%BA%D0%B5%D1%82%D0%B8%D0%BD%D0%B3_%D0%B8%D0%B7_%D1%83%D1%81%D1%82_%D0%B2_%D1%83%D1%81%D1%82%D0%B0"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2021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Лист1!$B$2:$B$8</c:f>
              <c:numCache>
                <c:formatCode>General</c:formatCode>
                <c:ptCount val="7"/>
                <c:pt idx="0">
                  <c:v>3</c:v>
                </c:pt>
                <c:pt idx="1">
                  <c:v>5</c:v>
                </c:pt>
                <c:pt idx="2">
                  <c:v>7</c:v>
                </c:pt>
                <c:pt idx="3">
                  <c:v>15</c:v>
                </c:pt>
                <c:pt idx="4">
                  <c:v>15</c:v>
                </c:pt>
                <c:pt idx="5">
                  <c:v>10</c:v>
                </c:pt>
                <c:pt idx="6">
                  <c:v>5</c:v>
                </c:pt>
              </c:numCache>
            </c:numRef>
          </c:val>
          <c:smooth val="0"/>
          <c:extLst>
            <c:ext xmlns:c16="http://schemas.microsoft.com/office/drawing/2014/chart" uri="{C3380CC4-5D6E-409C-BE32-E72D297353CC}">
              <c16:uniqueId val="{00000000-2DF4-4B30-A6A6-2DE566EC2E52}"/>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Лист1!$C$2:$C$8</c:f>
              <c:numCache>
                <c:formatCode>General</c:formatCode>
                <c:ptCount val="7"/>
              </c:numCache>
            </c:numRef>
          </c:val>
          <c:smooth val="0"/>
          <c:extLst>
            <c:ext xmlns:c16="http://schemas.microsoft.com/office/drawing/2014/chart" uri="{C3380CC4-5D6E-409C-BE32-E72D297353CC}">
              <c16:uniqueId val="{00000001-2DF4-4B30-A6A6-2DE566EC2E52}"/>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Лист1!$D$2:$D$8</c:f>
              <c:numCache>
                <c:formatCode>General</c:formatCode>
                <c:ptCount val="7"/>
              </c:numCache>
            </c:numRef>
          </c:val>
          <c:smooth val="0"/>
          <c:extLst>
            <c:ext xmlns:c16="http://schemas.microsoft.com/office/drawing/2014/chart" uri="{C3380CC4-5D6E-409C-BE32-E72D297353CC}">
              <c16:uniqueId val="{00000002-2DF4-4B30-A6A6-2DE566EC2E52}"/>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2022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Лист1!$B$2:$B$12</c:f>
              <c:numCache>
                <c:formatCode>General</c:formatCode>
                <c:ptCount val="11"/>
                <c:pt idx="0">
                  <c:v>5</c:v>
                </c:pt>
                <c:pt idx="1">
                  <c:v>7</c:v>
                </c:pt>
                <c:pt idx="2">
                  <c:v>10</c:v>
                </c:pt>
                <c:pt idx="3">
                  <c:v>20</c:v>
                </c:pt>
                <c:pt idx="4">
                  <c:v>20</c:v>
                </c:pt>
                <c:pt idx="5">
                  <c:v>25</c:v>
                </c:pt>
                <c:pt idx="6">
                  <c:v>30</c:v>
                </c:pt>
                <c:pt idx="7">
                  <c:v>18</c:v>
                </c:pt>
                <c:pt idx="8">
                  <c:v>15</c:v>
                </c:pt>
                <c:pt idx="9">
                  <c:v>10</c:v>
                </c:pt>
                <c:pt idx="10">
                  <c:v>10</c:v>
                </c:pt>
              </c:numCache>
            </c:numRef>
          </c:val>
          <c:smooth val="0"/>
          <c:extLst>
            <c:ext xmlns:c16="http://schemas.microsoft.com/office/drawing/2014/chart" uri="{C3380CC4-5D6E-409C-BE32-E72D297353CC}">
              <c16:uniqueId val="{00000000-2039-4118-814F-622FDD021623}"/>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Лист1!$C$2:$C$12</c:f>
              <c:numCache>
                <c:formatCode>General</c:formatCode>
                <c:ptCount val="11"/>
              </c:numCache>
            </c:numRef>
          </c:val>
          <c:smooth val="0"/>
          <c:extLst>
            <c:ext xmlns:c16="http://schemas.microsoft.com/office/drawing/2014/chart" uri="{C3380CC4-5D6E-409C-BE32-E72D297353CC}">
              <c16:uniqueId val="{00000001-2039-4118-814F-622FDD021623}"/>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Лист1!$D$2:$D$12</c:f>
              <c:numCache>
                <c:formatCode>General</c:formatCode>
                <c:ptCount val="11"/>
              </c:numCache>
            </c:numRef>
          </c:val>
          <c:smooth val="0"/>
          <c:extLst>
            <c:ext xmlns:c16="http://schemas.microsoft.com/office/drawing/2014/chart" uri="{C3380CC4-5D6E-409C-BE32-E72D297353CC}">
              <c16:uniqueId val="{00000002-2039-4118-814F-622FDD021623}"/>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a:t>
            </a:r>
            <a:r>
              <a:rPr lang="ru-RU" b="1" baseline="0">
                <a:solidFill>
                  <a:schemeClr val="tx1"/>
                </a:solidFill>
                <a:latin typeface="Times New Roman" panose="02020603050405020304" pitchFamily="18" charset="0"/>
                <a:cs typeface="Times New Roman" panose="02020603050405020304" pitchFamily="18" charset="0"/>
              </a:rPr>
              <a:t> в мес, тыс. руб.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Лист1!$B$2:$B$9</c:f>
              <c:numCache>
                <c:formatCode>General</c:formatCode>
                <c:ptCount val="8"/>
                <c:pt idx="0">
                  <c:v>20</c:v>
                </c:pt>
                <c:pt idx="1">
                  <c:v>30</c:v>
                </c:pt>
                <c:pt idx="2">
                  <c:v>35</c:v>
                </c:pt>
                <c:pt idx="3">
                  <c:v>80</c:v>
                </c:pt>
                <c:pt idx="4">
                  <c:v>100</c:v>
                </c:pt>
                <c:pt idx="5">
                  <c:v>110</c:v>
                </c:pt>
                <c:pt idx="6">
                  <c:v>95</c:v>
                </c:pt>
              </c:numCache>
            </c:numRef>
          </c:val>
          <c:smooth val="0"/>
          <c:extLst>
            <c:ext xmlns:c16="http://schemas.microsoft.com/office/drawing/2014/chart" uri="{C3380CC4-5D6E-409C-BE32-E72D297353CC}">
              <c16:uniqueId val="{00000000-468D-4647-8F24-3C1B8127F7A2}"/>
            </c:ext>
          </c:extLst>
        </c:ser>
        <c:ser>
          <c:idx val="1"/>
          <c:order val="1"/>
          <c:tx>
            <c:strRef>
              <c:f>Лист1!$C$1</c:f>
              <c:strCache>
                <c:ptCount val="1"/>
                <c:pt idx="0">
                  <c:v>Столбец1</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Лист1!$C$2:$C$10</c:f>
              <c:numCache>
                <c:formatCode>General</c:formatCode>
                <c:ptCount val="9"/>
              </c:numCache>
            </c:numRef>
          </c:val>
          <c:smooth val="0"/>
          <c:extLst>
            <c:ext xmlns:c16="http://schemas.microsoft.com/office/drawing/2014/chart" uri="{C3380CC4-5D6E-409C-BE32-E72D297353CC}">
              <c16:uniqueId val="{00000001-468D-4647-8F24-3C1B8127F7A2}"/>
            </c:ext>
          </c:extLst>
        </c:ser>
        <c:ser>
          <c:idx val="2"/>
          <c:order val="2"/>
          <c:tx>
            <c:strRef>
              <c:f>Лист1!$D$1</c:f>
              <c:strCache>
                <c:ptCount val="1"/>
                <c:pt idx="0">
                  <c:v>Столбец2</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Лист1!$D$2:$D$10</c:f>
              <c:numCache>
                <c:formatCode>General</c:formatCode>
                <c:ptCount val="9"/>
              </c:numCache>
            </c:numRef>
          </c:val>
          <c:smooth val="0"/>
          <c:extLst>
            <c:ext xmlns:c16="http://schemas.microsoft.com/office/drawing/2014/chart" uri="{C3380CC4-5D6E-409C-BE32-E72D297353CC}">
              <c16:uniqueId val="{00000002-468D-4647-8F24-3C1B8127F7A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618827664"/>
        <c:axId val="618819760"/>
      </c:lineChart>
      <c:catAx>
        <c:axId val="6188276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19760"/>
        <c:crosses val="autoZero"/>
        <c:auto val="1"/>
        <c:lblAlgn val="ctr"/>
        <c:lblOffset val="100"/>
        <c:noMultiLvlLbl val="0"/>
      </c:catAx>
      <c:valAx>
        <c:axId val="618819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276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 в мес, тыс. руб.</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Лист1!$B$2:$B$13</c:f>
              <c:numCache>
                <c:formatCode>General</c:formatCode>
                <c:ptCount val="12"/>
                <c:pt idx="0">
                  <c:v>80</c:v>
                </c:pt>
                <c:pt idx="1">
                  <c:v>95</c:v>
                </c:pt>
                <c:pt idx="2">
                  <c:v>110</c:v>
                </c:pt>
                <c:pt idx="3">
                  <c:v>120</c:v>
                </c:pt>
                <c:pt idx="4">
                  <c:v>125</c:v>
                </c:pt>
                <c:pt idx="5">
                  <c:v>140</c:v>
                </c:pt>
                <c:pt idx="6">
                  <c:v>150</c:v>
                </c:pt>
                <c:pt idx="7">
                  <c:v>145</c:v>
                </c:pt>
                <c:pt idx="8">
                  <c:v>120</c:v>
                </c:pt>
                <c:pt idx="9">
                  <c:v>110</c:v>
                </c:pt>
                <c:pt idx="10">
                  <c:v>100</c:v>
                </c:pt>
                <c:pt idx="11">
                  <c:v>90</c:v>
                </c:pt>
              </c:numCache>
            </c:numRef>
          </c:val>
          <c:smooth val="0"/>
          <c:extLst>
            <c:ext xmlns:c16="http://schemas.microsoft.com/office/drawing/2014/chart" uri="{C3380CC4-5D6E-409C-BE32-E72D297353CC}">
              <c16:uniqueId val="{00000000-2BB9-4CFE-84A8-7E0750392DDD}"/>
            </c:ext>
          </c:extLst>
        </c:ser>
        <c:ser>
          <c:idx val="1"/>
          <c:order val="1"/>
          <c:tx>
            <c:strRef>
              <c:f>Лист1!$C$1</c:f>
              <c:strCache>
                <c:ptCount val="1"/>
                <c:pt idx="0">
                  <c:v>Ряд 2</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Лист1!$C$2:$C$13</c:f>
              <c:numCache>
                <c:formatCode>General</c:formatCode>
                <c:ptCount val="12"/>
              </c:numCache>
            </c:numRef>
          </c:val>
          <c:smooth val="0"/>
          <c:extLst>
            <c:ext xmlns:c16="http://schemas.microsoft.com/office/drawing/2014/chart" uri="{C3380CC4-5D6E-409C-BE32-E72D297353CC}">
              <c16:uniqueId val="{00000001-2BB9-4CFE-84A8-7E0750392DDD}"/>
            </c:ext>
          </c:extLst>
        </c:ser>
        <c:ser>
          <c:idx val="2"/>
          <c:order val="2"/>
          <c:tx>
            <c:strRef>
              <c:f>Лист1!$D$1</c:f>
              <c:strCache>
                <c:ptCount val="1"/>
                <c:pt idx="0">
                  <c:v>Ряд 3</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Лист1!$D$2:$D$13</c:f>
              <c:numCache>
                <c:formatCode>General</c:formatCode>
                <c:ptCount val="12"/>
              </c:numCache>
            </c:numRef>
          </c:val>
          <c:smooth val="0"/>
          <c:extLst>
            <c:ext xmlns:c16="http://schemas.microsoft.com/office/drawing/2014/chart" uri="{C3380CC4-5D6E-409C-BE32-E72D297353CC}">
              <c16:uniqueId val="{00000002-2BB9-4CFE-84A8-7E0750392DD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312707375"/>
        <c:axId val="312715279"/>
      </c:lineChart>
      <c:catAx>
        <c:axId val="31270737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15279"/>
        <c:crosses val="autoZero"/>
        <c:auto val="1"/>
        <c:lblAlgn val="ctr"/>
        <c:lblOffset val="100"/>
        <c:noMultiLvlLbl val="0"/>
      </c:catAx>
      <c:valAx>
        <c:axId val="3127152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07375"/>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50</Pages>
  <Words>15143</Words>
  <Characters>113397</Characters>
  <Application>Microsoft Office Word</Application>
  <DocSecurity>0</DocSecurity>
  <Lines>944</Lines>
  <Paragraphs>256</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78</cp:revision>
  <cp:lastPrinted>2022-07-01T12:27:00Z</cp:lastPrinted>
  <dcterms:created xsi:type="dcterms:W3CDTF">2020-12-14T10:00:00Z</dcterms:created>
  <dcterms:modified xsi:type="dcterms:W3CDTF">2023-01-26T11:42:00Z</dcterms:modified>
</cp:coreProperties>
</file>