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69DB9909" w14:textId="3CC4821E" w:rsidR="00274D10" w:rsidRPr="0064005F" w:rsidRDefault="00274D10" w:rsidP="005C7C0F">
            <w:pPr>
              <w:pStyle w:val="afffa"/>
              <w:jc w:val="left"/>
              <w:rPr>
                <w:b/>
                <w:sz w:val="28"/>
                <w:szCs w:val="28"/>
              </w:rPr>
            </w:pPr>
            <w:r w:rsidRPr="0064005F">
              <w:rPr>
                <w:b/>
                <w:sz w:val="28"/>
                <w:szCs w:val="28"/>
              </w:rPr>
              <w:t>директор</w:t>
            </w:r>
            <w:r w:rsidR="008B5430">
              <w:rPr>
                <w:b/>
                <w:sz w:val="28"/>
                <w:szCs w:val="28"/>
              </w:rPr>
              <w:t>а</w:t>
            </w:r>
            <w:r w:rsidRPr="0064005F">
              <w:rPr>
                <w:b/>
                <w:sz w:val="28"/>
                <w:szCs w:val="28"/>
              </w:rPr>
              <w:t xml:space="preserve"> муниципального автономного</w:t>
            </w:r>
            <w:r w:rsidR="00E06182">
              <w:rPr>
                <w:b/>
                <w:sz w:val="28"/>
                <w:szCs w:val="28"/>
              </w:rPr>
              <w:t xml:space="preserve"> </w:t>
            </w:r>
            <w:r w:rsidRPr="0064005F">
              <w:rPr>
                <w:b/>
                <w:sz w:val="28"/>
                <w:szCs w:val="28"/>
              </w:rPr>
              <w:t>учреждения «Борский</w:t>
            </w:r>
            <w:r w:rsidR="00E06182">
              <w:rPr>
                <w:b/>
                <w:sz w:val="28"/>
                <w:szCs w:val="28"/>
              </w:rPr>
              <w:t xml:space="preserve"> </w:t>
            </w:r>
            <w:r w:rsidRPr="0064005F">
              <w:rPr>
                <w:b/>
                <w:sz w:val="28"/>
                <w:szCs w:val="28"/>
              </w:rPr>
              <w:t>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0521EFD6"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00EF5DA2">
        <w:rPr>
          <w:b/>
          <w:sz w:val="28"/>
          <w:szCs w:val="28"/>
        </w:rPr>
        <w:t>-</w:t>
      </w:r>
      <w:r w:rsidR="00444FA4">
        <w:rPr>
          <w:b/>
          <w:sz w:val="28"/>
          <w:szCs w:val="28"/>
        </w:rPr>
        <w:t>5</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3FEA436C" w14:textId="640FA868" w:rsidR="00682243" w:rsidRPr="000B4E84" w:rsidRDefault="00682243" w:rsidP="00682243">
      <w:pPr>
        <w:spacing w:line="312" w:lineRule="auto"/>
        <w:ind w:firstLine="567"/>
        <w:jc w:val="both"/>
        <w:rPr>
          <w:b/>
          <w:sz w:val="22"/>
          <w:szCs w:val="22"/>
        </w:rPr>
      </w:pPr>
      <w:r w:rsidRPr="000B4E84">
        <w:rPr>
          <w:b/>
          <w:sz w:val="22"/>
          <w:szCs w:val="22"/>
        </w:rPr>
        <w:t>Лот №</w:t>
      </w:r>
      <w:r w:rsidR="00A153D2">
        <w:rPr>
          <w:b/>
          <w:sz w:val="22"/>
          <w:szCs w:val="22"/>
        </w:rPr>
        <w:t>1</w:t>
      </w:r>
      <w:r w:rsidRPr="000B4E84">
        <w:rPr>
          <w:b/>
          <w:sz w:val="22"/>
          <w:szCs w:val="22"/>
        </w:rPr>
        <w:t>: офис №</w:t>
      </w:r>
      <w:r w:rsidR="00EA6C0D">
        <w:rPr>
          <w:b/>
          <w:sz w:val="22"/>
          <w:szCs w:val="22"/>
        </w:rPr>
        <w:t>20</w:t>
      </w:r>
      <w:r w:rsidR="00444FA4">
        <w:rPr>
          <w:b/>
          <w:sz w:val="22"/>
          <w:szCs w:val="22"/>
        </w:rPr>
        <w:t>2</w:t>
      </w:r>
      <w:r w:rsidR="00EF5DA2">
        <w:rPr>
          <w:b/>
          <w:sz w:val="22"/>
          <w:szCs w:val="22"/>
        </w:rPr>
        <w:t xml:space="preserve"> </w:t>
      </w:r>
      <w:r w:rsidRPr="000B4E84">
        <w:rPr>
          <w:b/>
          <w:sz w:val="22"/>
          <w:szCs w:val="22"/>
        </w:rPr>
        <w:t xml:space="preserve">на втором этаже общей площадью </w:t>
      </w:r>
      <w:r w:rsidR="00444FA4">
        <w:rPr>
          <w:b/>
          <w:sz w:val="22"/>
          <w:szCs w:val="22"/>
        </w:rPr>
        <w:t>21,5</w:t>
      </w:r>
      <w:r>
        <w:rPr>
          <w:b/>
          <w:sz w:val="22"/>
          <w:szCs w:val="22"/>
        </w:rPr>
        <w:t xml:space="preserve">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19295284" w14:textId="77777777" w:rsidR="00682243" w:rsidRPr="000B4E84" w:rsidRDefault="00682243" w:rsidP="00682243">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14F41FB" w14:textId="55CFC517" w:rsidR="00682243" w:rsidRDefault="00682243" w:rsidP="00682243">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w:t>
      </w:r>
      <w:r w:rsidR="00444FA4">
        <w:rPr>
          <w:sz w:val="22"/>
          <w:szCs w:val="22"/>
        </w:rPr>
        <w:t>8</w:t>
      </w:r>
      <w:r w:rsidRPr="000B4E84">
        <w:rPr>
          <w:sz w:val="22"/>
          <w:szCs w:val="22"/>
        </w:rPr>
        <w:t xml:space="preserve"> часов 00 минут до 1</w:t>
      </w:r>
      <w:r w:rsidR="00444FA4">
        <w:rPr>
          <w:sz w:val="22"/>
          <w:szCs w:val="22"/>
        </w:rPr>
        <w:t>7</w:t>
      </w:r>
      <w:r w:rsidRPr="000B4E84">
        <w:rPr>
          <w:sz w:val="22"/>
          <w:szCs w:val="22"/>
        </w:rPr>
        <w:t xml:space="preserve"> часов 00 минут, пятница с 0</w:t>
      </w:r>
      <w:r w:rsidR="00444FA4">
        <w:rPr>
          <w:sz w:val="22"/>
          <w:szCs w:val="22"/>
        </w:rPr>
        <w:t>8</w:t>
      </w:r>
      <w:r w:rsidRPr="000B4E84">
        <w:rPr>
          <w:sz w:val="22"/>
          <w:szCs w:val="22"/>
        </w:rPr>
        <w:t xml:space="preserve"> часов 00 минут до 1</w:t>
      </w:r>
      <w:r w:rsidR="00444FA4">
        <w:rPr>
          <w:sz w:val="22"/>
          <w:szCs w:val="22"/>
        </w:rPr>
        <w:t>6</w:t>
      </w:r>
      <w:r w:rsidRPr="000B4E84">
        <w:rPr>
          <w:sz w:val="22"/>
          <w:szCs w:val="22"/>
        </w:rPr>
        <w:t xml:space="preserve"> часов 00 минут, обеденный перерыв с 1</w:t>
      </w:r>
      <w:r w:rsidR="00444FA4">
        <w:rPr>
          <w:sz w:val="22"/>
          <w:szCs w:val="22"/>
        </w:rPr>
        <w:t>2</w:t>
      </w:r>
      <w:r w:rsidRPr="000B4E84">
        <w:rPr>
          <w:sz w:val="22"/>
          <w:szCs w:val="22"/>
        </w:rPr>
        <w:t xml:space="preserve"> часов 00 минут до 1</w:t>
      </w:r>
      <w:r w:rsidR="00444FA4">
        <w:rPr>
          <w:sz w:val="22"/>
          <w:szCs w:val="22"/>
        </w:rPr>
        <w:t>2</w:t>
      </w:r>
      <w:r w:rsidRPr="000B4E84">
        <w:rPr>
          <w:sz w:val="22"/>
          <w:szCs w:val="22"/>
        </w:rPr>
        <w:t xml:space="preserve"> часов 48 минут, без взимания платы.</w:t>
      </w:r>
    </w:p>
    <w:p w14:paraId="04387C86" w14:textId="3AEC3714" w:rsidR="00EF5DA2" w:rsidRPr="000B4E84" w:rsidRDefault="00EF5DA2" w:rsidP="00EF5DA2">
      <w:pPr>
        <w:spacing w:line="312" w:lineRule="auto"/>
        <w:ind w:firstLine="567"/>
        <w:jc w:val="both"/>
        <w:rPr>
          <w:b/>
          <w:sz w:val="22"/>
          <w:szCs w:val="22"/>
        </w:rPr>
      </w:pPr>
      <w:r w:rsidRPr="000B4E84">
        <w:rPr>
          <w:b/>
          <w:sz w:val="22"/>
          <w:szCs w:val="22"/>
        </w:rPr>
        <w:t>Лот №</w:t>
      </w:r>
      <w:r>
        <w:rPr>
          <w:b/>
          <w:sz w:val="22"/>
          <w:szCs w:val="22"/>
        </w:rPr>
        <w:t>2</w:t>
      </w:r>
      <w:r w:rsidRPr="000B4E84">
        <w:rPr>
          <w:b/>
          <w:sz w:val="22"/>
          <w:szCs w:val="22"/>
        </w:rPr>
        <w:t>: офис №</w:t>
      </w:r>
      <w:r>
        <w:rPr>
          <w:b/>
          <w:sz w:val="22"/>
          <w:szCs w:val="22"/>
        </w:rPr>
        <w:t xml:space="preserve">205 </w:t>
      </w:r>
      <w:r w:rsidRPr="000B4E84">
        <w:rPr>
          <w:b/>
          <w:sz w:val="22"/>
          <w:szCs w:val="22"/>
        </w:rPr>
        <w:t xml:space="preserve">на втором этаже общей площадью </w:t>
      </w:r>
      <w:r>
        <w:rPr>
          <w:b/>
          <w:sz w:val="22"/>
          <w:szCs w:val="22"/>
        </w:rPr>
        <w:t xml:space="preserve">14,1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060DDF40" w14:textId="77777777" w:rsidR="00EF5DA2" w:rsidRPr="000B4E84" w:rsidRDefault="00EF5DA2" w:rsidP="00EF5DA2">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39B86829" w14:textId="35432ED4" w:rsidR="00444FA4" w:rsidRDefault="00444FA4" w:rsidP="00444FA4">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w:t>
      </w:r>
      <w:r>
        <w:rPr>
          <w:sz w:val="22"/>
          <w:szCs w:val="22"/>
        </w:rPr>
        <w:t>8</w:t>
      </w:r>
      <w:r w:rsidRPr="000B4E84">
        <w:rPr>
          <w:sz w:val="22"/>
          <w:szCs w:val="22"/>
        </w:rPr>
        <w:t xml:space="preserve"> часов 00 минут до 1</w:t>
      </w:r>
      <w:r>
        <w:rPr>
          <w:sz w:val="22"/>
          <w:szCs w:val="22"/>
        </w:rPr>
        <w:t>7</w:t>
      </w:r>
      <w:r w:rsidRPr="000B4E84">
        <w:rPr>
          <w:sz w:val="22"/>
          <w:szCs w:val="22"/>
        </w:rPr>
        <w:t xml:space="preserve"> часов 00 минут, пятница с 0</w:t>
      </w:r>
      <w:r>
        <w:rPr>
          <w:sz w:val="22"/>
          <w:szCs w:val="22"/>
        </w:rPr>
        <w:t>8</w:t>
      </w:r>
      <w:r w:rsidRPr="000B4E84">
        <w:rPr>
          <w:sz w:val="22"/>
          <w:szCs w:val="22"/>
        </w:rPr>
        <w:t xml:space="preserve"> часов 00 минут до 1</w:t>
      </w:r>
      <w:r>
        <w:rPr>
          <w:sz w:val="22"/>
          <w:szCs w:val="22"/>
        </w:rPr>
        <w:t>6</w:t>
      </w:r>
      <w:r w:rsidRPr="000B4E84">
        <w:rPr>
          <w:sz w:val="22"/>
          <w:szCs w:val="22"/>
        </w:rPr>
        <w:t xml:space="preserve"> часов 00 минут, обеденный перерыв с 1</w:t>
      </w:r>
      <w:r>
        <w:rPr>
          <w:sz w:val="22"/>
          <w:szCs w:val="22"/>
        </w:rPr>
        <w:t>2</w:t>
      </w:r>
      <w:r w:rsidRPr="000B4E84">
        <w:rPr>
          <w:sz w:val="22"/>
          <w:szCs w:val="22"/>
        </w:rPr>
        <w:t xml:space="preserve"> часов 00 минут до 1</w:t>
      </w:r>
      <w:r>
        <w:rPr>
          <w:sz w:val="22"/>
          <w:szCs w:val="22"/>
        </w:rPr>
        <w:t>2</w:t>
      </w:r>
      <w:r w:rsidRPr="000B4E84">
        <w:rPr>
          <w:sz w:val="22"/>
          <w:szCs w:val="22"/>
        </w:rPr>
        <w:t xml:space="preserve"> часов 48 минут, без взимания платы.</w:t>
      </w:r>
    </w:p>
    <w:p w14:paraId="69BC1864" w14:textId="60CF0D8F" w:rsidR="00444FA4" w:rsidRPr="000B4E84" w:rsidRDefault="00444FA4" w:rsidP="00444FA4">
      <w:pPr>
        <w:spacing w:line="312" w:lineRule="auto"/>
        <w:ind w:firstLine="567"/>
        <w:jc w:val="both"/>
        <w:rPr>
          <w:b/>
          <w:sz w:val="22"/>
          <w:szCs w:val="22"/>
        </w:rPr>
      </w:pPr>
      <w:r w:rsidRPr="000B4E84">
        <w:rPr>
          <w:b/>
          <w:sz w:val="22"/>
          <w:szCs w:val="22"/>
        </w:rPr>
        <w:t>Лот №</w:t>
      </w:r>
      <w:r>
        <w:rPr>
          <w:b/>
          <w:sz w:val="22"/>
          <w:szCs w:val="22"/>
        </w:rPr>
        <w:t>3</w:t>
      </w:r>
      <w:r w:rsidRPr="000B4E84">
        <w:rPr>
          <w:b/>
          <w:sz w:val="22"/>
          <w:szCs w:val="22"/>
        </w:rPr>
        <w:t>: офис №</w:t>
      </w:r>
      <w:r>
        <w:rPr>
          <w:b/>
          <w:sz w:val="22"/>
          <w:szCs w:val="22"/>
        </w:rPr>
        <w:t>20</w:t>
      </w:r>
      <w:r>
        <w:rPr>
          <w:b/>
          <w:sz w:val="22"/>
          <w:szCs w:val="22"/>
        </w:rPr>
        <w:t>7</w:t>
      </w:r>
      <w:r>
        <w:rPr>
          <w:b/>
          <w:sz w:val="22"/>
          <w:szCs w:val="22"/>
        </w:rPr>
        <w:t xml:space="preserve"> </w:t>
      </w:r>
      <w:r w:rsidRPr="000B4E84">
        <w:rPr>
          <w:b/>
          <w:sz w:val="22"/>
          <w:szCs w:val="22"/>
        </w:rPr>
        <w:t xml:space="preserve">на втором этаже общей площадью </w:t>
      </w:r>
      <w:r>
        <w:rPr>
          <w:b/>
          <w:sz w:val="22"/>
          <w:szCs w:val="22"/>
        </w:rPr>
        <w:t>17</w:t>
      </w:r>
      <w:r>
        <w:rPr>
          <w:b/>
          <w:sz w:val="22"/>
          <w:szCs w:val="22"/>
        </w:rPr>
        <w:t>,</w:t>
      </w:r>
      <w:r>
        <w:rPr>
          <w:b/>
          <w:sz w:val="22"/>
          <w:szCs w:val="22"/>
        </w:rPr>
        <w:t>4</w:t>
      </w:r>
      <w:r>
        <w:rPr>
          <w:b/>
          <w:sz w:val="22"/>
          <w:szCs w:val="22"/>
        </w:rPr>
        <w:t xml:space="preserve">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70009F40" w14:textId="77777777" w:rsidR="00444FA4" w:rsidRPr="000B4E84" w:rsidRDefault="00444FA4" w:rsidP="00444FA4">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2EA3BCE" w14:textId="77777777" w:rsidR="00444FA4" w:rsidRDefault="00444FA4" w:rsidP="00444FA4">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w:t>
      </w:r>
      <w:r>
        <w:rPr>
          <w:sz w:val="22"/>
          <w:szCs w:val="22"/>
        </w:rPr>
        <w:t>8</w:t>
      </w:r>
      <w:r w:rsidRPr="000B4E84">
        <w:rPr>
          <w:sz w:val="22"/>
          <w:szCs w:val="22"/>
        </w:rPr>
        <w:t xml:space="preserve"> часов 00 минут до 1</w:t>
      </w:r>
      <w:r>
        <w:rPr>
          <w:sz w:val="22"/>
          <w:szCs w:val="22"/>
        </w:rPr>
        <w:t>7</w:t>
      </w:r>
      <w:r w:rsidRPr="000B4E84">
        <w:rPr>
          <w:sz w:val="22"/>
          <w:szCs w:val="22"/>
        </w:rPr>
        <w:t xml:space="preserve"> часов 00 минут, пятница с 0</w:t>
      </w:r>
      <w:r>
        <w:rPr>
          <w:sz w:val="22"/>
          <w:szCs w:val="22"/>
        </w:rPr>
        <w:t>8</w:t>
      </w:r>
      <w:r w:rsidRPr="000B4E84">
        <w:rPr>
          <w:sz w:val="22"/>
          <w:szCs w:val="22"/>
        </w:rPr>
        <w:t xml:space="preserve"> часов 00 минут до 1</w:t>
      </w:r>
      <w:r>
        <w:rPr>
          <w:sz w:val="22"/>
          <w:szCs w:val="22"/>
        </w:rPr>
        <w:t>6</w:t>
      </w:r>
      <w:r w:rsidRPr="000B4E84">
        <w:rPr>
          <w:sz w:val="22"/>
          <w:szCs w:val="22"/>
        </w:rPr>
        <w:t xml:space="preserve"> часов 00 минут, обеденный перерыв с 1</w:t>
      </w:r>
      <w:r>
        <w:rPr>
          <w:sz w:val="22"/>
          <w:szCs w:val="22"/>
        </w:rPr>
        <w:t>2</w:t>
      </w:r>
      <w:r w:rsidRPr="000B4E84">
        <w:rPr>
          <w:sz w:val="22"/>
          <w:szCs w:val="22"/>
        </w:rPr>
        <w:t xml:space="preserve"> часов 00 минут до 1</w:t>
      </w:r>
      <w:r>
        <w:rPr>
          <w:sz w:val="22"/>
          <w:szCs w:val="22"/>
        </w:rPr>
        <w:t>2</w:t>
      </w:r>
      <w:r w:rsidRPr="000B4E84">
        <w:rPr>
          <w:sz w:val="22"/>
          <w:szCs w:val="22"/>
        </w:rPr>
        <w:t xml:space="preserve"> часов 48 минут, без взимания платы.</w:t>
      </w:r>
    </w:p>
    <w:p w14:paraId="54A7EDDA" w14:textId="1EC4EA70" w:rsidR="00444FA4" w:rsidRPr="000B4E84" w:rsidRDefault="00444FA4" w:rsidP="00444FA4">
      <w:pPr>
        <w:spacing w:line="312" w:lineRule="auto"/>
        <w:ind w:firstLine="567"/>
        <w:jc w:val="both"/>
        <w:rPr>
          <w:b/>
          <w:sz w:val="22"/>
          <w:szCs w:val="22"/>
        </w:rPr>
      </w:pPr>
      <w:r w:rsidRPr="000B4E84">
        <w:rPr>
          <w:b/>
          <w:sz w:val="22"/>
          <w:szCs w:val="22"/>
        </w:rPr>
        <w:t>Лот №</w:t>
      </w:r>
      <w:r>
        <w:rPr>
          <w:b/>
          <w:sz w:val="22"/>
          <w:szCs w:val="22"/>
        </w:rPr>
        <w:t>4</w:t>
      </w:r>
      <w:r w:rsidRPr="000B4E84">
        <w:rPr>
          <w:b/>
          <w:sz w:val="22"/>
          <w:szCs w:val="22"/>
        </w:rPr>
        <w:t>: офис №</w:t>
      </w:r>
      <w:r>
        <w:rPr>
          <w:b/>
          <w:sz w:val="22"/>
          <w:szCs w:val="22"/>
        </w:rPr>
        <w:t>216</w:t>
      </w:r>
      <w:r>
        <w:rPr>
          <w:b/>
          <w:sz w:val="22"/>
          <w:szCs w:val="22"/>
        </w:rPr>
        <w:t xml:space="preserve"> </w:t>
      </w:r>
      <w:r w:rsidRPr="000B4E84">
        <w:rPr>
          <w:b/>
          <w:sz w:val="22"/>
          <w:szCs w:val="22"/>
        </w:rPr>
        <w:t xml:space="preserve">на втором этаже общей площадью </w:t>
      </w:r>
      <w:r>
        <w:rPr>
          <w:b/>
          <w:sz w:val="22"/>
          <w:szCs w:val="22"/>
        </w:rPr>
        <w:t>1</w:t>
      </w:r>
      <w:r>
        <w:rPr>
          <w:b/>
          <w:sz w:val="22"/>
          <w:szCs w:val="22"/>
        </w:rPr>
        <w:t>7</w:t>
      </w:r>
      <w:r>
        <w:rPr>
          <w:b/>
          <w:sz w:val="22"/>
          <w:szCs w:val="22"/>
        </w:rPr>
        <w:t>,</w:t>
      </w:r>
      <w:r>
        <w:rPr>
          <w:b/>
          <w:sz w:val="22"/>
          <w:szCs w:val="22"/>
        </w:rPr>
        <w:t>5</w:t>
      </w:r>
      <w:r>
        <w:rPr>
          <w:b/>
          <w:sz w:val="22"/>
          <w:szCs w:val="22"/>
        </w:rPr>
        <w:t xml:space="preserve">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495C9EA2" w14:textId="77777777" w:rsidR="00444FA4" w:rsidRPr="000B4E84" w:rsidRDefault="00444FA4" w:rsidP="00444FA4">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013E8FE9" w14:textId="77777777" w:rsidR="00444FA4" w:rsidRDefault="00444FA4" w:rsidP="00444FA4">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w:t>
      </w:r>
      <w:r>
        <w:rPr>
          <w:sz w:val="22"/>
          <w:szCs w:val="22"/>
        </w:rPr>
        <w:t>8</w:t>
      </w:r>
      <w:r w:rsidRPr="000B4E84">
        <w:rPr>
          <w:sz w:val="22"/>
          <w:szCs w:val="22"/>
        </w:rPr>
        <w:t xml:space="preserve"> часов 00 минут до 1</w:t>
      </w:r>
      <w:r>
        <w:rPr>
          <w:sz w:val="22"/>
          <w:szCs w:val="22"/>
        </w:rPr>
        <w:t>7</w:t>
      </w:r>
      <w:r w:rsidRPr="000B4E84">
        <w:rPr>
          <w:sz w:val="22"/>
          <w:szCs w:val="22"/>
        </w:rPr>
        <w:t xml:space="preserve"> часов 00 минут, пятница с 0</w:t>
      </w:r>
      <w:r>
        <w:rPr>
          <w:sz w:val="22"/>
          <w:szCs w:val="22"/>
        </w:rPr>
        <w:t>8</w:t>
      </w:r>
      <w:r w:rsidRPr="000B4E84">
        <w:rPr>
          <w:sz w:val="22"/>
          <w:szCs w:val="22"/>
        </w:rPr>
        <w:t xml:space="preserve"> часов 00 минут до 1</w:t>
      </w:r>
      <w:r>
        <w:rPr>
          <w:sz w:val="22"/>
          <w:szCs w:val="22"/>
        </w:rPr>
        <w:t>6</w:t>
      </w:r>
      <w:r w:rsidRPr="000B4E84">
        <w:rPr>
          <w:sz w:val="22"/>
          <w:szCs w:val="22"/>
        </w:rPr>
        <w:t xml:space="preserve"> часов 00 минут, обеденный перерыв с 1</w:t>
      </w:r>
      <w:r>
        <w:rPr>
          <w:sz w:val="22"/>
          <w:szCs w:val="22"/>
        </w:rPr>
        <w:t>2</w:t>
      </w:r>
      <w:r w:rsidRPr="000B4E84">
        <w:rPr>
          <w:sz w:val="22"/>
          <w:szCs w:val="22"/>
        </w:rPr>
        <w:t xml:space="preserve"> часов 00 минут до 1</w:t>
      </w:r>
      <w:r>
        <w:rPr>
          <w:sz w:val="22"/>
          <w:szCs w:val="22"/>
        </w:rPr>
        <w:t>2</w:t>
      </w:r>
      <w:r w:rsidRPr="000B4E84">
        <w:rPr>
          <w:sz w:val="22"/>
          <w:szCs w:val="22"/>
        </w:rPr>
        <w:t xml:space="preserve"> часов 48 минут, без взимания платы.</w:t>
      </w:r>
    </w:p>
    <w:p w14:paraId="618AB939" w14:textId="79B98683" w:rsidR="00444FA4" w:rsidRPr="000B4E84" w:rsidRDefault="00444FA4" w:rsidP="00444FA4">
      <w:pPr>
        <w:spacing w:line="312" w:lineRule="auto"/>
        <w:ind w:firstLine="567"/>
        <w:jc w:val="both"/>
        <w:rPr>
          <w:b/>
          <w:sz w:val="22"/>
          <w:szCs w:val="22"/>
        </w:rPr>
      </w:pPr>
      <w:r w:rsidRPr="000B4E84">
        <w:rPr>
          <w:b/>
          <w:sz w:val="22"/>
          <w:szCs w:val="22"/>
        </w:rPr>
        <w:lastRenderedPageBreak/>
        <w:t>Лот №</w:t>
      </w:r>
      <w:r>
        <w:rPr>
          <w:b/>
          <w:sz w:val="22"/>
          <w:szCs w:val="22"/>
        </w:rPr>
        <w:t>5</w:t>
      </w:r>
      <w:r w:rsidRPr="000B4E84">
        <w:rPr>
          <w:b/>
          <w:sz w:val="22"/>
          <w:szCs w:val="22"/>
        </w:rPr>
        <w:t>: офис №</w:t>
      </w:r>
      <w:r>
        <w:rPr>
          <w:b/>
          <w:sz w:val="22"/>
          <w:szCs w:val="22"/>
        </w:rPr>
        <w:t>2</w:t>
      </w:r>
      <w:r>
        <w:rPr>
          <w:b/>
          <w:sz w:val="22"/>
          <w:szCs w:val="22"/>
        </w:rPr>
        <w:t>19</w:t>
      </w:r>
      <w:r>
        <w:rPr>
          <w:b/>
          <w:sz w:val="22"/>
          <w:szCs w:val="22"/>
        </w:rPr>
        <w:t xml:space="preserve"> </w:t>
      </w:r>
      <w:r w:rsidRPr="000B4E84">
        <w:rPr>
          <w:b/>
          <w:sz w:val="22"/>
          <w:szCs w:val="22"/>
        </w:rPr>
        <w:t xml:space="preserve">на втором этаже общей площадью </w:t>
      </w:r>
      <w:r>
        <w:rPr>
          <w:b/>
          <w:sz w:val="22"/>
          <w:szCs w:val="22"/>
        </w:rPr>
        <w:t>1</w:t>
      </w:r>
      <w:r>
        <w:rPr>
          <w:b/>
          <w:sz w:val="22"/>
          <w:szCs w:val="22"/>
        </w:rPr>
        <w:t>9</w:t>
      </w:r>
      <w:r>
        <w:rPr>
          <w:b/>
          <w:sz w:val="22"/>
          <w:szCs w:val="22"/>
        </w:rPr>
        <w:t>,</w:t>
      </w:r>
      <w:r>
        <w:rPr>
          <w:b/>
          <w:sz w:val="22"/>
          <w:szCs w:val="22"/>
        </w:rPr>
        <w:t>5</w:t>
      </w:r>
      <w:r>
        <w:rPr>
          <w:b/>
          <w:sz w:val="22"/>
          <w:szCs w:val="22"/>
        </w:rPr>
        <w:t xml:space="preserve">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21F09906" w14:textId="77777777" w:rsidR="00444FA4" w:rsidRPr="000B4E84" w:rsidRDefault="00444FA4" w:rsidP="00444FA4">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D685647" w14:textId="49C42FDD" w:rsidR="00444FA4" w:rsidRDefault="00444FA4" w:rsidP="00444FA4">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w:t>
      </w:r>
      <w:r>
        <w:rPr>
          <w:sz w:val="22"/>
          <w:szCs w:val="22"/>
        </w:rPr>
        <w:t>8</w:t>
      </w:r>
      <w:r w:rsidRPr="000B4E84">
        <w:rPr>
          <w:sz w:val="22"/>
          <w:szCs w:val="22"/>
        </w:rPr>
        <w:t xml:space="preserve"> часов 00 минут до 1</w:t>
      </w:r>
      <w:r>
        <w:rPr>
          <w:sz w:val="22"/>
          <w:szCs w:val="22"/>
        </w:rPr>
        <w:t>7</w:t>
      </w:r>
      <w:r w:rsidRPr="000B4E84">
        <w:rPr>
          <w:sz w:val="22"/>
          <w:szCs w:val="22"/>
        </w:rPr>
        <w:t xml:space="preserve"> часов 00 минут, пятница с 0</w:t>
      </w:r>
      <w:r>
        <w:rPr>
          <w:sz w:val="22"/>
          <w:szCs w:val="22"/>
        </w:rPr>
        <w:t>8</w:t>
      </w:r>
      <w:r w:rsidRPr="000B4E84">
        <w:rPr>
          <w:sz w:val="22"/>
          <w:szCs w:val="22"/>
        </w:rPr>
        <w:t xml:space="preserve"> часов 00 минут до 1</w:t>
      </w:r>
      <w:r>
        <w:rPr>
          <w:sz w:val="22"/>
          <w:szCs w:val="22"/>
        </w:rPr>
        <w:t>6</w:t>
      </w:r>
      <w:r w:rsidRPr="000B4E84">
        <w:rPr>
          <w:sz w:val="22"/>
          <w:szCs w:val="22"/>
        </w:rPr>
        <w:t xml:space="preserve"> часов 00 минут, обеденный перерыв с 1</w:t>
      </w:r>
      <w:r>
        <w:rPr>
          <w:sz w:val="22"/>
          <w:szCs w:val="22"/>
        </w:rPr>
        <w:t>2</w:t>
      </w:r>
      <w:r w:rsidRPr="000B4E84">
        <w:rPr>
          <w:sz w:val="22"/>
          <w:szCs w:val="22"/>
        </w:rPr>
        <w:t xml:space="preserve"> часов 00 минут до 1</w:t>
      </w:r>
      <w:r>
        <w:rPr>
          <w:sz w:val="22"/>
          <w:szCs w:val="22"/>
        </w:rPr>
        <w:t>2</w:t>
      </w:r>
      <w:r w:rsidRPr="000B4E84">
        <w:rPr>
          <w:sz w:val="22"/>
          <w:szCs w:val="22"/>
        </w:rPr>
        <w:t xml:space="preserve"> часов 48 минут, без взимания платы.</w:t>
      </w:r>
    </w:p>
    <w:p w14:paraId="21D3E68E" w14:textId="1204C4C0" w:rsidR="00837D60" w:rsidRPr="002B2C6F" w:rsidRDefault="00837D60" w:rsidP="00837D6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Pr="00BD10C6">
        <w:rPr>
          <w:sz w:val="22"/>
          <w:szCs w:val="22"/>
        </w:rPr>
        <w:t>а также физически</w:t>
      </w:r>
      <w:r>
        <w:rPr>
          <w:sz w:val="22"/>
          <w:szCs w:val="22"/>
        </w:rPr>
        <w:t>е</w:t>
      </w:r>
      <w:r w:rsidRPr="00BD10C6">
        <w:rPr>
          <w:sz w:val="22"/>
          <w:szCs w:val="22"/>
        </w:rPr>
        <w:t xml:space="preserve"> лиц</w:t>
      </w:r>
      <w:r>
        <w:rPr>
          <w:sz w:val="22"/>
          <w:szCs w:val="22"/>
        </w:rPr>
        <w:t>а</w:t>
      </w:r>
      <w:r w:rsidRPr="00BD10C6">
        <w:rPr>
          <w:sz w:val="22"/>
          <w:szCs w:val="22"/>
        </w:rPr>
        <w:t>, применяющ</w:t>
      </w:r>
      <w:r>
        <w:rPr>
          <w:sz w:val="22"/>
          <w:szCs w:val="22"/>
        </w:rPr>
        <w:t>ие</w:t>
      </w:r>
      <w:r w:rsidRPr="00BD10C6">
        <w:rPr>
          <w:sz w:val="22"/>
          <w:szCs w:val="22"/>
        </w:rPr>
        <w:t xml:space="preserve"> специальный налоговый режим «Налог на профессиональный доход»</w:t>
      </w:r>
      <w:r>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Pr="002B2C6F">
        <w:rPr>
          <w:sz w:val="22"/>
          <w:szCs w:val="22"/>
        </w:rPr>
        <w:lastRenderedPageBreak/>
        <w:t>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11BBA224" w14:textId="1B64C986" w:rsidR="00EF615E" w:rsidRPr="00EF615E" w:rsidRDefault="00274D10" w:rsidP="00B51A8B">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w:t>
      </w:r>
      <w:r w:rsidR="00EF615E" w:rsidRPr="00EF615E">
        <w:rPr>
          <w:sz w:val="22"/>
          <w:szCs w:val="22"/>
        </w:rPr>
        <w:t>согласно отчету № НН-</w:t>
      </w:r>
      <w:r w:rsidR="009956B2">
        <w:rPr>
          <w:sz w:val="22"/>
          <w:szCs w:val="22"/>
        </w:rPr>
        <w:t>0644</w:t>
      </w:r>
      <w:r w:rsidR="00EF615E" w:rsidRPr="00EF615E">
        <w:rPr>
          <w:sz w:val="22"/>
          <w:szCs w:val="22"/>
        </w:rPr>
        <w:t>-2</w:t>
      </w:r>
      <w:r w:rsidR="009956B2">
        <w:rPr>
          <w:sz w:val="22"/>
          <w:szCs w:val="22"/>
        </w:rPr>
        <w:t>2</w:t>
      </w:r>
      <w:r w:rsidR="00EF615E" w:rsidRPr="00EF615E">
        <w:rPr>
          <w:sz w:val="22"/>
          <w:szCs w:val="22"/>
        </w:rPr>
        <w:t xml:space="preserve"> от </w:t>
      </w:r>
      <w:r w:rsidR="009956B2">
        <w:rPr>
          <w:sz w:val="22"/>
          <w:szCs w:val="22"/>
        </w:rPr>
        <w:t>03</w:t>
      </w:r>
      <w:r w:rsidR="00EF615E" w:rsidRPr="00EF615E">
        <w:rPr>
          <w:sz w:val="22"/>
          <w:szCs w:val="22"/>
        </w:rPr>
        <w:t>.</w:t>
      </w:r>
      <w:r w:rsidR="009956B2">
        <w:rPr>
          <w:sz w:val="22"/>
          <w:szCs w:val="22"/>
        </w:rPr>
        <w:t>11</w:t>
      </w:r>
      <w:r w:rsidR="00EF615E" w:rsidRPr="00EF615E">
        <w:rPr>
          <w:sz w:val="22"/>
          <w:szCs w:val="22"/>
        </w:rPr>
        <w:t>.202</w:t>
      </w:r>
      <w:r w:rsidR="009956B2">
        <w:rPr>
          <w:sz w:val="22"/>
          <w:szCs w:val="22"/>
        </w:rPr>
        <w:t>2</w:t>
      </w:r>
      <w:r w:rsidR="00EF615E" w:rsidRPr="00EF615E">
        <w:rPr>
          <w:sz w:val="22"/>
          <w:szCs w:val="22"/>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составляет 54</w:t>
      </w:r>
      <w:r w:rsidR="009956B2">
        <w:rPr>
          <w:sz w:val="22"/>
          <w:szCs w:val="22"/>
        </w:rPr>
        <w:t xml:space="preserve">3 </w:t>
      </w:r>
      <w:r w:rsidR="00EF615E" w:rsidRPr="00EF615E">
        <w:rPr>
          <w:sz w:val="22"/>
          <w:szCs w:val="22"/>
        </w:rPr>
        <w:t xml:space="preserve">(пятьсот </w:t>
      </w:r>
      <w:r w:rsidR="0080215A">
        <w:rPr>
          <w:sz w:val="22"/>
          <w:szCs w:val="22"/>
        </w:rPr>
        <w:t xml:space="preserve">сорок </w:t>
      </w:r>
      <w:r w:rsidR="009956B2">
        <w:rPr>
          <w:sz w:val="22"/>
          <w:szCs w:val="22"/>
        </w:rPr>
        <w:t>три</w:t>
      </w:r>
      <w:r w:rsidR="00EF615E" w:rsidRPr="00EF615E">
        <w:rPr>
          <w:sz w:val="22"/>
          <w:szCs w:val="22"/>
        </w:rPr>
        <w:t xml:space="preserve">) руб. 00 коп. /кв.м./мес. </w:t>
      </w:r>
    </w:p>
    <w:p w14:paraId="54E6C87B" w14:textId="1883C224"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946C817" w14:textId="044B48E4" w:rsidR="007A773A" w:rsidRPr="007A773A" w:rsidRDefault="007A773A" w:rsidP="007A773A">
      <w:pPr>
        <w:pStyle w:val="afffa"/>
        <w:widowControl/>
        <w:spacing w:line="312" w:lineRule="auto"/>
        <w:ind w:firstLine="709"/>
        <w:rPr>
          <w:sz w:val="22"/>
          <w:szCs w:val="22"/>
        </w:rPr>
      </w:pPr>
      <w:r w:rsidRPr="007A773A">
        <w:rPr>
          <w:sz w:val="22"/>
          <w:szCs w:val="22"/>
        </w:rPr>
        <w:t>1) первый год аренды - 40% от 54</w:t>
      </w:r>
      <w:r w:rsidR="009956B2">
        <w:rPr>
          <w:sz w:val="22"/>
          <w:szCs w:val="22"/>
        </w:rPr>
        <w:t>3</w:t>
      </w:r>
      <w:r w:rsidRPr="007A773A">
        <w:rPr>
          <w:sz w:val="22"/>
          <w:szCs w:val="22"/>
        </w:rPr>
        <w:t xml:space="preserve"> руб. 00 </w:t>
      </w:r>
      <w:r w:rsidR="00837D60" w:rsidRPr="007A773A">
        <w:rPr>
          <w:sz w:val="22"/>
          <w:szCs w:val="22"/>
        </w:rPr>
        <w:t>коп. *</w:t>
      </w:r>
      <w:r w:rsidRPr="007A773A">
        <w:rPr>
          <w:sz w:val="22"/>
          <w:szCs w:val="22"/>
        </w:rPr>
        <w:t>К</w:t>
      </w:r>
      <w:r w:rsidRPr="007A773A">
        <w:rPr>
          <w:kern w:val="24"/>
          <w:sz w:val="22"/>
          <w:szCs w:val="22"/>
          <w:vertAlign w:val="subscript"/>
        </w:rPr>
        <w:t>МОП</w:t>
      </w:r>
      <w:r w:rsidRPr="007A773A">
        <w:rPr>
          <w:sz w:val="22"/>
          <w:szCs w:val="22"/>
        </w:rPr>
        <w:t xml:space="preserve"> = 0,4*54</w:t>
      </w:r>
      <w:r w:rsidR="009956B2">
        <w:rPr>
          <w:sz w:val="22"/>
          <w:szCs w:val="22"/>
        </w:rPr>
        <w:t>3</w:t>
      </w:r>
      <w:r w:rsidRPr="007A773A">
        <w:rPr>
          <w:sz w:val="22"/>
          <w:szCs w:val="22"/>
        </w:rPr>
        <w:t xml:space="preserve"> руб. 00 </w:t>
      </w:r>
      <w:r w:rsidR="00837D60" w:rsidRPr="007A773A">
        <w:rPr>
          <w:sz w:val="22"/>
          <w:szCs w:val="22"/>
        </w:rPr>
        <w:t>коп. *</w:t>
      </w:r>
      <w:r w:rsidRPr="007A773A">
        <w:rPr>
          <w:sz w:val="22"/>
          <w:szCs w:val="22"/>
        </w:rPr>
        <w:t xml:space="preserve">1,38= 299 (двести девяносто девять) руб. </w:t>
      </w:r>
      <w:r w:rsidR="009956B2">
        <w:rPr>
          <w:sz w:val="22"/>
          <w:szCs w:val="22"/>
        </w:rPr>
        <w:t>74</w:t>
      </w:r>
      <w:r w:rsidRPr="007A773A">
        <w:rPr>
          <w:sz w:val="22"/>
          <w:szCs w:val="22"/>
        </w:rPr>
        <w:t xml:space="preserve"> </w:t>
      </w:r>
      <w:r w:rsidR="00837D60" w:rsidRPr="007A773A">
        <w:rPr>
          <w:sz w:val="22"/>
          <w:szCs w:val="22"/>
        </w:rPr>
        <w:t>коп. /</w:t>
      </w:r>
      <w:r w:rsidRPr="007A773A">
        <w:rPr>
          <w:sz w:val="22"/>
          <w:szCs w:val="22"/>
        </w:rPr>
        <w:t>кв.м./мес.;</w:t>
      </w:r>
    </w:p>
    <w:p w14:paraId="6B76ECB3" w14:textId="7D237B0C" w:rsidR="007A773A" w:rsidRPr="007A773A" w:rsidRDefault="007A773A" w:rsidP="007A773A">
      <w:pPr>
        <w:pStyle w:val="afffa"/>
        <w:widowControl/>
        <w:spacing w:line="312" w:lineRule="auto"/>
        <w:ind w:firstLine="567"/>
        <w:rPr>
          <w:sz w:val="22"/>
          <w:szCs w:val="22"/>
        </w:rPr>
      </w:pPr>
      <w:r w:rsidRPr="007A773A">
        <w:rPr>
          <w:sz w:val="22"/>
          <w:szCs w:val="22"/>
        </w:rPr>
        <w:tab/>
        <w:t xml:space="preserve">2) </w:t>
      </w:r>
      <w:r w:rsidR="009956B2">
        <w:rPr>
          <w:sz w:val="22"/>
          <w:szCs w:val="22"/>
        </w:rPr>
        <w:t>второй</w:t>
      </w:r>
      <w:r w:rsidR="009956B2" w:rsidRPr="007A773A">
        <w:rPr>
          <w:sz w:val="22"/>
          <w:szCs w:val="22"/>
        </w:rPr>
        <w:t xml:space="preserve"> год аренды - 40% от 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К</w:t>
      </w:r>
      <w:r w:rsidR="009956B2" w:rsidRPr="007A773A">
        <w:rPr>
          <w:kern w:val="24"/>
          <w:sz w:val="22"/>
          <w:szCs w:val="22"/>
          <w:vertAlign w:val="subscript"/>
        </w:rPr>
        <w:t>МОП</w:t>
      </w:r>
      <w:r w:rsidR="009956B2" w:rsidRPr="007A773A">
        <w:rPr>
          <w:sz w:val="22"/>
          <w:szCs w:val="22"/>
        </w:rPr>
        <w:t xml:space="preserve"> = 0,4*54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 xml:space="preserve">1,38= 299 (двести девяносто девять) руб. </w:t>
      </w:r>
      <w:r w:rsidR="009956B2">
        <w:rPr>
          <w:sz w:val="22"/>
          <w:szCs w:val="22"/>
        </w:rPr>
        <w:t>74</w:t>
      </w:r>
      <w:r w:rsidR="009956B2" w:rsidRPr="007A773A">
        <w:rPr>
          <w:sz w:val="22"/>
          <w:szCs w:val="22"/>
        </w:rPr>
        <w:t xml:space="preserve"> </w:t>
      </w:r>
      <w:r w:rsidR="00837D60" w:rsidRPr="007A773A">
        <w:rPr>
          <w:sz w:val="22"/>
          <w:szCs w:val="22"/>
        </w:rPr>
        <w:t>коп. /</w:t>
      </w:r>
      <w:r w:rsidR="009956B2" w:rsidRPr="007A773A">
        <w:rPr>
          <w:sz w:val="22"/>
          <w:szCs w:val="22"/>
        </w:rPr>
        <w:t>кв.м./мес.;</w:t>
      </w:r>
    </w:p>
    <w:p w14:paraId="4C6380C5" w14:textId="69F1DA53" w:rsidR="007A773A" w:rsidRPr="007A773A" w:rsidRDefault="007A773A" w:rsidP="007A773A">
      <w:pPr>
        <w:pStyle w:val="afffa"/>
        <w:widowControl/>
        <w:spacing w:line="312" w:lineRule="auto"/>
        <w:ind w:firstLine="567"/>
        <w:rPr>
          <w:sz w:val="22"/>
          <w:szCs w:val="22"/>
        </w:rPr>
      </w:pPr>
      <w:r w:rsidRPr="007A773A">
        <w:rPr>
          <w:b/>
          <w:sz w:val="22"/>
          <w:szCs w:val="22"/>
        </w:rPr>
        <w:tab/>
      </w:r>
      <w:r w:rsidRPr="007A773A">
        <w:rPr>
          <w:sz w:val="22"/>
          <w:szCs w:val="22"/>
        </w:rPr>
        <w:t xml:space="preserve">3) </w:t>
      </w:r>
      <w:r w:rsidR="009956B2">
        <w:rPr>
          <w:sz w:val="22"/>
          <w:szCs w:val="22"/>
        </w:rPr>
        <w:t xml:space="preserve">третий </w:t>
      </w:r>
      <w:r w:rsidR="009956B2" w:rsidRPr="007A773A">
        <w:rPr>
          <w:sz w:val="22"/>
          <w:szCs w:val="22"/>
        </w:rPr>
        <w:t>год аренды - 40% от 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К</w:t>
      </w:r>
      <w:r w:rsidR="009956B2" w:rsidRPr="007A773A">
        <w:rPr>
          <w:kern w:val="24"/>
          <w:sz w:val="22"/>
          <w:szCs w:val="22"/>
          <w:vertAlign w:val="subscript"/>
        </w:rPr>
        <w:t>МОП</w:t>
      </w:r>
      <w:r w:rsidR="009956B2" w:rsidRPr="007A773A">
        <w:rPr>
          <w:sz w:val="22"/>
          <w:szCs w:val="22"/>
        </w:rPr>
        <w:t xml:space="preserve"> = 0,4*54</w:t>
      </w:r>
      <w:r w:rsidR="009956B2">
        <w:rPr>
          <w:sz w:val="22"/>
          <w:szCs w:val="22"/>
        </w:rPr>
        <w:t>3</w:t>
      </w:r>
      <w:r w:rsidR="009956B2" w:rsidRPr="007A773A">
        <w:rPr>
          <w:sz w:val="22"/>
          <w:szCs w:val="22"/>
        </w:rPr>
        <w:t xml:space="preserve"> руб. 00 </w:t>
      </w:r>
      <w:r w:rsidR="00837D60" w:rsidRPr="007A773A">
        <w:rPr>
          <w:sz w:val="22"/>
          <w:szCs w:val="22"/>
        </w:rPr>
        <w:t>коп. *</w:t>
      </w:r>
      <w:r w:rsidR="009956B2" w:rsidRPr="007A773A">
        <w:rPr>
          <w:sz w:val="22"/>
          <w:szCs w:val="22"/>
        </w:rPr>
        <w:t xml:space="preserve">1,38= 299 (двести девяносто девять) руб. </w:t>
      </w:r>
      <w:r w:rsidR="009956B2">
        <w:rPr>
          <w:sz w:val="22"/>
          <w:szCs w:val="22"/>
        </w:rPr>
        <w:t>74</w:t>
      </w:r>
      <w:r w:rsidR="009956B2" w:rsidRPr="007A773A">
        <w:rPr>
          <w:sz w:val="22"/>
          <w:szCs w:val="22"/>
        </w:rPr>
        <w:t xml:space="preserve"> </w:t>
      </w:r>
      <w:r w:rsidR="00837D60" w:rsidRPr="007A773A">
        <w:rPr>
          <w:sz w:val="22"/>
          <w:szCs w:val="22"/>
        </w:rPr>
        <w:t>коп. /</w:t>
      </w:r>
      <w:r w:rsidR="009956B2" w:rsidRPr="007A773A">
        <w:rPr>
          <w:sz w:val="22"/>
          <w:szCs w:val="22"/>
        </w:rPr>
        <w:t>кв.м./мес.;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w:t>
      </w:r>
      <w:r w:rsidR="00954C7C" w:rsidRPr="002B2C6F">
        <w:rPr>
          <w:sz w:val="22"/>
          <w:szCs w:val="22"/>
        </w:rPr>
        <w:lastRenderedPageBreak/>
        <w:t xml:space="preserve">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470718E4"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837D60">
        <w:rPr>
          <w:b/>
          <w:i/>
          <w:sz w:val="22"/>
          <w:szCs w:val="22"/>
        </w:rPr>
        <w:t>2</w:t>
      </w:r>
      <w:r w:rsidR="00444FA4">
        <w:rPr>
          <w:b/>
          <w:i/>
          <w:sz w:val="22"/>
          <w:szCs w:val="22"/>
        </w:rPr>
        <w:t>7</w:t>
      </w:r>
      <w:r w:rsidR="009956B2">
        <w:rPr>
          <w:b/>
          <w:i/>
          <w:sz w:val="22"/>
          <w:szCs w:val="22"/>
        </w:rPr>
        <w:t xml:space="preserve"> </w:t>
      </w:r>
      <w:r w:rsidR="00444FA4">
        <w:rPr>
          <w:b/>
          <w:i/>
          <w:sz w:val="22"/>
          <w:szCs w:val="22"/>
        </w:rPr>
        <w:t>февраля</w:t>
      </w:r>
      <w:r w:rsidR="00C00E7F">
        <w:rPr>
          <w:b/>
          <w:i/>
          <w:sz w:val="22"/>
          <w:szCs w:val="22"/>
        </w:rPr>
        <w:t xml:space="preserve"> </w:t>
      </w:r>
      <w:r w:rsidRPr="002B2C6F">
        <w:rPr>
          <w:b/>
          <w:i/>
          <w:sz w:val="22"/>
          <w:szCs w:val="22"/>
        </w:rPr>
        <w:t>202</w:t>
      </w:r>
      <w:r w:rsidR="00305889">
        <w:rPr>
          <w:b/>
          <w:i/>
          <w:sz w:val="22"/>
          <w:szCs w:val="22"/>
        </w:rPr>
        <w:t>3</w:t>
      </w:r>
      <w:r w:rsidRPr="002B2C6F">
        <w:rPr>
          <w:b/>
          <w:i/>
          <w:sz w:val="22"/>
          <w:szCs w:val="22"/>
        </w:rPr>
        <w:t xml:space="preserve"> года. </w:t>
      </w:r>
    </w:p>
    <w:p w14:paraId="36524125" w14:textId="4CD44792"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5F7F42">
        <w:rPr>
          <w:b/>
          <w:i/>
          <w:sz w:val="22"/>
          <w:szCs w:val="22"/>
        </w:rPr>
        <w:t>2</w:t>
      </w:r>
      <w:r w:rsidR="00444FA4">
        <w:rPr>
          <w:b/>
          <w:i/>
          <w:sz w:val="22"/>
          <w:szCs w:val="22"/>
        </w:rPr>
        <w:t>8</w:t>
      </w:r>
      <w:r w:rsidR="005F7F42">
        <w:rPr>
          <w:b/>
          <w:i/>
          <w:sz w:val="22"/>
          <w:szCs w:val="22"/>
        </w:rPr>
        <w:t xml:space="preserve"> </w:t>
      </w:r>
      <w:r w:rsidR="00444FA4">
        <w:rPr>
          <w:b/>
          <w:i/>
          <w:sz w:val="22"/>
          <w:szCs w:val="22"/>
        </w:rPr>
        <w:t>февраля</w:t>
      </w:r>
      <w:r w:rsidR="005F7F42">
        <w:rPr>
          <w:b/>
          <w:i/>
          <w:sz w:val="22"/>
          <w:szCs w:val="22"/>
        </w:rPr>
        <w:t xml:space="preserve"> </w:t>
      </w:r>
      <w:r w:rsidR="005F7F42" w:rsidRPr="002B2C6F">
        <w:rPr>
          <w:b/>
          <w:i/>
          <w:sz w:val="22"/>
          <w:szCs w:val="22"/>
        </w:rPr>
        <w:t>202</w:t>
      </w:r>
      <w:r w:rsidR="005F7F42">
        <w:rPr>
          <w:b/>
          <w:i/>
          <w:sz w:val="22"/>
          <w:szCs w:val="22"/>
        </w:rPr>
        <w:t>3</w:t>
      </w:r>
      <w:r w:rsidR="005F7F42" w:rsidRPr="002B2C6F">
        <w:rPr>
          <w:b/>
          <w:i/>
          <w:sz w:val="22"/>
          <w:szCs w:val="22"/>
        </w:rPr>
        <w:t xml:space="preserve"> года.</w:t>
      </w:r>
    </w:p>
    <w:p w14:paraId="0C99EF07" w14:textId="44684A21"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444FA4">
        <w:rPr>
          <w:b/>
          <w:i/>
          <w:sz w:val="22"/>
          <w:szCs w:val="22"/>
        </w:rPr>
        <w:t>31</w:t>
      </w:r>
      <w:r w:rsidR="00A153D2">
        <w:rPr>
          <w:b/>
          <w:i/>
          <w:sz w:val="22"/>
          <w:szCs w:val="22"/>
        </w:rPr>
        <w:t xml:space="preserve"> </w:t>
      </w:r>
      <w:r w:rsidR="00444FA4">
        <w:rPr>
          <w:b/>
          <w:i/>
          <w:sz w:val="22"/>
          <w:szCs w:val="22"/>
        </w:rPr>
        <w:t>марта</w:t>
      </w:r>
      <w:r w:rsidR="005F7F42">
        <w:rPr>
          <w:b/>
          <w:i/>
          <w:sz w:val="22"/>
          <w:szCs w:val="22"/>
        </w:rPr>
        <w:t xml:space="preserve"> </w:t>
      </w:r>
      <w:r w:rsidRPr="002B2C6F">
        <w:rPr>
          <w:b/>
          <w:i/>
          <w:sz w:val="22"/>
          <w:szCs w:val="22"/>
        </w:rPr>
        <w:t>202</w:t>
      </w:r>
      <w:r w:rsidR="00837D60">
        <w:rPr>
          <w:b/>
          <w:i/>
          <w:sz w:val="22"/>
          <w:szCs w:val="22"/>
        </w:rPr>
        <w:t>3</w:t>
      </w:r>
      <w:r w:rsidRPr="002B2C6F">
        <w:rPr>
          <w:b/>
          <w:i/>
          <w:sz w:val="22"/>
          <w:szCs w:val="22"/>
        </w:rPr>
        <w:t xml:space="preserve"> года, в 10 часов 00 минут.</w:t>
      </w:r>
      <w:r w:rsidRPr="002B2C6F">
        <w:rPr>
          <w:sz w:val="22"/>
          <w:szCs w:val="22"/>
        </w:rPr>
        <w:t xml:space="preserve"> </w:t>
      </w:r>
    </w:p>
    <w:p w14:paraId="08739712" w14:textId="05976FA9"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w:t>
      </w:r>
      <w:r w:rsidR="00444FA4">
        <w:rPr>
          <w:sz w:val="22"/>
          <w:szCs w:val="22"/>
        </w:rPr>
        <w:t>8</w:t>
      </w:r>
      <w:r w:rsidRPr="002B2C6F">
        <w:rPr>
          <w:sz w:val="22"/>
          <w:szCs w:val="22"/>
        </w:rPr>
        <w:t xml:space="preserve"> часов 00 минут до 1</w:t>
      </w:r>
      <w:r w:rsidR="00444FA4">
        <w:rPr>
          <w:sz w:val="22"/>
          <w:szCs w:val="22"/>
        </w:rPr>
        <w:t>7</w:t>
      </w:r>
      <w:r w:rsidRPr="002B2C6F">
        <w:rPr>
          <w:sz w:val="22"/>
          <w:szCs w:val="22"/>
        </w:rPr>
        <w:t xml:space="preserve"> часов 00 минут, пятница с 0</w:t>
      </w:r>
      <w:r w:rsidR="00444FA4">
        <w:rPr>
          <w:sz w:val="22"/>
          <w:szCs w:val="22"/>
        </w:rPr>
        <w:t>8</w:t>
      </w:r>
      <w:r w:rsidRPr="002B2C6F">
        <w:rPr>
          <w:sz w:val="22"/>
          <w:szCs w:val="22"/>
        </w:rPr>
        <w:t xml:space="preserve"> часов 00 минут до 1</w:t>
      </w:r>
      <w:r w:rsidR="00444FA4">
        <w:rPr>
          <w:sz w:val="22"/>
          <w:szCs w:val="22"/>
        </w:rPr>
        <w:t>6</w:t>
      </w:r>
      <w:r w:rsidRPr="002B2C6F">
        <w:rPr>
          <w:sz w:val="22"/>
          <w:szCs w:val="22"/>
        </w:rPr>
        <w:t xml:space="preserve"> часов 00 минут, обеденный перерыв с 1</w:t>
      </w:r>
      <w:r w:rsidR="00444FA4">
        <w:rPr>
          <w:sz w:val="22"/>
          <w:szCs w:val="22"/>
        </w:rPr>
        <w:t xml:space="preserve">2 </w:t>
      </w:r>
      <w:r w:rsidRPr="002B2C6F">
        <w:rPr>
          <w:sz w:val="22"/>
          <w:szCs w:val="22"/>
        </w:rPr>
        <w:t>часов 00 минут до 1</w:t>
      </w:r>
      <w:r w:rsidR="00444FA4">
        <w:rPr>
          <w:sz w:val="22"/>
          <w:szCs w:val="22"/>
        </w:rPr>
        <w:t>2</w:t>
      </w:r>
      <w:r w:rsidRPr="002B2C6F">
        <w:rPr>
          <w:sz w:val="22"/>
          <w:szCs w:val="22"/>
        </w:rPr>
        <w:t xml:space="preserve"> часов 48 минут</w:t>
      </w:r>
      <w:r w:rsidR="00444FA4">
        <w:rPr>
          <w:sz w:val="22"/>
          <w:szCs w:val="22"/>
        </w:rPr>
        <w:t>.</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62C012E1"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444FA4">
        <w:rPr>
          <w:b/>
          <w:i/>
          <w:sz w:val="22"/>
          <w:szCs w:val="22"/>
        </w:rPr>
        <w:t>31</w:t>
      </w:r>
      <w:r w:rsidR="005F7F42">
        <w:rPr>
          <w:b/>
          <w:i/>
          <w:sz w:val="22"/>
          <w:szCs w:val="22"/>
        </w:rPr>
        <w:t xml:space="preserve"> </w:t>
      </w:r>
      <w:r w:rsidR="00444FA4">
        <w:rPr>
          <w:b/>
          <w:i/>
          <w:sz w:val="22"/>
          <w:szCs w:val="22"/>
        </w:rPr>
        <w:t xml:space="preserve">марта </w:t>
      </w:r>
      <w:r w:rsidR="005F7F42" w:rsidRPr="002B2C6F">
        <w:rPr>
          <w:b/>
          <w:i/>
          <w:sz w:val="22"/>
          <w:szCs w:val="22"/>
        </w:rPr>
        <w:t>202</w:t>
      </w:r>
      <w:r w:rsidR="005F7F42">
        <w:rPr>
          <w:b/>
          <w:i/>
          <w:sz w:val="22"/>
          <w:szCs w:val="22"/>
        </w:rPr>
        <w:t>3</w:t>
      </w:r>
      <w:r w:rsidR="005F7F42" w:rsidRPr="002B2C6F">
        <w:rPr>
          <w:b/>
          <w:i/>
          <w:sz w:val="22"/>
          <w:szCs w:val="22"/>
        </w:rPr>
        <w:t xml:space="preserve"> года</w:t>
      </w:r>
      <w:r w:rsidR="005F7F42" w:rsidRPr="002B2C6F">
        <w:rPr>
          <w:sz w:val="22"/>
          <w:szCs w:val="22"/>
        </w:rPr>
        <w:t xml:space="preserve"> </w:t>
      </w:r>
      <w:r w:rsidRPr="002B2C6F">
        <w:rPr>
          <w:sz w:val="22"/>
          <w:szCs w:val="22"/>
        </w:rPr>
        <w:t>в 10 часов 00 минут (время московское).</w:t>
      </w:r>
    </w:p>
    <w:p w14:paraId="47E3C6B5" w14:textId="0AA7BF08"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444FA4">
        <w:rPr>
          <w:b/>
          <w:i/>
          <w:sz w:val="22"/>
          <w:szCs w:val="22"/>
        </w:rPr>
        <w:t xml:space="preserve">31 марта </w:t>
      </w:r>
      <w:r w:rsidR="00444FA4" w:rsidRPr="002B2C6F">
        <w:rPr>
          <w:b/>
          <w:i/>
          <w:sz w:val="22"/>
          <w:szCs w:val="22"/>
        </w:rPr>
        <w:t>202</w:t>
      </w:r>
      <w:r w:rsidR="00444FA4">
        <w:rPr>
          <w:b/>
          <w:i/>
          <w:sz w:val="22"/>
          <w:szCs w:val="22"/>
        </w:rPr>
        <w:t>3</w:t>
      </w:r>
      <w:r w:rsidR="00444FA4" w:rsidRPr="002B2C6F">
        <w:rPr>
          <w:b/>
          <w:i/>
          <w:sz w:val="22"/>
          <w:szCs w:val="22"/>
        </w:rPr>
        <w:t xml:space="preserve"> года</w:t>
      </w:r>
      <w:r w:rsidR="00444FA4"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3AE117B4"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444FA4">
        <w:rPr>
          <w:b/>
          <w:i/>
          <w:sz w:val="22"/>
          <w:szCs w:val="22"/>
        </w:rPr>
        <w:t xml:space="preserve">31 марта </w:t>
      </w:r>
      <w:r w:rsidR="00444FA4" w:rsidRPr="002B2C6F">
        <w:rPr>
          <w:b/>
          <w:i/>
          <w:sz w:val="22"/>
          <w:szCs w:val="22"/>
        </w:rPr>
        <w:t>202</w:t>
      </w:r>
      <w:r w:rsidR="00444FA4">
        <w:rPr>
          <w:b/>
          <w:i/>
          <w:sz w:val="22"/>
          <w:szCs w:val="22"/>
        </w:rPr>
        <w:t>3</w:t>
      </w:r>
      <w:r w:rsidR="00444FA4" w:rsidRPr="002B2C6F">
        <w:rPr>
          <w:b/>
          <w:i/>
          <w:sz w:val="22"/>
          <w:szCs w:val="22"/>
        </w:rPr>
        <w:t xml:space="preserve"> года</w:t>
      </w:r>
      <w:r w:rsidR="00444FA4"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xml:space="preserve">: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w:t>
      </w:r>
      <w:r w:rsidRPr="002B2C6F">
        <w:rPr>
          <w:sz w:val="22"/>
          <w:szCs w:val="22"/>
        </w:rPr>
        <w:lastRenderedPageBreak/>
        <w:t>причине подачи единственной заявки на участие в конкурсе либо признания участником конкурса только одного заявителя.</w:t>
      </w:r>
    </w:p>
    <w:p w14:paraId="54DECDDD" w14:textId="42326311"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444FA4">
        <w:rPr>
          <w:b/>
          <w:i/>
          <w:sz w:val="22"/>
          <w:szCs w:val="22"/>
        </w:rPr>
        <w:t>01</w:t>
      </w:r>
      <w:r w:rsidR="00A153D2">
        <w:rPr>
          <w:b/>
          <w:i/>
          <w:sz w:val="22"/>
          <w:szCs w:val="22"/>
        </w:rPr>
        <w:t xml:space="preserve"> </w:t>
      </w:r>
      <w:r w:rsidR="00444FA4">
        <w:rPr>
          <w:b/>
          <w:i/>
          <w:sz w:val="22"/>
          <w:szCs w:val="22"/>
        </w:rPr>
        <w:t xml:space="preserve">апреля </w:t>
      </w:r>
      <w:r w:rsidR="00A153D2" w:rsidRPr="002B2C6F">
        <w:rPr>
          <w:b/>
          <w:i/>
          <w:sz w:val="22"/>
          <w:szCs w:val="22"/>
        </w:rPr>
        <w:t>202</w:t>
      </w:r>
      <w:r w:rsidR="006F05CC">
        <w:rPr>
          <w:b/>
          <w:i/>
          <w:sz w:val="22"/>
          <w:szCs w:val="22"/>
        </w:rPr>
        <w:t>3</w:t>
      </w:r>
      <w:r w:rsidR="00A153D2" w:rsidRPr="002B2C6F">
        <w:rPr>
          <w:b/>
          <w:i/>
          <w:sz w:val="22"/>
          <w:szCs w:val="22"/>
        </w:rPr>
        <w:t xml:space="preserve"> года</w:t>
      </w:r>
    </w:p>
    <w:p w14:paraId="028C6849" w14:textId="3F4FF8E5"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 xml:space="preserve">с </w:t>
      </w:r>
      <w:r w:rsidR="00A153D2">
        <w:rPr>
          <w:b/>
          <w:i/>
          <w:sz w:val="22"/>
          <w:szCs w:val="22"/>
        </w:rPr>
        <w:t>01.</w:t>
      </w:r>
      <w:r w:rsidR="006F05CC">
        <w:rPr>
          <w:b/>
          <w:i/>
          <w:sz w:val="22"/>
          <w:szCs w:val="22"/>
        </w:rPr>
        <w:t>0</w:t>
      </w:r>
      <w:r w:rsidR="00444FA4">
        <w:rPr>
          <w:b/>
          <w:i/>
          <w:sz w:val="22"/>
          <w:szCs w:val="22"/>
        </w:rPr>
        <w:t>4</w:t>
      </w:r>
      <w:r w:rsidR="00A153D2">
        <w:rPr>
          <w:b/>
          <w:i/>
          <w:sz w:val="22"/>
          <w:szCs w:val="22"/>
        </w:rPr>
        <w:t>.</w:t>
      </w:r>
      <w:r w:rsidR="00A153D2" w:rsidRPr="002B2C6F">
        <w:rPr>
          <w:b/>
          <w:i/>
          <w:sz w:val="22"/>
          <w:szCs w:val="22"/>
        </w:rPr>
        <w:t>202</w:t>
      </w:r>
      <w:r w:rsidR="006F05CC">
        <w:rPr>
          <w:b/>
          <w:i/>
          <w:sz w:val="22"/>
          <w:szCs w:val="22"/>
        </w:rPr>
        <w:t>3</w:t>
      </w:r>
      <w:r w:rsidR="00A153D2" w:rsidRPr="002B2C6F">
        <w:rPr>
          <w:b/>
          <w:i/>
          <w:sz w:val="22"/>
          <w:szCs w:val="22"/>
        </w:rPr>
        <w:t xml:space="preserve"> года</w:t>
      </w:r>
      <w:r w:rsidR="00A153D2" w:rsidRPr="002B2C6F">
        <w:rPr>
          <w:sz w:val="22"/>
          <w:szCs w:val="22"/>
        </w:rPr>
        <w:t xml:space="preserve"> </w:t>
      </w:r>
      <w:r w:rsidRPr="006D744F">
        <w:rPr>
          <w:b/>
          <w:i/>
          <w:sz w:val="22"/>
          <w:szCs w:val="22"/>
        </w:rPr>
        <w:t xml:space="preserve">по </w:t>
      </w:r>
      <w:r w:rsidR="00444FA4">
        <w:rPr>
          <w:b/>
          <w:i/>
          <w:sz w:val="22"/>
          <w:szCs w:val="22"/>
        </w:rPr>
        <w:t>29</w:t>
      </w:r>
      <w:r w:rsidR="006D744F" w:rsidRPr="006D744F">
        <w:rPr>
          <w:b/>
          <w:i/>
          <w:sz w:val="22"/>
          <w:szCs w:val="22"/>
        </w:rPr>
        <w:t>.</w:t>
      </w:r>
      <w:r w:rsidR="005F7F42">
        <w:rPr>
          <w:b/>
          <w:i/>
          <w:sz w:val="22"/>
          <w:szCs w:val="22"/>
        </w:rPr>
        <w:t>0</w:t>
      </w:r>
      <w:r w:rsidR="00444FA4">
        <w:rPr>
          <w:b/>
          <w:i/>
          <w:sz w:val="22"/>
          <w:szCs w:val="22"/>
        </w:rPr>
        <w:t>2</w:t>
      </w:r>
      <w:r w:rsidRPr="006D744F">
        <w:rPr>
          <w:b/>
          <w:i/>
          <w:sz w:val="22"/>
          <w:szCs w:val="22"/>
        </w:rPr>
        <w:t>.202</w:t>
      </w:r>
      <w:r w:rsidR="005F7F42">
        <w:rPr>
          <w:b/>
          <w:i/>
          <w:sz w:val="22"/>
          <w:szCs w:val="22"/>
        </w:rPr>
        <w:t>4</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5276095" w14:textId="345C67BB"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5B44D811"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w:t>
      </w:r>
      <w:r w:rsidR="004B77FF" w:rsidRPr="002B2C6F">
        <w:rPr>
          <w:i w:val="0"/>
          <w:sz w:val="22"/>
          <w:szCs w:val="22"/>
        </w:rPr>
        <w:lastRenderedPageBreak/>
        <w:t>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5F7F42">
        <w:rPr>
          <w:rStyle w:val="2e"/>
          <w:b w:val="0"/>
          <w:i w:val="0"/>
          <w:iCs w:val="0"/>
          <w:sz w:val="22"/>
          <w:szCs w:val="22"/>
        </w:rPr>
        <w:t xml:space="preserve">; </w:t>
      </w:r>
      <w:r w:rsidR="005F7F42" w:rsidRPr="005F7F42">
        <w:rPr>
          <w:rStyle w:val="2e"/>
          <w:b w:val="0"/>
          <w:i w:val="0"/>
          <w:iCs w:val="0"/>
          <w:sz w:val="22"/>
          <w:szCs w:val="22"/>
        </w:rPr>
        <w:t>от 01.12.2021 № 6027</w:t>
      </w:r>
      <w:r w:rsidR="005F7F42">
        <w:rPr>
          <w:rStyle w:val="2e"/>
          <w:b w:val="0"/>
          <w:i w:val="0"/>
          <w:iCs w:val="0"/>
          <w:sz w:val="22"/>
          <w:szCs w:val="22"/>
        </w:rPr>
        <w:t>;</w:t>
      </w:r>
      <w:r w:rsidR="005F7F42" w:rsidRPr="005F7F42">
        <w:rPr>
          <w:rStyle w:val="2e"/>
          <w:b w:val="0"/>
          <w:i w:val="0"/>
          <w:iCs w:val="0"/>
          <w:sz w:val="22"/>
          <w:szCs w:val="22"/>
        </w:rPr>
        <w:t xml:space="preserve"> от 20.06.2022 № 3131</w:t>
      </w:r>
      <w:r w:rsidR="005F7F42">
        <w:rPr>
          <w:rStyle w:val="2e"/>
          <w:b w:val="0"/>
          <w:i w:val="0"/>
          <w:iCs w:val="0"/>
          <w:sz w:val="22"/>
          <w:szCs w:val="22"/>
        </w:rPr>
        <w:t>;</w:t>
      </w:r>
      <w:r w:rsidR="005F7F42" w:rsidRPr="005F7F42">
        <w:rPr>
          <w:rStyle w:val="2e"/>
          <w:b w:val="0"/>
          <w:i w:val="0"/>
          <w:iCs w:val="0"/>
          <w:sz w:val="22"/>
          <w:szCs w:val="22"/>
        </w:rPr>
        <w:t xml:space="preserve"> от 29.06.2022 № 3325</w:t>
      </w:r>
      <w:r w:rsidR="005F7F42">
        <w:rPr>
          <w:rStyle w:val="2e"/>
          <w:b w:val="0"/>
          <w:i w:val="0"/>
          <w:iCs w:val="0"/>
          <w:sz w:val="22"/>
          <w:szCs w:val="22"/>
        </w:rPr>
        <w:t xml:space="preserve">; </w:t>
      </w:r>
      <w:r w:rsidR="005F7F42" w:rsidRPr="005F7F42">
        <w:rPr>
          <w:rStyle w:val="2e"/>
          <w:b w:val="0"/>
          <w:i w:val="0"/>
          <w:iCs w:val="0"/>
          <w:sz w:val="22"/>
          <w:szCs w:val="22"/>
        </w:rPr>
        <w:t>от 01.08.2022 № 3911</w:t>
      </w:r>
      <w:r w:rsidR="005F7F42">
        <w:rPr>
          <w:rStyle w:val="2e"/>
          <w:b w:val="0"/>
          <w:i w:val="0"/>
          <w:iCs w:val="0"/>
          <w:sz w:val="22"/>
          <w:szCs w:val="22"/>
        </w:rPr>
        <w:t xml:space="preserve">; </w:t>
      </w:r>
      <w:r w:rsidR="005F7F42" w:rsidRPr="005F7F42">
        <w:rPr>
          <w:rStyle w:val="2e"/>
          <w:b w:val="0"/>
          <w:i w:val="0"/>
          <w:iCs w:val="0"/>
          <w:sz w:val="22"/>
          <w:szCs w:val="22"/>
        </w:rPr>
        <w:t>от 13.10.2022 № 5273)</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lastRenderedPageBreak/>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2B2C6F">
        <w:rPr>
          <w:rFonts w:ascii="Times New Roman" w:hAnsi="Times New Roman" w:cs="Times New Roman"/>
          <w:sz w:val="22"/>
          <w:szCs w:val="22"/>
        </w:rPr>
        <w:lastRenderedPageBreak/>
        <w:t>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lastRenderedPageBreak/>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lastRenderedPageBreak/>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64A2FBD2" w14:textId="3739C52A" w:rsidR="00CC63EE" w:rsidRPr="006A4E4B" w:rsidRDefault="00274D10" w:rsidP="006A4E4B">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w:t>
      </w:r>
      <w:r w:rsidRPr="002B2C6F">
        <w:rPr>
          <w:rFonts w:ascii="Times New Roman" w:hAnsi="Times New Roman" w:cs="Times New Roman"/>
          <w:sz w:val="22"/>
          <w:szCs w:val="22"/>
        </w:rPr>
        <w:lastRenderedPageBreak/>
        <w:t>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 xml:space="preserve">/5*0,25   </w:t>
      </w:r>
      <w:proofErr w:type="gramStart"/>
      <w:r w:rsidRPr="002B2C6F">
        <w:rPr>
          <w:sz w:val="22"/>
          <w:szCs w:val="22"/>
        </w:rPr>
        <w:t xml:space="preserve">  ,</w:t>
      </w:r>
      <w:proofErr w:type="gramEnd"/>
      <w:r w:rsidRPr="002B2C6F">
        <w:rPr>
          <w:sz w:val="22"/>
          <w:szCs w:val="22"/>
        </w:rPr>
        <w:t xml:space="preserve">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w:t>
      </w:r>
      <w:proofErr w:type="gramStart"/>
      <w:r w:rsidRPr="002E3005">
        <w:rPr>
          <w:sz w:val="24"/>
          <w:szCs w:val="24"/>
        </w:rPr>
        <w:t xml:space="preserve">  ,</w:t>
      </w:r>
      <w:proofErr w:type="gramEnd"/>
      <w:r w:rsidRPr="002E3005">
        <w:rPr>
          <w:sz w:val="24"/>
          <w:szCs w:val="24"/>
        </w:rPr>
        <w:t xml:space="preserve">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w:t>
      </w:r>
      <w:proofErr w:type="gramStart"/>
      <w:r w:rsidRPr="002E3005">
        <w:rPr>
          <w:sz w:val="24"/>
          <w:szCs w:val="24"/>
        </w:rPr>
        <w:t>/(</w:t>
      </w:r>
      <w:proofErr w:type="gramEnd"/>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w:t>
      </w:r>
      <w:proofErr w:type="gramStart"/>
      <w:r w:rsidRPr="002B2C6F">
        <w:rPr>
          <w:sz w:val="22"/>
          <w:szCs w:val="22"/>
        </w:rPr>
        <w:t xml:space="preserve">выручка  </w:t>
      </w:r>
      <w:r w:rsidRPr="002B2C6F">
        <w:rPr>
          <w:sz w:val="22"/>
          <w:szCs w:val="22"/>
          <w:lang w:val="en-US"/>
        </w:rPr>
        <w:t>n</w:t>
      </w:r>
      <w:proofErr w:type="gramEnd"/>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w:t>
      </w:r>
      <w:proofErr w:type="gramStart"/>
      <w:r w:rsidRPr="002B2C6F">
        <w:rPr>
          <w:sz w:val="22"/>
          <w:szCs w:val="22"/>
        </w:rPr>
        <w:t>/(</w:t>
      </w:r>
      <w:proofErr w:type="gramEnd"/>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w:t>
      </w:r>
      <w:r w:rsidRPr="002B2C6F">
        <w:rPr>
          <w:i w:val="0"/>
          <w:sz w:val="22"/>
          <w:szCs w:val="22"/>
        </w:rPr>
        <w:lastRenderedPageBreak/>
        <w:t xml:space="preserve">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56AC2A6E" w14:textId="59C0937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w:t>
      </w:r>
      <w:r w:rsidRPr="002B2C6F">
        <w:rPr>
          <w:rFonts w:ascii="Times New Roman" w:hAnsi="Times New Roman" w:cs="Times New Roman"/>
          <w:sz w:val="22"/>
          <w:szCs w:val="22"/>
        </w:rPr>
        <w:lastRenderedPageBreak/>
        <w:t>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1CF5C7B4" w14:textId="77777777" w:rsidR="00682243" w:rsidRDefault="00682243" w:rsidP="00274D10">
      <w:pPr>
        <w:pStyle w:val="a7"/>
        <w:spacing w:line="312" w:lineRule="auto"/>
        <w:jc w:val="center"/>
        <w:rPr>
          <w:b/>
          <w:bCs/>
          <w:i w:val="0"/>
          <w:sz w:val="22"/>
          <w:szCs w:val="22"/>
          <w:u w:val="single"/>
        </w:rPr>
      </w:pPr>
    </w:p>
    <w:p w14:paraId="71B805C1" w14:textId="6A14044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0277F6">
            <w:pPr>
              <w:pStyle w:val="afffa"/>
            </w:pPr>
            <w:r w:rsidRPr="003F3119">
              <w:t xml:space="preserve">Площадь офисных помещений: </w:t>
            </w:r>
          </w:p>
          <w:p w14:paraId="72EEB96E" w14:textId="77777777" w:rsidR="00444FA4" w:rsidRPr="00444FA4" w:rsidRDefault="00444FA4" w:rsidP="00444FA4">
            <w:pPr>
              <w:ind w:firstLine="567"/>
              <w:jc w:val="both"/>
              <w:rPr>
                <w:b/>
                <w:sz w:val="20"/>
                <w:szCs w:val="20"/>
              </w:rPr>
            </w:pPr>
            <w:r w:rsidRPr="00444FA4">
              <w:rPr>
                <w:b/>
                <w:sz w:val="20"/>
                <w:szCs w:val="20"/>
              </w:rPr>
              <w:t xml:space="preserve">Лот №1: офис №202 на втором этаже общей площадью 21,5 м2. </w:t>
            </w:r>
          </w:p>
          <w:p w14:paraId="4B4CB8A8" w14:textId="77777777" w:rsidR="00444FA4" w:rsidRPr="00444FA4" w:rsidRDefault="00444FA4" w:rsidP="00444FA4">
            <w:pPr>
              <w:ind w:firstLine="567"/>
              <w:jc w:val="both"/>
              <w:rPr>
                <w:bCs/>
                <w:sz w:val="20"/>
                <w:szCs w:val="20"/>
              </w:rPr>
            </w:pPr>
            <w:r w:rsidRPr="00444FA4">
              <w:rPr>
                <w:bCs/>
                <w:sz w:val="20"/>
                <w:szCs w:val="20"/>
              </w:rPr>
              <w:t>Местонахождение объектов: 606446, Нижегородская область, г. Бор, жилой район Паново, ул. Слободская, д. 1 "а".</w:t>
            </w:r>
          </w:p>
          <w:p w14:paraId="5954DD12" w14:textId="77777777" w:rsidR="00444FA4" w:rsidRPr="00444FA4" w:rsidRDefault="00444FA4" w:rsidP="00444FA4">
            <w:pPr>
              <w:ind w:firstLine="567"/>
              <w:jc w:val="both"/>
              <w:rPr>
                <w:bCs/>
                <w:sz w:val="20"/>
                <w:szCs w:val="20"/>
              </w:rPr>
            </w:pPr>
            <w:r w:rsidRPr="00444FA4">
              <w:rPr>
                <w:bCs/>
                <w:sz w:val="20"/>
                <w:szCs w:val="20"/>
              </w:rPr>
              <w:t>Осмотр объекта: со дня начала приема заявок по день окончания приема заявок в рабочие дни, понедельник - четверг с 08 часов 00 минут до 17 часов 00 минут, пятница с 08 часов 00 минут до 16 часов 00 минут, обеденный перерыв с 12 часов 00 минут до 12 часов 48 минут, без взимания платы.</w:t>
            </w:r>
          </w:p>
          <w:p w14:paraId="27B1E5CA" w14:textId="77777777" w:rsidR="00444FA4" w:rsidRPr="00444FA4" w:rsidRDefault="00444FA4" w:rsidP="00444FA4">
            <w:pPr>
              <w:ind w:firstLine="567"/>
              <w:jc w:val="both"/>
              <w:rPr>
                <w:b/>
                <w:sz w:val="20"/>
                <w:szCs w:val="20"/>
              </w:rPr>
            </w:pPr>
            <w:r w:rsidRPr="00444FA4">
              <w:rPr>
                <w:b/>
                <w:sz w:val="20"/>
                <w:szCs w:val="20"/>
              </w:rPr>
              <w:t xml:space="preserve">Лот №2: офис №205 на втором этаже общей площадью 14,1 м2. </w:t>
            </w:r>
          </w:p>
          <w:p w14:paraId="6EC93F96" w14:textId="77777777" w:rsidR="00444FA4" w:rsidRPr="00444FA4" w:rsidRDefault="00444FA4" w:rsidP="00444FA4">
            <w:pPr>
              <w:ind w:firstLine="567"/>
              <w:jc w:val="both"/>
              <w:rPr>
                <w:bCs/>
                <w:sz w:val="20"/>
                <w:szCs w:val="20"/>
              </w:rPr>
            </w:pPr>
            <w:r w:rsidRPr="00444FA4">
              <w:rPr>
                <w:bCs/>
                <w:sz w:val="20"/>
                <w:szCs w:val="20"/>
              </w:rPr>
              <w:t>Местонахождение объектов: 606446, Нижегородская область, г. Бор, жилой район Паново, ул. Слободская, д. 1 "а".</w:t>
            </w:r>
          </w:p>
          <w:p w14:paraId="39994917" w14:textId="77777777" w:rsidR="00444FA4" w:rsidRPr="00444FA4" w:rsidRDefault="00444FA4" w:rsidP="00444FA4">
            <w:pPr>
              <w:ind w:firstLine="567"/>
              <w:jc w:val="both"/>
              <w:rPr>
                <w:bCs/>
                <w:sz w:val="20"/>
                <w:szCs w:val="20"/>
              </w:rPr>
            </w:pPr>
            <w:r w:rsidRPr="00444FA4">
              <w:rPr>
                <w:bCs/>
                <w:sz w:val="20"/>
                <w:szCs w:val="20"/>
              </w:rPr>
              <w:t>Осмотр объекта: со дня начала приема заявок по день окончания приема заявок в рабочие дни, понедельник - четверг с 08 часов 00 минут до 17 часов 00 минут, пятница с 08 часов 00 минут до 16 часов 00 минут, обеденный перерыв с 12 часов 00 минут до 12 часов 48 минут, без взимания платы.</w:t>
            </w:r>
          </w:p>
          <w:p w14:paraId="4895CAE6" w14:textId="77777777" w:rsidR="00444FA4" w:rsidRPr="00444FA4" w:rsidRDefault="00444FA4" w:rsidP="00444FA4">
            <w:pPr>
              <w:ind w:firstLine="567"/>
              <w:jc w:val="both"/>
              <w:rPr>
                <w:b/>
                <w:sz w:val="20"/>
                <w:szCs w:val="20"/>
              </w:rPr>
            </w:pPr>
            <w:r w:rsidRPr="00444FA4">
              <w:rPr>
                <w:b/>
                <w:sz w:val="20"/>
                <w:szCs w:val="20"/>
              </w:rPr>
              <w:t xml:space="preserve">Лот №3: офис №207 на втором этаже общей площадью 17,4 м2. </w:t>
            </w:r>
          </w:p>
          <w:p w14:paraId="3595C7B3" w14:textId="77777777" w:rsidR="00444FA4" w:rsidRPr="00444FA4" w:rsidRDefault="00444FA4" w:rsidP="00444FA4">
            <w:pPr>
              <w:ind w:firstLine="567"/>
              <w:jc w:val="both"/>
              <w:rPr>
                <w:bCs/>
                <w:sz w:val="20"/>
                <w:szCs w:val="20"/>
              </w:rPr>
            </w:pPr>
            <w:r w:rsidRPr="00444FA4">
              <w:rPr>
                <w:bCs/>
                <w:sz w:val="20"/>
                <w:szCs w:val="20"/>
              </w:rPr>
              <w:t>Местонахождение объектов: 606446, Нижегородская область, г. Бор, жилой район Паново, ул. Слободская, д. 1 "а".</w:t>
            </w:r>
          </w:p>
          <w:p w14:paraId="4E1AF851" w14:textId="77777777" w:rsidR="00444FA4" w:rsidRPr="00444FA4" w:rsidRDefault="00444FA4" w:rsidP="00444FA4">
            <w:pPr>
              <w:ind w:firstLine="567"/>
              <w:jc w:val="both"/>
              <w:rPr>
                <w:bCs/>
                <w:sz w:val="20"/>
                <w:szCs w:val="20"/>
              </w:rPr>
            </w:pPr>
            <w:r w:rsidRPr="00444FA4">
              <w:rPr>
                <w:bCs/>
                <w:sz w:val="20"/>
                <w:szCs w:val="20"/>
              </w:rPr>
              <w:t>Осмотр объекта: со дня начала приема заявок по день окончания приема заявок в рабочие дни, понедельник - четверг с 08 часов 00 минут до 17 часов 00 минут, пятница с 08 часов 00 минут до 16 часов 00 минут, обеденный перерыв с 12 часов 00 минут до 12 часов 48 минут, без взимания платы.</w:t>
            </w:r>
          </w:p>
          <w:p w14:paraId="7BB5108A" w14:textId="77777777" w:rsidR="00444FA4" w:rsidRPr="00444FA4" w:rsidRDefault="00444FA4" w:rsidP="00444FA4">
            <w:pPr>
              <w:ind w:firstLine="567"/>
              <w:jc w:val="both"/>
              <w:rPr>
                <w:b/>
                <w:sz w:val="20"/>
                <w:szCs w:val="20"/>
              </w:rPr>
            </w:pPr>
            <w:r w:rsidRPr="00444FA4">
              <w:rPr>
                <w:b/>
                <w:sz w:val="20"/>
                <w:szCs w:val="20"/>
              </w:rPr>
              <w:t xml:space="preserve">Лот №4: офис №216 на втором этаже общей площадью 17,5 м2. </w:t>
            </w:r>
          </w:p>
          <w:p w14:paraId="6C488B85" w14:textId="77777777" w:rsidR="00444FA4" w:rsidRPr="00444FA4" w:rsidRDefault="00444FA4" w:rsidP="00444FA4">
            <w:pPr>
              <w:ind w:firstLine="567"/>
              <w:jc w:val="both"/>
              <w:rPr>
                <w:bCs/>
                <w:sz w:val="20"/>
                <w:szCs w:val="20"/>
              </w:rPr>
            </w:pPr>
            <w:r w:rsidRPr="00444FA4">
              <w:rPr>
                <w:bCs/>
                <w:sz w:val="20"/>
                <w:szCs w:val="20"/>
              </w:rPr>
              <w:t>Местонахождение объектов: 606446, Нижегородская область, г. Бор, жилой район Паново, ул. Слободская, д. 1 "а".</w:t>
            </w:r>
          </w:p>
          <w:p w14:paraId="361D643B" w14:textId="77777777" w:rsidR="00444FA4" w:rsidRPr="00444FA4" w:rsidRDefault="00444FA4" w:rsidP="00444FA4">
            <w:pPr>
              <w:ind w:firstLine="567"/>
              <w:jc w:val="both"/>
              <w:rPr>
                <w:bCs/>
                <w:sz w:val="20"/>
                <w:szCs w:val="20"/>
              </w:rPr>
            </w:pPr>
            <w:r w:rsidRPr="00444FA4">
              <w:rPr>
                <w:bCs/>
                <w:sz w:val="20"/>
                <w:szCs w:val="20"/>
              </w:rPr>
              <w:t>Осмотр объекта: со дня начала приема заявок по день окончания приема заявок в рабочие дни, понедельник - четверг с 08 часов 00 минут до 17 часов 00 минут, пятница с 08 часов 00 минут до 16 часов 00 минут, обеденный перерыв с 12 часов 00 минут до 12 часов 48 минут, без взимания платы.</w:t>
            </w:r>
          </w:p>
          <w:p w14:paraId="209AE91A" w14:textId="77777777" w:rsidR="00444FA4" w:rsidRPr="00444FA4" w:rsidRDefault="00444FA4" w:rsidP="00444FA4">
            <w:pPr>
              <w:ind w:firstLine="567"/>
              <w:jc w:val="both"/>
              <w:rPr>
                <w:b/>
                <w:sz w:val="20"/>
                <w:szCs w:val="20"/>
              </w:rPr>
            </w:pPr>
            <w:r w:rsidRPr="00444FA4">
              <w:rPr>
                <w:b/>
                <w:sz w:val="20"/>
                <w:szCs w:val="20"/>
              </w:rPr>
              <w:t xml:space="preserve">Лот №5: офис №219 на втором этаже общей площадью 19,5 м2. </w:t>
            </w:r>
          </w:p>
          <w:p w14:paraId="71ED50BA" w14:textId="77777777" w:rsidR="00444FA4" w:rsidRPr="00444FA4" w:rsidRDefault="00444FA4" w:rsidP="00444FA4">
            <w:pPr>
              <w:ind w:firstLine="567"/>
              <w:jc w:val="both"/>
              <w:rPr>
                <w:bCs/>
                <w:sz w:val="20"/>
                <w:szCs w:val="20"/>
              </w:rPr>
            </w:pPr>
            <w:r w:rsidRPr="00444FA4">
              <w:rPr>
                <w:bCs/>
                <w:sz w:val="20"/>
                <w:szCs w:val="20"/>
              </w:rPr>
              <w:t>Местонахождение объектов: 606446, Нижегородская область, г. Бор, жилой район Паново, ул. Слободская, д. 1 "а".</w:t>
            </w:r>
          </w:p>
          <w:p w14:paraId="4591A40B" w14:textId="383ED7F2" w:rsidR="00EF5DA2" w:rsidRPr="00CC63EE" w:rsidRDefault="00444FA4" w:rsidP="00444FA4">
            <w:pPr>
              <w:pStyle w:val="afffa"/>
              <w:spacing w:after="120"/>
              <w:ind w:firstLine="567"/>
            </w:pPr>
            <w:r w:rsidRPr="00444FA4">
              <w:rPr>
                <w:bCs/>
              </w:rPr>
              <w:t>Осмотр объекта: со дня начала приема заявок по день окончания приема заявок в рабочие дни, понедельник - четверг с 08 часов 00 минут до 17 часов 00 минут, пятница с 08 часов 00 минут до 16 часов 00 минут, обеденный перерыв с 12 часов 00 минут до 12 часов 48 минут, без взимания платы.</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3DBF80DE" w:rsidR="004F6FBC" w:rsidRPr="003F3119" w:rsidRDefault="004F6FBC" w:rsidP="000277F6">
            <w:pPr>
              <w:snapToGrid w:val="0"/>
              <w:jc w:val="both"/>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6F05CC">
              <w:rPr>
                <w:b/>
                <w:sz w:val="20"/>
                <w:szCs w:val="20"/>
              </w:rPr>
              <w:t>0</w:t>
            </w:r>
            <w:r w:rsidR="00444FA4">
              <w:rPr>
                <w:b/>
                <w:sz w:val="20"/>
                <w:szCs w:val="20"/>
              </w:rPr>
              <w:t>4</w:t>
            </w:r>
            <w:r w:rsidRPr="006D744F">
              <w:rPr>
                <w:b/>
                <w:sz w:val="20"/>
                <w:szCs w:val="20"/>
              </w:rPr>
              <w:t>.202</w:t>
            </w:r>
            <w:r w:rsidR="006F05CC">
              <w:rPr>
                <w:b/>
                <w:sz w:val="20"/>
                <w:szCs w:val="20"/>
              </w:rPr>
              <w:t>3</w:t>
            </w:r>
            <w:r w:rsidRPr="006D744F">
              <w:rPr>
                <w:sz w:val="20"/>
                <w:szCs w:val="20"/>
              </w:rPr>
              <w:t xml:space="preserve"> года по </w:t>
            </w:r>
            <w:r w:rsidR="00444FA4">
              <w:rPr>
                <w:b/>
                <w:bCs/>
                <w:sz w:val="20"/>
                <w:szCs w:val="20"/>
              </w:rPr>
              <w:t>29</w:t>
            </w:r>
            <w:r w:rsidRPr="006D744F">
              <w:rPr>
                <w:b/>
                <w:bCs/>
                <w:sz w:val="20"/>
                <w:szCs w:val="20"/>
              </w:rPr>
              <w:t>.</w:t>
            </w:r>
            <w:r w:rsidR="005F7F42">
              <w:rPr>
                <w:b/>
                <w:bCs/>
                <w:sz w:val="20"/>
                <w:szCs w:val="20"/>
              </w:rPr>
              <w:t>0</w:t>
            </w:r>
            <w:r w:rsidR="00444FA4">
              <w:rPr>
                <w:b/>
                <w:bCs/>
                <w:sz w:val="20"/>
                <w:szCs w:val="20"/>
              </w:rPr>
              <w:t>2</w:t>
            </w:r>
            <w:r w:rsidRPr="006D744F">
              <w:rPr>
                <w:b/>
                <w:bCs/>
                <w:sz w:val="20"/>
                <w:szCs w:val="20"/>
              </w:rPr>
              <w:t>.202</w:t>
            </w:r>
            <w:r w:rsidR="005F7F42">
              <w:rPr>
                <w:b/>
                <w:bCs/>
                <w:sz w:val="20"/>
                <w:szCs w:val="20"/>
              </w:rPr>
              <w:t>4</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3160A560" w:rsidR="004F6FBC" w:rsidRPr="003F3119" w:rsidRDefault="004F6FBC" w:rsidP="000277F6">
            <w:pPr>
              <w:jc w:val="both"/>
              <w:rPr>
                <w:sz w:val="20"/>
                <w:szCs w:val="20"/>
              </w:rPr>
            </w:pPr>
            <w:r w:rsidRPr="003F3119">
              <w:rPr>
                <w:b/>
                <w:sz w:val="20"/>
                <w:szCs w:val="20"/>
              </w:rPr>
              <w:t>Дата начала аренды помещений – 01.</w:t>
            </w:r>
            <w:r w:rsidR="006F05CC">
              <w:rPr>
                <w:b/>
                <w:sz w:val="20"/>
                <w:szCs w:val="20"/>
              </w:rPr>
              <w:t>0</w:t>
            </w:r>
            <w:r w:rsidR="00444FA4">
              <w:rPr>
                <w:b/>
                <w:sz w:val="20"/>
                <w:szCs w:val="20"/>
              </w:rPr>
              <w:t>4</w:t>
            </w:r>
            <w:r w:rsidRPr="003F3119">
              <w:rPr>
                <w:b/>
                <w:sz w:val="20"/>
                <w:szCs w:val="20"/>
              </w:rPr>
              <w:t>.202</w:t>
            </w:r>
            <w:r w:rsidR="006F05CC">
              <w:rPr>
                <w:b/>
                <w:sz w:val="20"/>
                <w:szCs w:val="20"/>
              </w:rPr>
              <w:t>3</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0277F6">
            <w:pPr>
              <w:jc w:val="both"/>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7AD9264A"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6F05CC">
              <w:rPr>
                <w:rFonts w:eastAsia="Times New Roman"/>
                <w:lang w:eastAsia="ru-RU"/>
              </w:rPr>
              <w:t>0644-22</w:t>
            </w:r>
            <w:r w:rsidRPr="00562732">
              <w:rPr>
                <w:rFonts w:eastAsia="Times New Roman"/>
                <w:lang w:eastAsia="ru-RU"/>
              </w:rPr>
              <w:t xml:space="preserve"> от </w:t>
            </w:r>
            <w:r w:rsidR="006F05CC">
              <w:rPr>
                <w:rFonts w:eastAsia="Times New Roman"/>
                <w:lang w:eastAsia="ru-RU"/>
              </w:rPr>
              <w:t>03</w:t>
            </w:r>
            <w:r w:rsidRPr="00562732">
              <w:rPr>
                <w:rFonts w:eastAsia="Times New Roman"/>
                <w:lang w:eastAsia="ru-RU"/>
              </w:rPr>
              <w:t>.</w:t>
            </w:r>
            <w:r w:rsidR="00E41F91">
              <w:rPr>
                <w:rFonts w:eastAsia="Times New Roman"/>
                <w:lang w:eastAsia="ru-RU"/>
              </w:rPr>
              <w:t>1</w:t>
            </w:r>
            <w:r w:rsidR="006F05CC">
              <w:rPr>
                <w:rFonts w:eastAsia="Times New Roman"/>
                <w:lang w:eastAsia="ru-RU"/>
              </w:rPr>
              <w:t>1</w:t>
            </w:r>
            <w:r w:rsidRPr="00562732">
              <w:rPr>
                <w:rFonts w:eastAsia="Times New Roman"/>
                <w:lang w:eastAsia="ru-RU"/>
              </w:rPr>
              <w:t>.20</w:t>
            </w:r>
            <w:r w:rsidR="00B72E4A" w:rsidRPr="00562732">
              <w:rPr>
                <w:rFonts w:eastAsia="Times New Roman"/>
                <w:lang w:eastAsia="ru-RU"/>
              </w:rPr>
              <w:t>2</w:t>
            </w:r>
            <w:r w:rsidR="006F05CC">
              <w:rPr>
                <w:rFonts w:eastAsia="Times New Roman"/>
                <w:lang w:eastAsia="ru-RU"/>
              </w:rPr>
              <w:t>2</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расположенного по адресу: Нижегородская область, г. Бор, жилой район Паново, ул. Слободская, д. 1 "а", составляет 5</w:t>
            </w:r>
            <w:r w:rsidR="00E41F91">
              <w:rPr>
                <w:rFonts w:eastAsia="Times New Roman"/>
                <w:lang w:eastAsia="ru-RU"/>
              </w:rPr>
              <w:t>4</w:t>
            </w:r>
            <w:r w:rsidR="006F05CC">
              <w:rPr>
                <w:rFonts w:eastAsia="Times New Roman"/>
                <w:lang w:eastAsia="ru-RU"/>
              </w:rPr>
              <w:t>3</w:t>
            </w:r>
            <w:r w:rsidRPr="00562732">
              <w:rPr>
                <w:rFonts w:eastAsia="Times New Roman"/>
                <w:lang w:eastAsia="ru-RU"/>
              </w:rPr>
              <w:t xml:space="preserve"> (пятьсот </w:t>
            </w:r>
            <w:r w:rsidR="00E41F91">
              <w:rPr>
                <w:rFonts w:eastAsia="Times New Roman"/>
                <w:lang w:eastAsia="ru-RU"/>
              </w:rPr>
              <w:t xml:space="preserve">сорок </w:t>
            </w:r>
            <w:r w:rsidR="00946F9A">
              <w:rPr>
                <w:rFonts w:eastAsia="Times New Roman"/>
                <w:lang w:eastAsia="ru-RU"/>
              </w:rPr>
              <w:t>три</w:t>
            </w:r>
            <w:r w:rsidRPr="00562732">
              <w:rPr>
                <w:rFonts w:eastAsia="Times New Roman"/>
                <w:lang w:eastAsia="ru-RU"/>
              </w:rPr>
              <w:t>) руб. 00 коп./кв.м./мес.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1FE0E4E9"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t xml:space="preserve">1) первый год аренды - 40% от </w:t>
            </w:r>
            <w:r w:rsidR="00E41F91">
              <w:rPr>
                <w:rFonts w:eastAsia="Times New Roman"/>
                <w:lang w:eastAsia="ru-RU"/>
              </w:rPr>
              <w:t>54</w:t>
            </w:r>
            <w:r w:rsidR="006F05CC">
              <w:rPr>
                <w:rFonts w:eastAsia="Times New Roman"/>
                <w:lang w:eastAsia="ru-RU"/>
              </w:rPr>
              <w:t>3</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w:t>
            </w:r>
            <w:r w:rsidR="00E41F91">
              <w:rPr>
                <w:rFonts w:eastAsia="Times New Roman"/>
                <w:lang w:eastAsia="ru-RU"/>
              </w:rPr>
              <w:t>54</w:t>
            </w:r>
            <w:r w:rsidR="00946F9A">
              <w:rPr>
                <w:rFonts w:eastAsia="Times New Roman"/>
                <w:lang w:eastAsia="ru-RU"/>
              </w:rPr>
              <w:t>3</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 xml:space="preserve">1,38= </w:t>
            </w:r>
            <w:r w:rsidR="00E41F91">
              <w:rPr>
                <w:rFonts w:eastAsia="Times New Roman"/>
                <w:lang w:eastAsia="ru-RU"/>
              </w:rPr>
              <w:t>299</w:t>
            </w:r>
            <w:r w:rsidRPr="00562732">
              <w:rPr>
                <w:rFonts w:eastAsia="Times New Roman"/>
                <w:lang w:eastAsia="ru-RU"/>
              </w:rPr>
              <w:t xml:space="preserve"> (двести девяносто </w:t>
            </w:r>
            <w:r w:rsidR="00E41F91">
              <w:rPr>
                <w:rFonts w:eastAsia="Times New Roman"/>
                <w:lang w:eastAsia="ru-RU"/>
              </w:rPr>
              <w:t>девять</w:t>
            </w:r>
            <w:r w:rsidRPr="00562732">
              <w:rPr>
                <w:rFonts w:eastAsia="Times New Roman"/>
                <w:lang w:eastAsia="ru-RU"/>
              </w:rPr>
              <w:t xml:space="preserve">) руб. </w:t>
            </w:r>
            <w:r w:rsidR="00946F9A">
              <w:rPr>
                <w:rFonts w:eastAsia="Times New Roman"/>
                <w:lang w:eastAsia="ru-RU"/>
              </w:rPr>
              <w:t>74</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437AE981" w14:textId="50E7E841"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2) </w:t>
            </w:r>
            <w:r w:rsidR="00946F9A">
              <w:rPr>
                <w:rFonts w:eastAsia="Times New Roman"/>
                <w:lang w:eastAsia="ru-RU"/>
              </w:rPr>
              <w:t xml:space="preserve">второй </w:t>
            </w:r>
            <w:r w:rsidR="00946F9A" w:rsidRPr="00562732">
              <w:rPr>
                <w:rFonts w:eastAsia="Times New Roman"/>
                <w:lang w:eastAsia="ru-RU"/>
              </w:rPr>
              <w:t xml:space="preserve">год аренды - 40% от </w:t>
            </w:r>
            <w:r w:rsidR="00946F9A">
              <w:rPr>
                <w:rFonts w:eastAsia="Times New Roman"/>
                <w:lang w:eastAsia="ru-RU"/>
              </w:rPr>
              <w:t>543</w:t>
            </w:r>
            <w:r w:rsidR="00946F9A" w:rsidRPr="00562732">
              <w:rPr>
                <w:rFonts w:eastAsia="Times New Roman"/>
                <w:lang w:eastAsia="ru-RU"/>
              </w:rPr>
              <w:t xml:space="preserve"> руб. 00 коп. *КМОП = 0,4*</w:t>
            </w:r>
            <w:r w:rsidR="00946F9A">
              <w:rPr>
                <w:rFonts w:eastAsia="Times New Roman"/>
                <w:lang w:eastAsia="ru-RU"/>
              </w:rPr>
              <w:t>543</w:t>
            </w:r>
            <w:r w:rsidR="00946F9A" w:rsidRPr="00562732">
              <w:rPr>
                <w:rFonts w:eastAsia="Times New Roman"/>
                <w:lang w:eastAsia="ru-RU"/>
              </w:rPr>
              <w:t xml:space="preserve"> руб. 00 коп. *1,38= </w:t>
            </w:r>
            <w:r w:rsidR="00946F9A">
              <w:rPr>
                <w:rFonts w:eastAsia="Times New Roman"/>
                <w:lang w:eastAsia="ru-RU"/>
              </w:rPr>
              <w:t>299</w:t>
            </w:r>
            <w:r w:rsidR="00946F9A" w:rsidRPr="00562732">
              <w:rPr>
                <w:rFonts w:eastAsia="Times New Roman"/>
                <w:lang w:eastAsia="ru-RU"/>
              </w:rPr>
              <w:t xml:space="preserve"> (двести девяносто </w:t>
            </w:r>
            <w:r w:rsidR="00946F9A">
              <w:rPr>
                <w:rFonts w:eastAsia="Times New Roman"/>
                <w:lang w:eastAsia="ru-RU"/>
              </w:rPr>
              <w:t>девять</w:t>
            </w:r>
            <w:r w:rsidR="00946F9A" w:rsidRPr="00562732">
              <w:rPr>
                <w:rFonts w:eastAsia="Times New Roman"/>
                <w:lang w:eastAsia="ru-RU"/>
              </w:rPr>
              <w:t xml:space="preserve">) руб. </w:t>
            </w:r>
            <w:r w:rsidR="00946F9A">
              <w:rPr>
                <w:rFonts w:eastAsia="Times New Roman"/>
                <w:lang w:eastAsia="ru-RU"/>
              </w:rPr>
              <w:t>74</w:t>
            </w:r>
            <w:r w:rsidR="00946F9A" w:rsidRPr="00562732">
              <w:rPr>
                <w:rFonts w:eastAsia="Times New Roman"/>
                <w:lang w:eastAsia="ru-RU"/>
              </w:rPr>
              <w:t xml:space="preserve"> коп. /кв.м./мес.;</w:t>
            </w:r>
          </w:p>
          <w:p w14:paraId="5D5CDAE5" w14:textId="71F71728"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3) </w:t>
            </w:r>
            <w:r w:rsidR="00E41F91">
              <w:rPr>
                <w:rFonts w:eastAsia="Times New Roman"/>
                <w:lang w:eastAsia="ru-RU"/>
              </w:rPr>
              <w:t>третий</w:t>
            </w:r>
            <w:r w:rsidR="00E41F91" w:rsidRPr="00562732">
              <w:rPr>
                <w:rFonts w:eastAsia="Times New Roman"/>
                <w:lang w:eastAsia="ru-RU"/>
              </w:rPr>
              <w:t xml:space="preserve"> год аренды - 40% от </w:t>
            </w:r>
            <w:r w:rsidR="00E41F91">
              <w:rPr>
                <w:rFonts w:eastAsia="Times New Roman"/>
                <w:lang w:eastAsia="ru-RU"/>
              </w:rPr>
              <w:t>54</w:t>
            </w:r>
            <w:r w:rsidR="00946F9A">
              <w:rPr>
                <w:rFonts w:eastAsia="Times New Roman"/>
                <w:lang w:eastAsia="ru-RU"/>
              </w:rPr>
              <w:t>3</w:t>
            </w:r>
            <w:r w:rsidR="00E41F91" w:rsidRPr="00562732">
              <w:rPr>
                <w:rFonts w:eastAsia="Times New Roman"/>
                <w:lang w:eastAsia="ru-RU"/>
              </w:rPr>
              <w:t xml:space="preserve"> руб. 00 коп. *КМОП = 0,4*</w:t>
            </w:r>
            <w:r w:rsidR="00E41F91">
              <w:rPr>
                <w:rFonts w:eastAsia="Times New Roman"/>
                <w:lang w:eastAsia="ru-RU"/>
              </w:rPr>
              <w:t>54</w:t>
            </w:r>
            <w:r w:rsidR="00946F9A">
              <w:rPr>
                <w:rFonts w:eastAsia="Times New Roman"/>
                <w:lang w:eastAsia="ru-RU"/>
              </w:rPr>
              <w:t xml:space="preserve">3 </w:t>
            </w:r>
            <w:r w:rsidR="00E41F91" w:rsidRPr="00562732">
              <w:rPr>
                <w:rFonts w:eastAsia="Times New Roman"/>
                <w:lang w:eastAsia="ru-RU"/>
              </w:rPr>
              <w:t xml:space="preserve">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946F9A">
              <w:rPr>
                <w:rFonts w:eastAsia="Times New Roman"/>
                <w:lang w:eastAsia="ru-RU"/>
              </w:rPr>
              <w:t>74</w:t>
            </w:r>
            <w:r w:rsidR="00E41F91" w:rsidRPr="00562732">
              <w:rPr>
                <w:rFonts w:eastAsia="Times New Roman"/>
                <w:lang w:eastAsia="ru-RU"/>
              </w:rPr>
              <w:t xml:space="preserve"> коп. /кв.м./мес.;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35F6873C"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w:t>
            </w:r>
            <w:r w:rsidR="00444FA4">
              <w:t>8</w:t>
            </w:r>
            <w:r w:rsidRPr="003F3119">
              <w:t xml:space="preserve"> часов 00 минут до 1</w:t>
            </w:r>
            <w:r w:rsidR="00444FA4">
              <w:t>7</w:t>
            </w:r>
            <w:r w:rsidRPr="003F3119">
              <w:t xml:space="preserve"> часов 00 минут, пятница с 0</w:t>
            </w:r>
            <w:r w:rsidR="00444FA4">
              <w:t>8</w:t>
            </w:r>
            <w:r w:rsidRPr="003F3119">
              <w:t xml:space="preserve"> часов 00 минут до 1</w:t>
            </w:r>
            <w:r w:rsidR="00444FA4">
              <w:t>6</w:t>
            </w:r>
            <w:r w:rsidRPr="003F3119">
              <w:t xml:space="preserve"> часов 00 минут, обеденный перерыв с 1</w:t>
            </w:r>
            <w:r w:rsidR="00444FA4">
              <w:t>2</w:t>
            </w:r>
            <w:r w:rsidRPr="003F3119">
              <w:t xml:space="preserve"> часов 00 минут до 1</w:t>
            </w:r>
            <w:r w:rsidR="00444FA4">
              <w:t>2</w:t>
            </w:r>
            <w:r w:rsidRPr="003F3119">
              <w:t xml:space="preserve">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1F9C75EC"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0277F6">
              <w:rPr>
                <w:b/>
              </w:rPr>
              <w:t>2</w:t>
            </w:r>
            <w:r w:rsidR="00444FA4">
              <w:rPr>
                <w:b/>
              </w:rPr>
              <w:t>8</w:t>
            </w:r>
            <w:r w:rsidR="004F6FBC" w:rsidRPr="003F3119">
              <w:rPr>
                <w:b/>
              </w:rPr>
              <w:t>.</w:t>
            </w:r>
            <w:r w:rsidR="005F7F42">
              <w:rPr>
                <w:b/>
              </w:rPr>
              <w:t>0</w:t>
            </w:r>
            <w:r w:rsidR="00444FA4">
              <w:rPr>
                <w:b/>
              </w:rPr>
              <w:t>2</w:t>
            </w:r>
            <w:r w:rsidR="005A0E59" w:rsidRPr="003F3119">
              <w:rPr>
                <w:b/>
              </w:rPr>
              <w:t>.20</w:t>
            </w:r>
            <w:r w:rsidR="004F6FBC" w:rsidRPr="003F3119">
              <w:rPr>
                <w:b/>
              </w:rPr>
              <w:t>2</w:t>
            </w:r>
            <w:r w:rsidR="005F7F42">
              <w:rPr>
                <w:b/>
              </w:rPr>
              <w:t>3</w:t>
            </w:r>
            <w:r w:rsidRPr="003F3119">
              <w:rPr>
                <w:b/>
              </w:rPr>
              <w:t xml:space="preserve"> г.</w:t>
            </w:r>
            <w:r w:rsidRPr="003F3119">
              <w:t xml:space="preserve"> ежедневно в рабочие дни с понедельник - четверг с 0</w:t>
            </w:r>
            <w:r w:rsidR="00444FA4">
              <w:t>8</w:t>
            </w:r>
            <w:r w:rsidRPr="003F3119">
              <w:t xml:space="preserve"> часов 00 минут до 1</w:t>
            </w:r>
            <w:r w:rsidR="00444FA4">
              <w:t>7</w:t>
            </w:r>
            <w:r w:rsidRPr="003F3119">
              <w:t xml:space="preserve"> часов 00 минут, пятница с 0</w:t>
            </w:r>
            <w:r w:rsidR="00444FA4">
              <w:t>8</w:t>
            </w:r>
            <w:r w:rsidRPr="003F3119">
              <w:t xml:space="preserve"> часов 00 минут до 1</w:t>
            </w:r>
            <w:r w:rsidR="00444FA4">
              <w:t>6</w:t>
            </w:r>
            <w:r w:rsidRPr="003F3119">
              <w:t xml:space="preserve"> часов 00 минут, обеденный перерыв с 1</w:t>
            </w:r>
            <w:r w:rsidR="00444FA4">
              <w:t>2</w:t>
            </w:r>
            <w:r w:rsidRPr="003F3119">
              <w:t xml:space="preserve"> часов 00 минут до 1</w:t>
            </w:r>
            <w:r w:rsidR="00444FA4">
              <w:t>2</w:t>
            </w:r>
            <w:r w:rsidRPr="003F3119">
              <w:t xml:space="preserve"> часов 48 минут.</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7D30AC9C"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444FA4">
              <w:rPr>
                <w:b/>
                <w:sz w:val="20"/>
                <w:szCs w:val="20"/>
              </w:rPr>
              <w:t>31</w:t>
            </w:r>
            <w:r w:rsidR="00346CE9" w:rsidRPr="003F3119">
              <w:rPr>
                <w:b/>
                <w:sz w:val="20"/>
                <w:szCs w:val="20"/>
              </w:rPr>
              <w:t>.</w:t>
            </w:r>
            <w:r w:rsidR="000277F6">
              <w:rPr>
                <w:b/>
                <w:sz w:val="20"/>
                <w:szCs w:val="20"/>
              </w:rPr>
              <w:t>0</w:t>
            </w:r>
            <w:r w:rsidR="00444FA4">
              <w:rPr>
                <w:b/>
                <w:sz w:val="20"/>
                <w:szCs w:val="20"/>
              </w:rPr>
              <w:t>3</w:t>
            </w:r>
            <w:r w:rsidRPr="003F3119">
              <w:rPr>
                <w:b/>
                <w:sz w:val="20"/>
                <w:szCs w:val="20"/>
              </w:rPr>
              <w:t>.20</w:t>
            </w:r>
            <w:r w:rsidR="004F6FBC" w:rsidRPr="003F3119">
              <w:rPr>
                <w:b/>
                <w:sz w:val="20"/>
                <w:szCs w:val="20"/>
              </w:rPr>
              <w:t>2</w:t>
            </w:r>
            <w:r w:rsidR="000277F6">
              <w:rPr>
                <w:b/>
                <w:sz w:val="20"/>
                <w:szCs w:val="20"/>
              </w:rPr>
              <w:t>3</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356BA485" w:rsidR="00274D10" w:rsidRPr="003F3119" w:rsidRDefault="00C95F88" w:rsidP="003A115C">
            <w:pPr>
              <w:snapToGrid w:val="0"/>
              <w:jc w:val="both"/>
              <w:rPr>
                <w:sz w:val="20"/>
                <w:szCs w:val="20"/>
              </w:rPr>
            </w:pPr>
            <w:r w:rsidRPr="003F3119">
              <w:rPr>
                <w:sz w:val="20"/>
                <w:szCs w:val="20"/>
              </w:rPr>
              <w:t>Дата рассмотрения заявок</w:t>
            </w:r>
            <w:r w:rsidR="0058580A">
              <w:rPr>
                <w:sz w:val="20"/>
                <w:szCs w:val="20"/>
              </w:rPr>
              <w:t>:</w:t>
            </w:r>
            <w:r w:rsidR="00444FA4">
              <w:rPr>
                <w:sz w:val="20"/>
                <w:szCs w:val="20"/>
              </w:rPr>
              <w:t xml:space="preserve"> </w:t>
            </w:r>
            <w:r w:rsidR="00444FA4" w:rsidRPr="00444FA4">
              <w:rPr>
                <w:b/>
                <w:bCs/>
                <w:sz w:val="20"/>
                <w:szCs w:val="20"/>
              </w:rPr>
              <w:t>31</w:t>
            </w:r>
            <w:r w:rsidR="000277F6" w:rsidRPr="00444FA4">
              <w:rPr>
                <w:b/>
                <w:bCs/>
                <w:sz w:val="20"/>
                <w:szCs w:val="20"/>
              </w:rPr>
              <w:t>.0</w:t>
            </w:r>
            <w:r w:rsidR="00444FA4" w:rsidRPr="00444FA4">
              <w:rPr>
                <w:b/>
                <w:bCs/>
                <w:sz w:val="20"/>
                <w:szCs w:val="20"/>
              </w:rPr>
              <w:t>3</w:t>
            </w:r>
            <w:r w:rsidR="000277F6" w:rsidRPr="00444FA4">
              <w:rPr>
                <w:b/>
                <w:bCs/>
                <w:sz w:val="20"/>
                <w:szCs w:val="20"/>
              </w:rPr>
              <w:t xml:space="preserve">.2023 </w:t>
            </w:r>
            <w:r w:rsidRPr="00444FA4">
              <w:rPr>
                <w:b/>
                <w:bCs/>
                <w:sz w:val="20"/>
                <w:szCs w:val="20"/>
              </w:rPr>
              <w:t>г</w:t>
            </w:r>
            <w:r w:rsidRPr="003F3119">
              <w:rPr>
                <w:b/>
                <w:sz w:val="20"/>
                <w:szCs w:val="20"/>
              </w:rPr>
              <w:t>.</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36329C64"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444FA4">
              <w:rPr>
                <w:b/>
                <w:sz w:val="20"/>
                <w:szCs w:val="20"/>
              </w:rPr>
              <w:t>31</w:t>
            </w:r>
            <w:r w:rsidR="000277F6" w:rsidRPr="003F3119">
              <w:rPr>
                <w:b/>
                <w:sz w:val="20"/>
                <w:szCs w:val="20"/>
              </w:rPr>
              <w:t>.</w:t>
            </w:r>
            <w:r w:rsidR="000277F6">
              <w:rPr>
                <w:b/>
                <w:sz w:val="20"/>
                <w:szCs w:val="20"/>
              </w:rPr>
              <w:t>0</w:t>
            </w:r>
            <w:r w:rsidR="00444FA4">
              <w:rPr>
                <w:b/>
                <w:sz w:val="20"/>
                <w:szCs w:val="20"/>
              </w:rPr>
              <w:t>3</w:t>
            </w:r>
            <w:r w:rsidR="000277F6" w:rsidRPr="003F3119">
              <w:rPr>
                <w:b/>
                <w:sz w:val="20"/>
                <w:szCs w:val="20"/>
              </w:rPr>
              <w:t>.202</w:t>
            </w:r>
            <w:r w:rsidR="000277F6">
              <w:rPr>
                <w:b/>
                <w:sz w:val="20"/>
                <w:szCs w:val="20"/>
              </w:rPr>
              <w:t>3</w:t>
            </w:r>
            <w:r w:rsidR="000277F6"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62333BF1"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946F9A">
              <w:rPr>
                <w:b/>
                <w:sz w:val="20"/>
                <w:szCs w:val="20"/>
              </w:rPr>
              <w:t>0</w:t>
            </w:r>
            <w:r w:rsidR="00444FA4">
              <w:rPr>
                <w:b/>
                <w:sz w:val="20"/>
                <w:szCs w:val="20"/>
              </w:rPr>
              <w:t>4</w:t>
            </w:r>
            <w:r w:rsidRPr="003F3119">
              <w:rPr>
                <w:b/>
                <w:sz w:val="20"/>
                <w:szCs w:val="20"/>
              </w:rPr>
              <w:t>.202</w:t>
            </w:r>
            <w:r w:rsidR="00946F9A">
              <w:rPr>
                <w:b/>
                <w:sz w:val="20"/>
                <w:szCs w:val="20"/>
              </w:rPr>
              <w:t>3</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w:t>
      </w:r>
      <w:proofErr w:type="gramStart"/>
      <w:r w:rsidRPr="002E3005">
        <w:rPr>
          <w:b/>
          <w:bCs/>
          <w:i/>
          <w:sz w:val="16"/>
          <w:szCs w:val="16"/>
        </w:rPr>
        <w:t xml:space="preserve">( </w:t>
      </w:r>
      <w:r w:rsidR="002E3005">
        <w:rPr>
          <w:b/>
          <w:bCs/>
          <w:i/>
          <w:sz w:val="16"/>
          <w:szCs w:val="16"/>
        </w:rPr>
        <w:t>подпись</w:t>
      </w:r>
      <w:proofErr w:type="gramEnd"/>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4F4F53B7" w14:textId="77777777" w:rsidR="00D64B59" w:rsidRDefault="00D64B59" w:rsidP="00274D10">
      <w:pPr>
        <w:pStyle w:val="affff0"/>
        <w:jc w:val="right"/>
        <w:rPr>
          <w:i/>
          <w:color w:val="auto"/>
          <w:sz w:val="20"/>
          <w:szCs w:val="20"/>
        </w:rPr>
      </w:pPr>
    </w:p>
    <w:p w14:paraId="56292EF4" w14:textId="77777777" w:rsidR="005C602F" w:rsidRDefault="005C602F">
      <w:pPr>
        <w:rPr>
          <w:i/>
          <w:sz w:val="20"/>
          <w:szCs w:val="20"/>
        </w:rPr>
      </w:pPr>
      <w:r>
        <w:rPr>
          <w:i/>
          <w:sz w:val="20"/>
          <w:szCs w:val="20"/>
        </w:rPr>
        <w:br w:type="page"/>
      </w:r>
    </w:p>
    <w:p w14:paraId="0C187162" w14:textId="77777777" w:rsidR="0075255E" w:rsidRPr="002E3005" w:rsidRDefault="0075255E" w:rsidP="0075255E">
      <w:pPr>
        <w:ind w:right="305"/>
      </w:pPr>
      <w:r w:rsidRPr="002E3005">
        <w:lastRenderedPageBreak/>
        <w:t>Исх. №___ от «___» ___________ 20__ г.</w:t>
      </w:r>
    </w:p>
    <w:p w14:paraId="7B3C1873" w14:textId="67D4B458" w:rsidR="0075255E" w:rsidRDefault="0075255E" w:rsidP="00274D10">
      <w:pPr>
        <w:pStyle w:val="affff0"/>
        <w:jc w:val="right"/>
        <w:rPr>
          <w:i/>
          <w:color w:val="auto"/>
          <w:sz w:val="20"/>
          <w:szCs w:val="20"/>
        </w:rPr>
      </w:pPr>
    </w:p>
    <w:p w14:paraId="66178CFA" w14:textId="77777777" w:rsidR="0075255E" w:rsidRDefault="0075255E" w:rsidP="00274D10">
      <w:pPr>
        <w:pStyle w:val="affff0"/>
        <w:jc w:val="right"/>
        <w:rPr>
          <w:i/>
          <w:color w:val="auto"/>
          <w:sz w:val="20"/>
          <w:szCs w:val="20"/>
        </w:rPr>
      </w:pPr>
    </w:p>
    <w:p w14:paraId="2ECEAD04" w14:textId="6557FAC4"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для участия в открытом конкурсе на право аренды муниципального недвижимого имущества – нежилого офисного помещения: лот №_</w:t>
      </w:r>
      <w:proofErr w:type="gramStart"/>
      <w:r w:rsidRPr="002E3005">
        <w:rPr>
          <w:sz w:val="22"/>
          <w:szCs w:val="22"/>
        </w:rPr>
        <w:t>_  -</w:t>
      </w:r>
      <w:proofErr w:type="gramEnd"/>
      <w:r w:rsidRPr="002E3005">
        <w:rPr>
          <w:sz w:val="22"/>
          <w:szCs w:val="22"/>
        </w:rPr>
        <w:t xml:space="preserve">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lastRenderedPageBreak/>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34E2A329" w14:textId="77777777" w:rsidR="005C602F" w:rsidRDefault="005C602F">
      <w:r>
        <w:br w:type="page"/>
      </w:r>
    </w:p>
    <w:p w14:paraId="0D097B0E" w14:textId="04FB39BC"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proofErr w:type="gramStart"/>
      <w:r>
        <w:rPr>
          <w:b/>
          <w:sz w:val="36"/>
          <w:szCs w:val="36"/>
        </w:rPr>
        <w:t>ДОВЕРЕННОСТЬ  №</w:t>
      </w:r>
      <w:proofErr w:type="gramEnd"/>
      <w:r>
        <w:rPr>
          <w:b/>
          <w:sz w:val="36"/>
          <w:szCs w:val="36"/>
        </w:rPr>
        <w:t xml:space="preserve">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w:t>
      </w:r>
      <w:proofErr w:type="gramStart"/>
      <w:r>
        <w:rPr>
          <w:i w:val="0"/>
          <w:sz w:val="22"/>
          <w:szCs w:val="22"/>
          <w:vertAlign w:val="superscript"/>
        </w:rPr>
        <w:t xml:space="preserve">удостоверяемого)   </w:t>
      </w:r>
      <w:proofErr w:type="gramEnd"/>
      <w:r>
        <w:rPr>
          <w:i w:val="0"/>
          <w:sz w:val="22"/>
          <w:szCs w:val="22"/>
          <w:vertAlign w:val="superscript"/>
        </w:rPr>
        <w:t xml:space="preserve">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 xml:space="preserve">Доверенность </w:t>
      </w:r>
      <w:proofErr w:type="gramStart"/>
      <w:r>
        <w:rPr>
          <w:sz w:val="22"/>
          <w:szCs w:val="22"/>
        </w:rPr>
        <w:t>действительна  по</w:t>
      </w:r>
      <w:proofErr w:type="gramEnd"/>
      <w:r>
        <w:rPr>
          <w:sz w:val="22"/>
          <w:szCs w:val="22"/>
        </w:rPr>
        <w:t xml:space="preserve">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w:t>
      </w:r>
      <w:proofErr w:type="gramStart"/>
      <w:r>
        <w:rPr>
          <w:b/>
          <w:bCs/>
          <w:i/>
          <w:sz w:val="16"/>
          <w:szCs w:val="16"/>
        </w:rPr>
        <w:t>( подпись</w:t>
      </w:r>
      <w:proofErr w:type="gramEnd"/>
      <w:r>
        <w:rPr>
          <w:b/>
          <w:bCs/>
          <w:i/>
          <w:sz w:val="16"/>
          <w:szCs w:val="16"/>
        </w:rPr>
        <w:t>)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 xml:space="preserve">выдать на руки лично/представителю по </w:t>
      </w:r>
      <w:proofErr w:type="gramStart"/>
      <w:r>
        <w:rPr>
          <w:sz w:val="22"/>
          <w:szCs w:val="22"/>
        </w:rPr>
        <w:t>доверенности:</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w:t>
      </w:r>
      <w:proofErr w:type="gramStart"/>
      <w:r>
        <w:rPr>
          <w:b/>
          <w:sz w:val="22"/>
          <w:szCs w:val="22"/>
        </w:rPr>
        <w:t xml:space="preserve">предприниматель </w:t>
      </w:r>
      <w:r>
        <w:rPr>
          <w:sz w:val="22"/>
          <w:szCs w:val="22"/>
        </w:rPr>
        <w:t xml:space="preserve"> _</w:t>
      </w:r>
      <w:proofErr w:type="gramEnd"/>
      <w:r>
        <w:rPr>
          <w:sz w:val="22"/>
          <w:szCs w:val="22"/>
        </w:rPr>
        <w:t>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54D2D46A" w14:textId="3D0D9846" w:rsidR="00C00E7F" w:rsidRDefault="00C00E7F" w:rsidP="008A6638">
      <w:pPr>
        <w:pStyle w:val="2"/>
        <w:numPr>
          <w:ilvl w:val="0"/>
          <w:numId w:val="0"/>
        </w:numPr>
        <w:rPr>
          <w:rFonts w:ascii="Times New Roman" w:hAnsi="Times New Roman"/>
          <w:bCs/>
          <w:i w:val="0"/>
          <w:iCs/>
          <w:sz w:val="36"/>
          <w:szCs w:val="36"/>
        </w:rPr>
      </w:pPr>
    </w:p>
    <w:p w14:paraId="41177C6F" w14:textId="49746658" w:rsidR="00C00E7F" w:rsidRDefault="00C00E7F" w:rsidP="008A6638">
      <w:pPr>
        <w:pStyle w:val="2"/>
        <w:numPr>
          <w:ilvl w:val="0"/>
          <w:numId w:val="0"/>
        </w:numPr>
        <w:rPr>
          <w:rFonts w:ascii="Times New Roman" w:hAnsi="Times New Roman"/>
          <w:bCs/>
          <w:i w:val="0"/>
          <w:iCs/>
          <w:sz w:val="36"/>
          <w:szCs w:val="36"/>
        </w:rPr>
      </w:pPr>
    </w:p>
    <w:p w14:paraId="11871005" w14:textId="77777777" w:rsidR="00C00E7F" w:rsidRPr="00C00E7F" w:rsidRDefault="00C00E7F" w:rsidP="00C00E7F">
      <w:pPr>
        <w:rPr>
          <w:lang w:eastAsia="ar-SA"/>
        </w:rPr>
      </w:pPr>
    </w:p>
    <w:p w14:paraId="7929C329" w14:textId="4737C1ED"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057E3F53" w:rsidR="00600760" w:rsidRDefault="00600760" w:rsidP="008A6638">
      <w:pPr>
        <w:pStyle w:val="10"/>
        <w:numPr>
          <w:ilvl w:val="0"/>
          <w:numId w:val="0"/>
        </w:numPr>
        <w:rPr>
          <w:rFonts w:ascii="Times New Roman" w:hAnsi="Times New Roman"/>
          <w:bCs/>
          <w:sz w:val="36"/>
          <w:szCs w:val="36"/>
        </w:rPr>
      </w:pPr>
      <w:bookmarkStart w:id="16" w:name="_Toc67997322"/>
    </w:p>
    <w:p w14:paraId="57500CC5" w14:textId="3506D58E" w:rsidR="00C00E7F" w:rsidRDefault="00C00E7F" w:rsidP="00C00E7F">
      <w:pPr>
        <w:rPr>
          <w:lang w:eastAsia="ar-SA"/>
        </w:rPr>
      </w:pPr>
    </w:p>
    <w:p w14:paraId="623B8951" w14:textId="210FD560" w:rsidR="00C00E7F" w:rsidRDefault="00C00E7F" w:rsidP="00C00E7F">
      <w:pPr>
        <w:rPr>
          <w:lang w:eastAsia="ar-SA"/>
        </w:rPr>
      </w:pPr>
    </w:p>
    <w:p w14:paraId="77797B65" w14:textId="0A7FC263" w:rsidR="00C00E7F" w:rsidRDefault="00C00E7F" w:rsidP="00C00E7F">
      <w:pPr>
        <w:rPr>
          <w:lang w:eastAsia="ar-SA"/>
        </w:rPr>
      </w:pPr>
    </w:p>
    <w:p w14:paraId="62510AA2" w14:textId="5A11CB4E" w:rsidR="00C00E7F" w:rsidRDefault="00C00E7F" w:rsidP="00C00E7F">
      <w:pPr>
        <w:rPr>
          <w:lang w:eastAsia="ar-SA"/>
        </w:rPr>
      </w:pPr>
    </w:p>
    <w:p w14:paraId="77B16319" w14:textId="77777777" w:rsidR="00C00E7F" w:rsidRPr="00C00E7F" w:rsidRDefault="00C00E7F" w:rsidP="00C00E7F">
      <w:pPr>
        <w:rPr>
          <w:lang w:eastAsia="ar-SA"/>
        </w:rPr>
      </w:pPr>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Сарафанное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радио</w:t>
      </w:r>
      <w:proofErr w:type="spellEnd"/>
      <w:r>
        <w:rPr>
          <w:rFonts w:ascii="Times New Roman" w:hAnsi="Times New Roman"/>
          <w:color w:val="000000" w:themeColor="text1"/>
        </w:rPr>
        <w:t xml:space="preserve">».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lastRenderedPageBreak/>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6B33A845" w:rsidR="0026609F" w:rsidRDefault="0026609F" w:rsidP="008A6638">
      <w:pPr>
        <w:spacing w:before="100" w:beforeAutospacing="1" w:after="100" w:afterAutospacing="1"/>
        <w:ind w:firstLine="567"/>
        <w:jc w:val="both"/>
      </w:pPr>
    </w:p>
    <w:p w14:paraId="37CB5860" w14:textId="0F0A37B7" w:rsidR="00C00E7F" w:rsidRDefault="00C00E7F" w:rsidP="008A6638">
      <w:pPr>
        <w:spacing w:before="100" w:beforeAutospacing="1" w:after="100" w:afterAutospacing="1"/>
        <w:ind w:firstLine="567"/>
        <w:jc w:val="both"/>
      </w:pPr>
    </w:p>
    <w:p w14:paraId="16081CFB" w14:textId="504C972F" w:rsidR="00C00E7F" w:rsidRDefault="00C00E7F" w:rsidP="008A6638">
      <w:pPr>
        <w:spacing w:before="100" w:beforeAutospacing="1" w:after="100" w:afterAutospacing="1"/>
        <w:ind w:firstLine="567"/>
        <w:jc w:val="both"/>
      </w:pPr>
    </w:p>
    <w:p w14:paraId="2550C349" w14:textId="26609FDD" w:rsidR="00C00E7F" w:rsidRDefault="00C00E7F" w:rsidP="008A6638">
      <w:pPr>
        <w:spacing w:before="100" w:beforeAutospacing="1" w:after="100" w:afterAutospacing="1"/>
        <w:ind w:firstLine="567"/>
        <w:jc w:val="both"/>
      </w:pPr>
    </w:p>
    <w:p w14:paraId="63E19AAE" w14:textId="60F7E44B" w:rsidR="00C00E7F" w:rsidRDefault="00C00E7F" w:rsidP="008A6638">
      <w:pPr>
        <w:spacing w:before="100" w:beforeAutospacing="1" w:after="100" w:afterAutospacing="1"/>
        <w:ind w:firstLine="567"/>
        <w:jc w:val="both"/>
      </w:pPr>
    </w:p>
    <w:p w14:paraId="20FDFE58" w14:textId="77777777" w:rsidR="00C00E7F" w:rsidRDefault="00C00E7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lastRenderedPageBreak/>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w:t>
      </w:r>
      <w:proofErr w:type="spellStart"/>
      <w:r w:rsidRPr="0014337F">
        <w:rPr>
          <w:rStyle w:val="affff7"/>
          <w:color w:val="000000" w:themeColor="text1"/>
        </w:rPr>
        <w:t>клиенториентированности</w:t>
      </w:r>
      <w:proofErr w:type="spellEnd"/>
      <w:r w:rsidRPr="0014337F">
        <w:rPr>
          <w:rStyle w:val="affff7"/>
          <w:color w:val="000000" w:themeColor="text1"/>
        </w:rPr>
        <w:t xml:space="preserve">.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4B133B6D" w:rsidR="00600760" w:rsidRDefault="00600760" w:rsidP="008A6638">
      <w:pPr>
        <w:spacing w:before="100" w:beforeAutospacing="1" w:after="100" w:afterAutospacing="1"/>
        <w:jc w:val="both"/>
      </w:pPr>
    </w:p>
    <w:p w14:paraId="3BDBAD0C" w14:textId="758A8723" w:rsidR="00C00E7F" w:rsidRDefault="00C00E7F" w:rsidP="008A6638">
      <w:pPr>
        <w:spacing w:before="100" w:beforeAutospacing="1" w:after="100" w:afterAutospacing="1"/>
        <w:jc w:val="both"/>
      </w:pPr>
    </w:p>
    <w:p w14:paraId="5E6F4B7D" w14:textId="6EAFEB53" w:rsidR="00C00E7F" w:rsidRDefault="00C00E7F" w:rsidP="008A6638">
      <w:pPr>
        <w:spacing w:before="100" w:beforeAutospacing="1" w:after="100" w:afterAutospacing="1"/>
        <w:jc w:val="both"/>
      </w:pPr>
    </w:p>
    <w:p w14:paraId="6DE3C516" w14:textId="560CD999" w:rsidR="00C00E7F" w:rsidRDefault="00C00E7F" w:rsidP="008A6638">
      <w:pPr>
        <w:spacing w:before="100" w:beforeAutospacing="1" w:after="100" w:afterAutospacing="1"/>
        <w:jc w:val="both"/>
      </w:pPr>
    </w:p>
    <w:p w14:paraId="46049F1E" w14:textId="77777777" w:rsidR="00C00E7F" w:rsidRDefault="00C00E7F"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lastRenderedPageBreak/>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A592840" w:rsidR="00FC3D45" w:rsidRDefault="00FC3D45" w:rsidP="00600760">
      <w:pPr>
        <w:spacing w:before="100" w:beforeAutospacing="1" w:after="100" w:afterAutospacing="1"/>
        <w:jc w:val="both"/>
        <w:rPr>
          <w:color w:val="000000" w:themeColor="text1"/>
          <w:shd w:val="clear" w:color="auto" w:fill="FFFFFF"/>
        </w:rPr>
      </w:pPr>
    </w:p>
    <w:p w14:paraId="0969FDBD" w14:textId="4237F102" w:rsidR="00C00E7F" w:rsidRDefault="00C00E7F" w:rsidP="00600760">
      <w:pPr>
        <w:spacing w:before="100" w:beforeAutospacing="1" w:after="100" w:afterAutospacing="1"/>
        <w:jc w:val="both"/>
        <w:rPr>
          <w:color w:val="000000" w:themeColor="text1"/>
          <w:shd w:val="clear" w:color="auto" w:fill="FFFFFF"/>
        </w:rPr>
      </w:pPr>
    </w:p>
    <w:p w14:paraId="7725C027" w14:textId="7E497D9E" w:rsidR="00C00E7F" w:rsidRDefault="00C00E7F" w:rsidP="00600760">
      <w:pPr>
        <w:spacing w:before="100" w:beforeAutospacing="1" w:after="100" w:afterAutospacing="1"/>
        <w:jc w:val="both"/>
        <w:rPr>
          <w:color w:val="000000" w:themeColor="text1"/>
          <w:shd w:val="clear" w:color="auto" w:fill="FFFFFF"/>
        </w:rPr>
      </w:pPr>
    </w:p>
    <w:p w14:paraId="64651480" w14:textId="14D06751" w:rsidR="00C00E7F" w:rsidRDefault="00C00E7F" w:rsidP="00600760">
      <w:pPr>
        <w:spacing w:before="100" w:beforeAutospacing="1" w:after="100" w:afterAutospacing="1"/>
        <w:jc w:val="both"/>
        <w:rPr>
          <w:color w:val="000000" w:themeColor="text1"/>
          <w:shd w:val="clear" w:color="auto" w:fill="FFFFFF"/>
        </w:rPr>
      </w:pPr>
    </w:p>
    <w:p w14:paraId="1A1848B9" w14:textId="30AAA0D3" w:rsidR="00C00E7F" w:rsidRDefault="00C00E7F" w:rsidP="00600760">
      <w:pPr>
        <w:spacing w:before="100" w:beforeAutospacing="1" w:after="100" w:afterAutospacing="1"/>
        <w:jc w:val="both"/>
        <w:rPr>
          <w:color w:val="000000" w:themeColor="text1"/>
          <w:shd w:val="clear" w:color="auto" w:fill="FFFFFF"/>
        </w:rPr>
      </w:pPr>
    </w:p>
    <w:p w14:paraId="1CE87A4C" w14:textId="77777777" w:rsidR="00C00E7F" w:rsidRDefault="00C00E7F"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1DA87F91" w:rsidR="00600760" w:rsidRDefault="00600760" w:rsidP="00600760">
      <w:pPr>
        <w:spacing w:before="100" w:beforeAutospacing="1" w:after="100" w:afterAutospacing="1"/>
        <w:jc w:val="both"/>
        <w:rPr>
          <w:color w:val="000000" w:themeColor="text1"/>
          <w:shd w:val="clear" w:color="auto" w:fill="FFFFFF"/>
        </w:rPr>
      </w:pPr>
    </w:p>
    <w:p w14:paraId="64329BDD" w14:textId="0492645A" w:rsidR="00C00E7F" w:rsidRDefault="00C00E7F" w:rsidP="00600760">
      <w:pPr>
        <w:spacing w:before="100" w:beforeAutospacing="1" w:after="100" w:afterAutospacing="1"/>
        <w:jc w:val="both"/>
        <w:rPr>
          <w:color w:val="000000" w:themeColor="text1"/>
          <w:shd w:val="clear" w:color="auto" w:fill="FFFFFF"/>
        </w:rPr>
      </w:pPr>
    </w:p>
    <w:p w14:paraId="7F2075DB" w14:textId="1B56565C" w:rsidR="00C00E7F" w:rsidRDefault="00C00E7F" w:rsidP="00600760">
      <w:pPr>
        <w:spacing w:before="100" w:beforeAutospacing="1" w:after="100" w:afterAutospacing="1"/>
        <w:jc w:val="both"/>
        <w:rPr>
          <w:color w:val="000000" w:themeColor="text1"/>
          <w:shd w:val="clear" w:color="auto" w:fill="FFFFFF"/>
        </w:rPr>
      </w:pPr>
    </w:p>
    <w:p w14:paraId="5A3BCE61" w14:textId="77777777" w:rsidR="00C00E7F" w:rsidRDefault="00C00E7F"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4277B963" w14:textId="77777777" w:rsidR="00FC3D45" w:rsidRPr="00FC3D45" w:rsidRDefault="00FC3D45" w:rsidP="00FC3D45">
      <w:r w:rsidRPr="00FC3D45">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Реклама</w:t>
      </w:r>
      <w:proofErr w:type="spellEnd"/>
      <w:r w:rsidRPr="00FC3D45">
        <w:rPr>
          <w:rFonts w:ascii="Times New Roman" w:hAnsi="Times New Roman"/>
        </w:rPr>
        <w:t xml:space="preserve">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Обслуживание</w:t>
      </w:r>
      <w:proofErr w:type="spellEnd"/>
      <w:r w:rsidRPr="00FC3D45">
        <w:rPr>
          <w:rFonts w:ascii="Times New Roman" w:hAnsi="Times New Roman"/>
        </w:rPr>
        <w:t xml:space="preserve"> </w:t>
      </w:r>
      <w:proofErr w:type="spellStart"/>
      <w:r w:rsidRPr="00FC3D45">
        <w:rPr>
          <w:rFonts w:ascii="Times New Roman" w:hAnsi="Times New Roman"/>
        </w:rPr>
        <w:t>инструментов</w:t>
      </w:r>
      <w:proofErr w:type="spellEnd"/>
      <w:r w:rsidRPr="00FC3D45">
        <w:rPr>
          <w:rFonts w:ascii="Times New Roman" w:hAnsi="Times New Roman"/>
        </w:rPr>
        <w:t xml:space="preserve">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ГСМ </w:t>
      </w:r>
      <w:proofErr w:type="spellStart"/>
      <w:r w:rsidRPr="00FC3D45">
        <w:rPr>
          <w:rFonts w:ascii="Times New Roman" w:hAnsi="Times New Roman"/>
        </w:rPr>
        <w:t>для</w:t>
      </w:r>
      <w:proofErr w:type="spellEnd"/>
      <w:r w:rsidRPr="00FC3D45">
        <w:rPr>
          <w:rFonts w:ascii="Times New Roman" w:hAnsi="Times New Roman"/>
        </w:rPr>
        <w:t xml:space="preserve"> </w:t>
      </w:r>
      <w:proofErr w:type="spellStart"/>
      <w:r w:rsidRPr="00FC3D45">
        <w:rPr>
          <w:rFonts w:ascii="Times New Roman" w:hAnsi="Times New Roman"/>
        </w:rPr>
        <w:t>автомобиля</w:t>
      </w:r>
      <w:proofErr w:type="spellEnd"/>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Закупка</w:t>
      </w:r>
      <w:proofErr w:type="spellEnd"/>
      <w:r w:rsidRPr="00FC3D45">
        <w:rPr>
          <w:rFonts w:ascii="Times New Roman" w:hAnsi="Times New Roman"/>
        </w:rPr>
        <w:t xml:space="preserve"> </w:t>
      </w:r>
      <w:proofErr w:type="spellStart"/>
      <w:r w:rsidRPr="00FC3D45">
        <w:rPr>
          <w:rFonts w:ascii="Times New Roman" w:hAnsi="Times New Roman"/>
        </w:rPr>
        <w:t>расходников</w:t>
      </w:r>
      <w:proofErr w:type="spellEnd"/>
      <w:r w:rsidRPr="00FC3D45">
        <w:rPr>
          <w:rFonts w:ascii="Times New Roman" w:hAnsi="Times New Roman"/>
        </w:rPr>
        <w:t xml:space="preserve">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Аренда</w:t>
      </w:r>
      <w:proofErr w:type="spellEnd"/>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Интернет</w:t>
      </w:r>
      <w:proofErr w:type="spellEnd"/>
      <w:r w:rsidRPr="00FC3D45">
        <w:rPr>
          <w:rFonts w:ascii="Times New Roman" w:hAnsi="Times New Roman"/>
        </w:rPr>
        <w:t xml:space="preserve">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Заработная</w:t>
      </w:r>
      <w:proofErr w:type="spellEnd"/>
      <w:r w:rsidRPr="00FC3D45">
        <w:rPr>
          <w:rFonts w:ascii="Times New Roman" w:hAnsi="Times New Roman"/>
        </w:rPr>
        <w:t xml:space="preserve"> </w:t>
      </w:r>
      <w:proofErr w:type="spellStart"/>
      <w:r w:rsidRPr="00FC3D45">
        <w:rPr>
          <w:rFonts w:ascii="Times New Roman" w:hAnsi="Times New Roman"/>
        </w:rPr>
        <w:t>плата</w:t>
      </w:r>
      <w:proofErr w:type="spellEnd"/>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w:t>
      </w:r>
      <w:proofErr w:type="spellStart"/>
      <w:r w:rsidRPr="00FC3D45">
        <w:rPr>
          <w:rFonts w:ascii="Times New Roman" w:hAnsi="Times New Roman"/>
        </w:rPr>
        <w:t>так</w:t>
      </w:r>
      <w:proofErr w:type="spellEnd"/>
      <w:r w:rsidRPr="00FC3D45">
        <w:rPr>
          <w:rFonts w:ascii="Times New Roman" w:hAnsi="Times New Roman"/>
        </w:rPr>
        <w:t xml:space="preserve"> </w:t>
      </w:r>
      <w:proofErr w:type="spellStart"/>
      <w:r w:rsidRPr="00FC3D45">
        <w:rPr>
          <w:rFonts w:ascii="Times New Roman" w:hAnsi="Times New Roman"/>
        </w:rPr>
        <w:t>далее</w:t>
      </w:r>
      <w:proofErr w:type="spellEnd"/>
      <w:r w:rsidRPr="00FC3D45">
        <w:rPr>
          <w:rFonts w:ascii="Times New Roman" w:hAnsi="Times New Roman"/>
        </w:rPr>
        <w:t xml:space="preserve">. </w:t>
      </w:r>
    </w:p>
    <w:p w14:paraId="45628324" w14:textId="77777777" w:rsidR="00FC3D45" w:rsidRPr="00FC3D45" w:rsidRDefault="00FC3D45" w:rsidP="00FC3D45">
      <w:pPr>
        <w:pStyle w:val="afff7"/>
        <w:rPr>
          <w:rFonts w:ascii="Times New Roman" w:hAnsi="Times New Roman"/>
          <w:b/>
          <w:bCs/>
        </w:rPr>
      </w:pPr>
      <w:proofErr w:type="spellStart"/>
      <w:r w:rsidRPr="00FC3D45">
        <w:rPr>
          <w:rFonts w:ascii="Times New Roman" w:hAnsi="Times New Roman"/>
          <w:b/>
          <w:bCs/>
        </w:rPr>
        <w:t>Итого</w:t>
      </w:r>
      <w:proofErr w:type="spellEnd"/>
      <w:r w:rsidRPr="00FC3D45">
        <w:rPr>
          <w:rFonts w:ascii="Times New Roman" w:hAnsi="Times New Roman"/>
          <w:b/>
          <w:bCs/>
        </w:rPr>
        <w:t xml:space="preserve">: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364848B8" w:rsidR="00FC3D45" w:rsidRPr="00FC3D45" w:rsidRDefault="00FC3D45" w:rsidP="00FC3D45">
      <w:pPr>
        <w:tabs>
          <w:tab w:val="left" w:pos="3660"/>
        </w:tabs>
        <w:sectPr w:rsidR="00FC3D45" w:rsidRPr="00FC3D45" w:rsidSect="00682243">
          <w:footerReference w:type="default" r:id="rId14"/>
          <w:pgSz w:w="11906" w:h="16838"/>
          <w:pgMar w:top="1211" w:right="576" w:bottom="851" w:left="874" w:header="851" w:footer="284" w:gutter="0"/>
          <w:pgNumType w:start="1"/>
          <w:cols w:space="720"/>
          <w:titlePg/>
          <w:docGrid w:linePitch="326"/>
        </w:sectPr>
      </w:pP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w:t>
      </w:r>
      <w:proofErr w:type="gramStart"/>
      <w:r>
        <w:t>составляет  _</w:t>
      </w:r>
      <w:proofErr w:type="gramEnd"/>
      <w:r>
        <w:t xml:space="preserve">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w:t>
      </w:r>
      <w:r>
        <w:lastRenderedPageBreak/>
        <w:t>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 xml:space="preserve">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w:t>
      </w:r>
      <w:r>
        <w:lastRenderedPageBreak/>
        <w:t>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w:t>
      </w:r>
      <w:r>
        <w:lastRenderedPageBreak/>
        <w:t xml:space="preserve">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 xml:space="preserve">7.4. Взаимоотношения Сторон, не урегулированные настоящим договором, регламентируются </w:t>
      </w:r>
      <w:r>
        <w:lastRenderedPageBreak/>
        <w:t>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7CCDDD52"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r w:rsidR="00E06182">
              <w:rPr>
                <w:rFonts w:ascii="Times New Roman" w:hAnsi="Times New Roman" w:cs="Times New Roman"/>
                <w:sz w:val="24"/>
                <w:szCs w:val="24"/>
              </w:rPr>
              <w:t xml:space="preserve"> </w:t>
            </w:r>
          </w:p>
          <w:p w14:paraId="00B0868F" w14:textId="2B8073A4" w:rsidR="00E06182" w:rsidRDefault="00E06182">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9E12162" w:rsidR="00B841FE" w:rsidRDefault="00B841FE">
            <w:pPr>
              <w:pStyle w:val="ConsPlusNormal"/>
              <w:widowControl/>
              <w:spacing w:line="100" w:lineRule="atLeast"/>
              <w:ind w:firstLine="0"/>
              <w:jc w:val="right"/>
              <w:rPr>
                <w:rFonts w:ascii="Times New Roman" w:hAnsi="Times New Roman" w:cs="Times New Roman"/>
                <w:sz w:val="24"/>
                <w:szCs w:val="24"/>
              </w:rPr>
            </w:pPr>
          </w:p>
          <w:p w14:paraId="4CCA9F64" w14:textId="77777777" w:rsidR="00E06182" w:rsidRDefault="00E06182">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 xml:space="preserve">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w:t>
      </w:r>
      <w:proofErr w:type="gramStart"/>
      <w:r>
        <w:t>порядок может быть</w:t>
      </w:r>
      <w:proofErr w:type="gramEnd"/>
      <w:r>
        <w:t xml:space="preserve">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lastRenderedPageBreak/>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lastRenderedPageBreak/>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lastRenderedPageBreak/>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lastRenderedPageBreak/>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lastRenderedPageBreak/>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3B5E9E">
        <w:rPr>
          <w:rFonts w:cs="Times New Roman"/>
        </w:rPr>
        <w:t xml:space="preserve">инкубатор»  </w:t>
      </w:r>
      <w:r>
        <w:rPr>
          <w:rFonts w:cs="Times New Roman"/>
        </w:rPr>
        <w:t xml:space="preserve"> </w:t>
      </w:r>
      <w:proofErr w:type="gramEnd"/>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7F81681B" w:rsidR="00B841FE" w:rsidRDefault="00B841FE" w:rsidP="00B841FE">
      <w:pPr>
        <w:spacing w:after="120" w:line="312" w:lineRule="auto"/>
        <w:jc w:val="both"/>
      </w:pPr>
      <w:r>
        <w:tab/>
        <w:t>Расчет арендной платы производится на основании Отчета № НН</w:t>
      </w:r>
      <w:r w:rsidR="00E76755">
        <w:t>-0</w:t>
      </w:r>
      <w:r w:rsidR="00946F9A">
        <w:t>644</w:t>
      </w:r>
      <w:r w:rsidR="00470F47">
        <w:t>-2</w:t>
      </w:r>
      <w:r w:rsidR="00946F9A">
        <w:t>2</w:t>
      </w:r>
      <w:r>
        <w:t xml:space="preserve"> от </w:t>
      </w:r>
      <w:r w:rsidR="00946F9A">
        <w:t>03</w:t>
      </w:r>
      <w:r>
        <w:t>.</w:t>
      </w:r>
      <w:r w:rsidR="00E76755">
        <w:t>1</w:t>
      </w:r>
      <w:r w:rsidR="00946F9A">
        <w:t>1</w:t>
      </w:r>
      <w:r>
        <w:t>.20</w:t>
      </w:r>
      <w:r w:rsidR="00470F47">
        <w:t>2</w:t>
      </w:r>
      <w:r w:rsidR="00946F9A">
        <w:t>2</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10672" w:type="dxa"/>
        <w:tblInd w:w="-45" w:type="dxa"/>
        <w:tblLayout w:type="fixed"/>
        <w:tblLook w:val="04A0" w:firstRow="1" w:lastRow="0" w:firstColumn="1" w:lastColumn="0" w:noHBand="0" w:noVBand="1"/>
      </w:tblPr>
      <w:tblGrid>
        <w:gridCol w:w="872"/>
        <w:gridCol w:w="7503"/>
        <w:gridCol w:w="2297"/>
      </w:tblGrid>
      <w:tr w:rsidR="00B841FE" w14:paraId="41C32647" w14:textId="77777777" w:rsidTr="00E76755">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2297"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E76755">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23B77DC8"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w:t>
            </w:r>
            <w:r w:rsidR="00946F9A">
              <w:rPr>
                <w:sz w:val="22"/>
                <w:szCs w:val="22"/>
              </w:rPr>
              <w:t>0644-22</w:t>
            </w:r>
            <w:r w:rsidRPr="00607FCF">
              <w:rPr>
                <w:sz w:val="22"/>
                <w:szCs w:val="22"/>
              </w:rPr>
              <w:t xml:space="preserve"> от </w:t>
            </w:r>
            <w:r w:rsidR="00946F9A">
              <w:rPr>
                <w:sz w:val="22"/>
                <w:szCs w:val="22"/>
              </w:rPr>
              <w:t>03.11.2022</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2297"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7F781341" w:rsidR="00B841FE" w:rsidRPr="00AF1ACE" w:rsidRDefault="00B841FE">
            <w:pPr>
              <w:snapToGrid w:val="0"/>
              <w:jc w:val="center"/>
              <w:rPr>
                <w:sz w:val="22"/>
                <w:szCs w:val="22"/>
              </w:rPr>
            </w:pPr>
            <w:r w:rsidRPr="00AF1ACE">
              <w:rPr>
                <w:sz w:val="22"/>
                <w:szCs w:val="22"/>
              </w:rPr>
              <w:t>5</w:t>
            </w:r>
            <w:r w:rsidR="00E76755">
              <w:rPr>
                <w:sz w:val="22"/>
                <w:szCs w:val="22"/>
              </w:rPr>
              <w:t>4</w:t>
            </w:r>
            <w:r w:rsidR="00946F9A">
              <w:rPr>
                <w:sz w:val="22"/>
                <w:szCs w:val="22"/>
              </w:rPr>
              <w:t>3</w:t>
            </w:r>
            <w:r w:rsidRPr="00AF1ACE">
              <w:rPr>
                <w:sz w:val="22"/>
                <w:szCs w:val="22"/>
              </w:rPr>
              <w:t xml:space="preserve"> р. 00 коп.</w:t>
            </w:r>
          </w:p>
        </w:tc>
      </w:tr>
      <w:tr w:rsidR="00B841FE" w14:paraId="664839CE" w14:textId="77777777" w:rsidTr="00E76755">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E76755">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7E7A65A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w:t>
            </w:r>
            <w:r w:rsidR="00712D94">
              <w:rPr>
                <w:sz w:val="22"/>
                <w:szCs w:val="22"/>
              </w:rPr>
              <w:t>ого</w:t>
            </w:r>
            <w:r w:rsidRPr="00607FCF">
              <w:rPr>
                <w:sz w:val="22"/>
                <w:szCs w:val="22"/>
              </w:rPr>
              <w:t xml:space="preserve">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E76755">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E22B7B" w14:textId="745787A1" w:rsidR="00B841FE" w:rsidRPr="00AF1ACE" w:rsidRDefault="00B841FE">
            <w:pPr>
              <w:snapToGrid w:val="0"/>
              <w:jc w:val="center"/>
              <w:rPr>
                <w:sz w:val="22"/>
                <w:szCs w:val="22"/>
              </w:rPr>
            </w:pPr>
            <w:r w:rsidRPr="00AF1ACE">
              <w:rPr>
                <w:sz w:val="22"/>
                <w:szCs w:val="22"/>
              </w:rPr>
              <w:t>29</w:t>
            </w:r>
            <w:r w:rsidR="00E76755">
              <w:rPr>
                <w:sz w:val="22"/>
                <w:szCs w:val="22"/>
              </w:rPr>
              <w:t>9</w:t>
            </w:r>
            <w:r w:rsidRPr="00AF1ACE">
              <w:rPr>
                <w:sz w:val="22"/>
                <w:szCs w:val="22"/>
              </w:rPr>
              <w:t xml:space="preserve"> р. </w:t>
            </w:r>
            <w:r w:rsidR="00946F9A">
              <w:rPr>
                <w:sz w:val="22"/>
                <w:szCs w:val="22"/>
              </w:rPr>
              <w:t>74</w:t>
            </w:r>
            <w:r w:rsidRPr="00AF1ACE">
              <w:rPr>
                <w:sz w:val="22"/>
                <w:szCs w:val="22"/>
              </w:rPr>
              <w:t xml:space="preserve"> коп.</w:t>
            </w:r>
          </w:p>
        </w:tc>
      </w:tr>
    </w:tbl>
    <w:p w14:paraId="2D16F8AB" w14:textId="06C878FD" w:rsidR="00B841FE" w:rsidRDefault="00B841FE" w:rsidP="00B841FE">
      <w:pPr>
        <w:spacing w:before="200" w:after="120"/>
      </w:pPr>
      <w:r>
        <w:t>Данный расчет арендной платы действует с «</w:t>
      </w:r>
      <w:r w:rsidR="00946F9A">
        <w:t>03</w:t>
      </w:r>
      <w:r>
        <w:t xml:space="preserve">» </w:t>
      </w:r>
      <w:r w:rsidR="00946F9A">
        <w:t>ноября</w:t>
      </w:r>
      <w:r w:rsidR="009C754E">
        <w:t xml:space="preserve"> </w:t>
      </w:r>
      <w:r>
        <w:t>2</w:t>
      </w:r>
      <w:r w:rsidR="00470F47">
        <w:t>02</w:t>
      </w:r>
      <w:r w:rsidR="00946F9A">
        <w:t>2</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444FA4"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675D034E" w:rsidR="00444FA4" w:rsidRPr="00607FCF" w:rsidRDefault="00444FA4" w:rsidP="00444FA4">
            <w:pPr>
              <w:suppressAutoHyphens/>
              <w:rPr>
                <w:sz w:val="22"/>
                <w:szCs w:val="22"/>
              </w:rPr>
            </w:pPr>
            <w:r>
              <w:rPr>
                <w:sz w:val="22"/>
                <w:szCs w:val="22"/>
              </w:rPr>
              <w:t xml:space="preserve">1 </w:t>
            </w:r>
            <w:r w:rsidRPr="00607FCF">
              <w:rPr>
                <w:sz w:val="22"/>
                <w:szCs w:val="22"/>
              </w:rPr>
              <w:t>(</w:t>
            </w:r>
            <w:r>
              <w:rPr>
                <w:sz w:val="22"/>
                <w:szCs w:val="22"/>
              </w:rPr>
              <w:t>апрель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444FA4" w:rsidRPr="00607FCF" w:rsidRDefault="00444FA4" w:rsidP="00444FA4">
            <w:pPr>
              <w:suppressAutoHyphens/>
              <w:rPr>
                <w:sz w:val="22"/>
                <w:szCs w:val="22"/>
              </w:rPr>
            </w:pPr>
          </w:p>
        </w:tc>
      </w:tr>
      <w:tr w:rsidR="00444FA4" w14:paraId="0F9A4F27" w14:textId="77777777" w:rsidTr="00444FA4">
        <w:tc>
          <w:tcPr>
            <w:tcW w:w="2410" w:type="dxa"/>
            <w:tcBorders>
              <w:top w:val="single" w:sz="4" w:space="0" w:color="auto"/>
              <w:left w:val="single" w:sz="4" w:space="0" w:color="auto"/>
              <w:bottom w:val="single" w:sz="4" w:space="0" w:color="auto"/>
              <w:right w:val="single" w:sz="4" w:space="0" w:color="auto"/>
            </w:tcBorders>
          </w:tcPr>
          <w:p w14:paraId="236DC096" w14:textId="4C9028ED" w:rsidR="00444FA4" w:rsidRPr="00607FCF" w:rsidRDefault="00444FA4" w:rsidP="00444FA4">
            <w:pPr>
              <w:suppressAutoHyphens/>
              <w:rPr>
                <w:sz w:val="22"/>
                <w:szCs w:val="22"/>
              </w:rPr>
            </w:pPr>
            <w:r>
              <w:rPr>
                <w:sz w:val="22"/>
                <w:szCs w:val="22"/>
              </w:rPr>
              <w:t xml:space="preserve">2 </w:t>
            </w:r>
            <w:r w:rsidRPr="00607FCF">
              <w:rPr>
                <w:sz w:val="22"/>
                <w:szCs w:val="22"/>
              </w:rPr>
              <w:t>(</w:t>
            </w:r>
            <w:r>
              <w:rPr>
                <w:sz w:val="22"/>
                <w:szCs w:val="22"/>
              </w:rPr>
              <w:t>май</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444FA4" w:rsidRPr="00607FCF" w:rsidRDefault="00444FA4" w:rsidP="00444FA4">
            <w:pPr>
              <w:suppressAutoHyphens/>
              <w:rPr>
                <w:sz w:val="22"/>
                <w:szCs w:val="22"/>
              </w:rPr>
            </w:pPr>
          </w:p>
        </w:tc>
      </w:tr>
      <w:tr w:rsidR="00444FA4" w14:paraId="5D0D2C3B" w14:textId="77777777" w:rsidTr="00444FA4">
        <w:tc>
          <w:tcPr>
            <w:tcW w:w="2410" w:type="dxa"/>
            <w:tcBorders>
              <w:top w:val="single" w:sz="4" w:space="0" w:color="auto"/>
              <w:left w:val="single" w:sz="4" w:space="0" w:color="auto"/>
              <w:bottom w:val="single" w:sz="4" w:space="0" w:color="auto"/>
              <w:right w:val="single" w:sz="4" w:space="0" w:color="auto"/>
            </w:tcBorders>
          </w:tcPr>
          <w:p w14:paraId="2DDB4457" w14:textId="6DD1A29D" w:rsidR="00444FA4" w:rsidRPr="00607FCF" w:rsidRDefault="00444FA4" w:rsidP="00444FA4">
            <w:pPr>
              <w:suppressAutoHyphens/>
              <w:rPr>
                <w:sz w:val="22"/>
                <w:szCs w:val="22"/>
              </w:rPr>
            </w:pPr>
            <w:r>
              <w:rPr>
                <w:sz w:val="22"/>
                <w:szCs w:val="22"/>
              </w:rPr>
              <w:t xml:space="preserve">3 </w:t>
            </w:r>
            <w:r w:rsidRPr="00607FCF">
              <w:rPr>
                <w:sz w:val="22"/>
                <w:szCs w:val="22"/>
              </w:rPr>
              <w:t>(</w:t>
            </w:r>
            <w:r>
              <w:rPr>
                <w:sz w:val="22"/>
                <w:szCs w:val="22"/>
              </w:rPr>
              <w:t>июнь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444FA4" w:rsidRPr="00607FCF" w:rsidRDefault="00444FA4" w:rsidP="00444FA4">
            <w:pPr>
              <w:suppressAutoHyphens/>
              <w:rPr>
                <w:sz w:val="22"/>
                <w:szCs w:val="22"/>
              </w:rPr>
            </w:pPr>
          </w:p>
        </w:tc>
      </w:tr>
      <w:tr w:rsidR="00444FA4" w14:paraId="4D689219" w14:textId="77777777" w:rsidTr="00444FA4">
        <w:tc>
          <w:tcPr>
            <w:tcW w:w="2410" w:type="dxa"/>
            <w:tcBorders>
              <w:top w:val="single" w:sz="4" w:space="0" w:color="auto"/>
              <w:left w:val="single" w:sz="4" w:space="0" w:color="auto"/>
              <w:bottom w:val="single" w:sz="4" w:space="0" w:color="auto"/>
              <w:right w:val="single" w:sz="4" w:space="0" w:color="auto"/>
            </w:tcBorders>
          </w:tcPr>
          <w:p w14:paraId="5D66C672" w14:textId="3C3319F7" w:rsidR="00444FA4" w:rsidRPr="00607FCF" w:rsidRDefault="00444FA4" w:rsidP="00444FA4">
            <w:pPr>
              <w:suppressAutoHyphens/>
              <w:rPr>
                <w:sz w:val="22"/>
                <w:szCs w:val="22"/>
              </w:rPr>
            </w:pPr>
            <w:r>
              <w:rPr>
                <w:sz w:val="22"/>
                <w:szCs w:val="22"/>
              </w:rPr>
              <w:t>4</w:t>
            </w:r>
            <w:r w:rsidRPr="00607FCF">
              <w:rPr>
                <w:sz w:val="22"/>
                <w:szCs w:val="22"/>
              </w:rPr>
              <w:t xml:space="preserve"> </w:t>
            </w:r>
            <w:r>
              <w:rPr>
                <w:sz w:val="22"/>
                <w:szCs w:val="22"/>
              </w:rPr>
              <w:t>(июль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444FA4" w:rsidRPr="00607FCF" w:rsidRDefault="00444FA4" w:rsidP="00444FA4">
            <w:pPr>
              <w:suppressAutoHyphens/>
              <w:rPr>
                <w:sz w:val="22"/>
                <w:szCs w:val="22"/>
              </w:rPr>
            </w:pPr>
          </w:p>
        </w:tc>
      </w:tr>
      <w:tr w:rsidR="00444FA4" w14:paraId="1067F450" w14:textId="77777777" w:rsidTr="00444FA4">
        <w:tc>
          <w:tcPr>
            <w:tcW w:w="2410" w:type="dxa"/>
            <w:tcBorders>
              <w:top w:val="single" w:sz="4" w:space="0" w:color="auto"/>
              <w:left w:val="single" w:sz="4" w:space="0" w:color="auto"/>
              <w:bottom w:val="single" w:sz="4" w:space="0" w:color="auto"/>
              <w:right w:val="single" w:sz="4" w:space="0" w:color="auto"/>
            </w:tcBorders>
          </w:tcPr>
          <w:p w14:paraId="3FB99AD4" w14:textId="05659673" w:rsidR="00444FA4" w:rsidRPr="00607FCF" w:rsidRDefault="00444FA4" w:rsidP="00444FA4">
            <w:pPr>
              <w:suppressAutoHyphens/>
              <w:rPr>
                <w:sz w:val="22"/>
                <w:szCs w:val="22"/>
              </w:rPr>
            </w:pPr>
            <w:r>
              <w:rPr>
                <w:sz w:val="22"/>
                <w:szCs w:val="22"/>
              </w:rPr>
              <w:t>5</w:t>
            </w:r>
            <w:r w:rsidRPr="00607FCF">
              <w:rPr>
                <w:sz w:val="22"/>
                <w:szCs w:val="22"/>
              </w:rPr>
              <w:t xml:space="preserve"> </w:t>
            </w:r>
            <w:r>
              <w:rPr>
                <w:sz w:val="22"/>
                <w:szCs w:val="22"/>
              </w:rPr>
              <w:t>(август</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444FA4" w:rsidRPr="00607FCF" w:rsidRDefault="00444FA4" w:rsidP="00444FA4">
            <w:pPr>
              <w:suppressAutoHyphens/>
              <w:rPr>
                <w:sz w:val="22"/>
                <w:szCs w:val="22"/>
              </w:rPr>
            </w:pPr>
          </w:p>
        </w:tc>
      </w:tr>
      <w:tr w:rsidR="00444FA4" w14:paraId="74DA2ACF" w14:textId="77777777" w:rsidTr="00444FA4">
        <w:tc>
          <w:tcPr>
            <w:tcW w:w="2410" w:type="dxa"/>
            <w:tcBorders>
              <w:top w:val="single" w:sz="4" w:space="0" w:color="auto"/>
              <w:left w:val="single" w:sz="4" w:space="0" w:color="auto"/>
              <w:bottom w:val="single" w:sz="4" w:space="0" w:color="auto"/>
              <w:right w:val="single" w:sz="4" w:space="0" w:color="auto"/>
            </w:tcBorders>
          </w:tcPr>
          <w:p w14:paraId="7F146984" w14:textId="0F0AB01B" w:rsidR="00444FA4" w:rsidRPr="00607FCF" w:rsidRDefault="00444FA4" w:rsidP="00444FA4">
            <w:pPr>
              <w:suppressAutoHyphens/>
              <w:rPr>
                <w:sz w:val="22"/>
                <w:szCs w:val="22"/>
              </w:rPr>
            </w:pPr>
            <w:r>
              <w:rPr>
                <w:sz w:val="22"/>
                <w:szCs w:val="22"/>
              </w:rPr>
              <w:t>6</w:t>
            </w:r>
            <w:r w:rsidRPr="00607FCF">
              <w:rPr>
                <w:sz w:val="22"/>
                <w:szCs w:val="22"/>
              </w:rPr>
              <w:t xml:space="preserve"> </w:t>
            </w:r>
            <w:r>
              <w:rPr>
                <w:sz w:val="22"/>
                <w:szCs w:val="22"/>
              </w:rPr>
              <w:t>(сентябрь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444FA4" w:rsidRPr="00607FCF" w:rsidRDefault="00444FA4" w:rsidP="00444FA4">
            <w:pPr>
              <w:suppressAutoHyphens/>
              <w:rPr>
                <w:sz w:val="22"/>
                <w:szCs w:val="22"/>
              </w:rPr>
            </w:pPr>
          </w:p>
        </w:tc>
      </w:tr>
      <w:tr w:rsidR="00444FA4" w14:paraId="5A4857EE" w14:textId="77777777" w:rsidTr="00444FA4">
        <w:tc>
          <w:tcPr>
            <w:tcW w:w="2410" w:type="dxa"/>
            <w:tcBorders>
              <w:top w:val="single" w:sz="4" w:space="0" w:color="auto"/>
              <w:left w:val="single" w:sz="4" w:space="0" w:color="auto"/>
              <w:bottom w:val="single" w:sz="4" w:space="0" w:color="auto"/>
              <w:right w:val="single" w:sz="4" w:space="0" w:color="auto"/>
            </w:tcBorders>
          </w:tcPr>
          <w:p w14:paraId="70A93C76" w14:textId="6F48BBC9" w:rsidR="00444FA4" w:rsidRPr="00607FCF" w:rsidRDefault="00444FA4" w:rsidP="00444FA4">
            <w:pPr>
              <w:suppressAutoHyphens/>
              <w:rPr>
                <w:sz w:val="22"/>
                <w:szCs w:val="22"/>
              </w:rPr>
            </w:pPr>
            <w:r>
              <w:rPr>
                <w:sz w:val="22"/>
                <w:szCs w:val="22"/>
              </w:rPr>
              <w:t>7</w:t>
            </w:r>
            <w:r w:rsidRPr="00607FCF">
              <w:rPr>
                <w:sz w:val="22"/>
                <w:szCs w:val="22"/>
              </w:rPr>
              <w:t xml:space="preserve"> </w:t>
            </w:r>
            <w:r>
              <w:rPr>
                <w:sz w:val="22"/>
                <w:szCs w:val="22"/>
              </w:rPr>
              <w:t>(октябрь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444FA4" w:rsidRPr="00607FCF" w:rsidRDefault="00444FA4" w:rsidP="00444FA4">
            <w:pPr>
              <w:suppressAutoHyphens/>
              <w:rPr>
                <w:sz w:val="22"/>
                <w:szCs w:val="22"/>
              </w:rPr>
            </w:pPr>
          </w:p>
        </w:tc>
      </w:tr>
      <w:tr w:rsidR="00444FA4" w14:paraId="0661CDEF" w14:textId="77777777" w:rsidTr="00444FA4">
        <w:tc>
          <w:tcPr>
            <w:tcW w:w="2410" w:type="dxa"/>
            <w:tcBorders>
              <w:top w:val="single" w:sz="4" w:space="0" w:color="auto"/>
              <w:left w:val="single" w:sz="4" w:space="0" w:color="auto"/>
              <w:bottom w:val="single" w:sz="4" w:space="0" w:color="auto"/>
              <w:right w:val="single" w:sz="4" w:space="0" w:color="auto"/>
            </w:tcBorders>
          </w:tcPr>
          <w:p w14:paraId="2462303C" w14:textId="7472B5D5" w:rsidR="00444FA4" w:rsidRPr="00607FCF" w:rsidRDefault="00444FA4" w:rsidP="00444FA4">
            <w:pPr>
              <w:suppressAutoHyphens/>
              <w:rPr>
                <w:sz w:val="22"/>
                <w:szCs w:val="22"/>
              </w:rPr>
            </w:pPr>
            <w:r>
              <w:rPr>
                <w:sz w:val="22"/>
                <w:szCs w:val="22"/>
              </w:rPr>
              <w:t>8</w:t>
            </w:r>
            <w:r w:rsidRPr="00607FCF">
              <w:rPr>
                <w:sz w:val="22"/>
                <w:szCs w:val="22"/>
              </w:rPr>
              <w:t xml:space="preserve"> </w:t>
            </w:r>
            <w:r>
              <w:rPr>
                <w:sz w:val="22"/>
                <w:szCs w:val="22"/>
              </w:rPr>
              <w:t>(ноябрь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444FA4" w:rsidRPr="00607FCF" w:rsidRDefault="00444FA4" w:rsidP="00444FA4">
            <w:pPr>
              <w:suppressAutoHyphens/>
              <w:rPr>
                <w:sz w:val="22"/>
                <w:szCs w:val="22"/>
              </w:rPr>
            </w:pPr>
          </w:p>
        </w:tc>
      </w:tr>
      <w:tr w:rsidR="00444FA4" w14:paraId="5CFC2A58" w14:textId="77777777" w:rsidTr="00444FA4">
        <w:tc>
          <w:tcPr>
            <w:tcW w:w="2410" w:type="dxa"/>
            <w:tcBorders>
              <w:top w:val="single" w:sz="4" w:space="0" w:color="auto"/>
              <w:left w:val="single" w:sz="4" w:space="0" w:color="auto"/>
              <w:bottom w:val="single" w:sz="4" w:space="0" w:color="auto"/>
              <w:right w:val="single" w:sz="4" w:space="0" w:color="auto"/>
            </w:tcBorders>
          </w:tcPr>
          <w:p w14:paraId="7125F8F4" w14:textId="027A8EB9" w:rsidR="00444FA4" w:rsidRPr="00607FCF" w:rsidRDefault="00444FA4" w:rsidP="00444FA4">
            <w:pPr>
              <w:suppressAutoHyphens/>
              <w:rPr>
                <w:sz w:val="22"/>
                <w:szCs w:val="22"/>
              </w:rPr>
            </w:pPr>
            <w:r>
              <w:rPr>
                <w:sz w:val="22"/>
                <w:szCs w:val="22"/>
              </w:rPr>
              <w:t>9</w:t>
            </w:r>
            <w:r w:rsidRPr="00607FCF">
              <w:rPr>
                <w:sz w:val="22"/>
                <w:szCs w:val="22"/>
              </w:rPr>
              <w:t xml:space="preserve"> </w:t>
            </w:r>
            <w:r>
              <w:rPr>
                <w:sz w:val="22"/>
                <w:szCs w:val="22"/>
              </w:rPr>
              <w:t>(декабрь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444FA4" w:rsidRPr="00607FCF" w:rsidRDefault="00444FA4" w:rsidP="00444FA4">
            <w:pPr>
              <w:suppressAutoHyphens/>
              <w:rPr>
                <w:sz w:val="22"/>
                <w:szCs w:val="22"/>
              </w:rPr>
            </w:pPr>
          </w:p>
        </w:tc>
      </w:tr>
      <w:tr w:rsidR="00444FA4" w14:paraId="552B8A2E" w14:textId="77777777" w:rsidTr="00444FA4">
        <w:tc>
          <w:tcPr>
            <w:tcW w:w="2410" w:type="dxa"/>
            <w:tcBorders>
              <w:top w:val="single" w:sz="4" w:space="0" w:color="auto"/>
              <w:left w:val="single" w:sz="4" w:space="0" w:color="auto"/>
              <w:bottom w:val="single" w:sz="4" w:space="0" w:color="auto"/>
              <w:right w:val="single" w:sz="4" w:space="0" w:color="auto"/>
            </w:tcBorders>
          </w:tcPr>
          <w:p w14:paraId="50F14A29" w14:textId="583B61C1" w:rsidR="00444FA4" w:rsidRPr="00607FCF" w:rsidRDefault="00444FA4" w:rsidP="00444FA4">
            <w:pPr>
              <w:suppressAutoHyphens/>
              <w:rPr>
                <w:sz w:val="22"/>
                <w:szCs w:val="22"/>
              </w:rPr>
            </w:pPr>
            <w:r w:rsidRPr="00607FCF">
              <w:rPr>
                <w:sz w:val="22"/>
                <w:szCs w:val="22"/>
              </w:rPr>
              <w:t>1</w:t>
            </w:r>
            <w:r>
              <w:rPr>
                <w:sz w:val="22"/>
                <w:szCs w:val="22"/>
              </w:rPr>
              <w:t>0</w:t>
            </w:r>
            <w:r w:rsidRPr="00607FCF">
              <w:rPr>
                <w:sz w:val="22"/>
                <w:szCs w:val="22"/>
              </w:rPr>
              <w:t xml:space="preserve"> </w:t>
            </w:r>
            <w:r>
              <w:rPr>
                <w:sz w:val="22"/>
                <w:szCs w:val="22"/>
              </w:rPr>
              <w:t>(январь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444FA4" w:rsidRPr="00607FCF" w:rsidRDefault="00444FA4" w:rsidP="00444FA4">
            <w:pPr>
              <w:suppressAutoHyphens/>
              <w:rPr>
                <w:sz w:val="22"/>
                <w:szCs w:val="22"/>
              </w:rPr>
            </w:pPr>
          </w:p>
        </w:tc>
      </w:tr>
      <w:tr w:rsidR="00444FA4" w14:paraId="0F478116" w14:textId="77777777" w:rsidTr="00444FA4">
        <w:tc>
          <w:tcPr>
            <w:tcW w:w="2410" w:type="dxa"/>
            <w:tcBorders>
              <w:top w:val="single" w:sz="4" w:space="0" w:color="auto"/>
              <w:left w:val="single" w:sz="4" w:space="0" w:color="auto"/>
              <w:bottom w:val="single" w:sz="4" w:space="0" w:color="auto"/>
              <w:right w:val="single" w:sz="4" w:space="0" w:color="auto"/>
            </w:tcBorders>
          </w:tcPr>
          <w:p w14:paraId="0260F995" w14:textId="18984AAD" w:rsidR="00444FA4" w:rsidRPr="00607FCF" w:rsidRDefault="00444FA4" w:rsidP="00444FA4">
            <w:pPr>
              <w:suppressAutoHyphens/>
              <w:rPr>
                <w:sz w:val="22"/>
                <w:szCs w:val="22"/>
              </w:rPr>
            </w:pPr>
            <w:r>
              <w:rPr>
                <w:sz w:val="22"/>
                <w:szCs w:val="22"/>
              </w:rPr>
              <w:t>11</w:t>
            </w:r>
            <w:r w:rsidRPr="00607FCF">
              <w:rPr>
                <w:sz w:val="22"/>
                <w:szCs w:val="22"/>
              </w:rPr>
              <w:t xml:space="preserve"> (</w:t>
            </w:r>
            <w:r>
              <w:rPr>
                <w:sz w:val="22"/>
                <w:szCs w:val="22"/>
              </w:rPr>
              <w:t>февраль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444FA4" w:rsidRPr="00607FCF" w:rsidRDefault="00444FA4" w:rsidP="00444FA4">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444FA4" w:rsidRPr="00607FCF" w:rsidRDefault="00444FA4" w:rsidP="00444FA4">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117F34">
        <w:rPr>
          <w:rFonts w:cs="Times New Roman"/>
        </w:rPr>
        <w:t xml:space="preserve">инкубатор»  </w:t>
      </w:r>
      <w:r>
        <w:rPr>
          <w:rFonts w:cs="Times New Roman"/>
        </w:rPr>
        <w:t xml:space="preserve"> </w:t>
      </w:r>
      <w:proofErr w:type="gramEnd"/>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69A22644"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8CB984D" w14:textId="77777777" w:rsidR="00D175CB" w:rsidRDefault="00D175CB" w:rsidP="00B841FE">
      <w:pPr>
        <w:pStyle w:val="2d"/>
        <w:spacing w:line="100" w:lineRule="atLeast"/>
        <w:jc w:val="both"/>
        <w:rPr>
          <w:noProof/>
        </w:rPr>
      </w:pPr>
    </w:p>
    <w:p w14:paraId="41398B2A" w14:textId="059E893C" w:rsidR="00026AAC" w:rsidRDefault="00D175CB" w:rsidP="00B841FE">
      <w:pPr>
        <w:pStyle w:val="2d"/>
        <w:spacing w:line="100" w:lineRule="atLeast"/>
        <w:jc w:val="both"/>
        <w:rPr>
          <w:rFonts w:cs="Times New Roman"/>
        </w:rPr>
      </w:pPr>
      <w:r>
        <w:rPr>
          <w:noProof/>
        </w:rPr>
        <w:drawing>
          <wp:inline distT="0" distB="0" distL="0" distR="0" wp14:anchorId="175D4FF5" wp14:editId="2C6D63A5">
            <wp:extent cx="9399905" cy="3667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10" b="20481"/>
                    <a:stretch/>
                  </pic:blipFill>
                  <pic:spPr bwMode="auto">
                    <a:xfrm>
                      <a:off x="0" y="0"/>
                      <a:ext cx="9399905"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45A88DE" w14:textId="2E036C4F"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16CA1937"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иректор МАУ «Борский бизнес-</w:t>
      </w:r>
      <w:proofErr w:type="gramStart"/>
      <w:r w:rsidR="00B841FE">
        <w:rPr>
          <w:rFonts w:cs="Times New Roman"/>
        </w:rPr>
        <w:t xml:space="preserve">инкубатор»   </w:t>
      </w:r>
      <w:proofErr w:type="gramEnd"/>
      <w:r w:rsidR="00B841FE">
        <w:rPr>
          <w:rFonts w:cs="Times New Roman"/>
        </w:rPr>
        <w:t xml:space="preserve">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proofErr w:type="gramStart"/>
      <w:r>
        <w:rPr>
          <w:rFonts w:eastAsia="Arial CYR"/>
          <w:b/>
          <w:bCs/>
        </w:rPr>
        <w:t>:</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roofErr w:type="gramEnd"/>
      <w:r>
        <w:rPr>
          <w:rFonts w:eastAsia="Arial CYR"/>
          <w:b/>
          <w:bCs/>
        </w:rPr>
        <w:t>:</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16cid:durableId="390079800">
    <w:abstractNumId w:val="16"/>
  </w:num>
  <w:num w:numId="2" w16cid:durableId="1227645904">
    <w:abstractNumId w:val="10"/>
  </w:num>
  <w:num w:numId="3" w16cid:durableId="1551302792">
    <w:abstractNumId w:val="9"/>
  </w:num>
  <w:num w:numId="4" w16cid:durableId="2099669593">
    <w:abstractNumId w:val="1"/>
  </w:num>
  <w:num w:numId="5" w16cid:durableId="1995329079">
    <w:abstractNumId w:val="18"/>
  </w:num>
  <w:num w:numId="6" w16cid:durableId="402409405">
    <w:abstractNumId w:val="0"/>
  </w:num>
  <w:num w:numId="7" w16cid:durableId="1544251603">
    <w:abstractNumId w:val="2"/>
  </w:num>
  <w:num w:numId="8" w16cid:durableId="554662918">
    <w:abstractNumId w:val="3"/>
  </w:num>
  <w:num w:numId="9" w16cid:durableId="1681812343">
    <w:abstractNumId w:val="4"/>
  </w:num>
  <w:num w:numId="10" w16cid:durableId="1751778401">
    <w:abstractNumId w:val="5"/>
  </w:num>
  <w:num w:numId="11" w16cid:durableId="757360728">
    <w:abstractNumId w:val="6"/>
  </w:num>
  <w:num w:numId="12" w16cid:durableId="651448068">
    <w:abstractNumId w:val="7"/>
  </w:num>
  <w:num w:numId="13" w16cid:durableId="1117676985">
    <w:abstractNumId w:val="8"/>
  </w:num>
  <w:num w:numId="14" w16cid:durableId="1320648266">
    <w:abstractNumId w:val="24"/>
  </w:num>
  <w:num w:numId="15" w16cid:durableId="529687484">
    <w:abstractNumId w:val="0"/>
  </w:num>
  <w:num w:numId="16" w16cid:durableId="2050259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4123337">
    <w:abstractNumId w:val="2"/>
  </w:num>
  <w:num w:numId="18" w16cid:durableId="2028941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9812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7685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634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9869420">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5596374">
    <w:abstractNumId w:val="3"/>
    <w:lvlOverride w:ilvl="0">
      <w:startOverride w:val="1"/>
    </w:lvlOverride>
  </w:num>
  <w:num w:numId="24" w16cid:durableId="16080780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063344">
    <w:abstractNumId w:val="4"/>
    <w:lvlOverride w:ilvl="0">
      <w:startOverride w:val="1"/>
    </w:lvlOverride>
  </w:num>
  <w:num w:numId="26" w16cid:durableId="1834177638">
    <w:abstractNumId w:val="20"/>
  </w:num>
  <w:num w:numId="27" w16cid:durableId="125243377">
    <w:abstractNumId w:val="22"/>
  </w:num>
  <w:num w:numId="28" w16cid:durableId="1104885018">
    <w:abstractNumId w:val="25"/>
  </w:num>
  <w:num w:numId="29" w16cid:durableId="640958935">
    <w:abstractNumId w:val="26"/>
  </w:num>
  <w:num w:numId="30" w16cid:durableId="1596016759">
    <w:abstractNumId w:val="15"/>
  </w:num>
  <w:num w:numId="31" w16cid:durableId="1824849950">
    <w:abstractNumId w:val="11"/>
  </w:num>
  <w:num w:numId="32" w16cid:durableId="1821968533">
    <w:abstractNumId w:val="23"/>
  </w:num>
  <w:num w:numId="33" w16cid:durableId="1190099529">
    <w:abstractNumId w:val="17"/>
  </w:num>
  <w:num w:numId="34" w16cid:durableId="911506000">
    <w:abstractNumId w:val="13"/>
  </w:num>
  <w:num w:numId="35" w16cid:durableId="65415925">
    <w:abstractNumId w:val="21"/>
  </w:num>
  <w:num w:numId="36" w16cid:durableId="1019627426">
    <w:abstractNumId w:val="19"/>
  </w:num>
  <w:num w:numId="37" w16cid:durableId="483861445">
    <w:abstractNumId w:val="12"/>
  </w:num>
  <w:num w:numId="38" w16cid:durableId="15696147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0709"/>
    <w:rsid w:val="00014780"/>
    <w:rsid w:val="00014CAA"/>
    <w:rsid w:val="00017C31"/>
    <w:rsid w:val="00024948"/>
    <w:rsid w:val="00026AAC"/>
    <w:rsid w:val="0002747D"/>
    <w:rsid w:val="000277F6"/>
    <w:rsid w:val="0004467E"/>
    <w:rsid w:val="000524AA"/>
    <w:rsid w:val="00060AB2"/>
    <w:rsid w:val="00061058"/>
    <w:rsid w:val="0006123B"/>
    <w:rsid w:val="000721EC"/>
    <w:rsid w:val="00074477"/>
    <w:rsid w:val="00075B64"/>
    <w:rsid w:val="00080707"/>
    <w:rsid w:val="00092935"/>
    <w:rsid w:val="00096F43"/>
    <w:rsid w:val="000A169C"/>
    <w:rsid w:val="000B4E84"/>
    <w:rsid w:val="000C12C7"/>
    <w:rsid w:val="000C5A7F"/>
    <w:rsid w:val="000C629D"/>
    <w:rsid w:val="000C7764"/>
    <w:rsid w:val="000D0618"/>
    <w:rsid w:val="000D6CBA"/>
    <w:rsid w:val="000E79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6E99"/>
    <w:rsid w:val="002C79EA"/>
    <w:rsid w:val="002D624F"/>
    <w:rsid w:val="002E3005"/>
    <w:rsid w:val="002E5F6F"/>
    <w:rsid w:val="002F005E"/>
    <w:rsid w:val="002F44AF"/>
    <w:rsid w:val="002F7CFE"/>
    <w:rsid w:val="0030024B"/>
    <w:rsid w:val="00305889"/>
    <w:rsid w:val="00307BB4"/>
    <w:rsid w:val="00310AB0"/>
    <w:rsid w:val="0031167C"/>
    <w:rsid w:val="00313138"/>
    <w:rsid w:val="00326817"/>
    <w:rsid w:val="0033061F"/>
    <w:rsid w:val="00330D28"/>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44FA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8580A"/>
    <w:rsid w:val="00597940"/>
    <w:rsid w:val="005A0E59"/>
    <w:rsid w:val="005A3656"/>
    <w:rsid w:val="005C602F"/>
    <w:rsid w:val="005C772B"/>
    <w:rsid w:val="005C7C0F"/>
    <w:rsid w:val="005D4609"/>
    <w:rsid w:val="005D5F51"/>
    <w:rsid w:val="005E51E7"/>
    <w:rsid w:val="005E756E"/>
    <w:rsid w:val="005F6402"/>
    <w:rsid w:val="005F7F4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82243"/>
    <w:rsid w:val="0069292B"/>
    <w:rsid w:val="006A4E4B"/>
    <w:rsid w:val="006B3938"/>
    <w:rsid w:val="006C101B"/>
    <w:rsid w:val="006C49D9"/>
    <w:rsid w:val="006D3AE1"/>
    <w:rsid w:val="006D4764"/>
    <w:rsid w:val="006D69BF"/>
    <w:rsid w:val="006D744F"/>
    <w:rsid w:val="006E442D"/>
    <w:rsid w:val="006F05CC"/>
    <w:rsid w:val="007007F6"/>
    <w:rsid w:val="007064F6"/>
    <w:rsid w:val="00712D94"/>
    <w:rsid w:val="00714AB5"/>
    <w:rsid w:val="007169FD"/>
    <w:rsid w:val="0072321F"/>
    <w:rsid w:val="007240DA"/>
    <w:rsid w:val="00730AE1"/>
    <w:rsid w:val="007331C0"/>
    <w:rsid w:val="00737823"/>
    <w:rsid w:val="007440C2"/>
    <w:rsid w:val="00745BE5"/>
    <w:rsid w:val="00746A2C"/>
    <w:rsid w:val="0075181D"/>
    <w:rsid w:val="0075255E"/>
    <w:rsid w:val="00762A6F"/>
    <w:rsid w:val="007632DC"/>
    <w:rsid w:val="00764481"/>
    <w:rsid w:val="00765BF2"/>
    <w:rsid w:val="007754C9"/>
    <w:rsid w:val="00775855"/>
    <w:rsid w:val="00775F27"/>
    <w:rsid w:val="0079533F"/>
    <w:rsid w:val="007A517F"/>
    <w:rsid w:val="007A773A"/>
    <w:rsid w:val="007B1FCF"/>
    <w:rsid w:val="007C3D7E"/>
    <w:rsid w:val="007C6618"/>
    <w:rsid w:val="007D0D5A"/>
    <w:rsid w:val="007D2690"/>
    <w:rsid w:val="007F12F5"/>
    <w:rsid w:val="007F3F24"/>
    <w:rsid w:val="007F6E04"/>
    <w:rsid w:val="0080215A"/>
    <w:rsid w:val="00803710"/>
    <w:rsid w:val="00804C93"/>
    <w:rsid w:val="00805B71"/>
    <w:rsid w:val="0081127B"/>
    <w:rsid w:val="008151CC"/>
    <w:rsid w:val="008155BA"/>
    <w:rsid w:val="00826C9A"/>
    <w:rsid w:val="00831305"/>
    <w:rsid w:val="008328A0"/>
    <w:rsid w:val="00833AB3"/>
    <w:rsid w:val="00833E06"/>
    <w:rsid w:val="0083427E"/>
    <w:rsid w:val="00837D60"/>
    <w:rsid w:val="00842C64"/>
    <w:rsid w:val="00844DD7"/>
    <w:rsid w:val="008464A9"/>
    <w:rsid w:val="0084674B"/>
    <w:rsid w:val="0084767A"/>
    <w:rsid w:val="00854569"/>
    <w:rsid w:val="008760F7"/>
    <w:rsid w:val="00884386"/>
    <w:rsid w:val="008941BE"/>
    <w:rsid w:val="00894CF1"/>
    <w:rsid w:val="008969D2"/>
    <w:rsid w:val="008A33A2"/>
    <w:rsid w:val="008A3BC9"/>
    <w:rsid w:val="008A6638"/>
    <w:rsid w:val="008B0C06"/>
    <w:rsid w:val="008B4CA3"/>
    <w:rsid w:val="008B5430"/>
    <w:rsid w:val="008B774F"/>
    <w:rsid w:val="008C6AE1"/>
    <w:rsid w:val="008D2633"/>
    <w:rsid w:val="008D7933"/>
    <w:rsid w:val="00902F87"/>
    <w:rsid w:val="00906C38"/>
    <w:rsid w:val="009120C2"/>
    <w:rsid w:val="00913CA6"/>
    <w:rsid w:val="0092344E"/>
    <w:rsid w:val="00925990"/>
    <w:rsid w:val="0093493C"/>
    <w:rsid w:val="009351D7"/>
    <w:rsid w:val="0093705A"/>
    <w:rsid w:val="0094330A"/>
    <w:rsid w:val="0094558D"/>
    <w:rsid w:val="00946F9A"/>
    <w:rsid w:val="00954C7C"/>
    <w:rsid w:val="00954E5C"/>
    <w:rsid w:val="0096572C"/>
    <w:rsid w:val="00966E0F"/>
    <w:rsid w:val="0097372F"/>
    <w:rsid w:val="00977DE6"/>
    <w:rsid w:val="009809C9"/>
    <w:rsid w:val="0099011A"/>
    <w:rsid w:val="00991779"/>
    <w:rsid w:val="009956B2"/>
    <w:rsid w:val="00997114"/>
    <w:rsid w:val="009B20C5"/>
    <w:rsid w:val="009C3AB2"/>
    <w:rsid w:val="009C754E"/>
    <w:rsid w:val="009D0623"/>
    <w:rsid w:val="009E0098"/>
    <w:rsid w:val="009E39D9"/>
    <w:rsid w:val="009E588D"/>
    <w:rsid w:val="009E726D"/>
    <w:rsid w:val="009F10EC"/>
    <w:rsid w:val="009F74A0"/>
    <w:rsid w:val="00A06F12"/>
    <w:rsid w:val="00A0774E"/>
    <w:rsid w:val="00A153D2"/>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8547F"/>
    <w:rsid w:val="00A94321"/>
    <w:rsid w:val="00A94A59"/>
    <w:rsid w:val="00AA0C5E"/>
    <w:rsid w:val="00AA43F0"/>
    <w:rsid w:val="00AA747B"/>
    <w:rsid w:val="00AB28E6"/>
    <w:rsid w:val="00AC4BC9"/>
    <w:rsid w:val="00AC6A62"/>
    <w:rsid w:val="00AC7C5E"/>
    <w:rsid w:val="00AD7A03"/>
    <w:rsid w:val="00AE18CE"/>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A6B69"/>
    <w:rsid w:val="00BB1228"/>
    <w:rsid w:val="00BB5C04"/>
    <w:rsid w:val="00BC7E48"/>
    <w:rsid w:val="00BD10C6"/>
    <w:rsid w:val="00BD18FA"/>
    <w:rsid w:val="00BD39CA"/>
    <w:rsid w:val="00BD3FFB"/>
    <w:rsid w:val="00BD400C"/>
    <w:rsid w:val="00BD527A"/>
    <w:rsid w:val="00BE0CE1"/>
    <w:rsid w:val="00BE5CEE"/>
    <w:rsid w:val="00BF0136"/>
    <w:rsid w:val="00BF0C53"/>
    <w:rsid w:val="00BF2069"/>
    <w:rsid w:val="00BF2D09"/>
    <w:rsid w:val="00C00071"/>
    <w:rsid w:val="00C004CA"/>
    <w:rsid w:val="00C00E7F"/>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13B6"/>
    <w:rsid w:val="00C823BC"/>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175CB"/>
    <w:rsid w:val="00D21416"/>
    <w:rsid w:val="00D235C2"/>
    <w:rsid w:val="00D23E1D"/>
    <w:rsid w:val="00D25064"/>
    <w:rsid w:val="00D40714"/>
    <w:rsid w:val="00D40B88"/>
    <w:rsid w:val="00D423BC"/>
    <w:rsid w:val="00D52D2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5696"/>
    <w:rsid w:val="00DC6FDD"/>
    <w:rsid w:val="00DC73F0"/>
    <w:rsid w:val="00DD7F52"/>
    <w:rsid w:val="00DE0BF0"/>
    <w:rsid w:val="00DE582E"/>
    <w:rsid w:val="00DE59C6"/>
    <w:rsid w:val="00DE729E"/>
    <w:rsid w:val="00E06182"/>
    <w:rsid w:val="00E15490"/>
    <w:rsid w:val="00E169C5"/>
    <w:rsid w:val="00E21A63"/>
    <w:rsid w:val="00E3302D"/>
    <w:rsid w:val="00E41F91"/>
    <w:rsid w:val="00E50C0C"/>
    <w:rsid w:val="00E54A01"/>
    <w:rsid w:val="00E54E12"/>
    <w:rsid w:val="00E614AE"/>
    <w:rsid w:val="00E76755"/>
    <w:rsid w:val="00E76E5A"/>
    <w:rsid w:val="00E820A3"/>
    <w:rsid w:val="00E84B89"/>
    <w:rsid w:val="00E85746"/>
    <w:rsid w:val="00EA63A5"/>
    <w:rsid w:val="00EA6C0D"/>
    <w:rsid w:val="00EB1E4C"/>
    <w:rsid w:val="00EB2DA0"/>
    <w:rsid w:val="00EC09C8"/>
    <w:rsid w:val="00EC66DC"/>
    <w:rsid w:val="00EC6797"/>
    <w:rsid w:val="00ED5082"/>
    <w:rsid w:val="00ED53C9"/>
    <w:rsid w:val="00EE44B8"/>
    <w:rsid w:val="00EF02C2"/>
    <w:rsid w:val="00EF5DA2"/>
    <w:rsid w:val="00EF615E"/>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5FE1"/>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F5DA2"/>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51</Pages>
  <Words>15617</Words>
  <Characters>115612</Characters>
  <Application>Microsoft Office Word</Application>
  <DocSecurity>0</DocSecurity>
  <Lines>963</Lines>
  <Paragraphs>261</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79</cp:revision>
  <cp:lastPrinted>2022-07-01T12:27:00Z</cp:lastPrinted>
  <dcterms:created xsi:type="dcterms:W3CDTF">2020-12-14T10:00:00Z</dcterms:created>
  <dcterms:modified xsi:type="dcterms:W3CDTF">2023-02-27T06:30:00Z</dcterms:modified>
</cp:coreProperties>
</file>